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79" w:type="dxa"/>
        <w:tblLook w:val="00A0" w:firstRow="1" w:lastRow="0" w:firstColumn="1" w:lastColumn="0" w:noHBand="0" w:noVBand="0"/>
      </w:tblPr>
      <w:tblGrid>
        <w:gridCol w:w="7393"/>
        <w:gridCol w:w="7393"/>
        <w:gridCol w:w="7393"/>
      </w:tblGrid>
      <w:tr w:rsidR="002442F8" w:rsidRPr="008523B0" w:rsidTr="002442F8">
        <w:tc>
          <w:tcPr>
            <w:tcW w:w="7393" w:type="dxa"/>
          </w:tcPr>
          <w:p w:rsidR="00FC554E" w:rsidRPr="009B29BD" w:rsidRDefault="00C662FC" w:rsidP="00993D8B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-71120</wp:posOffset>
                  </wp:positionV>
                  <wp:extent cx="2232660" cy="1004891"/>
                  <wp:effectExtent l="0" t="0" r="0" b="5080"/>
                  <wp:wrapNone/>
                  <wp:docPr id="1" name="Рисунок 1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004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54E" w:rsidRPr="009B29BD">
              <w:t xml:space="preserve">ПРИНЯТО </w:t>
            </w:r>
          </w:p>
          <w:p w:rsidR="002442F8" w:rsidRPr="009B29BD" w:rsidRDefault="002442F8" w:rsidP="00993D8B">
            <w:r w:rsidRPr="009B29BD">
              <w:t xml:space="preserve">Педагогическим советом </w:t>
            </w:r>
          </w:p>
          <w:p w:rsidR="002442F8" w:rsidRPr="009B29BD" w:rsidRDefault="002442F8" w:rsidP="00993D8B">
            <w:r w:rsidRPr="009B29BD">
              <w:t>Протокол №</w:t>
            </w:r>
            <w:r w:rsidR="006B3250">
              <w:t xml:space="preserve"> </w:t>
            </w:r>
            <w:r w:rsidR="00E95283">
              <w:t xml:space="preserve">2 </w:t>
            </w:r>
            <w:r w:rsidRPr="009B29BD">
              <w:t>от 29.03. 2024г.</w:t>
            </w:r>
          </w:p>
          <w:p w:rsidR="002442F8" w:rsidRDefault="002442F8" w:rsidP="00993D8B"/>
        </w:tc>
        <w:tc>
          <w:tcPr>
            <w:tcW w:w="7393" w:type="dxa"/>
          </w:tcPr>
          <w:p w:rsidR="002442F8" w:rsidRPr="00FC554E" w:rsidRDefault="002442F8" w:rsidP="00461FE6">
            <w:pPr>
              <w:pStyle w:val="a6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FC554E">
              <w:rPr>
                <w:bCs/>
                <w:sz w:val="24"/>
                <w:szCs w:val="24"/>
                <w:lang w:val="ru-RU"/>
              </w:rPr>
              <w:t>УТВЕРЖДАЮ</w:t>
            </w:r>
            <w:r w:rsidRPr="00FC554E">
              <w:rPr>
                <w:sz w:val="24"/>
                <w:szCs w:val="24"/>
                <w:lang w:val="ru-RU"/>
              </w:rPr>
              <w:t xml:space="preserve"> </w:t>
            </w:r>
          </w:p>
          <w:p w:rsidR="002442F8" w:rsidRPr="002442F8" w:rsidRDefault="002442F8" w:rsidP="00461FE6">
            <w:pPr>
              <w:pStyle w:val="a6"/>
              <w:spacing w:before="0" w:after="0"/>
              <w:jc w:val="right"/>
              <w:rPr>
                <w:bCs/>
                <w:sz w:val="24"/>
                <w:szCs w:val="24"/>
                <w:lang w:val="ru-RU"/>
              </w:rPr>
            </w:pPr>
            <w:r w:rsidRPr="002442F8">
              <w:rPr>
                <w:bCs/>
                <w:sz w:val="24"/>
                <w:szCs w:val="24"/>
                <w:lang w:val="ru-RU"/>
              </w:rPr>
              <w:t>Директор МАУДО ДШИ</w:t>
            </w:r>
          </w:p>
          <w:p w:rsidR="002442F8" w:rsidRPr="002442F8" w:rsidRDefault="002442F8" w:rsidP="00461FE6">
            <w:pPr>
              <w:pStyle w:val="a6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________</w:t>
            </w:r>
            <w:r w:rsidRPr="002442F8">
              <w:rPr>
                <w:bCs/>
                <w:sz w:val="24"/>
                <w:szCs w:val="24"/>
                <w:lang w:val="ru-RU"/>
              </w:rPr>
              <w:t xml:space="preserve"> А.Ю. </w:t>
            </w:r>
            <w:proofErr w:type="spellStart"/>
            <w:r w:rsidRPr="002442F8">
              <w:rPr>
                <w:bCs/>
                <w:sz w:val="24"/>
                <w:szCs w:val="24"/>
                <w:lang w:val="ru-RU"/>
              </w:rPr>
              <w:t>Стракович</w:t>
            </w:r>
            <w:proofErr w:type="spellEnd"/>
          </w:p>
          <w:p w:rsidR="002442F8" w:rsidRPr="00644437" w:rsidRDefault="002442F8" w:rsidP="00461FE6">
            <w:pPr>
              <w:pStyle w:val="40"/>
              <w:spacing w:line="240" w:lineRule="auto"/>
              <w:ind w:right="20"/>
              <w:jc w:val="right"/>
              <w:rPr>
                <w:rStyle w:val="33"/>
                <w:i w:val="0"/>
                <w:color w:val="000000"/>
                <w:sz w:val="24"/>
                <w:szCs w:val="24"/>
              </w:rPr>
            </w:pPr>
            <w:r w:rsidRPr="002442F8">
              <w:rPr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="00C662FC">
              <w:rPr>
                <w:b w:val="0"/>
                <w:i w:val="0"/>
                <w:sz w:val="24"/>
                <w:szCs w:val="24"/>
              </w:rPr>
              <w:t>приказ № 05/у от 29.03.2024</w:t>
            </w:r>
            <w:bookmarkStart w:id="0" w:name="_GoBack"/>
            <w:bookmarkEnd w:id="0"/>
          </w:p>
        </w:tc>
        <w:tc>
          <w:tcPr>
            <w:tcW w:w="7393" w:type="dxa"/>
          </w:tcPr>
          <w:p w:rsidR="002442F8" w:rsidRPr="002442F8" w:rsidRDefault="002442F8" w:rsidP="00993D8B">
            <w:pPr>
              <w:jc w:val="right"/>
            </w:pPr>
          </w:p>
        </w:tc>
      </w:tr>
    </w:tbl>
    <w:p w:rsidR="00714AC8" w:rsidRDefault="00714AC8" w:rsidP="00A00EFF">
      <w:pPr>
        <w:jc w:val="center"/>
        <w:rPr>
          <w:b/>
          <w:sz w:val="28"/>
          <w:szCs w:val="28"/>
          <w:lang w:eastAsia="ru-RU"/>
        </w:rPr>
      </w:pPr>
    </w:p>
    <w:p w:rsidR="00714AC8" w:rsidRPr="00E81574" w:rsidRDefault="00714AC8" w:rsidP="00A00EFF">
      <w:pPr>
        <w:jc w:val="center"/>
        <w:rPr>
          <w:b/>
          <w:sz w:val="28"/>
          <w:szCs w:val="28"/>
          <w:lang w:eastAsia="ru-RU"/>
        </w:rPr>
      </w:pPr>
      <w:r w:rsidRPr="00E81574">
        <w:rPr>
          <w:b/>
          <w:sz w:val="28"/>
          <w:szCs w:val="28"/>
          <w:lang w:eastAsia="ru-RU"/>
        </w:rPr>
        <w:t>УЧЕБНЫЙ ПЛАН</w:t>
      </w:r>
    </w:p>
    <w:p w:rsidR="00714AC8" w:rsidRPr="00A223F8" w:rsidRDefault="00714AC8" w:rsidP="00E81574">
      <w:pPr>
        <w:spacing w:line="216" w:lineRule="auto"/>
        <w:jc w:val="center"/>
        <w:rPr>
          <w:b/>
          <w:lang w:eastAsia="ru-RU"/>
        </w:rPr>
      </w:pPr>
      <w:r w:rsidRPr="00A223F8">
        <w:rPr>
          <w:b/>
          <w:lang w:eastAsia="ru-RU"/>
        </w:rPr>
        <w:t>дополнительной предпрофессиональной программ</w:t>
      </w:r>
      <w:r w:rsidR="00412946">
        <w:rPr>
          <w:b/>
          <w:lang w:eastAsia="ru-RU"/>
        </w:rPr>
        <w:t>ы</w:t>
      </w:r>
      <w:r w:rsidRPr="00A223F8">
        <w:rPr>
          <w:b/>
          <w:lang w:eastAsia="ru-RU"/>
        </w:rPr>
        <w:t xml:space="preserve"> в области </w:t>
      </w:r>
      <w:r w:rsidR="00AD0090">
        <w:rPr>
          <w:b/>
          <w:lang w:eastAsia="ru-RU"/>
        </w:rPr>
        <w:t>д</w:t>
      </w:r>
      <w:r w:rsidR="00A86D1C">
        <w:rPr>
          <w:b/>
          <w:lang w:eastAsia="ru-RU"/>
        </w:rPr>
        <w:t>екоративно - прикладного</w:t>
      </w:r>
      <w:r w:rsidRPr="00A223F8">
        <w:rPr>
          <w:b/>
          <w:lang w:eastAsia="ru-RU"/>
        </w:rPr>
        <w:t xml:space="preserve"> искусства</w:t>
      </w:r>
    </w:p>
    <w:p w:rsidR="00714AC8" w:rsidRPr="00DB1242" w:rsidRDefault="00714AC8" w:rsidP="00DB1242">
      <w:pPr>
        <w:spacing w:line="216" w:lineRule="auto"/>
        <w:jc w:val="center"/>
        <w:rPr>
          <w:b/>
          <w:lang w:eastAsia="ru-RU"/>
        </w:rPr>
      </w:pPr>
      <w:r w:rsidRPr="00A223F8">
        <w:rPr>
          <w:b/>
          <w:lang w:eastAsia="ru-RU"/>
        </w:rPr>
        <w:t>«</w:t>
      </w:r>
      <w:r w:rsidR="009B29BD" w:rsidRPr="00A223F8">
        <w:rPr>
          <w:b/>
          <w:lang w:eastAsia="ru-RU"/>
        </w:rPr>
        <w:t>ДЕКОРАТИВНО-ПРИКЛАДНОЕ ТВОРЧЕСТВО</w:t>
      </w:r>
      <w:r w:rsidRPr="00A223F8">
        <w:rPr>
          <w:b/>
          <w:lang w:eastAsia="ru-RU"/>
        </w:rPr>
        <w:t>»</w:t>
      </w:r>
    </w:p>
    <w:p w:rsidR="00714AC8" w:rsidRPr="00A86D1C" w:rsidRDefault="00A86D1C" w:rsidP="00A223F8">
      <w:pPr>
        <w:spacing w:line="216" w:lineRule="auto"/>
        <w:jc w:val="right"/>
        <w:rPr>
          <w:b/>
          <w:lang w:eastAsia="ru-RU"/>
        </w:rPr>
      </w:pPr>
      <w:r w:rsidRPr="00A86D1C">
        <w:rPr>
          <w:b/>
          <w:lang w:eastAsia="ru-RU"/>
        </w:rPr>
        <w:t>С</w:t>
      </w:r>
      <w:r w:rsidR="00714AC8" w:rsidRPr="00A86D1C">
        <w:rPr>
          <w:b/>
          <w:lang w:eastAsia="ru-RU"/>
        </w:rPr>
        <w:t>рок обучения – 5 лет</w:t>
      </w:r>
    </w:p>
    <w:tbl>
      <w:tblPr>
        <w:tblW w:w="1543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66"/>
        <w:gridCol w:w="68"/>
        <w:gridCol w:w="2439"/>
        <w:gridCol w:w="1521"/>
        <w:gridCol w:w="1620"/>
        <w:gridCol w:w="714"/>
        <w:gridCol w:w="6"/>
        <w:gridCol w:w="562"/>
        <w:gridCol w:w="294"/>
        <w:gridCol w:w="425"/>
        <w:gridCol w:w="211"/>
        <w:gridCol w:w="708"/>
        <w:gridCol w:w="500"/>
        <w:gridCol w:w="425"/>
        <w:gridCol w:w="284"/>
        <w:gridCol w:w="709"/>
        <w:gridCol w:w="109"/>
        <w:gridCol w:w="599"/>
        <w:gridCol w:w="219"/>
        <w:gridCol w:w="490"/>
        <w:gridCol w:w="328"/>
        <w:gridCol w:w="523"/>
        <w:gridCol w:w="295"/>
        <w:gridCol w:w="818"/>
      </w:tblGrid>
      <w:tr w:rsidR="00714AC8" w:rsidRPr="00764E8B" w:rsidTr="007B66EF">
        <w:trPr>
          <w:trHeight w:val="666"/>
        </w:trPr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DB124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Индекс</w:t>
            </w:r>
          </w:p>
          <w:p w:rsidR="00714AC8" w:rsidRPr="00764E8B" w:rsidRDefault="00714AC8" w:rsidP="00DB124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DB124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714AC8" w:rsidRPr="00764E8B" w:rsidRDefault="00714AC8" w:rsidP="00DB124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DB124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DB124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Самосто</w:t>
            </w:r>
            <w:r w:rsidRPr="00764E8B">
              <w:rPr>
                <w:b/>
                <w:sz w:val="18"/>
                <w:szCs w:val="18"/>
                <w:lang w:eastAsia="ru-RU"/>
              </w:rPr>
              <w:t>ятельная работа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DB124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Аудиторные занятия</w:t>
            </w:r>
          </w:p>
          <w:p w:rsidR="00714AC8" w:rsidRPr="00764E8B" w:rsidRDefault="00714AC8" w:rsidP="00DB124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(в часах)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DB1242">
            <w:pPr>
              <w:ind w:right="-98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Промежуточная аттестация</w:t>
            </w:r>
          </w:p>
          <w:p w:rsidR="00714AC8" w:rsidRPr="00764E8B" w:rsidRDefault="00714AC8" w:rsidP="00DB1242">
            <w:pPr>
              <w:ind w:right="-98"/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(по полугодиям)</w:t>
            </w: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DB124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B5F77">
              <w:rPr>
                <w:b/>
                <w:bCs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714AC8" w:rsidRPr="00764E8B" w:rsidTr="007B66EF">
        <w:trPr>
          <w:trHeight w:val="1555"/>
        </w:trPr>
        <w:tc>
          <w:tcPr>
            <w:tcW w:w="1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DB124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DB124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Default="00714AC8" w:rsidP="00E65B0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 Трудоемкость</w:t>
            </w:r>
          </w:p>
          <w:p w:rsidR="00714AC8" w:rsidRPr="00764E8B" w:rsidRDefault="00714AC8" w:rsidP="00E65B0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 xml:space="preserve"> в часах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Default="00714AC8" w:rsidP="00E65B0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 Трудоемкость</w:t>
            </w:r>
          </w:p>
          <w:p w:rsidR="00714AC8" w:rsidRPr="00764E8B" w:rsidRDefault="00714AC8" w:rsidP="00E65B0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 xml:space="preserve"> в часах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Default="00714AC8" w:rsidP="00E65B06">
            <w:pPr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Групповые</w:t>
            </w:r>
          </w:p>
          <w:p w:rsidR="00714AC8" w:rsidRPr="00764E8B" w:rsidRDefault="00714AC8" w:rsidP="00E65B06">
            <w:pPr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 xml:space="preserve"> занятия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E65B06">
            <w:pPr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Мелкогрупповые занятия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E65B06">
            <w:pPr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Индивидуальные занятия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Default="00714AC8" w:rsidP="00E65B06">
            <w:pPr>
              <w:ind w:right="-98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 xml:space="preserve">Зачеты, </w:t>
            </w:r>
          </w:p>
          <w:p w:rsidR="00714AC8" w:rsidRDefault="00714AC8" w:rsidP="00E65B06">
            <w:pPr>
              <w:ind w:right="-98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Контрольные</w:t>
            </w:r>
          </w:p>
          <w:p w:rsidR="00714AC8" w:rsidRPr="00764E8B" w:rsidRDefault="00714AC8" w:rsidP="00E65B06">
            <w:pPr>
              <w:ind w:right="-98"/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 xml:space="preserve"> уроки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E65B06">
            <w:pPr>
              <w:ind w:right="-98"/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 xml:space="preserve">Экзамены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14AC8" w:rsidRPr="00764E8B" w:rsidRDefault="00714AC8" w:rsidP="00E65B0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1-й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14AC8" w:rsidRPr="00764E8B" w:rsidRDefault="00714AC8" w:rsidP="00E65B0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 2-й 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14AC8" w:rsidRPr="00764E8B" w:rsidRDefault="00714AC8" w:rsidP="00E65B0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3-й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14AC8" w:rsidRPr="00764E8B" w:rsidRDefault="00714AC8" w:rsidP="00E65B0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 4-й класс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14AC8" w:rsidRPr="00764E8B" w:rsidRDefault="00714AC8" w:rsidP="00E65B0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5-й класс</w:t>
            </w:r>
          </w:p>
        </w:tc>
      </w:tr>
      <w:tr w:rsidR="00714AC8" w:rsidRPr="00764E8B" w:rsidTr="007B66EF">
        <w:trPr>
          <w:trHeight w:val="253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48601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48601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DF2A00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DF2A00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6766B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6766B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6766B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1B2B7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1B2B7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DF2A00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DF2A00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DF2A00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DF2A00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DF2A00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714AC8" w:rsidRPr="00764E8B" w:rsidTr="007B66EF">
        <w:trPr>
          <w:trHeight w:val="253"/>
        </w:trPr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4AC8" w:rsidRPr="00764E8B" w:rsidRDefault="00714AC8" w:rsidP="00A223F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Структура и объем ОП</w:t>
            </w:r>
          </w:p>
          <w:p w:rsidR="00714AC8" w:rsidRPr="00764E8B" w:rsidRDefault="00714AC8" w:rsidP="00A223F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4AC8" w:rsidRPr="00764E8B" w:rsidRDefault="00714AC8" w:rsidP="00A223F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3809-4073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4AC8" w:rsidRPr="00764E8B" w:rsidRDefault="00714AC8" w:rsidP="00A223F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1600,5-1732,5</w:t>
            </w:r>
          </w:p>
        </w:tc>
        <w:tc>
          <w:tcPr>
            <w:tcW w:w="22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4AC8" w:rsidRPr="00764E8B" w:rsidRDefault="00714AC8" w:rsidP="00A223F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2208,5-2340,5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4AC8" w:rsidRPr="00764E8B" w:rsidRDefault="00714AC8" w:rsidP="00A223F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4AC8" w:rsidRPr="00764E8B" w:rsidRDefault="00714AC8" w:rsidP="00A223F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Количество недель аудиторных занятий</w:t>
            </w:r>
          </w:p>
        </w:tc>
      </w:tr>
      <w:tr w:rsidR="00714AC8" w:rsidRPr="00764E8B" w:rsidTr="007B66EF">
        <w:trPr>
          <w:trHeight w:val="253"/>
        </w:trPr>
        <w:tc>
          <w:tcPr>
            <w:tcW w:w="1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14AC8" w:rsidRPr="00764E8B" w:rsidRDefault="00714AC8" w:rsidP="00355575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4AC8" w:rsidRPr="00764E8B" w:rsidRDefault="00714AC8" w:rsidP="00355575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4AC8" w:rsidRPr="00764E8B" w:rsidRDefault="00714AC8" w:rsidP="00355575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4AC8" w:rsidRPr="00764E8B" w:rsidRDefault="00714AC8" w:rsidP="00355575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4AC8" w:rsidRPr="00764E8B" w:rsidRDefault="00714AC8" w:rsidP="00355575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</w:t>
            </w:r>
          </w:p>
        </w:tc>
      </w:tr>
      <w:tr w:rsidR="00714AC8" w:rsidRPr="00764E8B" w:rsidTr="007B66EF">
        <w:trPr>
          <w:trHeight w:val="253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3809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1600,5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2208,5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Недельная нагрузка в часах</w:t>
            </w:r>
          </w:p>
        </w:tc>
      </w:tr>
      <w:tr w:rsidR="00714AC8" w:rsidRPr="00764E8B" w:rsidTr="007B66EF">
        <w:trPr>
          <w:trHeight w:val="315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ПО.01.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Художественное творчество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3135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1749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14AC8" w:rsidRPr="00764E8B" w:rsidTr="007B66EF">
        <w:trPr>
          <w:trHeight w:val="3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ПО.01.УП.01.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rPr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Рисунок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48475C" w:rsidRDefault="00714AC8" w:rsidP="007B66EF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1,2…7,9,10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48475C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sz w:val="18"/>
                <w:szCs w:val="18"/>
                <w:lang w:eastAsia="ru-RU"/>
              </w:rPr>
              <w:t>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714AC8" w:rsidRPr="00764E8B" w:rsidTr="007B66EF">
        <w:trPr>
          <w:trHeight w:val="3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ПО.01.УП.02.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48475C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1,2…7,9,10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48475C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sz w:val="18"/>
                <w:szCs w:val="18"/>
                <w:lang w:eastAsia="ru-RU"/>
              </w:rPr>
              <w:t>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714AC8" w:rsidRPr="00764E8B" w:rsidTr="007B66EF">
        <w:trPr>
          <w:trHeight w:val="3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ПО.01.УП.03.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rPr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Композиция прикладная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48475C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1,2…10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48475C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sz w:val="18"/>
                <w:szCs w:val="18"/>
                <w:lang w:eastAsia="ru-RU"/>
              </w:rPr>
              <w:t>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sz w:val="18"/>
                <w:szCs w:val="18"/>
                <w:lang w:eastAsia="ru-RU"/>
              </w:rPr>
              <w:t>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14AC8" w:rsidRPr="00764E8B" w:rsidTr="007B66EF">
        <w:trPr>
          <w:trHeight w:val="315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ПО.01.УП.04.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AC8" w:rsidRPr="00764E8B" w:rsidRDefault="00714AC8" w:rsidP="005C3F92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Работа в материале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48475C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1,2…9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48475C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714AC8" w:rsidRPr="00764E8B" w:rsidTr="007B66EF">
        <w:trPr>
          <w:trHeight w:val="315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ПО.02.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14AC8" w:rsidRPr="00764E8B" w:rsidRDefault="00714AC8" w:rsidP="005C3F92">
            <w:pPr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История искусств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214,5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4AC8" w:rsidRPr="0048475C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14AC8" w:rsidRPr="0048475C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14AC8" w:rsidRPr="00764E8B" w:rsidTr="007B66EF">
        <w:trPr>
          <w:trHeight w:val="3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ПО.02.УП.01.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Беседы об искусстве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48475C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48475C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sz w:val="18"/>
                <w:szCs w:val="18"/>
                <w:lang w:eastAsia="ru-RU"/>
              </w:rPr>
            </w:pPr>
            <w:r w:rsidRPr="00764E8B">
              <w:rPr>
                <w:rFonts w:cs="Arial CYR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rPr>
                <w:sz w:val="18"/>
                <w:szCs w:val="18"/>
                <w:lang w:eastAsia="ru-RU"/>
              </w:rPr>
            </w:pPr>
          </w:p>
        </w:tc>
      </w:tr>
      <w:tr w:rsidR="00714AC8" w:rsidRPr="00764E8B" w:rsidTr="007B66EF">
        <w:trPr>
          <w:trHeight w:val="895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ПО.02.УП.02.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48475C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3,4…9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48475C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1,5</w:t>
            </w:r>
          </w:p>
        </w:tc>
      </w:tr>
      <w:tr w:rsidR="00714AC8" w:rsidRPr="00764E8B" w:rsidTr="007B66EF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1996,5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b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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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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b/>
                <w:sz w:val="18"/>
                <w:szCs w:val="18"/>
                <w:lang w:eastAsia="ru-RU"/>
              </w:rPr>
            </w:pPr>
            <w:r w:rsidRPr="00764E8B">
              <w:rPr>
                <w:rFonts w:cs="Arial CYR"/>
                <w:b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b/>
                <w:sz w:val="18"/>
                <w:szCs w:val="18"/>
                <w:lang w:eastAsia="ru-RU"/>
              </w:rPr>
            </w:pPr>
            <w:r w:rsidRPr="00764E8B">
              <w:rPr>
                <w:rFonts w:cs="Arial CYR"/>
                <w:b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12,5</w:t>
            </w:r>
          </w:p>
        </w:tc>
      </w:tr>
      <w:tr w:rsidR="00714AC8" w:rsidRPr="00764E8B" w:rsidTr="007B66EF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3597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1600,5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1996,5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b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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b/>
                <w:sz w:val="18"/>
                <w:szCs w:val="18"/>
                <w:lang w:eastAsia="ru-RU"/>
              </w:rPr>
            </w:pPr>
            <w:r w:rsidRPr="00764E8B">
              <w:rPr>
                <w:rFonts w:cs="Arial CYR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b/>
                <w:sz w:val="18"/>
                <w:szCs w:val="18"/>
                <w:lang w:eastAsia="ru-RU"/>
              </w:rPr>
            </w:pPr>
            <w:r w:rsidRPr="00764E8B">
              <w:rPr>
                <w:rFonts w:cs="Arial CYR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23</w:t>
            </w:r>
          </w:p>
        </w:tc>
      </w:tr>
      <w:tr w:rsidR="00714AC8" w:rsidRPr="00764E8B" w:rsidTr="007B66EF">
        <w:trPr>
          <w:trHeight w:val="3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ПО.03.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Пленэрные занятия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color w:val="F79646"/>
                <w:sz w:val="18"/>
                <w:szCs w:val="18"/>
                <w:lang w:eastAsia="ru-RU"/>
              </w:rPr>
            </w:pPr>
          </w:p>
        </w:tc>
      </w:tr>
      <w:tr w:rsidR="00714AC8" w:rsidRPr="00764E8B" w:rsidTr="007B66EF">
        <w:trPr>
          <w:trHeight w:val="3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lastRenderedPageBreak/>
              <w:t>ПО.03.УП.01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Пленэр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B66EF" w:rsidRDefault="00714AC8" w:rsidP="007B66E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4… -10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color w:val="F79646"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color w:val="F79646"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color w:val="F79646"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color w:val="F79646"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714AC8" w:rsidRPr="00764E8B" w:rsidTr="007B66EF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color w:val="F79646"/>
                <w:sz w:val="18"/>
                <w:szCs w:val="18"/>
                <w:lang w:eastAsia="ru-RU"/>
              </w:rPr>
            </w:pPr>
          </w:p>
        </w:tc>
      </w:tr>
      <w:tr w:rsidR="00714AC8" w:rsidRPr="00764E8B" w:rsidTr="007B66EF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3709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1600,5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2108,5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color w:val="F79646"/>
                <w:sz w:val="18"/>
                <w:szCs w:val="18"/>
                <w:lang w:eastAsia="ru-RU"/>
              </w:rPr>
            </w:pPr>
          </w:p>
        </w:tc>
      </w:tr>
      <w:tr w:rsidR="00714AC8" w:rsidRPr="00764E8B" w:rsidTr="007B66EF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48475C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8475C">
              <w:rPr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48475C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8475C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color w:val="F79646"/>
                <w:sz w:val="18"/>
                <w:szCs w:val="18"/>
                <w:lang w:eastAsia="ru-RU"/>
              </w:rPr>
            </w:pPr>
          </w:p>
        </w:tc>
      </w:tr>
      <w:tr w:rsidR="00714AC8" w:rsidRPr="00764E8B" w:rsidTr="007B66EF">
        <w:trPr>
          <w:trHeight w:val="315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В.00.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Вариативная часть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14AC8" w:rsidRPr="0048475C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48475C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4AC8" w:rsidRPr="00764E8B" w:rsidTr="007B66EF">
        <w:trPr>
          <w:trHeight w:val="315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В.01.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E81574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Композиция прикладная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48475C" w:rsidRDefault="00714AC8" w:rsidP="007B66EF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3,4…- 10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48475C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14AC8" w:rsidRPr="00764E8B" w:rsidTr="007B66EF">
        <w:trPr>
          <w:trHeight w:val="315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48475C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48475C">
              <w:rPr>
                <w:b/>
                <w:bCs/>
                <w:i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48475C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48475C">
              <w:rPr>
                <w:b/>
                <w:bCs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13,5</w:t>
            </w:r>
          </w:p>
        </w:tc>
      </w:tr>
      <w:tr w:rsidR="00714AC8" w:rsidRPr="00764E8B" w:rsidTr="007B66EF">
        <w:trPr>
          <w:trHeight w:val="315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3973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1732,5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2240,5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25</w:t>
            </w:r>
          </w:p>
        </w:tc>
      </w:tr>
      <w:tr w:rsidR="00714AC8" w:rsidRPr="00764E8B" w:rsidTr="007B66EF">
        <w:trPr>
          <w:trHeight w:val="315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4AC8" w:rsidRPr="00764E8B" w:rsidTr="007B66E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К.04.00.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 xml:space="preserve">Годовая нагрузка в часах </w:t>
            </w:r>
          </w:p>
        </w:tc>
      </w:tr>
      <w:tr w:rsidR="00714AC8" w:rsidRPr="00764E8B" w:rsidTr="007B66E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К.04.01.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8" w:rsidRPr="00764E8B" w:rsidRDefault="00714AC8" w:rsidP="00764E8B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Рисунок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sz w:val="18"/>
                <w:szCs w:val="18"/>
                <w:lang w:eastAsia="ru-RU"/>
              </w:rPr>
            </w:pPr>
            <w:r w:rsidRPr="00764E8B">
              <w:rPr>
                <w:rFonts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714AC8" w:rsidRPr="00764E8B" w:rsidTr="007B66EF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К.04.02.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8" w:rsidRPr="00764E8B" w:rsidRDefault="00714AC8" w:rsidP="00764E8B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sz w:val="18"/>
                <w:szCs w:val="18"/>
                <w:lang w:eastAsia="ru-RU"/>
              </w:rPr>
            </w:pPr>
            <w:r w:rsidRPr="00764E8B">
              <w:rPr>
                <w:rFonts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714AC8" w:rsidRPr="00764E8B" w:rsidTr="007B66E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7B66E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К.04.03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8" w:rsidRPr="00764E8B" w:rsidRDefault="00714AC8" w:rsidP="007B66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Композиция </w:t>
            </w:r>
            <w:r w:rsidRPr="00764E8B">
              <w:rPr>
                <w:sz w:val="18"/>
                <w:szCs w:val="18"/>
                <w:lang w:eastAsia="ru-RU"/>
              </w:rPr>
              <w:t>прикладная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sz w:val="18"/>
                <w:szCs w:val="18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714AC8" w:rsidRPr="00764E8B" w:rsidTr="007B66E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К.04.04.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8" w:rsidRPr="00764E8B" w:rsidRDefault="00714AC8" w:rsidP="00764E8B">
            <w:pPr>
              <w:spacing w:line="280" w:lineRule="exact"/>
              <w:ind w:right="686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Работа в материале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sz w:val="18"/>
                <w:szCs w:val="18"/>
                <w:lang w:eastAsia="ru-RU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14AC8" w:rsidRPr="00764E8B" w:rsidTr="007B66E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К.04.05.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8" w:rsidRPr="00764E8B" w:rsidRDefault="00714AC8" w:rsidP="00764E8B">
            <w:pPr>
              <w:spacing w:line="280" w:lineRule="exact"/>
              <w:ind w:right="686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Беседы об искусстве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rPr>
                <w:sz w:val="18"/>
                <w:szCs w:val="18"/>
                <w:lang w:eastAsia="ru-RU"/>
              </w:rPr>
            </w:pPr>
          </w:p>
        </w:tc>
      </w:tr>
      <w:tr w:rsidR="00714AC8" w:rsidRPr="00764E8B" w:rsidTr="007B66E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К.04.06.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8" w:rsidRPr="00764E8B" w:rsidRDefault="00714AC8" w:rsidP="00764E8B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sz w:val="18"/>
                <w:szCs w:val="18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714AC8" w:rsidRPr="00764E8B" w:rsidTr="007B66EF">
        <w:trPr>
          <w:trHeight w:val="23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А.05.00.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Аттестация</w:t>
            </w:r>
          </w:p>
        </w:tc>
        <w:tc>
          <w:tcPr>
            <w:tcW w:w="11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Годовой объем в неделях</w:t>
            </w:r>
          </w:p>
        </w:tc>
      </w:tr>
      <w:tr w:rsidR="00714AC8" w:rsidRPr="00764E8B" w:rsidTr="007B66EF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ПА.05.01.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rPr>
                <w:sz w:val="18"/>
                <w:szCs w:val="18"/>
                <w:lang w:eastAsia="ru-RU"/>
              </w:rPr>
            </w:pPr>
            <w:proofErr w:type="gramStart"/>
            <w:r w:rsidRPr="00764E8B">
              <w:rPr>
                <w:sz w:val="18"/>
                <w:szCs w:val="18"/>
                <w:lang w:eastAsia="ru-RU"/>
              </w:rPr>
              <w:t>Промежуточная</w:t>
            </w:r>
            <w:proofErr w:type="gramEnd"/>
            <w:r w:rsidRPr="00764E8B">
              <w:rPr>
                <w:sz w:val="18"/>
                <w:szCs w:val="18"/>
                <w:lang w:eastAsia="ru-RU"/>
              </w:rPr>
              <w:t xml:space="preserve"> (экзамены)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14AC8" w:rsidRPr="00764E8B" w:rsidTr="007B66E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ИА.05.02.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2 </w:t>
            </w:r>
          </w:p>
        </w:tc>
      </w:tr>
      <w:tr w:rsidR="00714AC8" w:rsidRPr="00764E8B" w:rsidTr="007B66E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ИА.05.02.01.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Работа в материале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4AC8" w:rsidRPr="00764E8B" w:rsidTr="007B66E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ИА.05.02.02.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4AC8" w:rsidRPr="00764E8B" w:rsidTr="007B66EF">
        <w:trPr>
          <w:trHeight w:val="315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Резерв учебного времени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714AC8" w:rsidRPr="00764E8B" w:rsidRDefault="00714AC8" w:rsidP="00A00EFF">
      <w:pPr>
        <w:jc w:val="both"/>
        <w:rPr>
          <w:lang w:eastAsia="ru-RU"/>
        </w:rPr>
      </w:pPr>
    </w:p>
    <w:p w:rsidR="00714AC8" w:rsidRDefault="00714AC8" w:rsidP="00A00EFF">
      <w:pPr>
        <w:ind w:left="360"/>
        <w:jc w:val="center"/>
        <w:rPr>
          <w:b/>
          <w:i/>
        </w:rPr>
      </w:pPr>
      <w:r w:rsidRPr="00764E8B">
        <w:rPr>
          <w:b/>
          <w:i/>
        </w:rPr>
        <w:t>Примечание к учебному плану</w:t>
      </w:r>
    </w:p>
    <w:p w:rsidR="00D669A1" w:rsidRPr="00764E8B" w:rsidRDefault="00D669A1" w:rsidP="00A00EFF">
      <w:pPr>
        <w:ind w:left="360"/>
        <w:jc w:val="center"/>
        <w:rPr>
          <w:b/>
          <w:i/>
        </w:rPr>
      </w:pPr>
    </w:p>
    <w:p w:rsidR="00714AC8" w:rsidRPr="00764E8B" w:rsidRDefault="00714AC8" w:rsidP="00D81071">
      <w:pPr>
        <w:pStyle w:val="11"/>
        <w:numPr>
          <w:ilvl w:val="0"/>
          <w:numId w:val="3"/>
        </w:numPr>
        <w:spacing w:after="0" w:line="240" w:lineRule="auto"/>
        <w:ind w:left="357" w:firstLine="494"/>
        <w:jc w:val="both"/>
        <w:rPr>
          <w:rFonts w:ascii="Times New Roman" w:hAnsi="Times New Roman"/>
          <w:sz w:val="24"/>
          <w:szCs w:val="24"/>
        </w:rPr>
      </w:pPr>
      <w:r w:rsidRPr="00764E8B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</w:t>
      </w:r>
      <w:r w:rsidR="007F10FA">
        <w:rPr>
          <w:rFonts w:ascii="Times New Roman" w:hAnsi="Times New Roman"/>
          <w:sz w:val="24"/>
          <w:szCs w:val="24"/>
        </w:rPr>
        <w:t>ихся: групповые занятия — от 11</w:t>
      </w:r>
      <w:r w:rsidRPr="00764E8B">
        <w:rPr>
          <w:rFonts w:ascii="Times New Roman" w:hAnsi="Times New Roman"/>
          <w:sz w:val="24"/>
          <w:szCs w:val="24"/>
        </w:rPr>
        <w:t xml:space="preserve"> человек; мелкогрупповые занятия — от 4 до 10 человек.</w:t>
      </w:r>
    </w:p>
    <w:p w:rsidR="00714AC8" w:rsidRPr="00764E8B" w:rsidRDefault="00714AC8" w:rsidP="00D81071">
      <w:pPr>
        <w:pStyle w:val="11"/>
        <w:numPr>
          <w:ilvl w:val="0"/>
          <w:numId w:val="3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E8B">
        <w:rPr>
          <w:rFonts w:ascii="Times New Roman" w:hAnsi="Times New Roman"/>
          <w:sz w:val="24"/>
          <w:szCs w:val="24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</w:t>
      </w:r>
      <w:r w:rsidRPr="00764E8B">
        <w:rPr>
          <w:rFonts w:ascii="Times New Roman" w:hAnsi="Times New Roman"/>
          <w:sz w:val="24"/>
          <w:szCs w:val="24"/>
        </w:rPr>
        <w:lastRenderedPageBreak/>
        <w:t>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714AC8" w:rsidRPr="00764E8B" w:rsidRDefault="00714AC8" w:rsidP="00A00EFF">
      <w:pPr>
        <w:pStyle w:val="11"/>
        <w:spacing w:after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:rsidR="00714AC8" w:rsidRPr="00764E8B" w:rsidRDefault="00714AC8" w:rsidP="00A00EFF">
      <w:pPr>
        <w:jc w:val="both"/>
      </w:pPr>
      <w:r w:rsidRPr="00764E8B">
        <w:rPr>
          <w:lang w:eastAsia="ru-RU"/>
        </w:rPr>
        <w:t xml:space="preserve">Рисунок </w:t>
      </w:r>
      <w:r w:rsidRPr="00764E8B">
        <w:t>– по 2 часа в неделю;</w:t>
      </w:r>
    </w:p>
    <w:p w:rsidR="00714AC8" w:rsidRPr="00764E8B" w:rsidRDefault="00714AC8" w:rsidP="00A00EFF">
      <w:pPr>
        <w:jc w:val="both"/>
      </w:pPr>
      <w:r w:rsidRPr="00764E8B">
        <w:rPr>
          <w:lang w:eastAsia="ru-RU"/>
        </w:rPr>
        <w:t xml:space="preserve">Живопись – </w:t>
      </w:r>
      <w:r w:rsidRPr="00764E8B">
        <w:t>по 2 часа в неделю;</w:t>
      </w:r>
    </w:p>
    <w:p w:rsidR="00714AC8" w:rsidRPr="00764E8B" w:rsidRDefault="00714AC8" w:rsidP="00A00EFF">
      <w:pPr>
        <w:jc w:val="both"/>
      </w:pPr>
      <w:r w:rsidRPr="00764E8B">
        <w:rPr>
          <w:lang w:eastAsia="ru-RU"/>
        </w:rPr>
        <w:t xml:space="preserve">Композиция прикладная – </w:t>
      </w:r>
      <w:r w:rsidRPr="00764E8B">
        <w:t>по 2 часа в неделю;</w:t>
      </w:r>
    </w:p>
    <w:p w:rsidR="00714AC8" w:rsidRPr="00764E8B" w:rsidRDefault="00714AC8" w:rsidP="00A00EFF">
      <w:pPr>
        <w:jc w:val="both"/>
      </w:pPr>
      <w:r w:rsidRPr="00764E8B">
        <w:t>Работа в материале – 1</w:t>
      </w:r>
      <w:r w:rsidR="007F10FA" w:rsidRPr="008523B0">
        <w:t>–</w:t>
      </w:r>
      <w:r w:rsidRPr="00764E8B">
        <w:t>3 классы – по 2 часа, 4-5 классы – по 3 часа в неделю;</w:t>
      </w:r>
    </w:p>
    <w:p w:rsidR="00714AC8" w:rsidRPr="00764E8B" w:rsidRDefault="00714AC8" w:rsidP="00A00EFF">
      <w:pPr>
        <w:rPr>
          <w:lang w:eastAsia="ru-RU"/>
        </w:rPr>
      </w:pPr>
      <w:r w:rsidRPr="00764E8B">
        <w:rPr>
          <w:lang w:eastAsia="ru-RU"/>
        </w:rPr>
        <w:t>Беседы об искусстве – по 0,5 часа в неделю;</w:t>
      </w:r>
    </w:p>
    <w:p w:rsidR="00714AC8" w:rsidRPr="00764E8B" w:rsidRDefault="00714AC8" w:rsidP="00A00EFF">
      <w:pPr>
        <w:rPr>
          <w:lang w:eastAsia="ru-RU"/>
        </w:rPr>
      </w:pPr>
      <w:r w:rsidRPr="00764E8B">
        <w:rPr>
          <w:lang w:eastAsia="ru-RU"/>
        </w:rPr>
        <w:t>История народной культуры и изобразительного искусства – по 1,5 часа в неделю.</w:t>
      </w:r>
    </w:p>
    <w:p w:rsidR="00714AC8" w:rsidRPr="00764E8B" w:rsidRDefault="00714AC8" w:rsidP="00A00EFF">
      <w:pPr>
        <w:rPr>
          <w:lang w:eastAsia="ru-RU"/>
        </w:rPr>
      </w:pPr>
    </w:p>
    <w:p w:rsidR="00714AC8" w:rsidRPr="00764E8B" w:rsidRDefault="00714AC8" w:rsidP="00D81071"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eastAsia="ru-RU"/>
        </w:rPr>
      </w:pPr>
      <w:r w:rsidRPr="00764E8B">
        <w:rPr>
          <w:rFonts w:ascii="Times New Roman" w:hAnsi="Times New Roman"/>
          <w:b/>
          <w:lang w:eastAsia="ru-RU"/>
        </w:rPr>
        <w:t>Бюджет времени в неделях</w:t>
      </w:r>
    </w:p>
    <w:p w:rsidR="00714AC8" w:rsidRPr="00764E8B" w:rsidRDefault="00714AC8" w:rsidP="00A00EFF">
      <w:pPr>
        <w:rPr>
          <w:sz w:val="22"/>
          <w:szCs w:val="22"/>
          <w:lang w:eastAsia="ru-RU"/>
        </w:rPr>
      </w:pP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2977"/>
        <w:gridCol w:w="1276"/>
        <w:gridCol w:w="2339"/>
        <w:gridCol w:w="1430"/>
        <w:gridCol w:w="1090"/>
      </w:tblGrid>
      <w:tr w:rsidR="00714AC8" w:rsidRPr="00764E8B" w:rsidTr="005C3F92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(экзамены)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Резерв учебного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714AC8" w:rsidRPr="00764E8B" w:rsidTr="005C3F92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val="en-US"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val="en-US" w:eastAsia="ru-RU"/>
              </w:rPr>
            </w:pPr>
            <w:r w:rsidRPr="00764E8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714AC8" w:rsidRPr="00764E8B" w:rsidTr="005C3F92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val="en-US" w:eastAsia="ru-RU"/>
              </w:rPr>
            </w:pPr>
            <w:r w:rsidRPr="00764E8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714AC8" w:rsidRPr="00764E8B" w:rsidTr="005C3F92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val="en-US" w:eastAsia="ru-RU"/>
              </w:rPr>
            </w:pPr>
            <w:r w:rsidRPr="00764E8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714AC8" w:rsidRPr="00764E8B" w:rsidTr="005C3F92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val="en-US" w:eastAsia="ru-RU"/>
              </w:rPr>
            </w:pPr>
            <w:r w:rsidRPr="00764E8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714AC8" w:rsidRPr="00764E8B" w:rsidTr="005C3F92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val="en-US" w:eastAsia="ru-RU"/>
              </w:rPr>
            </w:pPr>
            <w:r w:rsidRPr="00764E8B">
              <w:rPr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val="en-US" w:eastAsia="ru-RU"/>
              </w:rPr>
              <w:t>3</w:t>
            </w:r>
            <w:r w:rsidRPr="00764E8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714AC8" w:rsidRPr="00764E8B" w:rsidTr="005C3F9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764E8B" w:rsidRDefault="00714AC8" w:rsidP="005C3F92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248</w:t>
            </w:r>
          </w:p>
        </w:tc>
      </w:tr>
    </w:tbl>
    <w:p w:rsidR="00714AC8" w:rsidRPr="00764E8B" w:rsidRDefault="00714AC8" w:rsidP="00A00EFF">
      <w:pPr>
        <w:rPr>
          <w:sz w:val="22"/>
          <w:szCs w:val="22"/>
          <w:lang w:eastAsia="ru-RU"/>
        </w:rPr>
      </w:pPr>
    </w:p>
    <w:p w:rsidR="00714AC8" w:rsidRDefault="00714AC8" w:rsidP="00A00EFF">
      <w:pPr>
        <w:ind w:left="360"/>
        <w:jc w:val="center"/>
        <w:rPr>
          <w:sz w:val="28"/>
          <w:szCs w:val="28"/>
        </w:rPr>
      </w:pPr>
    </w:p>
    <w:p w:rsidR="00714AC8" w:rsidRDefault="00714AC8" w:rsidP="00764E8B">
      <w:pPr>
        <w:rPr>
          <w:sz w:val="28"/>
          <w:szCs w:val="28"/>
        </w:rPr>
      </w:pPr>
    </w:p>
    <w:p w:rsidR="00714AC8" w:rsidRDefault="00714AC8" w:rsidP="00A00EFF">
      <w:pPr>
        <w:ind w:left="360"/>
        <w:jc w:val="center"/>
      </w:pPr>
    </w:p>
    <w:p w:rsidR="009B29BD" w:rsidRDefault="009B29BD" w:rsidP="00A00EFF">
      <w:pPr>
        <w:ind w:left="360"/>
        <w:jc w:val="center"/>
      </w:pPr>
    </w:p>
    <w:p w:rsidR="00AD0090" w:rsidRDefault="00AD0090" w:rsidP="00A00EFF">
      <w:pPr>
        <w:ind w:left="360"/>
        <w:jc w:val="center"/>
      </w:pPr>
    </w:p>
    <w:p w:rsidR="00AD0090" w:rsidRDefault="00AD0090" w:rsidP="00A00EFF">
      <w:pPr>
        <w:ind w:left="360"/>
        <w:jc w:val="center"/>
      </w:pPr>
    </w:p>
    <w:p w:rsidR="00AD0090" w:rsidRDefault="00AD0090" w:rsidP="00A00EFF">
      <w:pPr>
        <w:ind w:left="360"/>
        <w:jc w:val="center"/>
      </w:pPr>
    </w:p>
    <w:p w:rsidR="00AD0090" w:rsidRDefault="00AD0090" w:rsidP="00A00EFF">
      <w:pPr>
        <w:ind w:left="360"/>
        <w:jc w:val="center"/>
      </w:pPr>
    </w:p>
    <w:p w:rsidR="009B29BD" w:rsidRDefault="009B29BD" w:rsidP="00A00EFF">
      <w:pPr>
        <w:ind w:left="360"/>
        <w:jc w:val="center"/>
      </w:pPr>
    </w:p>
    <w:p w:rsidR="009B29BD" w:rsidRDefault="009B29BD" w:rsidP="00A00EFF">
      <w:pPr>
        <w:ind w:left="360"/>
        <w:jc w:val="center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7213"/>
        <w:gridCol w:w="7213"/>
      </w:tblGrid>
      <w:tr w:rsidR="009B29BD" w:rsidTr="0074784A">
        <w:tc>
          <w:tcPr>
            <w:tcW w:w="7213" w:type="dxa"/>
          </w:tcPr>
          <w:p w:rsidR="009B29BD" w:rsidRPr="009B29BD" w:rsidRDefault="009B29BD" w:rsidP="00461FE6">
            <w:r w:rsidRPr="009B29BD">
              <w:lastRenderedPageBreak/>
              <w:t xml:space="preserve">ПРИНЯТО </w:t>
            </w:r>
          </w:p>
          <w:p w:rsidR="009B29BD" w:rsidRPr="009B29BD" w:rsidRDefault="009B29BD" w:rsidP="00461FE6">
            <w:r w:rsidRPr="009B29BD">
              <w:t xml:space="preserve">Педагогическим советом </w:t>
            </w:r>
          </w:p>
          <w:p w:rsidR="009B29BD" w:rsidRPr="009B29BD" w:rsidRDefault="009B29BD" w:rsidP="00461FE6">
            <w:r w:rsidRPr="009B29BD">
              <w:t>Протокол №   от 29.03. 2024г.</w:t>
            </w:r>
          </w:p>
          <w:p w:rsidR="009B29BD" w:rsidRPr="009B29BD" w:rsidRDefault="009B29BD" w:rsidP="00461FE6"/>
        </w:tc>
        <w:tc>
          <w:tcPr>
            <w:tcW w:w="7213" w:type="dxa"/>
          </w:tcPr>
          <w:p w:rsidR="009B29BD" w:rsidRPr="0074784A" w:rsidRDefault="009B29BD" w:rsidP="0074784A">
            <w:pPr>
              <w:pStyle w:val="a6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74784A">
              <w:rPr>
                <w:bCs/>
                <w:sz w:val="24"/>
                <w:szCs w:val="24"/>
                <w:lang w:val="ru-RU"/>
              </w:rPr>
              <w:t>УТВЕРЖДАЮ</w:t>
            </w:r>
            <w:r w:rsidRPr="0074784A">
              <w:rPr>
                <w:sz w:val="24"/>
                <w:szCs w:val="24"/>
                <w:lang w:val="ru-RU"/>
              </w:rPr>
              <w:t xml:space="preserve"> </w:t>
            </w:r>
          </w:p>
          <w:p w:rsidR="009B29BD" w:rsidRPr="0074784A" w:rsidRDefault="009B29BD" w:rsidP="0074784A">
            <w:pPr>
              <w:pStyle w:val="a6"/>
              <w:spacing w:before="0" w:after="0"/>
              <w:jc w:val="right"/>
              <w:rPr>
                <w:bCs/>
                <w:sz w:val="24"/>
                <w:szCs w:val="24"/>
                <w:lang w:val="ru-RU"/>
              </w:rPr>
            </w:pPr>
            <w:r w:rsidRPr="0074784A">
              <w:rPr>
                <w:bCs/>
                <w:sz w:val="24"/>
                <w:szCs w:val="24"/>
                <w:lang w:val="ru-RU"/>
              </w:rPr>
              <w:t>Директор МАУДО ДШИ</w:t>
            </w:r>
          </w:p>
          <w:p w:rsidR="009B29BD" w:rsidRPr="0074784A" w:rsidRDefault="009B29BD" w:rsidP="0074784A">
            <w:pPr>
              <w:pStyle w:val="a6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74784A">
              <w:rPr>
                <w:bCs/>
                <w:sz w:val="24"/>
                <w:szCs w:val="24"/>
                <w:lang w:val="ru-RU"/>
              </w:rPr>
              <w:t xml:space="preserve">________ А.Ю. </w:t>
            </w:r>
            <w:proofErr w:type="spellStart"/>
            <w:r w:rsidRPr="0074784A">
              <w:rPr>
                <w:bCs/>
                <w:sz w:val="24"/>
                <w:szCs w:val="24"/>
                <w:lang w:val="ru-RU"/>
              </w:rPr>
              <w:t>Стракович</w:t>
            </w:r>
            <w:proofErr w:type="spellEnd"/>
          </w:p>
          <w:p w:rsidR="009B29BD" w:rsidRPr="00644437" w:rsidRDefault="009B29BD" w:rsidP="0074784A">
            <w:pPr>
              <w:pStyle w:val="40"/>
              <w:spacing w:line="240" w:lineRule="auto"/>
              <w:ind w:right="20"/>
              <w:jc w:val="right"/>
              <w:rPr>
                <w:rStyle w:val="33"/>
                <w:i w:val="0"/>
                <w:color w:val="000000"/>
                <w:sz w:val="24"/>
                <w:szCs w:val="24"/>
              </w:rPr>
            </w:pPr>
            <w:r w:rsidRPr="0074784A">
              <w:rPr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74784A">
              <w:rPr>
                <w:b w:val="0"/>
                <w:i w:val="0"/>
                <w:sz w:val="24"/>
                <w:szCs w:val="24"/>
              </w:rPr>
              <w:t>приказ № __ от __.__20__</w:t>
            </w:r>
          </w:p>
        </w:tc>
      </w:tr>
    </w:tbl>
    <w:p w:rsidR="009B29BD" w:rsidRDefault="009B29BD" w:rsidP="00A00EFF">
      <w:pPr>
        <w:ind w:left="360"/>
        <w:jc w:val="center"/>
      </w:pPr>
    </w:p>
    <w:p w:rsidR="009B29BD" w:rsidRDefault="009B29BD" w:rsidP="00A00EFF">
      <w:pPr>
        <w:ind w:left="360"/>
        <w:jc w:val="center"/>
      </w:pPr>
    </w:p>
    <w:p w:rsidR="00714AC8" w:rsidRPr="00764E8B" w:rsidRDefault="00714AC8" w:rsidP="00A00EFF">
      <w:pPr>
        <w:jc w:val="center"/>
        <w:rPr>
          <w:b/>
          <w:lang w:eastAsia="ru-RU"/>
        </w:rPr>
      </w:pPr>
      <w:r w:rsidRPr="00764E8B">
        <w:rPr>
          <w:b/>
          <w:lang w:eastAsia="ru-RU"/>
        </w:rPr>
        <w:t>УЧЕБНЫЙ ПЛАН</w:t>
      </w:r>
    </w:p>
    <w:p w:rsidR="00AD0090" w:rsidRDefault="00714AC8" w:rsidP="00AD0090">
      <w:pPr>
        <w:jc w:val="center"/>
        <w:rPr>
          <w:b/>
          <w:lang w:eastAsia="ru-RU"/>
        </w:rPr>
      </w:pPr>
      <w:r w:rsidRPr="00764E8B">
        <w:rPr>
          <w:b/>
          <w:lang w:eastAsia="ru-RU"/>
        </w:rPr>
        <w:t xml:space="preserve">на дополнительный год обучения (6 класс) </w:t>
      </w:r>
      <w:r w:rsidR="00A86D1C">
        <w:rPr>
          <w:b/>
          <w:lang w:eastAsia="ru-RU"/>
        </w:rPr>
        <w:t xml:space="preserve">дополнительной </w:t>
      </w:r>
      <w:r w:rsidR="009B29BD">
        <w:rPr>
          <w:b/>
          <w:lang w:eastAsia="ru-RU"/>
        </w:rPr>
        <w:t xml:space="preserve">предпрофессиональной </w:t>
      </w:r>
      <w:r w:rsidRPr="00764E8B">
        <w:rPr>
          <w:b/>
          <w:lang w:eastAsia="ru-RU"/>
        </w:rPr>
        <w:t>программ</w:t>
      </w:r>
      <w:r w:rsidR="009B29BD">
        <w:rPr>
          <w:b/>
          <w:lang w:eastAsia="ru-RU"/>
        </w:rPr>
        <w:t>ы</w:t>
      </w:r>
      <w:r w:rsidRPr="00764E8B">
        <w:rPr>
          <w:b/>
          <w:lang w:eastAsia="ru-RU"/>
        </w:rPr>
        <w:t xml:space="preserve"> в области </w:t>
      </w:r>
      <w:r w:rsidR="00AD0090">
        <w:rPr>
          <w:b/>
          <w:lang w:eastAsia="ru-RU"/>
        </w:rPr>
        <w:t>декоративно - прикладного</w:t>
      </w:r>
      <w:r w:rsidR="00AD0090" w:rsidRPr="00A223F8">
        <w:rPr>
          <w:b/>
          <w:lang w:eastAsia="ru-RU"/>
        </w:rPr>
        <w:t xml:space="preserve"> искусства</w:t>
      </w:r>
      <w:r w:rsidR="00AD0090" w:rsidRPr="00764E8B">
        <w:rPr>
          <w:b/>
          <w:lang w:eastAsia="ru-RU"/>
        </w:rPr>
        <w:t xml:space="preserve"> </w:t>
      </w:r>
    </w:p>
    <w:p w:rsidR="00714AC8" w:rsidRPr="00764E8B" w:rsidRDefault="00714AC8" w:rsidP="00AD0090">
      <w:pPr>
        <w:jc w:val="center"/>
        <w:rPr>
          <w:b/>
          <w:lang w:eastAsia="ru-RU"/>
        </w:rPr>
      </w:pPr>
      <w:r w:rsidRPr="00764E8B">
        <w:rPr>
          <w:b/>
          <w:lang w:eastAsia="ru-RU"/>
        </w:rPr>
        <w:t>«</w:t>
      </w:r>
      <w:r w:rsidR="009B29BD" w:rsidRPr="00764E8B">
        <w:rPr>
          <w:b/>
          <w:lang w:eastAsia="ru-RU"/>
        </w:rPr>
        <w:t>ДЕКОРАТИВНО-ПРИКЛАДНОЕ ТВОРЧЕСТВО</w:t>
      </w:r>
      <w:r w:rsidRPr="00764E8B">
        <w:rPr>
          <w:b/>
          <w:lang w:eastAsia="ru-RU"/>
        </w:rPr>
        <w:t>»</w:t>
      </w:r>
    </w:p>
    <w:p w:rsidR="00714AC8" w:rsidRPr="00AD0090" w:rsidRDefault="00AD0090" w:rsidP="00A00EFF">
      <w:pPr>
        <w:spacing w:line="216" w:lineRule="auto"/>
        <w:jc w:val="right"/>
        <w:rPr>
          <w:b/>
          <w:lang w:eastAsia="ru-RU"/>
        </w:rPr>
      </w:pPr>
      <w:r w:rsidRPr="00A86D1C">
        <w:rPr>
          <w:b/>
          <w:lang w:eastAsia="ru-RU"/>
        </w:rPr>
        <w:t xml:space="preserve">Срок обучения – </w:t>
      </w:r>
      <w:r>
        <w:rPr>
          <w:b/>
          <w:lang w:eastAsia="ru-RU"/>
        </w:rPr>
        <w:t>1</w:t>
      </w:r>
      <w:r w:rsidRPr="00A86D1C">
        <w:rPr>
          <w:b/>
          <w:lang w:eastAsia="ru-RU"/>
        </w:rPr>
        <w:t xml:space="preserve"> </w:t>
      </w:r>
      <w:r>
        <w:rPr>
          <w:b/>
          <w:lang w:eastAsia="ru-RU"/>
        </w:rPr>
        <w:t>год</w:t>
      </w:r>
    </w:p>
    <w:tbl>
      <w:tblPr>
        <w:tblW w:w="15586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141"/>
        <w:gridCol w:w="3119"/>
        <w:gridCol w:w="1417"/>
        <w:gridCol w:w="1134"/>
        <w:gridCol w:w="709"/>
        <w:gridCol w:w="55"/>
        <w:gridCol w:w="789"/>
        <w:gridCol w:w="7"/>
        <w:gridCol w:w="992"/>
        <w:gridCol w:w="1134"/>
        <w:gridCol w:w="992"/>
        <w:gridCol w:w="1418"/>
        <w:gridCol w:w="1113"/>
        <w:gridCol w:w="21"/>
        <w:gridCol w:w="971"/>
      </w:tblGrid>
      <w:tr w:rsidR="00714AC8" w:rsidRPr="00764E8B" w:rsidTr="00CA29BB">
        <w:trPr>
          <w:gridAfter w:val="2"/>
          <w:wAfter w:w="992" w:type="dxa"/>
          <w:trHeight w:val="253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67147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67147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714AC8" w:rsidRPr="00764E8B" w:rsidRDefault="00714AC8" w:rsidP="0067147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64E8B">
              <w:rPr>
                <w:b/>
                <w:sz w:val="18"/>
                <w:szCs w:val="18"/>
                <w:lang w:eastAsia="ru-RU"/>
              </w:rPr>
              <w:t>Самосто-ятельная</w:t>
            </w:r>
            <w:proofErr w:type="spellEnd"/>
            <w:proofErr w:type="gramEnd"/>
            <w:r w:rsidRPr="00764E8B">
              <w:rPr>
                <w:b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764E8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Аудиторные занятия</w:t>
            </w:r>
          </w:p>
          <w:p w:rsidR="00714AC8" w:rsidRPr="00764E8B" w:rsidRDefault="00714AC8" w:rsidP="00764E8B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764E8B">
            <w:pPr>
              <w:ind w:right="-98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 xml:space="preserve">Промежуточная аттестация </w:t>
            </w:r>
          </w:p>
          <w:p w:rsidR="00714AC8" w:rsidRPr="00764E8B" w:rsidRDefault="00714AC8" w:rsidP="00764E8B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(по полугодиям)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Распределение по полугодиям</w:t>
            </w:r>
          </w:p>
        </w:tc>
      </w:tr>
      <w:tr w:rsidR="00714AC8" w:rsidRPr="00764E8B" w:rsidTr="00CA29BB">
        <w:trPr>
          <w:gridAfter w:val="2"/>
          <w:wAfter w:w="992" w:type="dxa"/>
          <w:trHeight w:val="153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A34DB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A34DB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FF1DE3">
            <w:pPr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Групповые занятия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FF1DE3">
            <w:pPr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FF1DE3">
            <w:pPr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764E8B">
            <w:pPr>
              <w:ind w:left="113" w:right="-98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Зачеты, контрольные</w:t>
            </w:r>
          </w:p>
          <w:p w:rsidR="00714AC8" w:rsidRPr="00764E8B" w:rsidRDefault="00714AC8" w:rsidP="00764E8B">
            <w:pPr>
              <w:ind w:left="113" w:right="-98"/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уроки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764E8B">
            <w:pPr>
              <w:ind w:left="113" w:right="-98"/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Экзамены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14AC8" w:rsidRPr="00764E8B" w:rsidRDefault="00714AC8" w:rsidP="00FD7FE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1-е полугодие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14AC8" w:rsidRPr="00764E8B" w:rsidRDefault="00714AC8" w:rsidP="00FD7FE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2-е полугодие</w:t>
            </w:r>
          </w:p>
        </w:tc>
      </w:tr>
      <w:tr w:rsidR="00714AC8" w:rsidRPr="00764E8B" w:rsidTr="00620859">
        <w:trPr>
          <w:gridAfter w:val="2"/>
          <w:wAfter w:w="992" w:type="dxa"/>
          <w:trHeight w:val="25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BA3FB7">
            <w:pPr>
              <w:ind w:right="-98"/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BA3FB7">
            <w:pPr>
              <w:ind w:right="-98"/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Количество недель аудиторных занятий</w:t>
            </w:r>
          </w:p>
        </w:tc>
      </w:tr>
      <w:tr w:rsidR="00714AC8" w:rsidRPr="00764E8B" w:rsidTr="00620859">
        <w:trPr>
          <w:gridAfter w:val="2"/>
          <w:wAfter w:w="992" w:type="dxa"/>
          <w:trHeight w:val="25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BA3FB7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AC8" w:rsidRPr="00764E8B" w:rsidRDefault="00714AC8" w:rsidP="00BA3FB7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AC8" w:rsidRPr="00764E8B" w:rsidRDefault="00714AC8" w:rsidP="003F6445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AC8" w:rsidRPr="00764E8B" w:rsidRDefault="00714AC8" w:rsidP="003F6445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714AC8" w:rsidRPr="00764E8B" w:rsidTr="00064691">
        <w:trPr>
          <w:gridAfter w:val="2"/>
          <w:wAfter w:w="992" w:type="dxa"/>
          <w:trHeight w:val="25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67147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67147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4936CC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4936CC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4AC8" w:rsidRPr="00764E8B" w:rsidRDefault="00714AC8" w:rsidP="00FF1DE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4AC8" w:rsidRPr="00764E8B" w:rsidRDefault="00714AC8" w:rsidP="00FF1DE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14AC8" w:rsidRPr="00764E8B" w:rsidRDefault="00714AC8" w:rsidP="00FF1DE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BA3FB7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C8" w:rsidRPr="00764E8B" w:rsidRDefault="00714AC8" w:rsidP="00BA3FB7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AC8" w:rsidRPr="00764E8B" w:rsidRDefault="00714AC8" w:rsidP="004936CC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AC8" w:rsidRPr="00764E8B" w:rsidRDefault="00714AC8" w:rsidP="004936CC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714AC8" w:rsidRPr="00764E8B" w:rsidTr="00764E8B">
        <w:trPr>
          <w:trHeight w:val="25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Структура и объем ОП</w:t>
            </w:r>
          </w:p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792,5-858,5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330-363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462,5-495,5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extDirection w:val="btLr"/>
            <w:vAlign w:val="bottom"/>
          </w:tcPr>
          <w:p w:rsidR="00714AC8" w:rsidRPr="00764E8B" w:rsidRDefault="00714AC8" w:rsidP="00BA3FB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extDirection w:val="btLr"/>
            <w:vAlign w:val="bottom"/>
          </w:tcPr>
          <w:p w:rsidR="00714AC8" w:rsidRPr="00764E8B" w:rsidRDefault="00714AC8" w:rsidP="00BA3FB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4AC8" w:rsidRPr="00764E8B" w:rsidTr="00764E8B">
        <w:trPr>
          <w:gridAfter w:val="2"/>
          <w:wAfter w:w="992" w:type="dxa"/>
          <w:trHeight w:val="25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792,5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Недельная нагрузка в часах</w:t>
            </w:r>
          </w:p>
        </w:tc>
      </w:tr>
      <w:tr w:rsidR="00714AC8" w:rsidRPr="00764E8B" w:rsidTr="00764E8B">
        <w:trPr>
          <w:gridAfter w:val="2"/>
          <w:wAfter w:w="992" w:type="dxa"/>
          <w:trHeight w:val="31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ПО.01.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color w:val="8DB3E2"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14AC8" w:rsidRPr="00764E8B" w:rsidTr="00764E8B">
        <w:trPr>
          <w:gridAfter w:val="2"/>
          <w:wAfter w:w="992" w:type="dxa"/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ПО.01.УП.01.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rPr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 xml:space="preserve">Рисунок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color w:val="8DB3E2"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714AC8" w:rsidRPr="00764E8B" w:rsidTr="00764E8B">
        <w:trPr>
          <w:gridAfter w:val="2"/>
          <w:wAfter w:w="992" w:type="dxa"/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ПО.01.УП.02.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rPr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sz w:val="18"/>
                <w:szCs w:val="18"/>
                <w:lang w:eastAsia="ru-RU"/>
              </w:rPr>
              <w:t>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714AC8" w:rsidRPr="00764E8B" w:rsidTr="00764E8B">
        <w:trPr>
          <w:gridAfter w:val="2"/>
          <w:wAfter w:w="992" w:type="dxa"/>
          <w:trHeight w:val="31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ПО.01.УП.03.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Композиция 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714AC8" w:rsidRPr="00764E8B" w:rsidTr="00764E8B">
        <w:trPr>
          <w:gridAfter w:val="2"/>
          <w:wAfter w:w="992" w:type="dxa"/>
          <w:trHeight w:val="31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ПО.01.УП.04.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714AC8" w:rsidRPr="00764E8B" w:rsidTr="00764E8B">
        <w:trPr>
          <w:gridAfter w:val="2"/>
          <w:wAfter w:w="992" w:type="dxa"/>
          <w:trHeight w:val="31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ПО.02.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14AC8" w:rsidRPr="00764E8B" w:rsidTr="00764E8B">
        <w:trPr>
          <w:gridAfter w:val="2"/>
          <w:wAfter w:w="992" w:type="dxa"/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ПО.02.УП.01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 xml:space="preserve">Беседы об искусстве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4AC8" w:rsidRPr="00764E8B" w:rsidTr="00764E8B">
        <w:trPr>
          <w:gridAfter w:val="2"/>
          <w:wAfter w:w="992" w:type="dxa"/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ПО.02.УП.02.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cs="Arial CYR"/>
                <w:sz w:val="18"/>
                <w:szCs w:val="18"/>
                <w:lang w:eastAsia="ru-RU"/>
              </w:rPr>
            </w:pPr>
            <w:r w:rsidRPr="00764E8B">
              <w:rPr>
                <w:rFonts w:cs="Arial CYR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1,5</w:t>
            </w:r>
          </w:p>
        </w:tc>
      </w:tr>
      <w:tr w:rsidR="00714AC8" w:rsidRPr="00764E8B" w:rsidTr="00764E8B">
        <w:trPr>
          <w:gridAfter w:val="2"/>
          <w:wAfter w:w="992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b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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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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12,5</w:t>
            </w:r>
          </w:p>
        </w:tc>
      </w:tr>
      <w:tr w:rsidR="00714AC8" w:rsidRPr="00764E8B" w:rsidTr="00764E8B">
        <w:trPr>
          <w:gridAfter w:val="2"/>
          <w:wAfter w:w="992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b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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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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22,5</w:t>
            </w:r>
          </w:p>
        </w:tc>
      </w:tr>
      <w:tr w:rsidR="00714AC8" w:rsidRPr="00764E8B" w:rsidTr="00764E8B">
        <w:trPr>
          <w:gridAfter w:val="2"/>
          <w:wAfter w:w="992" w:type="dxa"/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ПО.03.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Пленэрные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714AC8" w:rsidRPr="00764E8B" w:rsidTr="00764E8B">
        <w:trPr>
          <w:gridAfter w:val="2"/>
          <w:wAfter w:w="992" w:type="dxa"/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DA4620">
            <w:pPr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ПО.03.УП.01.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714AC8" w:rsidRPr="00764E8B" w:rsidTr="00764E8B">
        <w:trPr>
          <w:gridAfter w:val="2"/>
          <w:wAfter w:w="992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440,5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4AC8" w:rsidRPr="00764E8B" w:rsidTr="00764E8B">
        <w:trPr>
          <w:gridAfter w:val="2"/>
          <w:wAfter w:w="992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770,5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440,5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4AC8" w:rsidRPr="00764E8B" w:rsidTr="00764E8B">
        <w:trPr>
          <w:gridAfter w:val="2"/>
          <w:wAfter w:w="992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714AC8" w:rsidRPr="00764E8B" w:rsidTr="00764E8B">
        <w:trPr>
          <w:gridAfter w:val="2"/>
          <w:wAfter w:w="992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В.00.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4AC8" w:rsidRPr="00764E8B" w:rsidTr="00764E8B">
        <w:trPr>
          <w:gridAfter w:val="1"/>
          <w:wAfter w:w="97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В.01.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2C7498">
            <w:pPr>
              <w:rPr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Композиция 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14AC8" w:rsidRPr="00764E8B" w:rsidTr="00764E8B">
        <w:trPr>
          <w:gridAfter w:val="2"/>
          <w:wAfter w:w="992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13,5</w:t>
            </w:r>
          </w:p>
        </w:tc>
      </w:tr>
      <w:tr w:rsidR="00714AC8" w:rsidRPr="00764E8B" w:rsidTr="00764E8B">
        <w:trPr>
          <w:gridAfter w:val="2"/>
          <w:wAfter w:w="992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836,5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24,5</w:t>
            </w:r>
          </w:p>
        </w:tc>
      </w:tr>
      <w:tr w:rsidR="00714AC8" w:rsidRPr="00764E8B" w:rsidTr="00764E8B">
        <w:trPr>
          <w:gridAfter w:val="2"/>
          <w:wAfter w:w="992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4AC8" w:rsidRPr="00764E8B" w:rsidTr="00764E8B">
        <w:trPr>
          <w:gridAfter w:val="2"/>
          <w:wAfter w:w="992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К.04.00.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 xml:space="preserve">Годовая нагрузка в часах </w:t>
            </w:r>
          </w:p>
        </w:tc>
      </w:tr>
      <w:tr w:rsidR="00714AC8" w:rsidRPr="00764E8B" w:rsidTr="00764E8B">
        <w:trPr>
          <w:gridAfter w:val="1"/>
          <w:wAfter w:w="97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8" w:rsidRPr="00764E8B" w:rsidRDefault="00714AC8" w:rsidP="005C3F92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714AC8" w:rsidRPr="00764E8B" w:rsidTr="00764E8B">
        <w:trPr>
          <w:gridAfter w:val="1"/>
          <w:wAfter w:w="971" w:type="dxa"/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8" w:rsidRPr="00764E8B" w:rsidRDefault="00714AC8" w:rsidP="005C3F92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714AC8" w:rsidRPr="00764E8B" w:rsidTr="00764E8B">
        <w:trPr>
          <w:gridAfter w:val="1"/>
          <w:wAfter w:w="97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8" w:rsidRPr="00764E8B" w:rsidRDefault="00714AC8" w:rsidP="005C3F92">
            <w:pPr>
              <w:spacing w:line="280" w:lineRule="exact"/>
              <w:ind w:right="686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64E8B">
              <w:rPr>
                <w:color w:val="000000"/>
                <w:sz w:val="18"/>
                <w:szCs w:val="18"/>
                <w:lang w:eastAsia="ru-RU"/>
              </w:rPr>
              <w:t>Композиция 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714AC8" w:rsidRPr="00764E8B" w:rsidTr="00764E8B">
        <w:trPr>
          <w:gridAfter w:val="1"/>
          <w:wAfter w:w="97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8" w:rsidRPr="00764E8B" w:rsidRDefault="00714AC8" w:rsidP="005C3F92">
            <w:pPr>
              <w:spacing w:line="280" w:lineRule="exact"/>
              <w:ind w:right="686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64E8B">
              <w:rPr>
                <w:color w:val="000000"/>
                <w:sz w:val="18"/>
                <w:szCs w:val="18"/>
                <w:lang w:eastAsia="ru-RU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14AC8" w:rsidRPr="00764E8B" w:rsidTr="00764E8B">
        <w:trPr>
          <w:gridAfter w:val="1"/>
          <w:wAfter w:w="97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8" w:rsidRPr="00764E8B" w:rsidRDefault="00714AC8" w:rsidP="005C3F92">
            <w:pPr>
              <w:spacing w:line="280" w:lineRule="exact"/>
              <w:ind w:right="686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64E8B">
              <w:rPr>
                <w:color w:val="000000"/>
                <w:sz w:val="18"/>
                <w:szCs w:val="18"/>
                <w:lang w:eastAsia="ru-RU"/>
              </w:rPr>
              <w:t xml:space="preserve">Беседы об искусстве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14AC8" w:rsidRPr="00764E8B" w:rsidTr="00764E8B">
        <w:trPr>
          <w:gridAfter w:val="1"/>
          <w:wAfter w:w="97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8" w:rsidRPr="00764E8B" w:rsidRDefault="00714AC8" w:rsidP="005C3F92">
            <w:pPr>
              <w:spacing w:line="280" w:lineRule="exact"/>
              <w:ind w:right="686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64E8B">
              <w:rPr>
                <w:color w:val="000000"/>
                <w:sz w:val="18"/>
                <w:szCs w:val="18"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714AC8" w:rsidRPr="00764E8B" w:rsidTr="00764E8B">
        <w:trPr>
          <w:gridAfter w:val="1"/>
          <w:wAfter w:w="97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А.05.00.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Аттестация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Годовой объем в неделях</w:t>
            </w:r>
          </w:p>
        </w:tc>
      </w:tr>
      <w:tr w:rsidR="00714AC8" w:rsidRPr="00764E8B" w:rsidTr="00764E8B">
        <w:trPr>
          <w:gridAfter w:val="1"/>
          <w:wAfter w:w="971" w:type="dxa"/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ПА.05.01.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rPr>
                <w:sz w:val="18"/>
                <w:szCs w:val="18"/>
                <w:lang w:eastAsia="ru-RU"/>
              </w:rPr>
            </w:pPr>
            <w:proofErr w:type="gramStart"/>
            <w:r w:rsidRPr="00764E8B">
              <w:rPr>
                <w:sz w:val="18"/>
                <w:szCs w:val="18"/>
                <w:lang w:eastAsia="ru-RU"/>
              </w:rPr>
              <w:t>Промежуточная</w:t>
            </w:r>
            <w:proofErr w:type="gramEnd"/>
            <w:r w:rsidRPr="00764E8B">
              <w:rPr>
                <w:sz w:val="18"/>
                <w:szCs w:val="18"/>
                <w:lang w:eastAsia="ru-RU"/>
              </w:rPr>
              <w:t xml:space="preserve"> (экзамены)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14AC8" w:rsidRPr="00764E8B" w:rsidTr="00764E8B">
        <w:trPr>
          <w:gridAfter w:val="1"/>
          <w:wAfter w:w="971" w:type="dxa"/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ИА.05.01.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2 </w:t>
            </w:r>
          </w:p>
        </w:tc>
      </w:tr>
      <w:tr w:rsidR="00714AC8" w:rsidRPr="00764E8B" w:rsidTr="00764E8B">
        <w:trPr>
          <w:gridAfter w:val="1"/>
          <w:wAfter w:w="971" w:type="dxa"/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ИА.05.01.01.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4AC8" w:rsidRPr="00764E8B" w:rsidTr="00764E8B">
        <w:trPr>
          <w:gridAfter w:val="1"/>
          <w:wAfter w:w="971" w:type="dxa"/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ИА.05.01.02.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4AC8" w:rsidRPr="00764E8B" w:rsidTr="00764E8B">
        <w:trPr>
          <w:gridAfter w:val="1"/>
          <w:wAfter w:w="971" w:type="dxa"/>
          <w:trHeight w:val="113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4AC8" w:rsidRPr="00764E8B" w:rsidTr="00764E8B">
        <w:trPr>
          <w:gridAfter w:val="1"/>
          <w:wAfter w:w="97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rPr>
                <w:b/>
                <w:bCs/>
                <w:iCs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b/>
                <w:bCs/>
                <w:iCs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14AC8" w:rsidRPr="00764E8B" w:rsidRDefault="00714AC8" w:rsidP="005C3F92">
            <w:pPr>
              <w:jc w:val="center"/>
              <w:rPr>
                <w:sz w:val="18"/>
                <w:szCs w:val="18"/>
                <w:highlight w:val="magenta"/>
                <w:lang w:eastAsia="ru-RU"/>
              </w:rPr>
            </w:pPr>
          </w:p>
        </w:tc>
      </w:tr>
    </w:tbl>
    <w:p w:rsidR="00714AC8" w:rsidRPr="008523B0" w:rsidRDefault="00714AC8" w:rsidP="00A00EFF">
      <w:pPr>
        <w:ind w:left="360"/>
        <w:jc w:val="center"/>
        <w:rPr>
          <w:b/>
          <w:i/>
        </w:rPr>
      </w:pPr>
    </w:p>
    <w:p w:rsidR="007F10FA" w:rsidRDefault="007F10FA" w:rsidP="00A00EFF">
      <w:pPr>
        <w:ind w:left="360"/>
        <w:jc w:val="center"/>
        <w:rPr>
          <w:b/>
          <w:i/>
        </w:rPr>
      </w:pPr>
    </w:p>
    <w:p w:rsidR="007F10FA" w:rsidRDefault="007F10FA" w:rsidP="00A00EFF">
      <w:pPr>
        <w:ind w:left="360"/>
        <w:jc w:val="center"/>
        <w:rPr>
          <w:b/>
          <w:i/>
        </w:rPr>
      </w:pPr>
    </w:p>
    <w:p w:rsidR="007F10FA" w:rsidRDefault="007F10FA" w:rsidP="00A00EFF">
      <w:pPr>
        <w:ind w:left="360"/>
        <w:jc w:val="center"/>
        <w:rPr>
          <w:b/>
          <w:i/>
        </w:rPr>
      </w:pPr>
    </w:p>
    <w:p w:rsidR="00714AC8" w:rsidRDefault="00714AC8" w:rsidP="00A00EFF">
      <w:pPr>
        <w:ind w:left="360"/>
        <w:jc w:val="center"/>
        <w:rPr>
          <w:b/>
          <w:i/>
        </w:rPr>
      </w:pPr>
      <w:r w:rsidRPr="008523B0">
        <w:rPr>
          <w:b/>
          <w:i/>
        </w:rPr>
        <w:lastRenderedPageBreak/>
        <w:t>Примечание к учебному плану</w:t>
      </w:r>
    </w:p>
    <w:p w:rsidR="00D669A1" w:rsidRPr="008523B0" w:rsidRDefault="00D669A1" w:rsidP="00A00EFF">
      <w:pPr>
        <w:ind w:left="360"/>
        <w:jc w:val="center"/>
        <w:rPr>
          <w:b/>
          <w:i/>
        </w:rPr>
      </w:pPr>
    </w:p>
    <w:p w:rsidR="00714AC8" w:rsidRPr="008523B0" w:rsidRDefault="00714AC8" w:rsidP="007F10FA">
      <w:pPr>
        <w:pStyle w:val="11"/>
        <w:numPr>
          <w:ilvl w:val="0"/>
          <w:numId w:val="3"/>
        </w:numPr>
        <w:spacing w:after="0" w:line="240" w:lineRule="auto"/>
        <w:ind w:left="426" w:right="-45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23B0">
        <w:rPr>
          <w:rFonts w:ascii="Times New Roman" w:hAnsi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в 6 классе планируется следующим образом:</w:t>
      </w:r>
      <w:proofErr w:type="gramEnd"/>
    </w:p>
    <w:p w:rsidR="00714AC8" w:rsidRPr="008523B0" w:rsidRDefault="00714AC8" w:rsidP="00A00EFF">
      <w:pPr>
        <w:jc w:val="both"/>
      </w:pPr>
      <w:r w:rsidRPr="008523B0">
        <w:rPr>
          <w:lang w:eastAsia="ru-RU"/>
        </w:rPr>
        <w:t xml:space="preserve">Рисунок </w:t>
      </w:r>
      <w:r w:rsidR="007F10FA" w:rsidRPr="008523B0">
        <w:t>–</w:t>
      </w:r>
      <w:r w:rsidR="007F10FA">
        <w:t xml:space="preserve"> </w:t>
      </w:r>
      <w:r w:rsidRPr="008523B0">
        <w:t>по 2 часа в неделю;</w:t>
      </w:r>
    </w:p>
    <w:p w:rsidR="00714AC8" w:rsidRPr="008523B0" w:rsidRDefault="00714AC8" w:rsidP="00A00EFF">
      <w:pPr>
        <w:jc w:val="both"/>
      </w:pPr>
      <w:r w:rsidRPr="008523B0">
        <w:rPr>
          <w:lang w:eastAsia="ru-RU"/>
        </w:rPr>
        <w:t xml:space="preserve">Живопись </w:t>
      </w:r>
      <w:r w:rsidR="007F10FA" w:rsidRPr="008523B0">
        <w:t>–</w:t>
      </w:r>
      <w:r w:rsidRPr="008523B0">
        <w:t xml:space="preserve"> по 2 часа в неделю;</w:t>
      </w:r>
    </w:p>
    <w:p w:rsidR="00714AC8" w:rsidRPr="008523B0" w:rsidRDefault="00714AC8" w:rsidP="00A00EFF">
      <w:pPr>
        <w:jc w:val="both"/>
      </w:pPr>
      <w:r w:rsidRPr="008523B0">
        <w:rPr>
          <w:lang w:eastAsia="ru-RU"/>
        </w:rPr>
        <w:t xml:space="preserve">Композиция прикладная </w:t>
      </w:r>
      <w:r w:rsidRPr="008523B0">
        <w:t>- по 2 часа в неделю;</w:t>
      </w:r>
    </w:p>
    <w:p w:rsidR="00714AC8" w:rsidRPr="008523B0" w:rsidRDefault="00714AC8" w:rsidP="00A00EFF">
      <w:pPr>
        <w:jc w:val="both"/>
      </w:pPr>
      <w:r w:rsidRPr="008523B0">
        <w:t>Работа в материале – по 3 часа в неделю;</w:t>
      </w:r>
    </w:p>
    <w:p w:rsidR="00714AC8" w:rsidRDefault="00714AC8" w:rsidP="00A00EFF">
      <w:pPr>
        <w:rPr>
          <w:lang w:eastAsia="ru-RU"/>
        </w:rPr>
      </w:pPr>
      <w:r w:rsidRPr="008523B0">
        <w:rPr>
          <w:lang w:eastAsia="ru-RU"/>
        </w:rPr>
        <w:t>История народной культуры и  изобразительного искусства – по 1 часу в неделю.</w:t>
      </w:r>
    </w:p>
    <w:p w:rsidR="00714AC8" w:rsidRPr="008523B0" w:rsidRDefault="00714AC8" w:rsidP="00A00EFF">
      <w:pPr>
        <w:rPr>
          <w:lang w:eastAsia="ru-RU"/>
        </w:rPr>
      </w:pPr>
    </w:p>
    <w:p w:rsidR="00714AC8" w:rsidRPr="008523B0" w:rsidRDefault="00714AC8" w:rsidP="00A00EFF">
      <w:pPr>
        <w:rPr>
          <w:b/>
          <w:lang w:eastAsia="ru-RU"/>
        </w:rPr>
      </w:pPr>
      <w:r w:rsidRPr="008523B0">
        <w:rPr>
          <w:b/>
          <w:lang w:eastAsia="ru-RU"/>
        </w:rPr>
        <w:t xml:space="preserve">               2. Бюджет времени в неделях </w:t>
      </w:r>
    </w:p>
    <w:p w:rsidR="00714AC8" w:rsidRDefault="00714AC8" w:rsidP="00A00EFF">
      <w:pPr>
        <w:rPr>
          <w:b/>
          <w:lang w:eastAsia="ru-RU"/>
        </w:rPr>
      </w:pP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2977"/>
        <w:gridCol w:w="1276"/>
        <w:gridCol w:w="2339"/>
        <w:gridCol w:w="1430"/>
        <w:gridCol w:w="1090"/>
      </w:tblGrid>
      <w:tr w:rsidR="00714AC8" w:rsidRPr="008523B0" w:rsidTr="005C3F92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(экзамены)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Резерв учебного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714AC8" w:rsidRPr="008523B0" w:rsidTr="005C3F92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val="en-US"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714AC8" w:rsidRPr="008523B0" w:rsidTr="005C3F92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val="en-US"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714AC8" w:rsidRPr="008523B0" w:rsidTr="005C3F92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val="en-US"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714AC8" w:rsidRPr="008523B0" w:rsidTr="005C3F92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val="en-US"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714AC8" w:rsidRPr="008523B0" w:rsidTr="005C3F92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val="en-US"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t>3</w:t>
            </w:r>
            <w:r w:rsidRPr="008523B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val="en-US"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714AC8" w:rsidRPr="008523B0" w:rsidTr="005C3F92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val="en-US"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t>3</w:t>
            </w:r>
            <w:r w:rsidRPr="008523B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714AC8" w:rsidRPr="008523B0" w:rsidTr="005C3F92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AC8" w:rsidRPr="008523B0" w:rsidRDefault="00714AC8" w:rsidP="005C3F92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300</w:t>
            </w:r>
          </w:p>
        </w:tc>
      </w:tr>
    </w:tbl>
    <w:p w:rsidR="00714AC8" w:rsidRDefault="00714AC8" w:rsidP="008523B0">
      <w:pPr>
        <w:pStyle w:val="Style4"/>
        <w:widowControl/>
        <w:tabs>
          <w:tab w:val="left" w:pos="955"/>
        </w:tabs>
        <w:spacing w:line="360" w:lineRule="auto"/>
        <w:ind w:firstLine="0"/>
        <w:sectPr w:rsidR="00714AC8" w:rsidSect="00E736A0">
          <w:footerReference w:type="default" r:id="rId9"/>
          <w:pgSz w:w="16838" w:h="11906" w:orient="landscape"/>
          <w:pgMar w:top="426" w:right="1134" w:bottom="539" w:left="1134" w:header="709" w:footer="709" w:gutter="0"/>
          <w:cols w:space="708"/>
          <w:docGrid w:linePitch="360"/>
        </w:sectPr>
      </w:pPr>
    </w:p>
    <w:p w:rsidR="00714AC8" w:rsidRDefault="00714AC8" w:rsidP="00FE6E04">
      <w:pPr>
        <w:pStyle w:val="ac"/>
        <w:spacing w:line="276" w:lineRule="auto"/>
        <w:rPr>
          <w:rFonts w:ascii="Times New Roman" w:hAnsi="Times New Roman"/>
          <w:i/>
          <w:sz w:val="24"/>
          <w:szCs w:val="24"/>
        </w:rPr>
      </w:pPr>
    </w:p>
    <w:sectPr w:rsidR="00714AC8" w:rsidSect="005C3F92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42" w:rsidRDefault="00626142">
      <w:r>
        <w:separator/>
      </w:r>
    </w:p>
  </w:endnote>
  <w:endnote w:type="continuationSeparator" w:id="0">
    <w:p w:rsidR="00626142" w:rsidRDefault="0062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C8" w:rsidRDefault="00E9324F">
    <w:pPr>
      <w:pStyle w:val="a9"/>
      <w:jc w:val="center"/>
    </w:pPr>
    <w:r>
      <w:fldChar w:fldCharType="begin"/>
    </w:r>
    <w:r w:rsidR="00FE3541">
      <w:instrText>PAGE   \* MERGEFORMAT</w:instrText>
    </w:r>
    <w:r>
      <w:fldChar w:fldCharType="separate"/>
    </w:r>
    <w:r w:rsidR="00C662FC">
      <w:rPr>
        <w:noProof/>
      </w:rPr>
      <w:t>1</w:t>
    </w:r>
    <w:r>
      <w:rPr>
        <w:noProof/>
      </w:rPr>
      <w:fldChar w:fldCharType="end"/>
    </w:r>
  </w:p>
  <w:p w:rsidR="00714AC8" w:rsidRDefault="00714AC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C8" w:rsidRPr="00A5053C" w:rsidRDefault="00E9324F">
    <w:pPr>
      <w:pStyle w:val="a9"/>
      <w:jc w:val="center"/>
    </w:pPr>
    <w:r>
      <w:fldChar w:fldCharType="begin"/>
    </w:r>
    <w:r w:rsidR="00FE3541">
      <w:instrText xml:space="preserve"> PAGE   \* MERGEFORMAT </w:instrText>
    </w:r>
    <w:r>
      <w:fldChar w:fldCharType="separate"/>
    </w:r>
    <w:r w:rsidR="00C662FC">
      <w:rPr>
        <w:noProof/>
      </w:rPr>
      <w:t>7</w:t>
    </w:r>
    <w:r>
      <w:rPr>
        <w:noProof/>
      </w:rPr>
      <w:fldChar w:fldCharType="end"/>
    </w:r>
  </w:p>
  <w:p w:rsidR="00714AC8" w:rsidRDefault="00714A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42" w:rsidRDefault="00626142">
      <w:r>
        <w:separator/>
      </w:r>
    </w:p>
  </w:footnote>
  <w:footnote w:type="continuationSeparator" w:id="0">
    <w:p w:rsidR="00626142" w:rsidRDefault="0062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9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1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08"/>
    <w:multiLevelType w:val="multilevel"/>
    <w:tmpl w:val="D0689F80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0000000A"/>
    <w:multiLevelType w:val="multilevel"/>
    <w:tmpl w:val="339C6784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30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  <w:b/>
      </w:rPr>
    </w:lvl>
  </w:abstractNum>
  <w:abstractNum w:abstractNumId="9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A204F1"/>
    <w:multiLevelType w:val="hybridMultilevel"/>
    <w:tmpl w:val="210C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63695E"/>
    <w:multiLevelType w:val="hybridMultilevel"/>
    <w:tmpl w:val="3C5C24C0"/>
    <w:lvl w:ilvl="0" w:tplc="32182E22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1967FDD"/>
    <w:multiLevelType w:val="hybridMultilevel"/>
    <w:tmpl w:val="3C1E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6E602A"/>
    <w:multiLevelType w:val="multilevel"/>
    <w:tmpl w:val="E302828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4">
    <w:nsid w:val="028F6218"/>
    <w:multiLevelType w:val="hybridMultilevel"/>
    <w:tmpl w:val="D66E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C7711E"/>
    <w:multiLevelType w:val="hybridMultilevel"/>
    <w:tmpl w:val="995A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052988"/>
    <w:multiLevelType w:val="hybridMultilevel"/>
    <w:tmpl w:val="227A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294E3B"/>
    <w:multiLevelType w:val="hybridMultilevel"/>
    <w:tmpl w:val="024C8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8571828"/>
    <w:multiLevelType w:val="hybridMultilevel"/>
    <w:tmpl w:val="D3F6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710F5B"/>
    <w:multiLevelType w:val="hybridMultilevel"/>
    <w:tmpl w:val="4D44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8A443A"/>
    <w:multiLevelType w:val="hybridMultilevel"/>
    <w:tmpl w:val="7A8E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6B7772"/>
    <w:multiLevelType w:val="hybridMultilevel"/>
    <w:tmpl w:val="52F2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A2385F"/>
    <w:multiLevelType w:val="hybridMultilevel"/>
    <w:tmpl w:val="1340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AD5602"/>
    <w:multiLevelType w:val="hybridMultilevel"/>
    <w:tmpl w:val="862C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A2861F4"/>
    <w:multiLevelType w:val="hybridMultilevel"/>
    <w:tmpl w:val="55A2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A16E17"/>
    <w:multiLevelType w:val="hybridMultilevel"/>
    <w:tmpl w:val="6490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DB335E"/>
    <w:multiLevelType w:val="hybridMultilevel"/>
    <w:tmpl w:val="CD80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001E8D"/>
    <w:multiLevelType w:val="hybridMultilevel"/>
    <w:tmpl w:val="1ED6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C1A0491"/>
    <w:multiLevelType w:val="hybridMultilevel"/>
    <w:tmpl w:val="A7DC4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C5D0F71"/>
    <w:multiLevelType w:val="hybridMultilevel"/>
    <w:tmpl w:val="3AFC5CE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C7D4723"/>
    <w:multiLevelType w:val="hybridMultilevel"/>
    <w:tmpl w:val="43EAD1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DBF02B1"/>
    <w:multiLevelType w:val="hybridMultilevel"/>
    <w:tmpl w:val="E73A4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F9156BC"/>
    <w:multiLevelType w:val="hybridMultilevel"/>
    <w:tmpl w:val="83B4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52580D"/>
    <w:multiLevelType w:val="hybridMultilevel"/>
    <w:tmpl w:val="17BAA834"/>
    <w:lvl w:ilvl="0" w:tplc="15FCC9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0827AC7"/>
    <w:multiLevelType w:val="hybridMultilevel"/>
    <w:tmpl w:val="E742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0CD2D7A"/>
    <w:multiLevelType w:val="hybridMultilevel"/>
    <w:tmpl w:val="B946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2AA3259"/>
    <w:multiLevelType w:val="hybridMultilevel"/>
    <w:tmpl w:val="7CBA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3D335A"/>
    <w:multiLevelType w:val="hybridMultilevel"/>
    <w:tmpl w:val="600C3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8167EE"/>
    <w:multiLevelType w:val="hybridMultilevel"/>
    <w:tmpl w:val="A5FAE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38E752F"/>
    <w:multiLevelType w:val="hybridMultilevel"/>
    <w:tmpl w:val="C194EA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13FB391C"/>
    <w:multiLevelType w:val="hybridMultilevel"/>
    <w:tmpl w:val="3E9A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59A7352"/>
    <w:multiLevelType w:val="hybridMultilevel"/>
    <w:tmpl w:val="78223B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16253C20"/>
    <w:multiLevelType w:val="hybridMultilevel"/>
    <w:tmpl w:val="A5E6E2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>
    <w:nsid w:val="162C42DF"/>
    <w:multiLevelType w:val="hybridMultilevel"/>
    <w:tmpl w:val="70D6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6CA7324"/>
    <w:multiLevelType w:val="hybridMultilevel"/>
    <w:tmpl w:val="1180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6DC3313"/>
    <w:multiLevelType w:val="hybridMultilevel"/>
    <w:tmpl w:val="21F4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7554E29"/>
    <w:multiLevelType w:val="hybridMultilevel"/>
    <w:tmpl w:val="6256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89F47E4"/>
    <w:multiLevelType w:val="hybridMultilevel"/>
    <w:tmpl w:val="6CD8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911511C"/>
    <w:multiLevelType w:val="hybridMultilevel"/>
    <w:tmpl w:val="563A7B14"/>
    <w:lvl w:ilvl="0" w:tplc="0E46EFE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19410D86"/>
    <w:multiLevelType w:val="hybridMultilevel"/>
    <w:tmpl w:val="1E66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9516E08"/>
    <w:multiLevelType w:val="hybridMultilevel"/>
    <w:tmpl w:val="5C04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A2127B4"/>
    <w:multiLevelType w:val="hybridMultilevel"/>
    <w:tmpl w:val="DC0C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A753ED2"/>
    <w:multiLevelType w:val="hybridMultilevel"/>
    <w:tmpl w:val="6BA8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2F5038"/>
    <w:multiLevelType w:val="hybridMultilevel"/>
    <w:tmpl w:val="7C4E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EA139BB"/>
    <w:multiLevelType w:val="hybridMultilevel"/>
    <w:tmpl w:val="B0B6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F327A68"/>
    <w:multiLevelType w:val="hybridMultilevel"/>
    <w:tmpl w:val="44FC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1B26869"/>
    <w:multiLevelType w:val="hybridMultilevel"/>
    <w:tmpl w:val="805A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350FDF"/>
    <w:multiLevelType w:val="hybridMultilevel"/>
    <w:tmpl w:val="2FAE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28341CC"/>
    <w:multiLevelType w:val="hybridMultilevel"/>
    <w:tmpl w:val="BF7A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38C692F"/>
    <w:multiLevelType w:val="hybridMultilevel"/>
    <w:tmpl w:val="0BFA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3954758"/>
    <w:multiLevelType w:val="hybridMultilevel"/>
    <w:tmpl w:val="77CC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434228C"/>
    <w:multiLevelType w:val="hybridMultilevel"/>
    <w:tmpl w:val="9AA0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62B09BD"/>
    <w:multiLevelType w:val="hybridMultilevel"/>
    <w:tmpl w:val="1D0E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6B81530"/>
    <w:multiLevelType w:val="hybridMultilevel"/>
    <w:tmpl w:val="2FD8E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C3F2374"/>
    <w:multiLevelType w:val="hybridMultilevel"/>
    <w:tmpl w:val="2856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CFA34D2"/>
    <w:multiLevelType w:val="hybridMultilevel"/>
    <w:tmpl w:val="2EA6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D5F58A7"/>
    <w:multiLevelType w:val="hybridMultilevel"/>
    <w:tmpl w:val="69A0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ECC15A2"/>
    <w:multiLevelType w:val="hybridMultilevel"/>
    <w:tmpl w:val="462E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760979"/>
    <w:multiLevelType w:val="hybridMultilevel"/>
    <w:tmpl w:val="1F98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1CA4540"/>
    <w:multiLevelType w:val="hybridMultilevel"/>
    <w:tmpl w:val="B97C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2632A97"/>
    <w:multiLevelType w:val="hybridMultilevel"/>
    <w:tmpl w:val="5FE6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3417067"/>
    <w:multiLevelType w:val="hybridMultilevel"/>
    <w:tmpl w:val="FE7A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4A6534"/>
    <w:multiLevelType w:val="hybridMultilevel"/>
    <w:tmpl w:val="8352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46964F0"/>
    <w:multiLevelType w:val="hybridMultilevel"/>
    <w:tmpl w:val="490C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9054576"/>
    <w:multiLevelType w:val="hybridMultilevel"/>
    <w:tmpl w:val="02C4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97907D9"/>
    <w:multiLevelType w:val="hybridMultilevel"/>
    <w:tmpl w:val="2FFC5450"/>
    <w:lvl w:ilvl="0" w:tplc="0419000F">
      <w:start w:val="3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A09300E"/>
    <w:multiLevelType w:val="hybridMultilevel"/>
    <w:tmpl w:val="B8D8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A0C1BF8"/>
    <w:multiLevelType w:val="hybridMultilevel"/>
    <w:tmpl w:val="4126D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ADE22F3"/>
    <w:multiLevelType w:val="hybridMultilevel"/>
    <w:tmpl w:val="5D2AB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B001C7A"/>
    <w:multiLevelType w:val="hybridMultilevel"/>
    <w:tmpl w:val="58A64B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>
    <w:nsid w:val="3B80660D"/>
    <w:multiLevelType w:val="hybridMultilevel"/>
    <w:tmpl w:val="8766E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3E243D5E"/>
    <w:multiLevelType w:val="hybridMultilevel"/>
    <w:tmpl w:val="F522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E795C8D"/>
    <w:multiLevelType w:val="hybridMultilevel"/>
    <w:tmpl w:val="9FB2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EE63E2C"/>
    <w:multiLevelType w:val="hybridMultilevel"/>
    <w:tmpl w:val="3B9659B4"/>
    <w:lvl w:ilvl="0" w:tplc="4AF63C14">
      <w:start w:val="1"/>
      <w:numFmt w:val="decimal"/>
      <w:lvlText w:val="%1."/>
      <w:lvlJc w:val="left"/>
      <w:pPr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3EF74CC7"/>
    <w:multiLevelType w:val="hybridMultilevel"/>
    <w:tmpl w:val="7468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089188C"/>
    <w:multiLevelType w:val="hybridMultilevel"/>
    <w:tmpl w:val="DC34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0EC4E36"/>
    <w:multiLevelType w:val="hybridMultilevel"/>
    <w:tmpl w:val="5C6C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16C0961"/>
    <w:multiLevelType w:val="hybridMultilevel"/>
    <w:tmpl w:val="EC1E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25D18E6"/>
    <w:multiLevelType w:val="hybridMultilevel"/>
    <w:tmpl w:val="D530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2741970"/>
    <w:multiLevelType w:val="hybridMultilevel"/>
    <w:tmpl w:val="0B48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3E9146A"/>
    <w:multiLevelType w:val="hybridMultilevel"/>
    <w:tmpl w:val="31ACF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3FC5A35"/>
    <w:multiLevelType w:val="hybridMultilevel"/>
    <w:tmpl w:val="DCE4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4257089"/>
    <w:multiLevelType w:val="hybridMultilevel"/>
    <w:tmpl w:val="F03A9E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>
    <w:nsid w:val="44547D03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4AC4326"/>
    <w:multiLevelType w:val="hybridMultilevel"/>
    <w:tmpl w:val="788E7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44D30FCD"/>
    <w:multiLevelType w:val="hybridMultilevel"/>
    <w:tmpl w:val="BF7C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5574BD2"/>
    <w:multiLevelType w:val="hybridMultilevel"/>
    <w:tmpl w:val="F620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F4750A"/>
    <w:multiLevelType w:val="hybridMultilevel"/>
    <w:tmpl w:val="8000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6E036CD"/>
    <w:multiLevelType w:val="hybridMultilevel"/>
    <w:tmpl w:val="27E4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7A41141"/>
    <w:multiLevelType w:val="hybridMultilevel"/>
    <w:tmpl w:val="587A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7C467D9"/>
    <w:multiLevelType w:val="hybridMultilevel"/>
    <w:tmpl w:val="5EA2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7DF0652"/>
    <w:multiLevelType w:val="hybridMultilevel"/>
    <w:tmpl w:val="F4B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B3325B2"/>
    <w:multiLevelType w:val="hybridMultilevel"/>
    <w:tmpl w:val="2984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BE30398"/>
    <w:multiLevelType w:val="hybridMultilevel"/>
    <w:tmpl w:val="C5D4E06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7">
    <w:nsid w:val="4C1F00B6"/>
    <w:multiLevelType w:val="hybridMultilevel"/>
    <w:tmpl w:val="E62E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D516525"/>
    <w:multiLevelType w:val="hybridMultilevel"/>
    <w:tmpl w:val="0F3CAD8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9">
    <w:nsid w:val="501860CC"/>
    <w:multiLevelType w:val="hybridMultilevel"/>
    <w:tmpl w:val="5E08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1B968B2"/>
    <w:multiLevelType w:val="hybridMultilevel"/>
    <w:tmpl w:val="64F0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4691716"/>
    <w:multiLevelType w:val="hybridMultilevel"/>
    <w:tmpl w:val="DD5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473090A"/>
    <w:multiLevelType w:val="hybridMultilevel"/>
    <w:tmpl w:val="C772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6041182"/>
    <w:multiLevelType w:val="hybridMultilevel"/>
    <w:tmpl w:val="A3768E1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741267C"/>
    <w:multiLevelType w:val="hybridMultilevel"/>
    <w:tmpl w:val="490E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7B628E1"/>
    <w:multiLevelType w:val="hybridMultilevel"/>
    <w:tmpl w:val="074C4D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6">
    <w:nsid w:val="57DD79A8"/>
    <w:multiLevelType w:val="hybridMultilevel"/>
    <w:tmpl w:val="DAF6CDB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7">
    <w:nsid w:val="581C66A4"/>
    <w:multiLevelType w:val="hybridMultilevel"/>
    <w:tmpl w:val="73421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85D3AB6"/>
    <w:multiLevelType w:val="hybridMultilevel"/>
    <w:tmpl w:val="8042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9252A09"/>
    <w:multiLevelType w:val="hybridMultilevel"/>
    <w:tmpl w:val="9C5E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0BE17A4"/>
    <w:multiLevelType w:val="hybridMultilevel"/>
    <w:tmpl w:val="D0A2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1B64B5F"/>
    <w:multiLevelType w:val="hybridMultilevel"/>
    <w:tmpl w:val="B66A86DA"/>
    <w:lvl w:ilvl="0" w:tplc="9C1C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62AB0249"/>
    <w:multiLevelType w:val="hybridMultilevel"/>
    <w:tmpl w:val="BDFAC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3A503DE"/>
    <w:multiLevelType w:val="hybridMultilevel"/>
    <w:tmpl w:val="7E6E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78F2499"/>
    <w:multiLevelType w:val="hybridMultilevel"/>
    <w:tmpl w:val="68A8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7C54C49"/>
    <w:multiLevelType w:val="hybridMultilevel"/>
    <w:tmpl w:val="C8C2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7FF7DF9"/>
    <w:multiLevelType w:val="hybridMultilevel"/>
    <w:tmpl w:val="340A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80D7CA5"/>
    <w:multiLevelType w:val="hybridMultilevel"/>
    <w:tmpl w:val="1A7A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8AD00A0"/>
    <w:multiLevelType w:val="hybridMultilevel"/>
    <w:tmpl w:val="C634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8B409CF"/>
    <w:multiLevelType w:val="hybridMultilevel"/>
    <w:tmpl w:val="12D6F0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0">
    <w:nsid w:val="6A75583F"/>
    <w:multiLevelType w:val="hybridMultilevel"/>
    <w:tmpl w:val="7216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B6E2E94"/>
    <w:multiLevelType w:val="hybridMultilevel"/>
    <w:tmpl w:val="890051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2">
    <w:nsid w:val="6BB83E88"/>
    <w:multiLevelType w:val="hybridMultilevel"/>
    <w:tmpl w:val="4BB48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6C0A0EE7"/>
    <w:multiLevelType w:val="hybridMultilevel"/>
    <w:tmpl w:val="CC8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C5134C6"/>
    <w:multiLevelType w:val="hybridMultilevel"/>
    <w:tmpl w:val="9AEC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C6E7D0F"/>
    <w:multiLevelType w:val="hybridMultilevel"/>
    <w:tmpl w:val="1494C0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C7760BD"/>
    <w:multiLevelType w:val="hybridMultilevel"/>
    <w:tmpl w:val="FFDA15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>
    <w:nsid w:val="6CF3762A"/>
    <w:multiLevelType w:val="hybridMultilevel"/>
    <w:tmpl w:val="E3FE2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20E4AFD"/>
    <w:multiLevelType w:val="hybridMultilevel"/>
    <w:tmpl w:val="9F62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252011D"/>
    <w:multiLevelType w:val="hybridMultilevel"/>
    <w:tmpl w:val="B2AE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29875B7"/>
    <w:multiLevelType w:val="hybridMultilevel"/>
    <w:tmpl w:val="89ACF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6806193"/>
    <w:multiLevelType w:val="hybridMultilevel"/>
    <w:tmpl w:val="143805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7B1184C"/>
    <w:multiLevelType w:val="hybridMultilevel"/>
    <w:tmpl w:val="9C14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9046917"/>
    <w:multiLevelType w:val="hybridMultilevel"/>
    <w:tmpl w:val="ED18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94E73FD"/>
    <w:multiLevelType w:val="hybridMultilevel"/>
    <w:tmpl w:val="E6501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EDA32A6"/>
    <w:multiLevelType w:val="hybridMultilevel"/>
    <w:tmpl w:val="7302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FDA11EA"/>
    <w:multiLevelType w:val="hybridMultilevel"/>
    <w:tmpl w:val="FAC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1"/>
  </w:num>
  <w:num w:numId="2">
    <w:abstractNumId w:val="44"/>
  </w:num>
  <w:num w:numId="3">
    <w:abstractNumId w:val="96"/>
  </w:num>
  <w:num w:numId="4">
    <w:abstractNumId w:val="30"/>
  </w:num>
  <w:num w:numId="5">
    <w:abstractNumId w:val="33"/>
  </w:num>
  <w:num w:numId="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3"/>
  </w:num>
  <w:num w:numId="8">
    <w:abstractNumId w:val="97"/>
  </w:num>
  <w:num w:numId="9">
    <w:abstractNumId w:val="115"/>
  </w:num>
  <w:num w:numId="10">
    <w:abstractNumId w:val="94"/>
  </w:num>
  <w:num w:numId="11">
    <w:abstractNumId w:val="95"/>
  </w:num>
  <w:num w:numId="12">
    <w:abstractNumId w:val="129"/>
  </w:num>
  <w:num w:numId="13">
    <w:abstractNumId w:val="35"/>
  </w:num>
  <w:num w:numId="14">
    <w:abstractNumId w:val="88"/>
  </w:num>
  <w:num w:numId="15">
    <w:abstractNumId w:val="92"/>
  </w:num>
  <w:num w:numId="16">
    <w:abstractNumId w:val="75"/>
  </w:num>
  <w:num w:numId="17">
    <w:abstractNumId w:val="109"/>
  </w:num>
  <w:num w:numId="18">
    <w:abstractNumId w:val="128"/>
  </w:num>
  <w:num w:numId="19">
    <w:abstractNumId w:val="85"/>
  </w:num>
  <w:num w:numId="20">
    <w:abstractNumId w:val="19"/>
  </w:num>
  <w:num w:numId="21">
    <w:abstractNumId w:val="145"/>
  </w:num>
  <w:num w:numId="22">
    <w:abstractNumId w:val="27"/>
  </w:num>
  <w:num w:numId="23">
    <w:abstractNumId w:val="43"/>
  </w:num>
  <w:num w:numId="24">
    <w:abstractNumId w:val="143"/>
  </w:num>
  <w:num w:numId="25">
    <w:abstractNumId w:val="138"/>
  </w:num>
  <w:num w:numId="26">
    <w:abstractNumId w:val="34"/>
  </w:num>
  <w:num w:numId="27">
    <w:abstractNumId w:val="24"/>
  </w:num>
  <w:num w:numId="28">
    <w:abstractNumId w:val="46"/>
  </w:num>
  <w:num w:numId="29">
    <w:abstractNumId w:val="42"/>
  </w:num>
  <w:num w:numId="30">
    <w:abstractNumId w:val="23"/>
  </w:num>
  <w:num w:numId="31">
    <w:abstractNumId w:val="16"/>
  </w:num>
  <w:num w:numId="32">
    <w:abstractNumId w:val="64"/>
  </w:num>
  <w:num w:numId="33">
    <w:abstractNumId w:val="133"/>
  </w:num>
  <w:num w:numId="34">
    <w:abstractNumId w:val="25"/>
  </w:num>
  <w:num w:numId="35">
    <w:abstractNumId w:val="98"/>
  </w:num>
  <w:num w:numId="36">
    <w:abstractNumId w:val="134"/>
  </w:num>
  <w:num w:numId="37">
    <w:abstractNumId w:val="55"/>
  </w:num>
  <w:num w:numId="38">
    <w:abstractNumId w:val="84"/>
  </w:num>
  <w:num w:numId="39">
    <w:abstractNumId w:val="52"/>
  </w:num>
  <w:num w:numId="40">
    <w:abstractNumId w:val="107"/>
  </w:num>
  <w:num w:numId="41">
    <w:abstractNumId w:val="99"/>
  </w:num>
  <w:num w:numId="42">
    <w:abstractNumId w:val="120"/>
  </w:num>
  <w:num w:numId="43">
    <w:abstractNumId w:val="125"/>
  </w:num>
  <w:num w:numId="44">
    <w:abstractNumId w:val="60"/>
  </w:num>
  <w:num w:numId="45">
    <w:abstractNumId w:val="37"/>
  </w:num>
  <w:num w:numId="46">
    <w:abstractNumId w:val="68"/>
  </w:num>
  <w:num w:numId="47">
    <w:abstractNumId w:val="28"/>
  </w:num>
  <w:num w:numId="48">
    <w:abstractNumId w:val="11"/>
  </w:num>
  <w:num w:numId="49">
    <w:abstractNumId w:val="108"/>
  </w:num>
  <w:num w:numId="50">
    <w:abstractNumId w:val="131"/>
  </w:num>
  <w:num w:numId="51">
    <w:abstractNumId w:val="45"/>
  </w:num>
  <w:num w:numId="52">
    <w:abstractNumId w:val="8"/>
  </w:num>
  <w:num w:numId="53">
    <w:abstractNumId w:val="137"/>
  </w:num>
  <w:num w:numId="54">
    <w:abstractNumId w:val="82"/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</w:num>
  <w:num w:numId="59">
    <w:abstractNumId w:val="13"/>
  </w:num>
  <w:num w:numId="60">
    <w:abstractNumId w:val="5"/>
  </w:num>
  <w:num w:numId="61">
    <w:abstractNumId w:val="136"/>
  </w:num>
  <w:num w:numId="62">
    <w:abstractNumId w:val="47"/>
  </w:num>
  <w:num w:numId="63">
    <w:abstractNumId w:val="67"/>
  </w:num>
  <w:num w:numId="64">
    <w:abstractNumId w:val="62"/>
  </w:num>
  <w:num w:numId="65">
    <w:abstractNumId w:val="91"/>
  </w:num>
  <w:num w:numId="66">
    <w:abstractNumId w:val="20"/>
  </w:num>
  <w:num w:numId="6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8"/>
  </w:num>
  <w:num w:numId="69">
    <w:abstractNumId w:val="71"/>
  </w:num>
  <w:num w:numId="70">
    <w:abstractNumId w:val="110"/>
  </w:num>
  <w:num w:numId="71">
    <w:abstractNumId w:val="61"/>
  </w:num>
  <w:num w:numId="72">
    <w:abstractNumId w:val="70"/>
  </w:num>
  <w:num w:numId="73">
    <w:abstractNumId w:val="69"/>
  </w:num>
  <w:num w:numId="74">
    <w:abstractNumId w:val="114"/>
  </w:num>
  <w:num w:numId="75">
    <w:abstractNumId w:val="38"/>
  </w:num>
  <w:num w:numId="76">
    <w:abstractNumId w:val="130"/>
  </w:num>
  <w:num w:numId="77">
    <w:abstractNumId w:val="89"/>
  </w:num>
  <w:num w:numId="78">
    <w:abstractNumId w:val="139"/>
  </w:num>
  <w:num w:numId="79">
    <w:abstractNumId w:val="118"/>
  </w:num>
  <w:num w:numId="80">
    <w:abstractNumId w:val="122"/>
  </w:num>
  <w:num w:numId="81">
    <w:abstractNumId w:val="31"/>
  </w:num>
  <w:num w:numId="82">
    <w:abstractNumId w:val="141"/>
  </w:num>
  <w:num w:numId="83">
    <w:abstractNumId w:val="135"/>
  </w:num>
  <w:num w:numId="84">
    <w:abstractNumId w:val="66"/>
  </w:num>
  <w:num w:numId="85">
    <w:abstractNumId w:val="48"/>
  </w:num>
  <w:num w:numId="86">
    <w:abstractNumId w:val="74"/>
  </w:num>
  <w:num w:numId="87">
    <w:abstractNumId w:val="57"/>
  </w:num>
  <w:num w:numId="88">
    <w:abstractNumId w:val="26"/>
  </w:num>
  <w:num w:numId="89">
    <w:abstractNumId w:val="79"/>
  </w:num>
  <w:num w:numId="90">
    <w:abstractNumId w:val="54"/>
  </w:num>
  <w:num w:numId="91">
    <w:abstractNumId w:val="12"/>
  </w:num>
  <w:num w:numId="92">
    <w:abstractNumId w:val="56"/>
  </w:num>
  <w:num w:numId="93">
    <w:abstractNumId w:val="18"/>
  </w:num>
  <w:num w:numId="94">
    <w:abstractNumId w:val="112"/>
  </w:num>
  <w:num w:numId="95">
    <w:abstractNumId w:val="140"/>
  </w:num>
  <w:num w:numId="96">
    <w:abstractNumId w:val="14"/>
  </w:num>
  <w:num w:numId="97">
    <w:abstractNumId w:val="76"/>
  </w:num>
  <w:num w:numId="98">
    <w:abstractNumId w:val="15"/>
  </w:num>
  <w:num w:numId="99">
    <w:abstractNumId w:val="72"/>
  </w:num>
  <w:num w:numId="100">
    <w:abstractNumId w:val="101"/>
  </w:num>
  <w:num w:numId="101">
    <w:abstractNumId w:val="127"/>
  </w:num>
  <w:num w:numId="102">
    <w:abstractNumId w:val="32"/>
  </w:num>
  <w:num w:numId="103">
    <w:abstractNumId w:val="50"/>
  </w:num>
  <w:num w:numId="104">
    <w:abstractNumId w:val="10"/>
  </w:num>
  <w:num w:numId="105">
    <w:abstractNumId w:val="105"/>
  </w:num>
  <w:num w:numId="106">
    <w:abstractNumId w:val="119"/>
  </w:num>
  <w:num w:numId="107">
    <w:abstractNumId w:val="87"/>
  </w:num>
  <w:num w:numId="108">
    <w:abstractNumId w:val="116"/>
  </w:num>
  <w:num w:numId="109">
    <w:abstractNumId w:val="126"/>
  </w:num>
  <w:num w:numId="110">
    <w:abstractNumId w:val="146"/>
  </w:num>
  <w:num w:numId="111">
    <w:abstractNumId w:val="117"/>
  </w:num>
  <w:num w:numId="112">
    <w:abstractNumId w:val="90"/>
  </w:num>
  <w:num w:numId="113">
    <w:abstractNumId w:val="80"/>
  </w:num>
  <w:num w:numId="114">
    <w:abstractNumId w:val="102"/>
  </w:num>
  <w:num w:numId="115">
    <w:abstractNumId w:val="83"/>
  </w:num>
  <w:num w:numId="116">
    <w:abstractNumId w:val="40"/>
  </w:num>
  <w:num w:numId="117">
    <w:abstractNumId w:val="106"/>
  </w:num>
  <w:num w:numId="118">
    <w:abstractNumId w:val="132"/>
  </w:num>
  <w:num w:numId="119">
    <w:abstractNumId w:val="58"/>
  </w:num>
  <w:num w:numId="120">
    <w:abstractNumId w:val="81"/>
  </w:num>
  <w:num w:numId="121">
    <w:abstractNumId w:val="124"/>
  </w:num>
  <w:num w:numId="122">
    <w:abstractNumId w:val="59"/>
  </w:num>
  <w:num w:numId="123">
    <w:abstractNumId w:val="22"/>
  </w:num>
  <w:num w:numId="124">
    <w:abstractNumId w:val="21"/>
  </w:num>
  <w:num w:numId="125">
    <w:abstractNumId w:val="103"/>
  </w:num>
  <w:num w:numId="126">
    <w:abstractNumId w:val="53"/>
  </w:num>
  <w:num w:numId="127">
    <w:abstractNumId w:val="63"/>
  </w:num>
  <w:num w:numId="128">
    <w:abstractNumId w:val="77"/>
  </w:num>
  <w:num w:numId="129">
    <w:abstractNumId w:val="142"/>
  </w:num>
  <w:num w:numId="130">
    <w:abstractNumId w:val="73"/>
  </w:num>
  <w:num w:numId="131">
    <w:abstractNumId w:val="65"/>
  </w:num>
  <w:num w:numId="132">
    <w:abstractNumId w:val="147"/>
  </w:num>
  <w:num w:numId="133">
    <w:abstractNumId w:val="49"/>
  </w:num>
  <w:num w:numId="134">
    <w:abstractNumId w:val="100"/>
  </w:num>
  <w:num w:numId="135">
    <w:abstractNumId w:val="111"/>
  </w:num>
  <w:num w:numId="136">
    <w:abstractNumId w:val="36"/>
  </w:num>
  <w:num w:numId="137">
    <w:abstractNumId w:val="39"/>
  </w:num>
  <w:num w:numId="138">
    <w:abstractNumId w:val="41"/>
  </w:num>
  <w:num w:numId="139">
    <w:abstractNumId w:val="144"/>
  </w:num>
  <w:num w:numId="140">
    <w:abstractNumId w:val="123"/>
  </w:num>
  <w:num w:numId="141">
    <w:abstractNumId w:val="113"/>
  </w:num>
  <w:num w:numId="142">
    <w:abstractNumId w:val="29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FF"/>
    <w:rsid w:val="0002409A"/>
    <w:rsid w:val="000504AF"/>
    <w:rsid w:val="00064691"/>
    <w:rsid w:val="000655CF"/>
    <w:rsid w:val="000A60C2"/>
    <w:rsid w:val="000E001F"/>
    <w:rsid w:val="000E35AB"/>
    <w:rsid w:val="000E52FF"/>
    <w:rsid w:val="00121922"/>
    <w:rsid w:val="00165427"/>
    <w:rsid w:val="001B2B7A"/>
    <w:rsid w:val="001E2645"/>
    <w:rsid w:val="00234223"/>
    <w:rsid w:val="002442F8"/>
    <w:rsid w:val="002703A8"/>
    <w:rsid w:val="00295FF1"/>
    <w:rsid w:val="002C6BEB"/>
    <w:rsid w:val="002C7498"/>
    <w:rsid w:val="002F6FF3"/>
    <w:rsid w:val="0030225A"/>
    <w:rsid w:val="00326509"/>
    <w:rsid w:val="00330505"/>
    <w:rsid w:val="00355575"/>
    <w:rsid w:val="00370EF0"/>
    <w:rsid w:val="00385A57"/>
    <w:rsid w:val="003F439B"/>
    <w:rsid w:val="003F6445"/>
    <w:rsid w:val="00407BBC"/>
    <w:rsid w:val="00412946"/>
    <w:rsid w:val="004314DC"/>
    <w:rsid w:val="00450B74"/>
    <w:rsid w:val="00462113"/>
    <w:rsid w:val="0048475C"/>
    <w:rsid w:val="0048601B"/>
    <w:rsid w:val="004936CC"/>
    <w:rsid w:val="00533DA9"/>
    <w:rsid w:val="00545C14"/>
    <w:rsid w:val="005C3F92"/>
    <w:rsid w:val="005F26B0"/>
    <w:rsid w:val="005F361E"/>
    <w:rsid w:val="00620859"/>
    <w:rsid w:val="00626142"/>
    <w:rsid w:val="00644308"/>
    <w:rsid w:val="00644437"/>
    <w:rsid w:val="00665365"/>
    <w:rsid w:val="0067147A"/>
    <w:rsid w:val="006766B4"/>
    <w:rsid w:val="006B3250"/>
    <w:rsid w:val="006E6719"/>
    <w:rsid w:val="0071484F"/>
    <w:rsid w:val="00714AC8"/>
    <w:rsid w:val="0074784A"/>
    <w:rsid w:val="00764E8B"/>
    <w:rsid w:val="007B66EF"/>
    <w:rsid w:val="007C61F0"/>
    <w:rsid w:val="007D2EBF"/>
    <w:rsid w:val="007F10FA"/>
    <w:rsid w:val="00805A1A"/>
    <w:rsid w:val="008115A1"/>
    <w:rsid w:val="008523B0"/>
    <w:rsid w:val="008E7480"/>
    <w:rsid w:val="008F0D85"/>
    <w:rsid w:val="0090172E"/>
    <w:rsid w:val="00905B22"/>
    <w:rsid w:val="00920A97"/>
    <w:rsid w:val="009271D3"/>
    <w:rsid w:val="00993D8B"/>
    <w:rsid w:val="00997A25"/>
    <w:rsid w:val="009B29BD"/>
    <w:rsid w:val="009B5F77"/>
    <w:rsid w:val="009C1493"/>
    <w:rsid w:val="009D58F4"/>
    <w:rsid w:val="00A00EFF"/>
    <w:rsid w:val="00A223F8"/>
    <w:rsid w:val="00A34DBC"/>
    <w:rsid w:val="00A5053C"/>
    <w:rsid w:val="00A7434C"/>
    <w:rsid w:val="00A86D1C"/>
    <w:rsid w:val="00AB4A44"/>
    <w:rsid w:val="00AB5866"/>
    <w:rsid w:val="00AD0090"/>
    <w:rsid w:val="00AF42C2"/>
    <w:rsid w:val="00B00200"/>
    <w:rsid w:val="00B80B61"/>
    <w:rsid w:val="00B93F7E"/>
    <w:rsid w:val="00BA3FB7"/>
    <w:rsid w:val="00BB6C4C"/>
    <w:rsid w:val="00BE1E71"/>
    <w:rsid w:val="00BF2FE7"/>
    <w:rsid w:val="00BF5505"/>
    <w:rsid w:val="00C1679F"/>
    <w:rsid w:val="00C20569"/>
    <w:rsid w:val="00C662FC"/>
    <w:rsid w:val="00CA29BB"/>
    <w:rsid w:val="00CA323A"/>
    <w:rsid w:val="00D24314"/>
    <w:rsid w:val="00D345DA"/>
    <w:rsid w:val="00D37992"/>
    <w:rsid w:val="00D669A1"/>
    <w:rsid w:val="00D719D8"/>
    <w:rsid w:val="00D81071"/>
    <w:rsid w:val="00DA4620"/>
    <w:rsid w:val="00DB1242"/>
    <w:rsid w:val="00DE03FA"/>
    <w:rsid w:val="00DF2A00"/>
    <w:rsid w:val="00DF3E06"/>
    <w:rsid w:val="00E65B06"/>
    <w:rsid w:val="00E736A0"/>
    <w:rsid w:val="00E81574"/>
    <w:rsid w:val="00E9324F"/>
    <w:rsid w:val="00E95283"/>
    <w:rsid w:val="00EA74CA"/>
    <w:rsid w:val="00EB7940"/>
    <w:rsid w:val="00ED3FF2"/>
    <w:rsid w:val="00ED6923"/>
    <w:rsid w:val="00EE59C0"/>
    <w:rsid w:val="00EF76C3"/>
    <w:rsid w:val="00F27A98"/>
    <w:rsid w:val="00F40D2B"/>
    <w:rsid w:val="00F63233"/>
    <w:rsid w:val="00FC554E"/>
    <w:rsid w:val="00FD7FE9"/>
    <w:rsid w:val="00FE3541"/>
    <w:rsid w:val="00FE6E04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FF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32650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2650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00EFF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509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650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2650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locked/>
    <w:rsid w:val="00A00EFF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26509"/>
    <w:rPr>
      <w:rFonts w:ascii="Cambria" w:hAnsi="Cambria" w:cs="Times New Roman"/>
      <w:i/>
      <w:iCs/>
      <w:color w:val="243F60"/>
      <w:sz w:val="22"/>
    </w:rPr>
  </w:style>
  <w:style w:type="paragraph" w:styleId="a3">
    <w:name w:val="Title"/>
    <w:basedOn w:val="a"/>
    <w:next w:val="a"/>
    <w:link w:val="a4"/>
    <w:uiPriority w:val="99"/>
    <w:qFormat/>
    <w:rsid w:val="00A00EFF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A00EFF"/>
    <w:rPr>
      <w:rFonts w:ascii="Cambria" w:eastAsia="SimSun" w:hAnsi="Cambria" w:cs="Times New Roman"/>
      <w:b/>
      <w:bCs/>
      <w:kern w:val="28"/>
      <w:sz w:val="32"/>
      <w:szCs w:val="32"/>
    </w:rPr>
  </w:style>
  <w:style w:type="paragraph" w:customStyle="1" w:styleId="Style4">
    <w:name w:val="Style4"/>
    <w:basedOn w:val="a"/>
    <w:uiPriority w:val="99"/>
    <w:rsid w:val="00A00EFF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lang w:eastAsia="ru-RU"/>
    </w:rPr>
  </w:style>
  <w:style w:type="character" w:customStyle="1" w:styleId="FontStyle16">
    <w:name w:val="Font Style16"/>
    <w:uiPriority w:val="99"/>
    <w:rsid w:val="00A00EFF"/>
    <w:rPr>
      <w:rFonts w:ascii="Times New Roman" w:hAnsi="Times New Roman"/>
      <w:sz w:val="24"/>
    </w:rPr>
  </w:style>
  <w:style w:type="character" w:styleId="a5">
    <w:name w:val="Hyperlink"/>
    <w:uiPriority w:val="99"/>
    <w:rsid w:val="00A00EFF"/>
    <w:rPr>
      <w:rFonts w:cs="Times New Roman"/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rsid w:val="00A00EFF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8"/>
      <w:szCs w:val="20"/>
      <w:lang w:val="en-US"/>
    </w:rPr>
  </w:style>
  <w:style w:type="paragraph" w:customStyle="1" w:styleId="11">
    <w:name w:val="Абзац списка1"/>
    <w:basedOn w:val="a"/>
    <w:uiPriority w:val="99"/>
    <w:rsid w:val="00A00EF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5">
    <w:name w:val="Style5"/>
    <w:basedOn w:val="a"/>
    <w:uiPriority w:val="99"/>
    <w:rsid w:val="00A00EFF"/>
    <w:pPr>
      <w:widowControl w:val="0"/>
      <w:autoSpaceDE w:val="0"/>
      <w:autoSpaceDN w:val="0"/>
      <w:adjustRightInd w:val="0"/>
      <w:spacing w:line="264" w:lineRule="exact"/>
      <w:ind w:firstLine="331"/>
    </w:pPr>
    <w:rPr>
      <w:rFonts w:eastAsia="Times New Roman"/>
      <w:lang w:eastAsia="ru-RU"/>
    </w:rPr>
  </w:style>
  <w:style w:type="character" w:customStyle="1" w:styleId="FontStyle19">
    <w:name w:val="Font Style19"/>
    <w:uiPriority w:val="99"/>
    <w:rsid w:val="00A00EFF"/>
    <w:rPr>
      <w:rFonts w:ascii="Times New Roman" w:hAnsi="Times New Roman"/>
      <w:b/>
      <w:sz w:val="26"/>
    </w:rPr>
  </w:style>
  <w:style w:type="paragraph" w:customStyle="1" w:styleId="Pa2">
    <w:name w:val="Pa2"/>
    <w:basedOn w:val="a"/>
    <w:next w:val="a"/>
    <w:uiPriority w:val="99"/>
    <w:rsid w:val="00A00EFF"/>
    <w:pPr>
      <w:autoSpaceDE w:val="0"/>
      <w:autoSpaceDN w:val="0"/>
      <w:adjustRightInd w:val="0"/>
      <w:spacing w:line="201" w:lineRule="atLeast"/>
    </w:pPr>
    <w:rPr>
      <w:rFonts w:ascii="Myriad Pro" w:eastAsia="Times New Roman" w:hAnsi="Myriad Pro"/>
      <w:lang w:eastAsia="ru-RU"/>
    </w:rPr>
  </w:style>
  <w:style w:type="paragraph" w:styleId="a7">
    <w:name w:val="header"/>
    <w:basedOn w:val="a"/>
    <w:link w:val="a8"/>
    <w:uiPriority w:val="99"/>
    <w:rsid w:val="00A00EF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locked/>
    <w:rsid w:val="00A00EFF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A00EF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locked/>
    <w:rsid w:val="00A00EFF"/>
    <w:rPr>
      <w:rFonts w:eastAsia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A00EFF"/>
    <w:pPr>
      <w:ind w:left="708"/>
    </w:pPr>
  </w:style>
  <w:style w:type="paragraph" w:styleId="ac">
    <w:name w:val="No Spacing"/>
    <w:uiPriority w:val="99"/>
    <w:qFormat/>
    <w:rsid w:val="00326509"/>
    <w:rPr>
      <w:rFonts w:ascii="Calibri" w:hAnsi="Calibri"/>
      <w:sz w:val="22"/>
      <w:szCs w:val="22"/>
      <w:lang w:eastAsia="en-US"/>
    </w:rPr>
  </w:style>
  <w:style w:type="character" w:customStyle="1" w:styleId="DocumentMapChar">
    <w:name w:val="Document Map Char"/>
    <w:uiPriority w:val="99"/>
    <w:semiHidden/>
    <w:locked/>
    <w:rsid w:val="00326509"/>
    <w:rPr>
      <w:rFonts w:ascii="Tahoma" w:hAnsi="Tahoma"/>
      <w:sz w:val="22"/>
      <w:shd w:val="clear" w:color="auto" w:fill="000080"/>
      <w:lang w:eastAsia="ru-RU"/>
    </w:rPr>
  </w:style>
  <w:style w:type="paragraph" w:styleId="ad">
    <w:name w:val="Document Map"/>
    <w:basedOn w:val="a"/>
    <w:link w:val="ae"/>
    <w:uiPriority w:val="99"/>
    <w:semiHidden/>
    <w:rsid w:val="00326509"/>
    <w:pPr>
      <w:shd w:val="clear" w:color="auto" w:fill="000080"/>
      <w:spacing w:after="200" w:line="276" w:lineRule="auto"/>
    </w:pPr>
    <w:rPr>
      <w:sz w:val="2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6E6719"/>
    <w:rPr>
      <w:rFonts w:cs="Times New Roman"/>
      <w:sz w:val="2"/>
      <w:lang w:eastAsia="en-US"/>
    </w:rPr>
  </w:style>
  <w:style w:type="character" w:customStyle="1" w:styleId="BalloonTextChar">
    <w:name w:val="Balloon Text Char"/>
    <w:uiPriority w:val="99"/>
    <w:semiHidden/>
    <w:locked/>
    <w:rsid w:val="00326509"/>
    <w:rPr>
      <w:rFonts w:ascii="Tahoma" w:hAnsi="Tahoma"/>
      <w:sz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326509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6E6719"/>
    <w:rPr>
      <w:rFonts w:cs="Times New Roman"/>
      <w:sz w:val="2"/>
      <w:lang w:eastAsia="en-US"/>
    </w:rPr>
  </w:style>
  <w:style w:type="character" w:customStyle="1" w:styleId="field-content">
    <w:name w:val="field-content"/>
    <w:uiPriority w:val="99"/>
    <w:rsid w:val="00326509"/>
  </w:style>
  <w:style w:type="paragraph" w:styleId="af1">
    <w:name w:val="Body Text"/>
    <w:basedOn w:val="a"/>
    <w:link w:val="af2"/>
    <w:uiPriority w:val="99"/>
    <w:rsid w:val="00326509"/>
    <w:rPr>
      <w:rFonts w:eastAsia="Times New Roman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326509"/>
    <w:rPr>
      <w:rFonts w:eastAsia="Times New Roman" w:cs="Times New Roman"/>
      <w:sz w:val="24"/>
      <w:szCs w:val="24"/>
      <w:lang w:eastAsia="ru-RU"/>
    </w:rPr>
  </w:style>
  <w:style w:type="character" w:styleId="af3">
    <w:name w:val="Strong"/>
    <w:uiPriority w:val="99"/>
    <w:qFormat/>
    <w:rsid w:val="00326509"/>
    <w:rPr>
      <w:rFonts w:cs="Times New Roman"/>
      <w:b/>
    </w:rPr>
  </w:style>
  <w:style w:type="character" w:customStyle="1" w:styleId="apple-converted-space">
    <w:name w:val="apple-converted-space"/>
    <w:uiPriority w:val="99"/>
    <w:rsid w:val="00326509"/>
  </w:style>
  <w:style w:type="character" w:customStyle="1" w:styleId="news-text">
    <w:name w:val="news-text"/>
    <w:uiPriority w:val="99"/>
    <w:rsid w:val="00326509"/>
  </w:style>
  <w:style w:type="character" w:customStyle="1" w:styleId="b-share">
    <w:name w:val="b-share"/>
    <w:uiPriority w:val="99"/>
    <w:rsid w:val="00326509"/>
  </w:style>
  <w:style w:type="character" w:customStyle="1" w:styleId="c5c1c19">
    <w:name w:val="c5 c1 c19"/>
    <w:uiPriority w:val="99"/>
    <w:rsid w:val="00326509"/>
  </w:style>
  <w:style w:type="paragraph" w:customStyle="1" w:styleId="c0c28c4">
    <w:name w:val="c0 c28 c4"/>
    <w:basedOn w:val="a"/>
    <w:uiPriority w:val="99"/>
    <w:rsid w:val="00326509"/>
    <w:pPr>
      <w:spacing w:before="90" w:after="90"/>
    </w:pPr>
    <w:rPr>
      <w:rFonts w:eastAsia="Times New Roman"/>
      <w:lang w:eastAsia="ru-RU"/>
    </w:rPr>
  </w:style>
  <w:style w:type="paragraph" w:customStyle="1" w:styleId="21">
    <w:name w:val="Абзац списка2"/>
    <w:basedOn w:val="a"/>
    <w:uiPriority w:val="99"/>
    <w:rsid w:val="00326509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c0c4c50">
    <w:name w:val="c0 c4 c50"/>
    <w:basedOn w:val="a"/>
    <w:uiPriority w:val="99"/>
    <w:rsid w:val="00326509"/>
    <w:pPr>
      <w:spacing w:before="90" w:after="90"/>
    </w:pPr>
    <w:rPr>
      <w:rFonts w:eastAsia="Times New Roman"/>
      <w:lang w:eastAsia="ru-RU"/>
    </w:rPr>
  </w:style>
  <w:style w:type="character" w:customStyle="1" w:styleId="c5c1">
    <w:name w:val="c5 c1"/>
    <w:uiPriority w:val="99"/>
    <w:rsid w:val="00326509"/>
  </w:style>
  <w:style w:type="paragraph" w:customStyle="1" w:styleId="c0c23c4c36">
    <w:name w:val="c0 c23 c4 c36"/>
    <w:basedOn w:val="a"/>
    <w:uiPriority w:val="99"/>
    <w:rsid w:val="00326509"/>
    <w:pPr>
      <w:spacing w:before="90" w:after="90"/>
    </w:pPr>
    <w:rPr>
      <w:rFonts w:eastAsia="Times New Roman"/>
      <w:lang w:eastAsia="ru-RU"/>
    </w:rPr>
  </w:style>
  <w:style w:type="table" w:styleId="af4">
    <w:name w:val="Table Grid"/>
    <w:basedOn w:val="a1"/>
    <w:uiPriority w:val="99"/>
    <w:rsid w:val="00FE6E0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uiPriority w:val="99"/>
    <w:rsid w:val="00FE6E04"/>
    <w:rPr>
      <w:rFonts w:ascii="Helvetica" w:hAnsi="Helvetica"/>
      <w:color w:val="000000"/>
      <w:sz w:val="24"/>
      <w:lang w:val="en-US"/>
    </w:rPr>
  </w:style>
  <w:style w:type="character" w:styleId="af5">
    <w:name w:val="Emphasis"/>
    <w:uiPriority w:val="99"/>
    <w:qFormat/>
    <w:rsid w:val="00FE6E04"/>
    <w:rPr>
      <w:rFonts w:cs="Times New Roman"/>
      <w:i/>
    </w:rPr>
  </w:style>
  <w:style w:type="character" w:customStyle="1" w:styleId="BodyTextIndent3Char">
    <w:name w:val="Body Text Indent 3 Char"/>
    <w:uiPriority w:val="99"/>
    <w:semiHidden/>
    <w:locked/>
    <w:rsid w:val="00FE6E04"/>
    <w:rPr>
      <w:rFonts w:eastAsia="Times New Roman"/>
      <w:sz w:val="24"/>
      <w:u w:val="single"/>
      <w:lang w:eastAsia="ru-RU"/>
    </w:rPr>
  </w:style>
  <w:style w:type="paragraph" w:styleId="3">
    <w:name w:val="Body Text Indent 3"/>
    <w:basedOn w:val="a"/>
    <w:link w:val="30"/>
    <w:uiPriority w:val="99"/>
    <w:semiHidden/>
    <w:rsid w:val="00FE6E04"/>
    <w:pPr>
      <w:ind w:left="-180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E6719"/>
    <w:rPr>
      <w:rFonts w:cs="Times New Roman"/>
      <w:sz w:val="16"/>
      <w:szCs w:val="16"/>
      <w:lang w:eastAsia="en-US"/>
    </w:rPr>
  </w:style>
  <w:style w:type="paragraph" w:customStyle="1" w:styleId="FR1">
    <w:name w:val="FR1"/>
    <w:uiPriority w:val="99"/>
    <w:rsid w:val="00FE6E04"/>
    <w:pPr>
      <w:widowControl w:val="0"/>
      <w:autoSpaceDE w:val="0"/>
      <w:autoSpaceDN w:val="0"/>
      <w:adjustRightInd w:val="0"/>
      <w:ind w:left="280"/>
    </w:pPr>
    <w:rPr>
      <w:rFonts w:eastAsia="Times New Roman"/>
      <w:sz w:val="28"/>
      <w:szCs w:val="28"/>
    </w:rPr>
  </w:style>
  <w:style w:type="paragraph" w:customStyle="1" w:styleId="c0c23c4">
    <w:name w:val="c0 c23 c4"/>
    <w:basedOn w:val="a"/>
    <w:uiPriority w:val="99"/>
    <w:rsid w:val="00BF5505"/>
    <w:pPr>
      <w:spacing w:before="90" w:after="90"/>
    </w:pPr>
    <w:rPr>
      <w:rFonts w:eastAsia="Times New Roman"/>
      <w:lang w:eastAsia="ar-SA"/>
    </w:rPr>
  </w:style>
  <w:style w:type="paragraph" w:customStyle="1" w:styleId="Standard">
    <w:name w:val="Standard"/>
    <w:uiPriority w:val="99"/>
    <w:rsid w:val="00BF5505"/>
    <w:pPr>
      <w:suppressAutoHyphens/>
      <w:autoSpaceDN w:val="0"/>
    </w:pPr>
    <w:rPr>
      <w:rFonts w:cs="Tahoma"/>
      <w:kern w:val="3"/>
      <w:sz w:val="28"/>
      <w:szCs w:val="24"/>
      <w:lang w:eastAsia="zh-CN" w:bidi="hi-IN"/>
    </w:rPr>
  </w:style>
  <w:style w:type="character" w:customStyle="1" w:styleId="51">
    <w:name w:val="Основной текст (5)_"/>
    <w:link w:val="52"/>
    <w:uiPriority w:val="99"/>
    <w:locked/>
    <w:rsid w:val="00CA323A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A323A"/>
    <w:pPr>
      <w:widowControl w:val="0"/>
      <w:shd w:val="clear" w:color="auto" w:fill="FFFFFF"/>
      <w:spacing w:after="1260" w:line="161" w:lineRule="exact"/>
      <w:jc w:val="center"/>
    </w:pPr>
    <w:rPr>
      <w:b/>
      <w:bCs/>
      <w:sz w:val="13"/>
      <w:szCs w:val="13"/>
    </w:rPr>
  </w:style>
  <w:style w:type="character" w:customStyle="1" w:styleId="22">
    <w:name w:val="Заголовок №2_"/>
    <w:link w:val="23"/>
    <w:uiPriority w:val="99"/>
    <w:locked/>
    <w:rsid w:val="00CA323A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CA323A"/>
    <w:pPr>
      <w:widowControl w:val="0"/>
      <w:shd w:val="clear" w:color="auto" w:fill="FFFFFF"/>
      <w:spacing w:line="480" w:lineRule="exact"/>
      <w:ind w:hanging="1920"/>
      <w:jc w:val="both"/>
      <w:outlineLvl w:val="1"/>
    </w:pPr>
    <w:rPr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CA323A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323A"/>
    <w:pPr>
      <w:widowControl w:val="0"/>
      <w:shd w:val="clear" w:color="auto" w:fill="FFFFFF"/>
      <w:spacing w:line="480" w:lineRule="exact"/>
      <w:jc w:val="center"/>
    </w:pPr>
    <w:rPr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CA323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1">
    <w:name w:val="Заголовок №3_"/>
    <w:link w:val="32"/>
    <w:uiPriority w:val="99"/>
    <w:locked/>
    <w:rsid w:val="00CA323A"/>
    <w:rPr>
      <w:rFonts w:cs="Times New Roman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A323A"/>
    <w:pPr>
      <w:widowControl w:val="0"/>
      <w:shd w:val="clear" w:color="auto" w:fill="FFFFFF"/>
      <w:spacing w:after="420" w:line="240" w:lineRule="atLeast"/>
      <w:jc w:val="both"/>
      <w:outlineLvl w:val="2"/>
    </w:pPr>
    <w:rPr>
      <w:sz w:val="26"/>
      <w:szCs w:val="26"/>
    </w:rPr>
  </w:style>
  <w:style w:type="character" w:customStyle="1" w:styleId="41">
    <w:name w:val="Заголовок №4_"/>
    <w:link w:val="42"/>
    <w:uiPriority w:val="99"/>
    <w:locked/>
    <w:rsid w:val="00CA323A"/>
    <w:rPr>
      <w:rFonts w:cs="Times New Roman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CA323A"/>
    <w:pPr>
      <w:widowControl w:val="0"/>
      <w:shd w:val="clear" w:color="auto" w:fill="FFFFFF"/>
      <w:spacing w:before="300" w:after="420" w:line="240" w:lineRule="atLeast"/>
      <w:ind w:hanging="320"/>
      <w:jc w:val="both"/>
      <w:outlineLvl w:val="3"/>
    </w:pPr>
    <w:rPr>
      <w:sz w:val="26"/>
      <w:szCs w:val="26"/>
    </w:rPr>
  </w:style>
  <w:style w:type="character" w:customStyle="1" w:styleId="12">
    <w:name w:val="Основной текст Знак1"/>
    <w:uiPriority w:val="99"/>
    <w:locked/>
    <w:rsid w:val="00CA323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0">
    <w:name w:val="Основной текст + 11"/>
    <w:aliases w:val="5 pt4"/>
    <w:uiPriority w:val="99"/>
    <w:rsid w:val="00CA323A"/>
    <w:rPr>
      <w:rFonts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CA323A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49pt">
    <w:name w:val="Заголовок №4 + 9 pt"/>
    <w:uiPriority w:val="99"/>
    <w:rsid w:val="00CA323A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CA323A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CA323A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CA323A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327">
    <w:name w:val="Заголовок №3 (2) + 7"/>
    <w:aliases w:val="5 pt"/>
    <w:uiPriority w:val="99"/>
    <w:rsid w:val="00CA323A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CA323A"/>
    <w:pPr>
      <w:widowControl w:val="0"/>
      <w:shd w:val="clear" w:color="auto" w:fill="FFFFFF"/>
      <w:spacing w:after="780" w:line="240" w:lineRule="atLeast"/>
      <w:jc w:val="center"/>
    </w:pPr>
    <w:rPr>
      <w:b/>
      <w:bCs/>
      <w:sz w:val="15"/>
      <w:szCs w:val="15"/>
    </w:rPr>
  </w:style>
  <w:style w:type="paragraph" w:customStyle="1" w:styleId="321">
    <w:name w:val="Заголовок №3 (2)"/>
    <w:basedOn w:val="a"/>
    <w:link w:val="320"/>
    <w:uiPriority w:val="99"/>
    <w:rsid w:val="00CA323A"/>
    <w:pPr>
      <w:widowControl w:val="0"/>
      <w:shd w:val="clear" w:color="auto" w:fill="FFFFFF"/>
      <w:spacing w:before="780" w:after="240" w:line="240" w:lineRule="atLeast"/>
      <w:jc w:val="center"/>
      <w:outlineLvl w:val="2"/>
    </w:pPr>
    <w:rPr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CA323A"/>
    <w:pPr>
      <w:widowControl w:val="0"/>
      <w:shd w:val="clear" w:color="auto" w:fill="FFFFFF"/>
      <w:spacing w:before="240" w:line="206" w:lineRule="exact"/>
      <w:jc w:val="center"/>
    </w:pPr>
    <w:rPr>
      <w:b/>
      <w:bCs/>
      <w:sz w:val="18"/>
      <w:szCs w:val="18"/>
    </w:rPr>
  </w:style>
  <w:style w:type="character" w:customStyle="1" w:styleId="9pt1">
    <w:name w:val="Основной текст + 9 pt1"/>
    <w:uiPriority w:val="99"/>
    <w:rsid w:val="00CA323A"/>
    <w:rPr>
      <w:rFonts w:cs="Times New Roman"/>
      <w:sz w:val="18"/>
      <w:szCs w:val="18"/>
      <w:shd w:val="clear" w:color="auto" w:fill="FFFFFF"/>
    </w:rPr>
  </w:style>
  <w:style w:type="character" w:customStyle="1" w:styleId="11pt">
    <w:name w:val="Основной текст + 11 pt"/>
    <w:aliases w:val="Полужирный1"/>
    <w:uiPriority w:val="99"/>
    <w:rsid w:val="00CA323A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4">
    <w:name w:val="Заголовок №2 + Полужирный"/>
    <w:aliases w:val="Курсив2,Основной текст + Полужирный,Курсив1"/>
    <w:uiPriority w:val="99"/>
    <w:rsid w:val="00CA323A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CA323A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CA323A"/>
    <w:pPr>
      <w:widowControl w:val="0"/>
      <w:shd w:val="clear" w:color="auto" w:fill="FFFFFF"/>
      <w:spacing w:before="600" w:after="420" w:line="240" w:lineRule="atLeast"/>
      <w:jc w:val="center"/>
      <w:outlineLvl w:val="1"/>
    </w:pPr>
    <w:rPr>
      <w:b/>
      <w:bCs/>
      <w:i/>
      <w:iCs/>
      <w:sz w:val="26"/>
      <w:szCs w:val="26"/>
    </w:rPr>
  </w:style>
  <w:style w:type="character" w:customStyle="1" w:styleId="120">
    <w:name w:val="Заголовок №1 (2)_"/>
    <w:link w:val="121"/>
    <w:uiPriority w:val="99"/>
    <w:locked/>
    <w:rsid w:val="00CA323A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CA323A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i/>
      <w:iCs/>
      <w:sz w:val="26"/>
      <w:szCs w:val="26"/>
    </w:rPr>
  </w:style>
  <w:style w:type="character" w:customStyle="1" w:styleId="13">
    <w:name w:val="Заголовок №1_"/>
    <w:link w:val="14"/>
    <w:uiPriority w:val="99"/>
    <w:locked/>
    <w:rsid w:val="00CA323A"/>
    <w:rPr>
      <w:rFonts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CA323A"/>
    <w:pPr>
      <w:widowControl w:val="0"/>
      <w:shd w:val="clear" w:color="auto" w:fill="FFFFFF"/>
      <w:spacing w:before="420" w:line="480" w:lineRule="exact"/>
      <w:jc w:val="both"/>
      <w:outlineLvl w:val="0"/>
    </w:pPr>
    <w:rPr>
      <w:sz w:val="26"/>
      <w:szCs w:val="26"/>
    </w:rPr>
  </w:style>
  <w:style w:type="character" w:customStyle="1" w:styleId="af6">
    <w:name w:val="Основной текст + Курсив"/>
    <w:uiPriority w:val="99"/>
    <w:rsid w:val="00CA323A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af7">
    <w:name w:val="Для таблиц"/>
    <w:basedOn w:val="a"/>
    <w:uiPriority w:val="99"/>
    <w:rsid w:val="00CA323A"/>
    <w:pPr>
      <w:tabs>
        <w:tab w:val="num" w:pos="900"/>
      </w:tabs>
      <w:ind w:hanging="360"/>
    </w:pPr>
    <w:rPr>
      <w:rFonts w:eastAsia="Times New Roman"/>
      <w:lang w:eastAsia="ru-RU"/>
    </w:rPr>
  </w:style>
  <w:style w:type="paragraph" w:customStyle="1" w:styleId="c0c25c4">
    <w:name w:val="c0 c25 c4"/>
    <w:basedOn w:val="a"/>
    <w:uiPriority w:val="99"/>
    <w:rsid w:val="00CA323A"/>
    <w:pPr>
      <w:spacing w:before="90" w:after="90"/>
    </w:pPr>
    <w:rPr>
      <w:rFonts w:eastAsia="Times New Roman"/>
      <w:lang w:eastAsia="ru-RU"/>
    </w:rPr>
  </w:style>
  <w:style w:type="character" w:customStyle="1" w:styleId="c5c1c19c8">
    <w:name w:val="c5 c1 c19 c8"/>
    <w:uiPriority w:val="99"/>
    <w:rsid w:val="00CA323A"/>
    <w:rPr>
      <w:rFonts w:cs="Times New Roman"/>
    </w:rPr>
  </w:style>
  <w:style w:type="character" w:customStyle="1" w:styleId="b-serp-itemtextpassage1">
    <w:name w:val="b-serp-item__text_passage1"/>
    <w:uiPriority w:val="99"/>
    <w:rsid w:val="00CA323A"/>
    <w:rPr>
      <w:rFonts w:cs="Times New Roman"/>
      <w:b/>
      <w:bCs/>
      <w:color w:val="888888"/>
    </w:rPr>
  </w:style>
  <w:style w:type="character" w:customStyle="1" w:styleId="33">
    <w:name w:val="Основной текст (3)_"/>
    <w:link w:val="310"/>
    <w:uiPriority w:val="99"/>
    <w:rsid w:val="002442F8"/>
    <w:rPr>
      <w:b/>
      <w:bCs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2442F8"/>
    <w:pPr>
      <w:widowControl w:val="0"/>
      <w:shd w:val="clear" w:color="auto" w:fill="FFFFFF"/>
      <w:spacing w:before="240" w:after="540" w:line="240" w:lineRule="atLeast"/>
      <w:jc w:val="both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FF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32650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2650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00EFF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509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650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2650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locked/>
    <w:rsid w:val="00A00EFF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26509"/>
    <w:rPr>
      <w:rFonts w:ascii="Cambria" w:hAnsi="Cambria" w:cs="Times New Roman"/>
      <w:i/>
      <w:iCs/>
      <w:color w:val="243F60"/>
      <w:sz w:val="22"/>
    </w:rPr>
  </w:style>
  <w:style w:type="paragraph" w:styleId="a3">
    <w:name w:val="Title"/>
    <w:basedOn w:val="a"/>
    <w:next w:val="a"/>
    <w:link w:val="a4"/>
    <w:uiPriority w:val="99"/>
    <w:qFormat/>
    <w:rsid w:val="00A00EFF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A00EFF"/>
    <w:rPr>
      <w:rFonts w:ascii="Cambria" w:eastAsia="SimSun" w:hAnsi="Cambria" w:cs="Times New Roman"/>
      <w:b/>
      <w:bCs/>
      <w:kern w:val="28"/>
      <w:sz w:val="32"/>
      <w:szCs w:val="32"/>
    </w:rPr>
  </w:style>
  <w:style w:type="paragraph" w:customStyle="1" w:styleId="Style4">
    <w:name w:val="Style4"/>
    <w:basedOn w:val="a"/>
    <w:uiPriority w:val="99"/>
    <w:rsid w:val="00A00EFF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lang w:eastAsia="ru-RU"/>
    </w:rPr>
  </w:style>
  <w:style w:type="character" w:customStyle="1" w:styleId="FontStyle16">
    <w:name w:val="Font Style16"/>
    <w:uiPriority w:val="99"/>
    <w:rsid w:val="00A00EFF"/>
    <w:rPr>
      <w:rFonts w:ascii="Times New Roman" w:hAnsi="Times New Roman"/>
      <w:sz w:val="24"/>
    </w:rPr>
  </w:style>
  <w:style w:type="character" w:styleId="a5">
    <w:name w:val="Hyperlink"/>
    <w:uiPriority w:val="99"/>
    <w:rsid w:val="00A00EFF"/>
    <w:rPr>
      <w:rFonts w:cs="Times New Roman"/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rsid w:val="00A00EFF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8"/>
      <w:szCs w:val="20"/>
      <w:lang w:val="en-US"/>
    </w:rPr>
  </w:style>
  <w:style w:type="paragraph" w:customStyle="1" w:styleId="11">
    <w:name w:val="Абзац списка1"/>
    <w:basedOn w:val="a"/>
    <w:uiPriority w:val="99"/>
    <w:rsid w:val="00A00EF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5">
    <w:name w:val="Style5"/>
    <w:basedOn w:val="a"/>
    <w:uiPriority w:val="99"/>
    <w:rsid w:val="00A00EFF"/>
    <w:pPr>
      <w:widowControl w:val="0"/>
      <w:autoSpaceDE w:val="0"/>
      <w:autoSpaceDN w:val="0"/>
      <w:adjustRightInd w:val="0"/>
      <w:spacing w:line="264" w:lineRule="exact"/>
      <w:ind w:firstLine="331"/>
    </w:pPr>
    <w:rPr>
      <w:rFonts w:eastAsia="Times New Roman"/>
      <w:lang w:eastAsia="ru-RU"/>
    </w:rPr>
  </w:style>
  <w:style w:type="character" w:customStyle="1" w:styleId="FontStyle19">
    <w:name w:val="Font Style19"/>
    <w:uiPriority w:val="99"/>
    <w:rsid w:val="00A00EFF"/>
    <w:rPr>
      <w:rFonts w:ascii="Times New Roman" w:hAnsi="Times New Roman"/>
      <w:b/>
      <w:sz w:val="26"/>
    </w:rPr>
  </w:style>
  <w:style w:type="paragraph" w:customStyle="1" w:styleId="Pa2">
    <w:name w:val="Pa2"/>
    <w:basedOn w:val="a"/>
    <w:next w:val="a"/>
    <w:uiPriority w:val="99"/>
    <w:rsid w:val="00A00EFF"/>
    <w:pPr>
      <w:autoSpaceDE w:val="0"/>
      <w:autoSpaceDN w:val="0"/>
      <w:adjustRightInd w:val="0"/>
      <w:spacing w:line="201" w:lineRule="atLeast"/>
    </w:pPr>
    <w:rPr>
      <w:rFonts w:ascii="Myriad Pro" w:eastAsia="Times New Roman" w:hAnsi="Myriad Pro"/>
      <w:lang w:eastAsia="ru-RU"/>
    </w:rPr>
  </w:style>
  <w:style w:type="paragraph" w:styleId="a7">
    <w:name w:val="header"/>
    <w:basedOn w:val="a"/>
    <w:link w:val="a8"/>
    <w:uiPriority w:val="99"/>
    <w:rsid w:val="00A00EF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locked/>
    <w:rsid w:val="00A00EFF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A00EF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locked/>
    <w:rsid w:val="00A00EFF"/>
    <w:rPr>
      <w:rFonts w:eastAsia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A00EFF"/>
    <w:pPr>
      <w:ind w:left="708"/>
    </w:pPr>
  </w:style>
  <w:style w:type="paragraph" w:styleId="ac">
    <w:name w:val="No Spacing"/>
    <w:uiPriority w:val="99"/>
    <w:qFormat/>
    <w:rsid w:val="00326509"/>
    <w:rPr>
      <w:rFonts w:ascii="Calibri" w:hAnsi="Calibri"/>
      <w:sz w:val="22"/>
      <w:szCs w:val="22"/>
      <w:lang w:eastAsia="en-US"/>
    </w:rPr>
  </w:style>
  <w:style w:type="character" w:customStyle="1" w:styleId="DocumentMapChar">
    <w:name w:val="Document Map Char"/>
    <w:uiPriority w:val="99"/>
    <w:semiHidden/>
    <w:locked/>
    <w:rsid w:val="00326509"/>
    <w:rPr>
      <w:rFonts w:ascii="Tahoma" w:hAnsi="Tahoma"/>
      <w:sz w:val="22"/>
      <w:shd w:val="clear" w:color="auto" w:fill="000080"/>
      <w:lang w:eastAsia="ru-RU"/>
    </w:rPr>
  </w:style>
  <w:style w:type="paragraph" w:styleId="ad">
    <w:name w:val="Document Map"/>
    <w:basedOn w:val="a"/>
    <w:link w:val="ae"/>
    <w:uiPriority w:val="99"/>
    <w:semiHidden/>
    <w:rsid w:val="00326509"/>
    <w:pPr>
      <w:shd w:val="clear" w:color="auto" w:fill="000080"/>
      <w:spacing w:after="200" w:line="276" w:lineRule="auto"/>
    </w:pPr>
    <w:rPr>
      <w:sz w:val="2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6E6719"/>
    <w:rPr>
      <w:rFonts w:cs="Times New Roman"/>
      <w:sz w:val="2"/>
      <w:lang w:eastAsia="en-US"/>
    </w:rPr>
  </w:style>
  <w:style w:type="character" w:customStyle="1" w:styleId="BalloonTextChar">
    <w:name w:val="Balloon Text Char"/>
    <w:uiPriority w:val="99"/>
    <w:semiHidden/>
    <w:locked/>
    <w:rsid w:val="00326509"/>
    <w:rPr>
      <w:rFonts w:ascii="Tahoma" w:hAnsi="Tahoma"/>
      <w:sz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326509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6E6719"/>
    <w:rPr>
      <w:rFonts w:cs="Times New Roman"/>
      <w:sz w:val="2"/>
      <w:lang w:eastAsia="en-US"/>
    </w:rPr>
  </w:style>
  <w:style w:type="character" w:customStyle="1" w:styleId="field-content">
    <w:name w:val="field-content"/>
    <w:uiPriority w:val="99"/>
    <w:rsid w:val="00326509"/>
  </w:style>
  <w:style w:type="paragraph" w:styleId="af1">
    <w:name w:val="Body Text"/>
    <w:basedOn w:val="a"/>
    <w:link w:val="af2"/>
    <w:uiPriority w:val="99"/>
    <w:rsid w:val="00326509"/>
    <w:rPr>
      <w:rFonts w:eastAsia="Times New Roman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326509"/>
    <w:rPr>
      <w:rFonts w:eastAsia="Times New Roman" w:cs="Times New Roman"/>
      <w:sz w:val="24"/>
      <w:szCs w:val="24"/>
      <w:lang w:eastAsia="ru-RU"/>
    </w:rPr>
  </w:style>
  <w:style w:type="character" w:styleId="af3">
    <w:name w:val="Strong"/>
    <w:uiPriority w:val="99"/>
    <w:qFormat/>
    <w:rsid w:val="00326509"/>
    <w:rPr>
      <w:rFonts w:cs="Times New Roman"/>
      <w:b/>
    </w:rPr>
  </w:style>
  <w:style w:type="character" w:customStyle="1" w:styleId="apple-converted-space">
    <w:name w:val="apple-converted-space"/>
    <w:uiPriority w:val="99"/>
    <w:rsid w:val="00326509"/>
  </w:style>
  <w:style w:type="character" w:customStyle="1" w:styleId="news-text">
    <w:name w:val="news-text"/>
    <w:uiPriority w:val="99"/>
    <w:rsid w:val="00326509"/>
  </w:style>
  <w:style w:type="character" w:customStyle="1" w:styleId="b-share">
    <w:name w:val="b-share"/>
    <w:uiPriority w:val="99"/>
    <w:rsid w:val="00326509"/>
  </w:style>
  <w:style w:type="character" w:customStyle="1" w:styleId="c5c1c19">
    <w:name w:val="c5 c1 c19"/>
    <w:uiPriority w:val="99"/>
    <w:rsid w:val="00326509"/>
  </w:style>
  <w:style w:type="paragraph" w:customStyle="1" w:styleId="c0c28c4">
    <w:name w:val="c0 c28 c4"/>
    <w:basedOn w:val="a"/>
    <w:uiPriority w:val="99"/>
    <w:rsid w:val="00326509"/>
    <w:pPr>
      <w:spacing w:before="90" w:after="90"/>
    </w:pPr>
    <w:rPr>
      <w:rFonts w:eastAsia="Times New Roman"/>
      <w:lang w:eastAsia="ru-RU"/>
    </w:rPr>
  </w:style>
  <w:style w:type="paragraph" w:customStyle="1" w:styleId="21">
    <w:name w:val="Абзац списка2"/>
    <w:basedOn w:val="a"/>
    <w:uiPriority w:val="99"/>
    <w:rsid w:val="00326509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c0c4c50">
    <w:name w:val="c0 c4 c50"/>
    <w:basedOn w:val="a"/>
    <w:uiPriority w:val="99"/>
    <w:rsid w:val="00326509"/>
    <w:pPr>
      <w:spacing w:before="90" w:after="90"/>
    </w:pPr>
    <w:rPr>
      <w:rFonts w:eastAsia="Times New Roman"/>
      <w:lang w:eastAsia="ru-RU"/>
    </w:rPr>
  </w:style>
  <w:style w:type="character" w:customStyle="1" w:styleId="c5c1">
    <w:name w:val="c5 c1"/>
    <w:uiPriority w:val="99"/>
    <w:rsid w:val="00326509"/>
  </w:style>
  <w:style w:type="paragraph" w:customStyle="1" w:styleId="c0c23c4c36">
    <w:name w:val="c0 c23 c4 c36"/>
    <w:basedOn w:val="a"/>
    <w:uiPriority w:val="99"/>
    <w:rsid w:val="00326509"/>
    <w:pPr>
      <w:spacing w:before="90" w:after="90"/>
    </w:pPr>
    <w:rPr>
      <w:rFonts w:eastAsia="Times New Roman"/>
      <w:lang w:eastAsia="ru-RU"/>
    </w:rPr>
  </w:style>
  <w:style w:type="table" w:styleId="af4">
    <w:name w:val="Table Grid"/>
    <w:basedOn w:val="a1"/>
    <w:uiPriority w:val="99"/>
    <w:rsid w:val="00FE6E0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uiPriority w:val="99"/>
    <w:rsid w:val="00FE6E04"/>
    <w:rPr>
      <w:rFonts w:ascii="Helvetica" w:hAnsi="Helvetica"/>
      <w:color w:val="000000"/>
      <w:sz w:val="24"/>
      <w:lang w:val="en-US"/>
    </w:rPr>
  </w:style>
  <w:style w:type="character" w:styleId="af5">
    <w:name w:val="Emphasis"/>
    <w:uiPriority w:val="99"/>
    <w:qFormat/>
    <w:rsid w:val="00FE6E04"/>
    <w:rPr>
      <w:rFonts w:cs="Times New Roman"/>
      <w:i/>
    </w:rPr>
  </w:style>
  <w:style w:type="character" w:customStyle="1" w:styleId="BodyTextIndent3Char">
    <w:name w:val="Body Text Indent 3 Char"/>
    <w:uiPriority w:val="99"/>
    <w:semiHidden/>
    <w:locked/>
    <w:rsid w:val="00FE6E04"/>
    <w:rPr>
      <w:rFonts w:eastAsia="Times New Roman"/>
      <w:sz w:val="24"/>
      <w:u w:val="single"/>
      <w:lang w:eastAsia="ru-RU"/>
    </w:rPr>
  </w:style>
  <w:style w:type="paragraph" w:styleId="3">
    <w:name w:val="Body Text Indent 3"/>
    <w:basedOn w:val="a"/>
    <w:link w:val="30"/>
    <w:uiPriority w:val="99"/>
    <w:semiHidden/>
    <w:rsid w:val="00FE6E04"/>
    <w:pPr>
      <w:ind w:left="-180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E6719"/>
    <w:rPr>
      <w:rFonts w:cs="Times New Roman"/>
      <w:sz w:val="16"/>
      <w:szCs w:val="16"/>
      <w:lang w:eastAsia="en-US"/>
    </w:rPr>
  </w:style>
  <w:style w:type="paragraph" w:customStyle="1" w:styleId="FR1">
    <w:name w:val="FR1"/>
    <w:uiPriority w:val="99"/>
    <w:rsid w:val="00FE6E04"/>
    <w:pPr>
      <w:widowControl w:val="0"/>
      <w:autoSpaceDE w:val="0"/>
      <w:autoSpaceDN w:val="0"/>
      <w:adjustRightInd w:val="0"/>
      <w:ind w:left="280"/>
    </w:pPr>
    <w:rPr>
      <w:rFonts w:eastAsia="Times New Roman"/>
      <w:sz w:val="28"/>
      <w:szCs w:val="28"/>
    </w:rPr>
  </w:style>
  <w:style w:type="paragraph" w:customStyle="1" w:styleId="c0c23c4">
    <w:name w:val="c0 c23 c4"/>
    <w:basedOn w:val="a"/>
    <w:uiPriority w:val="99"/>
    <w:rsid w:val="00BF5505"/>
    <w:pPr>
      <w:spacing w:before="90" w:after="90"/>
    </w:pPr>
    <w:rPr>
      <w:rFonts w:eastAsia="Times New Roman"/>
      <w:lang w:eastAsia="ar-SA"/>
    </w:rPr>
  </w:style>
  <w:style w:type="paragraph" w:customStyle="1" w:styleId="Standard">
    <w:name w:val="Standard"/>
    <w:uiPriority w:val="99"/>
    <w:rsid w:val="00BF5505"/>
    <w:pPr>
      <w:suppressAutoHyphens/>
      <w:autoSpaceDN w:val="0"/>
    </w:pPr>
    <w:rPr>
      <w:rFonts w:cs="Tahoma"/>
      <w:kern w:val="3"/>
      <w:sz w:val="28"/>
      <w:szCs w:val="24"/>
      <w:lang w:eastAsia="zh-CN" w:bidi="hi-IN"/>
    </w:rPr>
  </w:style>
  <w:style w:type="character" w:customStyle="1" w:styleId="51">
    <w:name w:val="Основной текст (5)_"/>
    <w:link w:val="52"/>
    <w:uiPriority w:val="99"/>
    <w:locked/>
    <w:rsid w:val="00CA323A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A323A"/>
    <w:pPr>
      <w:widowControl w:val="0"/>
      <w:shd w:val="clear" w:color="auto" w:fill="FFFFFF"/>
      <w:spacing w:after="1260" w:line="161" w:lineRule="exact"/>
      <w:jc w:val="center"/>
    </w:pPr>
    <w:rPr>
      <w:b/>
      <w:bCs/>
      <w:sz w:val="13"/>
      <w:szCs w:val="13"/>
    </w:rPr>
  </w:style>
  <w:style w:type="character" w:customStyle="1" w:styleId="22">
    <w:name w:val="Заголовок №2_"/>
    <w:link w:val="23"/>
    <w:uiPriority w:val="99"/>
    <w:locked/>
    <w:rsid w:val="00CA323A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CA323A"/>
    <w:pPr>
      <w:widowControl w:val="0"/>
      <w:shd w:val="clear" w:color="auto" w:fill="FFFFFF"/>
      <w:spacing w:line="480" w:lineRule="exact"/>
      <w:ind w:hanging="1920"/>
      <w:jc w:val="both"/>
      <w:outlineLvl w:val="1"/>
    </w:pPr>
    <w:rPr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CA323A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323A"/>
    <w:pPr>
      <w:widowControl w:val="0"/>
      <w:shd w:val="clear" w:color="auto" w:fill="FFFFFF"/>
      <w:spacing w:line="480" w:lineRule="exact"/>
      <w:jc w:val="center"/>
    </w:pPr>
    <w:rPr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CA323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1">
    <w:name w:val="Заголовок №3_"/>
    <w:link w:val="32"/>
    <w:uiPriority w:val="99"/>
    <w:locked/>
    <w:rsid w:val="00CA323A"/>
    <w:rPr>
      <w:rFonts w:cs="Times New Roman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A323A"/>
    <w:pPr>
      <w:widowControl w:val="0"/>
      <w:shd w:val="clear" w:color="auto" w:fill="FFFFFF"/>
      <w:spacing w:after="420" w:line="240" w:lineRule="atLeast"/>
      <w:jc w:val="both"/>
      <w:outlineLvl w:val="2"/>
    </w:pPr>
    <w:rPr>
      <w:sz w:val="26"/>
      <w:szCs w:val="26"/>
    </w:rPr>
  </w:style>
  <w:style w:type="character" w:customStyle="1" w:styleId="41">
    <w:name w:val="Заголовок №4_"/>
    <w:link w:val="42"/>
    <w:uiPriority w:val="99"/>
    <w:locked/>
    <w:rsid w:val="00CA323A"/>
    <w:rPr>
      <w:rFonts w:cs="Times New Roman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CA323A"/>
    <w:pPr>
      <w:widowControl w:val="0"/>
      <w:shd w:val="clear" w:color="auto" w:fill="FFFFFF"/>
      <w:spacing w:before="300" w:after="420" w:line="240" w:lineRule="atLeast"/>
      <w:ind w:hanging="320"/>
      <w:jc w:val="both"/>
      <w:outlineLvl w:val="3"/>
    </w:pPr>
    <w:rPr>
      <w:sz w:val="26"/>
      <w:szCs w:val="26"/>
    </w:rPr>
  </w:style>
  <w:style w:type="character" w:customStyle="1" w:styleId="12">
    <w:name w:val="Основной текст Знак1"/>
    <w:uiPriority w:val="99"/>
    <w:locked/>
    <w:rsid w:val="00CA323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0">
    <w:name w:val="Основной текст + 11"/>
    <w:aliases w:val="5 pt4"/>
    <w:uiPriority w:val="99"/>
    <w:rsid w:val="00CA323A"/>
    <w:rPr>
      <w:rFonts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CA323A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49pt">
    <w:name w:val="Заголовок №4 + 9 pt"/>
    <w:uiPriority w:val="99"/>
    <w:rsid w:val="00CA323A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CA323A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CA323A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CA323A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327">
    <w:name w:val="Заголовок №3 (2) + 7"/>
    <w:aliases w:val="5 pt"/>
    <w:uiPriority w:val="99"/>
    <w:rsid w:val="00CA323A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CA323A"/>
    <w:pPr>
      <w:widowControl w:val="0"/>
      <w:shd w:val="clear" w:color="auto" w:fill="FFFFFF"/>
      <w:spacing w:after="780" w:line="240" w:lineRule="atLeast"/>
      <w:jc w:val="center"/>
    </w:pPr>
    <w:rPr>
      <w:b/>
      <w:bCs/>
      <w:sz w:val="15"/>
      <w:szCs w:val="15"/>
    </w:rPr>
  </w:style>
  <w:style w:type="paragraph" w:customStyle="1" w:styleId="321">
    <w:name w:val="Заголовок №3 (2)"/>
    <w:basedOn w:val="a"/>
    <w:link w:val="320"/>
    <w:uiPriority w:val="99"/>
    <w:rsid w:val="00CA323A"/>
    <w:pPr>
      <w:widowControl w:val="0"/>
      <w:shd w:val="clear" w:color="auto" w:fill="FFFFFF"/>
      <w:spacing w:before="780" w:after="240" w:line="240" w:lineRule="atLeast"/>
      <w:jc w:val="center"/>
      <w:outlineLvl w:val="2"/>
    </w:pPr>
    <w:rPr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CA323A"/>
    <w:pPr>
      <w:widowControl w:val="0"/>
      <w:shd w:val="clear" w:color="auto" w:fill="FFFFFF"/>
      <w:spacing w:before="240" w:line="206" w:lineRule="exact"/>
      <w:jc w:val="center"/>
    </w:pPr>
    <w:rPr>
      <w:b/>
      <w:bCs/>
      <w:sz w:val="18"/>
      <w:szCs w:val="18"/>
    </w:rPr>
  </w:style>
  <w:style w:type="character" w:customStyle="1" w:styleId="9pt1">
    <w:name w:val="Основной текст + 9 pt1"/>
    <w:uiPriority w:val="99"/>
    <w:rsid w:val="00CA323A"/>
    <w:rPr>
      <w:rFonts w:cs="Times New Roman"/>
      <w:sz w:val="18"/>
      <w:szCs w:val="18"/>
      <w:shd w:val="clear" w:color="auto" w:fill="FFFFFF"/>
    </w:rPr>
  </w:style>
  <w:style w:type="character" w:customStyle="1" w:styleId="11pt">
    <w:name w:val="Основной текст + 11 pt"/>
    <w:aliases w:val="Полужирный1"/>
    <w:uiPriority w:val="99"/>
    <w:rsid w:val="00CA323A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4">
    <w:name w:val="Заголовок №2 + Полужирный"/>
    <w:aliases w:val="Курсив2,Основной текст + Полужирный,Курсив1"/>
    <w:uiPriority w:val="99"/>
    <w:rsid w:val="00CA323A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CA323A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CA323A"/>
    <w:pPr>
      <w:widowControl w:val="0"/>
      <w:shd w:val="clear" w:color="auto" w:fill="FFFFFF"/>
      <w:spacing w:before="600" w:after="420" w:line="240" w:lineRule="atLeast"/>
      <w:jc w:val="center"/>
      <w:outlineLvl w:val="1"/>
    </w:pPr>
    <w:rPr>
      <w:b/>
      <w:bCs/>
      <w:i/>
      <w:iCs/>
      <w:sz w:val="26"/>
      <w:szCs w:val="26"/>
    </w:rPr>
  </w:style>
  <w:style w:type="character" w:customStyle="1" w:styleId="120">
    <w:name w:val="Заголовок №1 (2)_"/>
    <w:link w:val="121"/>
    <w:uiPriority w:val="99"/>
    <w:locked/>
    <w:rsid w:val="00CA323A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CA323A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i/>
      <w:iCs/>
      <w:sz w:val="26"/>
      <w:szCs w:val="26"/>
    </w:rPr>
  </w:style>
  <w:style w:type="character" w:customStyle="1" w:styleId="13">
    <w:name w:val="Заголовок №1_"/>
    <w:link w:val="14"/>
    <w:uiPriority w:val="99"/>
    <w:locked/>
    <w:rsid w:val="00CA323A"/>
    <w:rPr>
      <w:rFonts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CA323A"/>
    <w:pPr>
      <w:widowControl w:val="0"/>
      <w:shd w:val="clear" w:color="auto" w:fill="FFFFFF"/>
      <w:spacing w:before="420" w:line="480" w:lineRule="exact"/>
      <w:jc w:val="both"/>
      <w:outlineLvl w:val="0"/>
    </w:pPr>
    <w:rPr>
      <w:sz w:val="26"/>
      <w:szCs w:val="26"/>
    </w:rPr>
  </w:style>
  <w:style w:type="character" w:customStyle="1" w:styleId="af6">
    <w:name w:val="Основной текст + Курсив"/>
    <w:uiPriority w:val="99"/>
    <w:rsid w:val="00CA323A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af7">
    <w:name w:val="Для таблиц"/>
    <w:basedOn w:val="a"/>
    <w:uiPriority w:val="99"/>
    <w:rsid w:val="00CA323A"/>
    <w:pPr>
      <w:tabs>
        <w:tab w:val="num" w:pos="900"/>
      </w:tabs>
      <w:ind w:hanging="360"/>
    </w:pPr>
    <w:rPr>
      <w:rFonts w:eastAsia="Times New Roman"/>
      <w:lang w:eastAsia="ru-RU"/>
    </w:rPr>
  </w:style>
  <w:style w:type="paragraph" w:customStyle="1" w:styleId="c0c25c4">
    <w:name w:val="c0 c25 c4"/>
    <w:basedOn w:val="a"/>
    <w:uiPriority w:val="99"/>
    <w:rsid w:val="00CA323A"/>
    <w:pPr>
      <w:spacing w:before="90" w:after="90"/>
    </w:pPr>
    <w:rPr>
      <w:rFonts w:eastAsia="Times New Roman"/>
      <w:lang w:eastAsia="ru-RU"/>
    </w:rPr>
  </w:style>
  <w:style w:type="character" w:customStyle="1" w:styleId="c5c1c19c8">
    <w:name w:val="c5 c1 c19 c8"/>
    <w:uiPriority w:val="99"/>
    <w:rsid w:val="00CA323A"/>
    <w:rPr>
      <w:rFonts w:cs="Times New Roman"/>
    </w:rPr>
  </w:style>
  <w:style w:type="character" w:customStyle="1" w:styleId="b-serp-itemtextpassage1">
    <w:name w:val="b-serp-item__text_passage1"/>
    <w:uiPriority w:val="99"/>
    <w:rsid w:val="00CA323A"/>
    <w:rPr>
      <w:rFonts w:cs="Times New Roman"/>
      <w:b/>
      <w:bCs/>
      <w:color w:val="888888"/>
    </w:rPr>
  </w:style>
  <w:style w:type="character" w:customStyle="1" w:styleId="33">
    <w:name w:val="Основной текст (3)_"/>
    <w:link w:val="310"/>
    <w:uiPriority w:val="99"/>
    <w:rsid w:val="002442F8"/>
    <w:rPr>
      <w:b/>
      <w:bCs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2442F8"/>
    <w:pPr>
      <w:widowControl w:val="0"/>
      <w:shd w:val="clear" w:color="auto" w:fill="FFFFFF"/>
      <w:spacing w:before="240" w:after="540" w:line="240" w:lineRule="atLeast"/>
      <w:jc w:val="both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+4JnxyKTExAbvn8jbeZBE/0ihNBQ0Dio+VrbuiS6u/w=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YrunzGkctP+OcIuln3W2CJ3hn+T0+bFxVaTXS1tfWBY=</DigestValue>
    </Reference>
  </SignedInfo>
  <SignatureValue>ou48jVjyTAFfsvqVHZxGiFqPB1PIAY/1hWy9e53ObzL1OUzRVyjl40kjuqw9iUpT
4HZe8ziXDGFkw/wJ20iH6g==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Y3hSEVH/OhL4LN4TiyEMpJKR4Wc=</DigestValue>
      </Reference>
      <Reference URI="/word/document.xml?ContentType=application/vnd.openxmlformats-officedocument.wordprocessingml.document.main+xml">
        <DigestMethod Algorithm="http://www.w3.org/2000/09/xmldsig#sha1"/>
        <DigestValue>C+X34uo5DaSjK0C0mlry6PEq7nE=</DigestValue>
      </Reference>
      <Reference URI="/word/endnotes.xml?ContentType=application/vnd.openxmlformats-officedocument.wordprocessingml.endnotes+xml">
        <DigestMethod Algorithm="http://www.w3.org/2000/09/xmldsig#sha1"/>
        <DigestValue>CLPBP7V4AkG+bWAkeA8KY8zna3g=</DigestValue>
      </Reference>
      <Reference URI="/word/fontTable.xml?ContentType=application/vnd.openxmlformats-officedocument.wordprocessingml.fontTable+xml">
        <DigestMethod Algorithm="http://www.w3.org/2000/09/xmldsig#sha1"/>
        <DigestValue>T6eNGUdm1jw5FRWC7rxMLpwtb7E=</DigestValue>
      </Reference>
      <Reference URI="/word/footer1.xml?ContentType=application/vnd.openxmlformats-officedocument.wordprocessingml.footer+xml">
        <DigestMethod Algorithm="http://www.w3.org/2000/09/xmldsig#sha1"/>
        <DigestValue>owNoqGzOK31g44q6H1b5pZ8FWi8=</DigestValue>
      </Reference>
      <Reference URI="/word/footer2.xml?ContentType=application/vnd.openxmlformats-officedocument.wordprocessingml.footer+xml">
        <DigestMethod Algorithm="http://www.w3.org/2000/09/xmldsig#sha1"/>
        <DigestValue>djy3TQu36jrag8yikZwW2wbAXsY=</DigestValue>
      </Reference>
      <Reference URI="/word/footnotes.xml?ContentType=application/vnd.openxmlformats-officedocument.wordprocessingml.footnotes+xml">
        <DigestMethod Algorithm="http://www.w3.org/2000/09/xmldsig#sha1"/>
        <DigestValue>DUL40zRXjGApjjWV2G4R+Wabb2o=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xVywGp4A9XVuJDCdqMD+3XRKSfQ=</DigestValue>
      </Reference>
      <Reference URI="/word/settings.xml?ContentType=application/vnd.openxmlformats-officedocument.wordprocessingml.settings+xml">
        <DigestMethod Algorithm="http://www.w3.org/2000/09/xmldsig#sha1"/>
        <DigestValue>JI199kn1cMz+vwqcnrF8Zp/xszg=</DigestValue>
      </Reference>
      <Reference URI="/word/styles.xml?ContentType=application/vnd.openxmlformats-officedocument.wordprocessingml.styles+xml">
        <DigestMethod Algorithm="http://www.w3.org/2000/09/xmldsig#sha1"/>
        <DigestValue>YaKmbbgqMk1zZV+Upn50f2c8Y8k=</DigestValue>
      </Reference>
      <Reference URI="/word/stylesWithEffects.xml?ContentType=application/vnd.ms-word.stylesWithEffects+xml">
        <DigestMethod Algorithm="http://www.w3.org/2000/09/xmldsig#sha1"/>
        <DigestValue>IGEsWK83IlXOBp8Z8aUb+djj924=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GNzoFdGLNUujIJunHqaFfDP6M+U=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2024-03-28T06:53:45Z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2024-03-28T06:53:45Z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культуре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Ирина Викторовна</dc:creator>
  <cp:lastModifiedBy>Pavlukova</cp:lastModifiedBy>
  <cp:revision>5</cp:revision>
  <cp:lastPrinted>2021-05-11T03:14:00Z</cp:lastPrinted>
  <dcterms:created xsi:type="dcterms:W3CDTF">2024-03-20T07:24:00Z</dcterms:created>
  <dcterms:modified xsi:type="dcterms:W3CDTF">2024-03-28T06:53:00Z</dcterms:modified>
</cp:coreProperties>
</file>