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7B" w:rsidRPr="00585AE2" w:rsidRDefault="00E40917" w:rsidP="00585AE2">
      <w:pPr>
        <w:autoSpaceDE w:val="0"/>
        <w:autoSpaceDN w:val="0"/>
        <w:adjustRightInd w:val="0"/>
        <w:jc w:val="center"/>
        <w:rPr>
          <w:rFonts w:eastAsia="SimSun"/>
          <w:sz w:val="28"/>
          <w:szCs w:val="28"/>
          <w:lang w:eastAsia="en-US"/>
        </w:rPr>
      </w:pPr>
      <w:r w:rsidRPr="00585AE2">
        <w:rPr>
          <w:b/>
          <w:sz w:val="28"/>
          <w:szCs w:val="28"/>
        </w:rPr>
        <w:t xml:space="preserve">                                                                                                                                                                                                                                                                                                                                                                                                                   </w:t>
      </w:r>
    </w:p>
    <w:p w:rsidR="00D00F7B" w:rsidRPr="00FB1FE8" w:rsidRDefault="00D00F7B" w:rsidP="00FB1FE8">
      <w:pPr>
        <w:autoSpaceDE w:val="0"/>
        <w:autoSpaceDN w:val="0"/>
        <w:adjustRightInd w:val="0"/>
        <w:jc w:val="center"/>
        <w:rPr>
          <w:rFonts w:eastAsia="SimSun"/>
          <w:sz w:val="28"/>
          <w:szCs w:val="28"/>
          <w:lang w:eastAsia="en-US"/>
        </w:rPr>
      </w:pPr>
      <w:r w:rsidRPr="00FB1FE8">
        <w:rPr>
          <w:rFonts w:eastAsia="SimSun"/>
          <w:sz w:val="28"/>
          <w:szCs w:val="28"/>
          <w:lang w:eastAsia="en-US"/>
        </w:rPr>
        <w:t xml:space="preserve">Муниципальное автономное учреждение дополнительного образования </w:t>
      </w:r>
    </w:p>
    <w:p w:rsidR="00D00F7B" w:rsidRPr="00FB1FE8" w:rsidRDefault="00D00F7B" w:rsidP="00FB1FE8">
      <w:pPr>
        <w:autoSpaceDE w:val="0"/>
        <w:autoSpaceDN w:val="0"/>
        <w:adjustRightInd w:val="0"/>
        <w:jc w:val="center"/>
        <w:rPr>
          <w:rFonts w:eastAsia="SimSun"/>
          <w:sz w:val="28"/>
          <w:szCs w:val="28"/>
          <w:lang w:eastAsia="en-US"/>
        </w:rPr>
      </w:pPr>
      <w:r w:rsidRPr="00FB1FE8">
        <w:rPr>
          <w:rFonts w:eastAsia="SimSun"/>
          <w:sz w:val="28"/>
          <w:szCs w:val="28"/>
          <w:lang w:eastAsia="en-US"/>
        </w:rPr>
        <w:t>ЗАТО Северск</w:t>
      </w:r>
    </w:p>
    <w:p w:rsidR="00D00F7B" w:rsidRPr="00FB1FE8" w:rsidRDefault="00D00F7B" w:rsidP="00FB1FE8">
      <w:pPr>
        <w:autoSpaceDE w:val="0"/>
        <w:autoSpaceDN w:val="0"/>
        <w:adjustRightInd w:val="0"/>
        <w:jc w:val="center"/>
        <w:rPr>
          <w:color w:val="000000"/>
          <w:sz w:val="28"/>
          <w:szCs w:val="28"/>
        </w:rPr>
      </w:pPr>
      <w:r w:rsidRPr="00FB1FE8">
        <w:rPr>
          <w:rFonts w:eastAsia="SimSun"/>
          <w:sz w:val="28"/>
          <w:szCs w:val="28"/>
          <w:lang w:eastAsia="en-US"/>
        </w:rPr>
        <w:t>«Детская школа искусств»</w:t>
      </w:r>
    </w:p>
    <w:p w:rsidR="00D00F7B" w:rsidRPr="00FB1FE8" w:rsidRDefault="00D00F7B" w:rsidP="00FB1FE8">
      <w:pPr>
        <w:autoSpaceDE w:val="0"/>
        <w:autoSpaceDN w:val="0"/>
        <w:adjustRightInd w:val="0"/>
        <w:jc w:val="center"/>
        <w:rPr>
          <w:color w:val="000000"/>
          <w:sz w:val="28"/>
          <w:szCs w:val="28"/>
        </w:rPr>
      </w:pPr>
    </w:p>
    <w:p w:rsidR="00D00F7B" w:rsidRPr="00FB1FE8" w:rsidRDefault="00D00F7B" w:rsidP="00FB1FE8">
      <w:pPr>
        <w:autoSpaceDE w:val="0"/>
        <w:autoSpaceDN w:val="0"/>
        <w:adjustRightInd w:val="0"/>
        <w:jc w:val="center"/>
        <w:rPr>
          <w:color w:val="000000"/>
          <w:sz w:val="28"/>
          <w:szCs w:val="28"/>
        </w:rPr>
      </w:pPr>
    </w:p>
    <w:p w:rsidR="00D00F7B" w:rsidRPr="00FB1FE8" w:rsidRDefault="00D00F7B" w:rsidP="00FB1FE8">
      <w:pPr>
        <w:autoSpaceDE w:val="0"/>
        <w:autoSpaceDN w:val="0"/>
        <w:adjustRightInd w:val="0"/>
        <w:jc w:val="center"/>
        <w:rPr>
          <w:color w:val="000000"/>
          <w:sz w:val="28"/>
          <w:szCs w:val="28"/>
        </w:rPr>
      </w:pPr>
    </w:p>
    <w:p w:rsidR="00D00F7B" w:rsidRPr="00FB1FE8" w:rsidRDefault="00D00F7B" w:rsidP="00FB1FE8">
      <w:pPr>
        <w:autoSpaceDE w:val="0"/>
        <w:autoSpaceDN w:val="0"/>
        <w:adjustRightInd w:val="0"/>
        <w:jc w:val="center"/>
        <w:rPr>
          <w:color w:val="000000"/>
          <w:sz w:val="28"/>
          <w:szCs w:val="28"/>
        </w:rPr>
      </w:pPr>
    </w:p>
    <w:p w:rsidR="00D00F7B" w:rsidRPr="00FB1FE8" w:rsidRDefault="00D00F7B" w:rsidP="00FB1FE8">
      <w:pPr>
        <w:autoSpaceDE w:val="0"/>
        <w:autoSpaceDN w:val="0"/>
        <w:adjustRightInd w:val="0"/>
        <w:jc w:val="center"/>
        <w:rPr>
          <w:color w:val="000000"/>
          <w:sz w:val="28"/>
          <w:szCs w:val="28"/>
        </w:rPr>
      </w:pPr>
    </w:p>
    <w:p w:rsidR="00882905" w:rsidRPr="00FB1FE8" w:rsidRDefault="00882905" w:rsidP="00FB1FE8">
      <w:pPr>
        <w:autoSpaceDE w:val="0"/>
        <w:autoSpaceDN w:val="0"/>
        <w:adjustRightInd w:val="0"/>
        <w:jc w:val="center"/>
        <w:rPr>
          <w:color w:val="000000"/>
          <w:sz w:val="28"/>
          <w:szCs w:val="28"/>
        </w:rPr>
      </w:pPr>
    </w:p>
    <w:p w:rsidR="00882905" w:rsidRPr="00FB1FE8" w:rsidRDefault="00882905" w:rsidP="00FB1FE8">
      <w:pPr>
        <w:autoSpaceDE w:val="0"/>
        <w:autoSpaceDN w:val="0"/>
        <w:adjustRightInd w:val="0"/>
        <w:jc w:val="center"/>
        <w:rPr>
          <w:color w:val="000000"/>
          <w:sz w:val="28"/>
          <w:szCs w:val="28"/>
        </w:rPr>
      </w:pPr>
    </w:p>
    <w:p w:rsidR="00882905" w:rsidRPr="00FB1FE8" w:rsidRDefault="00882905" w:rsidP="00FB1FE8">
      <w:pPr>
        <w:autoSpaceDE w:val="0"/>
        <w:autoSpaceDN w:val="0"/>
        <w:adjustRightInd w:val="0"/>
        <w:jc w:val="center"/>
        <w:rPr>
          <w:color w:val="000000"/>
          <w:sz w:val="28"/>
          <w:szCs w:val="28"/>
        </w:rPr>
      </w:pPr>
    </w:p>
    <w:p w:rsidR="00882905" w:rsidRPr="00FB1FE8" w:rsidRDefault="00882905" w:rsidP="00FB1FE8">
      <w:pPr>
        <w:autoSpaceDE w:val="0"/>
        <w:autoSpaceDN w:val="0"/>
        <w:adjustRightInd w:val="0"/>
        <w:jc w:val="center"/>
        <w:rPr>
          <w:color w:val="000000"/>
          <w:sz w:val="28"/>
          <w:szCs w:val="28"/>
        </w:rPr>
      </w:pPr>
    </w:p>
    <w:p w:rsidR="00D00F7B" w:rsidRPr="00FB1FE8" w:rsidRDefault="00D00F7B" w:rsidP="00FB1FE8">
      <w:pPr>
        <w:autoSpaceDE w:val="0"/>
        <w:autoSpaceDN w:val="0"/>
        <w:adjustRightInd w:val="0"/>
        <w:jc w:val="center"/>
        <w:rPr>
          <w:color w:val="000000"/>
          <w:sz w:val="28"/>
          <w:szCs w:val="28"/>
        </w:rPr>
      </w:pPr>
    </w:p>
    <w:p w:rsidR="00D00F7B" w:rsidRPr="00FB1FE8" w:rsidRDefault="00D00F7B" w:rsidP="00FB1FE8">
      <w:pPr>
        <w:autoSpaceDE w:val="0"/>
        <w:autoSpaceDN w:val="0"/>
        <w:adjustRightInd w:val="0"/>
        <w:jc w:val="center"/>
        <w:rPr>
          <w:b/>
          <w:color w:val="000000"/>
          <w:sz w:val="28"/>
          <w:szCs w:val="28"/>
        </w:rPr>
      </w:pPr>
    </w:p>
    <w:p w:rsidR="00584E48" w:rsidRPr="00FB1FE8" w:rsidRDefault="00D42209" w:rsidP="00FB1FE8">
      <w:pPr>
        <w:autoSpaceDE w:val="0"/>
        <w:autoSpaceDN w:val="0"/>
        <w:adjustRightInd w:val="0"/>
        <w:jc w:val="center"/>
        <w:rPr>
          <w:rFonts w:eastAsia="SimSun"/>
          <w:b/>
          <w:bCs/>
          <w:sz w:val="28"/>
          <w:szCs w:val="28"/>
          <w:lang w:eastAsia="zh-CN"/>
        </w:rPr>
      </w:pPr>
      <w:r w:rsidRPr="00FB1FE8">
        <w:rPr>
          <w:rFonts w:eastAsia="SimSun"/>
          <w:b/>
          <w:bCs/>
          <w:sz w:val="28"/>
          <w:szCs w:val="28"/>
          <w:lang w:eastAsia="zh-CN"/>
        </w:rPr>
        <w:t>Программа</w:t>
      </w:r>
      <w:r w:rsidR="003D1E54" w:rsidRPr="00FB1FE8">
        <w:rPr>
          <w:rFonts w:eastAsia="SimSun"/>
          <w:b/>
          <w:bCs/>
          <w:sz w:val="28"/>
          <w:szCs w:val="28"/>
          <w:lang w:eastAsia="zh-CN"/>
        </w:rPr>
        <w:t xml:space="preserve"> </w:t>
      </w:r>
    </w:p>
    <w:p w:rsidR="00D00F7B" w:rsidRPr="00FB1FE8" w:rsidRDefault="003D1E54" w:rsidP="00FB1FE8">
      <w:pPr>
        <w:autoSpaceDE w:val="0"/>
        <w:autoSpaceDN w:val="0"/>
        <w:adjustRightInd w:val="0"/>
        <w:jc w:val="center"/>
        <w:rPr>
          <w:rFonts w:eastAsia="SimSun"/>
          <w:b/>
          <w:bCs/>
          <w:sz w:val="28"/>
          <w:szCs w:val="28"/>
          <w:lang w:eastAsia="zh-CN"/>
        </w:rPr>
      </w:pPr>
      <w:r w:rsidRPr="00FB1FE8">
        <w:rPr>
          <w:rFonts w:eastAsia="SimSun"/>
          <w:b/>
          <w:bCs/>
          <w:sz w:val="28"/>
          <w:szCs w:val="28"/>
          <w:lang w:eastAsia="zh-CN"/>
        </w:rPr>
        <w:t>по</w:t>
      </w:r>
      <w:r w:rsidR="00D42209" w:rsidRPr="00FB1FE8">
        <w:rPr>
          <w:rFonts w:eastAsia="SimSun"/>
          <w:b/>
          <w:bCs/>
          <w:sz w:val="28"/>
          <w:szCs w:val="28"/>
          <w:lang w:eastAsia="zh-CN"/>
        </w:rPr>
        <w:t xml:space="preserve"> </w:t>
      </w:r>
      <w:r w:rsidRPr="00FB1FE8">
        <w:rPr>
          <w:rFonts w:eastAsia="SimSun"/>
          <w:b/>
          <w:bCs/>
          <w:sz w:val="28"/>
          <w:szCs w:val="28"/>
          <w:lang w:eastAsia="zh-CN"/>
        </w:rPr>
        <w:t>учебному предмету</w:t>
      </w:r>
    </w:p>
    <w:p w:rsidR="007426E8" w:rsidRPr="00FB1FE8" w:rsidRDefault="00D00F7B" w:rsidP="00FB1FE8">
      <w:pPr>
        <w:autoSpaceDE w:val="0"/>
        <w:autoSpaceDN w:val="0"/>
        <w:adjustRightInd w:val="0"/>
        <w:jc w:val="center"/>
        <w:rPr>
          <w:b/>
          <w:color w:val="000000"/>
          <w:sz w:val="28"/>
          <w:szCs w:val="28"/>
        </w:rPr>
      </w:pPr>
      <w:r w:rsidRPr="00FB1FE8">
        <w:rPr>
          <w:rFonts w:eastAsia="SimSun"/>
          <w:b/>
          <w:sz w:val="28"/>
          <w:szCs w:val="28"/>
          <w:lang w:eastAsia="en-US"/>
        </w:rPr>
        <w:t xml:space="preserve">ПО.01. УП.01. </w:t>
      </w:r>
      <w:r w:rsidRPr="00FB1FE8">
        <w:rPr>
          <w:b/>
          <w:color w:val="000000"/>
          <w:sz w:val="28"/>
          <w:szCs w:val="28"/>
        </w:rPr>
        <w:t>«СПЕЦИАЛЬНОСТЬ</w:t>
      </w:r>
      <w:r w:rsidR="007E1460" w:rsidRPr="00FB1FE8">
        <w:rPr>
          <w:b/>
          <w:color w:val="000000"/>
          <w:sz w:val="28"/>
          <w:szCs w:val="28"/>
        </w:rPr>
        <w:t xml:space="preserve"> (домра)</w:t>
      </w:r>
      <w:r w:rsidR="007426E8" w:rsidRPr="00FB1FE8">
        <w:rPr>
          <w:b/>
          <w:color w:val="000000"/>
          <w:sz w:val="28"/>
          <w:szCs w:val="28"/>
        </w:rPr>
        <w:t>»</w:t>
      </w:r>
    </w:p>
    <w:p w:rsidR="00D00F7B" w:rsidRPr="00FB1FE8" w:rsidRDefault="00D00F7B" w:rsidP="00FB1FE8">
      <w:pPr>
        <w:autoSpaceDE w:val="0"/>
        <w:autoSpaceDN w:val="0"/>
        <w:adjustRightInd w:val="0"/>
        <w:rPr>
          <w:b/>
          <w:color w:val="000000"/>
          <w:sz w:val="28"/>
          <w:szCs w:val="28"/>
        </w:rPr>
      </w:pPr>
    </w:p>
    <w:p w:rsidR="00D00F7B" w:rsidRPr="00FB1FE8" w:rsidRDefault="00513CB7" w:rsidP="00FB1FE8">
      <w:pPr>
        <w:jc w:val="center"/>
        <w:rPr>
          <w:rFonts w:eastAsia="SimSun"/>
          <w:b/>
          <w:sz w:val="28"/>
          <w:szCs w:val="28"/>
          <w:lang w:eastAsia="en-US"/>
        </w:rPr>
      </w:pPr>
      <w:r w:rsidRPr="00FB1FE8">
        <w:rPr>
          <w:rFonts w:eastAsia="SimSun"/>
          <w:b/>
          <w:sz w:val="28"/>
          <w:szCs w:val="28"/>
          <w:lang w:eastAsia="en-US"/>
        </w:rPr>
        <w:t xml:space="preserve"> </w:t>
      </w:r>
      <w:r w:rsidR="006F035C" w:rsidRPr="00FB1FE8">
        <w:rPr>
          <w:rFonts w:eastAsia="SimSun"/>
          <w:b/>
          <w:sz w:val="28"/>
          <w:szCs w:val="28"/>
          <w:lang w:eastAsia="en-US"/>
        </w:rPr>
        <w:t>дополнительно</w:t>
      </w:r>
      <w:r w:rsidR="00A61716" w:rsidRPr="00FB1FE8">
        <w:rPr>
          <w:rFonts w:eastAsia="SimSun"/>
          <w:b/>
          <w:sz w:val="28"/>
          <w:szCs w:val="28"/>
          <w:lang w:eastAsia="en-US"/>
        </w:rPr>
        <w:t>й предпрофессиональной программы</w:t>
      </w:r>
      <w:r w:rsidR="006F035C" w:rsidRPr="00FB1FE8">
        <w:rPr>
          <w:rFonts w:eastAsia="SimSun"/>
          <w:b/>
          <w:sz w:val="28"/>
          <w:szCs w:val="28"/>
          <w:lang w:eastAsia="en-US"/>
        </w:rPr>
        <w:br/>
        <w:t>в области  музыкального искусства</w:t>
      </w:r>
    </w:p>
    <w:p w:rsidR="00D00F7B" w:rsidRPr="00FB1FE8" w:rsidRDefault="00D00F7B" w:rsidP="00FB1FE8">
      <w:pPr>
        <w:jc w:val="center"/>
        <w:rPr>
          <w:rFonts w:eastAsia="SimSun"/>
          <w:b/>
          <w:bCs/>
          <w:sz w:val="28"/>
          <w:szCs w:val="28"/>
          <w:lang w:eastAsia="zh-CN"/>
        </w:rPr>
      </w:pPr>
      <w:r w:rsidRPr="00FB1FE8">
        <w:rPr>
          <w:rFonts w:eastAsia="SimSun"/>
          <w:b/>
          <w:bCs/>
          <w:sz w:val="28"/>
          <w:szCs w:val="28"/>
          <w:lang w:eastAsia="zh-CN"/>
        </w:rPr>
        <w:t xml:space="preserve"> «НАРОДНЫЕ ИНСТРУМЕНТЫ»</w:t>
      </w:r>
    </w:p>
    <w:p w:rsidR="00D00F7B" w:rsidRPr="00FB1FE8" w:rsidRDefault="00D00F7B" w:rsidP="00FB1FE8">
      <w:pPr>
        <w:autoSpaceDE w:val="0"/>
        <w:autoSpaceDN w:val="0"/>
        <w:adjustRightInd w:val="0"/>
        <w:jc w:val="center"/>
        <w:rPr>
          <w:b/>
          <w:color w:val="000000"/>
          <w:sz w:val="28"/>
          <w:szCs w:val="28"/>
        </w:rPr>
      </w:pPr>
    </w:p>
    <w:p w:rsidR="00DC21CB" w:rsidRPr="00FB1FE8" w:rsidRDefault="00513CB7" w:rsidP="00FB1FE8">
      <w:pPr>
        <w:suppressAutoHyphens/>
        <w:autoSpaceDE w:val="0"/>
        <w:jc w:val="center"/>
        <w:rPr>
          <w:rFonts w:eastAsia="Calibri"/>
          <w:b/>
          <w:sz w:val="28"/>
          <w:szCs w:val="28"/>
          <w:lang w:eastAsia="zh-CN"/>
        </w:rPr>
      </w:pPr>
      <w:r w:rsidRPr="00FB1FE8">
        <w:rPr>
          <w:b/>
          <w:bCs/>
          <w:color w:val="000000"/>
          <w:sz w:val="28"/>
          <w:szCs w:val="28"/>
        </w:rPr>
        <w:t>п</w:t>
      </w:r>
      <w:r w:rsidR="00DC21CB" w:rsidRPr="00FB1FE8">
        <w:rPr>
          <w:b/>
          <w:bCs/>
          <w:color w:val="000000"/>
          <w:sz w:val="28"/>
          <w:szCs w:val="28"/>
        </w:rPr>
        <w:t>редметная область</w:t>
      </w:r>
    </w:p>
    <w:p w:rsidR="00DC21CB" w:rsidRPr="00FB1FE8" w:rsidRDefault="00DC21CB" w:rsidP="00FB1FE8">
      <w:pPr>
        <w:suppressAutoHyphens/>
        <w:autoSpaceDE w:val="0"/>
        <w:jc w:val="center"/>
        <w:rPr>
          <w:rFonts w:eastAsia="Calibri"/>
          <w:b/>
          <w:sz w:val="28"/>
          <w:szCs w:val="28"/>
          <w:lang w:eastAsia="zh-CN"/>
        </w:rPr>
      </w:pPr>
      <w:r w:rsidRPr="00FB1FE8">
        <w:rPr>
          <w:b/>
          <w:bCs/>
          <w:color w:val="000000"/>
          <w:sz w:val="28"/>
          <w:szCs w:val="28"/>
        </w:rPr>
        <w:t>ПО.01. МУЗЫКАЛЬНОЕ ИСПОЛНИТЕЛЬСТВО</w:t>
      </w:r>
    </w:p>
    <w:p w:rsidR="00D00F7B" w:rsidRPr="00FB1FE8" w:rsidRDefault="00D00F7B" w:rsidP="00FB1FE8">
      <w:pPr>
        <w:autoSpaceDE w:val="0"/>
        <w:autoSpaceDN w:val="0"/>
        <w:adjustRightInd w:val="0"/>
        <w:rPr>
          <w:b/>
          <w:color w:val="000000"/>
          <w:sz w:val="28"/>
          <w:szCs w:val="28"/>
        </w:rPr>
      </w:pPr>
    </w:p>
    <w:p w:rsidR="00D00F7B" w:rsidRPr="00FB1FE8" w:rsidRDefault="00D00F7B" w:rsidP="00FB1FE8">
      <w:pPr>
        <w:shd w:val="clear" w:color="auto" w:fill="FFFFFF"/>
        <w:suppressAutoHyphens/>
        <w:rPr>
          <w:b/>
          <w:bCs/>
          <w:color w:val="000000"/>
          <w:sz w:val="28"/>
          <w:szCs w:val="28"/>
        </w:rPr>
      </w:pPr>
    </w:p>
    <w:p w:rsidR="00B27B92" w:rsidRPr="00FB1FE8" w:rsidRDefault="00B27B92" w:rsidP="00FB1FE8">
      <w:pPr>
        <w:shd w:val="clear" w:color="auto" w:fill="FFFFFF"/>
        <w:suppressAutoHyphens/>
        <w:rPr>
          <w:kern w:val="1"/>
          <w:sz w:val="28"/>
          <w:szCs w:val="28"/>
          <w:lang w:eastAsia="hi-IN" w:bidi="hi-IN"/>
        </w:rPr>
      </w:pPr>
    </w:p>
    <w:p w:rsidR="00B27B92" w:rsidRPr="00FB1FE8" w:rsidRDefault="00B27B92" w:rsidP="00FB1FE8">
      <w:pPr>
        <w:autoSpaceDE w:val="0"/>
        <w:autoSpaceDN w:val="0"/>
        <w:adjustRightInd w:val="0"/>
        <w:jc w:val="center"/>
        <w:rPr>
          <w:b/>
          <w:color w:val="000000"/>
          <w:sz w:val="28"/>
          <w:szCs w:val="28"/>
        </w:rPr>
      </w:pPr>
      <w:r w:rsidRPr="00FB1FE8">
        <w:rPr>
          <w:b/>
          <w:color w:val="000000"/>
          <w:sz w:val="28"/>
          <w:szCs w:val="28"/>
        </w:rPr>
        <w:t>Срок обучения 5(6) лет; 8(9) лет</w:t>
      </w:r>
    </w:p>
    <w:p w:rsidR="00D00F7B" w:rsidRPr="00FB1FE8" w:rsidRDefault="00D00F7B" w:rsidP="00FB1FE8">
      <w:pPr>
        <w:suppressAutoHyphens/>
        <w:jc w:val="center"/>
        <w:rPr>
          <w:rFonts w:eastAsia="SimSun"/>
          <w:kern w:val="1"/>
          <w:sz w:val="28"/>
          <w:szCs w:val="28"/>
          <w:lang w:eastAsia="hi-IN" w:bidi="hi-IN"/>
        </w:rPr>
      </w:pPr>
    </w:p>
    <w:p w:rsidR="00D00F7B" w:rsidRPr="00FB1FE8" w:rsidRDefault="00D00F7B" w:rsidP="00FB1FE8">
      <w:pPr>
        <w:suppressAutoHyphens/>
        <w:jc w:val="center"/>
        <w:rPr>
          <w:rFonts w:eastAsia="SimSun"/>
          <w:kern w:val="1"/>
          <w:sz w:val="28"/>
          <w:szCs w:val="28"/>
          <w:lang w:eastAsia="hi-IN" w:bidi="hi-IN"/>
        </w:rPr>
      </w:pPr>
    </w:p>
    <w:p w:rsidR="00D00F7B" w:rsidRPr="00FB1FE8" w:rsidRDefault="00D00F7B" w:rsidP="00FB1FE8">
      <w:pPr>
        <w:suppressAutoHyphens/>
        <w:jc w:val="center"/>
        <w:rPr>
          <w:rFonts w:eastAsia="SimSun"/>
          <w:kern w:val="1"/>
          <w:sz w:val="28"/>
          <w:szCs w:val="28"/>
          <w:lang w:eastAsia="hi-IN" w:bidi="hi-IN"/>
        </w:rPr>
      </w:pPr>
    </w:p>
    <w:p w:rsidR="00D00F7B" w:rsidRPr="00FB1FE8" w:rsidRDefault="00D00F7B" w:rsidP="00FB1FE8">
      <w:pPr>
        <w:suppressAutoHyphens/>
        <w:ind w:firstLine="562"/>
        <w:jc w:val="center"/>
        <w:rPr>
          <w:rFonts w:eastAsia="SimSun"/>
          <w:kern w:val="1"/>
          <w:sz w:val="28"/>
          <w:szCs w:val="28"/>
          <w:lang w:eastAsia="hi-IN" w:bidi="hi-IN"/>
        </w:rPr>
      </w:pPr>
    </w:p>
    <w:p w:rsidR="00D00F7B" w:rsidRPr="00FB1FE8" w:rsidRDefault="00D00F7B" w:rsidP="00FB1FE8">
      <w:pPr>
        <w:suppressAutoHyphens/>
        <w:ind w:firstLine="562"/>
        <w:jc w:val="center"/>
        <w:rPr>
          <w:rFonts w:eastAsia="SimSun"/>
          <w:kern w:val="1"/>
          <w:sz w:val="28"/>
          <w:szCs w:val="28"/>
          <w:lang w:eastAsia="hi-IN" w:bidi="hi-IN"/>
        </w:rPr>
      </w:pPr>
    </w:p>
    <w:p w:rsidR="00D00F7B" w:rsidRPr="00FB1FE8" w:rsidRDefault="00D00F7B" w:rsidP="00FB1FE8">
      <w:pPr>
        <w:suppressAutoHyphens/>
        <w:ind w:firstLine="562"/>
        <w:jc w:val="center"/>
        <w:rPr>
          <w:rFonts w:eastAsia="SimSun"/>
          <w:kern w:val="1"/>
          <w:sz w:val="28"/>
          <w:szCs w:val="28"/>
          <w:lang w:eastAsia="hi-IN" w:bidi="hi-IN"/>
        </w:rPr>
      </w:pPr>
    </w:p>
    <w:p w:rsidR="00D00F7B" w:rsidRPr="00FB1FE8" w:rsidRDefault="00D00F7B" w:rsidP="00FB1FE8">
      <w:pPr>
        <w:suppressAutoHyphens/>
        <w:ind w:firstLine="562"/>
        <w:jc w:val="center"/>
        <w:rPr>
          <w:rFonts w:eastAsia="SimSun"/>
          <w:kern w:val="1"/>
          <w:sz w:val="28"/>
          <w:szCs w:val="28"/>
          <w:lang w:eastAsia="hi-IN" w:bidi="hi-IN"/>
        </w:rPr>
      </w:pPr>
    </w:p>
    <w:p w:rsidR="00D00F7B" w:rsidRPr="00FB1FE8" w:rsidRDefault="00D00F7B" w:rsidP="00FB1FE8">
      <w:pPr>
        <w:suppressAutoHyphens/>
        <w:ind w:firstLine="562"/>
        <w:jc w:val="center"/>
        <w:rPr>
          <w:rFonts w:eastAsia="SimSun"/>
          <w:kern w:val="1"/>
          <w:sz w:val="28"/>
          <w:szCs w:val="28"/>
          <w:lang w:eastAsia="hi-IN" w:bidi="hi-IN"/>
        </w:rPr>
      </w:pPr>
    </w:p>
    <w:p w:rsidR="00D00F7B" w:rsidRPr="00FB1FE8" w:rsidRDefault="00D00F7B" w:rsidP="00FB1FE8">
      <w:pPr>
        <w:suppressAutoHyphens/>
        <w:ind w:firstLine="562"/>
        <w:jc w:val="center"/>
        <w:rPr>
          <w:rFonts w:eastAsia="SimSun"/>
          <w:kern w:val="1"/>
          <w:sz w:val="28"/>
          <w:szCs w:val="28"/>
          <w:lang w:eastAsia="hi-IN" w:bidi="hi-IN"/>
        </w:rPr>
      </w:pPr>
    </w:p>
    <w:p w:rsidR="00D00F7B" w:rsidRPr="00FB1FE8" w:rsidRDefault="00D00F7B" w:rsidP="00FB1FE8">
      <w:pPr>
        <w:suppressAutoHyphens/>
        <w:ind w:firstLine="562"/>
        <w:jc w:val="center"/>
        <w:rPr>
          <w:rFonts w:eastAsia="SimSun"/>
          <w:kern w:val="1"/>
          <w:sz w:val="28"/>
          <w:szCs w:val="28"/>
          <w:lang w:eastAsia="hi-IN" w:bidi="hi-IN"/>
        </w:rPr>
      </w:pPr>
    </w:p>
    <w:p w:rsidR="00D00F7B" w:rsidRPr="00FB1FE8" w:rsidRDefault="00D00F7B" w:rsidP="00FB1FE8">
      <w:pPr>
        <w:suppressAutoHyphens/>
        <w:ind w:firstLine="562"/>
        <w:jc w:val="center"/>
        <w:rPr>
          <w:rFonts w:eastAsia="SimSun"/>
          <w:kern w:val="1"/>
          <w:sz w:val="28"/>
          <w:szCs w:val="28"/>
          <w:lang w:eastAsia="hi-IN" w:bidi="hi-IN"/>
        </w:rPr>
      </w:pPr>
    </w:p>
    <w:p w:rsidR="003D1E54" w:rsidRPr="00FB1FE8" w:rsidRDefault="003D1E54" w:rsidP="00FB1FE8">
      <w:pPr>
        <w:suppressAutoHyphens/>
        <w:ind w:firstLine="562"/>
        <w:jc w:val="center"/>
        <w:rPr>
          <w:rFonts w:eastAsia="SimSun"/>
          <w:kern w:val="1"/>
          <w:sz w:val="28"/>
          <w:szCs w:val="28"/>
          <w:lang w:eastAsia="hi-IN" w:bidi="hi-IN"/>
        </w:rPr>
      </w:pPr>
    </w:p>
    <w:p w:rsidR="003D1E54" w:rsidRPr="00FB1FE8" w:rsidRDefault="003D1E54" w:rsidP="00FB1FE8">
      <w:pPr>
        <w:suppressAutoHyphens/>
        <w:ind w:firstLine="562"/>
        <w:jc w:val="center"/>
        <w:rPr>
          <w:rFonts w:eastAsia="SimSun"/>
          <w:kern w:val="1"/>
          <w:sz w:val="28"/>
          <w:szCs w:val="28"/>
          <w:lang w:eastAsia="hi-IN" w:bidi="hi-IN"/>
        </w:rPr>
      </w:pPr>
    </w:p>
    <w:p w:rsidR="003D1E54" w:rsidRPr="00FB1FE8" w:rsidRDefault="003D1E54" w:rsidP="00FB1FE8">
      <w:pPr>
        <w:suppressAutoHyphens/>
        <w:ind w:firstLine="562"/>
        <w:jc w:val="center"/>
        <w:rPr>
          <w:rFonts w:eastAsia="SimSun"/>
          <w:kern w:val="1"/>
          <w:sz w:val="28"/>
          <w:szCs w:val="28"/>
          <w:lang w:eastAsia="hi-IN" w:bidi="hi-IN"/>
        </w:rPr>
      </w:pPr>
    </w:p>
    <w:p w:rsidR="007106B0" w:rsidRPr="00FB1FE8" w:rsidRDefault="007106B0" w:rsidP="00FB1FE8">
      <w:pPr>
        <w:suppressAutoHyphens/>
        <w:rPr>
          <w:rFonts w:eastAsia="SimSun"/>
          <w:kern w:val="1"/>
          <w:sz w:val="28"/>
          <w:szCs w:val="28"/>
          <w:lang w:eastAsia="hi-IN" w:bidi="hi-IN"/>
        </w:rPr>
      </w:pPr>
    </w:p>
    <w:p w:rsidR="007426E8" w:rsidRPr="00FB1FE8" w:rsidRDefault="00D00F7B" w:rsidP="00FB1FE8">
      <w:pPr>
        <w:suppressAutoHyphens/>
        <w:jc w:val="center"/>
        <w:rPr>
          <w:rFonts w:eastAsia="SimSun"/>
          <w:kern w:val="1"/>
          <w:sz w:val="28"/>
          <w:szCs w:val="28"/>
          <w:lang w:eastAsia="hi-IN" w:bidi="hi-IN"/>
        </w:rPr>
      </w:pPr>
      <w:r w:rsidRPr="00FB1FE8">
        <w:rPr>
          <w:rFonts w:eastAsia="SimSun"/>
          <w:kern w:val="1"/>
          <w:sz w:val="28"/>
          <w:szCs w:val="28"/>
          <w:lang w:eastAsia="hi-IN" w:bidi="hi-IN"/>
        </w:rPr>
        <w:t>ЗАТО Северск</w:t>
      </w:r>
      <w:r w:rsidR="00513CB7" w:rsidRPr="00FB1FE8">
        <w:rPr>
          <w:rFonts w:eastAsia="SimSun"/>
          <w:kern w:val="1"/>
          <w:sz w:val="28"/>
          <w:szCs w:val="28"/>
          <w:lang w:eastAsia="hi-IN" w:bidi="hi-IN"/>
        </w:rPr>
        <w:t>,</w:t>
      </w:r>
      <w:r w:rsidRPr="00FB1FE8">
        <w:rPr>
          <w:rFonts w:eastAsia="SimSun"/>
          <w:kern w:val="1"/>
          <w:sz w:val="28"/>
          <w:szCs w:val="28"/>
          <w:lang w:eastAsia="hi-IN" w:bidi="hi-IN"/>
        </w:rPr>
        <w:t xml:space="preserve"> </w:t>
      </w:r>
      <w:r w:rsidR="00F16A65">
        <w:rPr>
          <w:rFonts w:eastAsia="SimSun"/>
          <w:kern w:val="1"/>
          <w:sz w:val="28"/>
          <w:szCs w:val="28"/>
          <w:lang w:eastAsia="hi-IN" w:bidi="hi-IN"/>
        </w:rPr>
        <w:t>2020</w:t>
      </w:r>
    </w:p>
    <w:p w:rsidR="00E40917" w:rsidRPr="00FB1FE8" w:rsidRDefault="00D00F7B" w:rsidP="00FB1FE8">
      <w:pPr>
        <w:suppressAutoHyphens/>
        <w:jc w:val="center"/>
        <w:rPr>
          <w:rFonts w:eastAsia="SimSun"/>
          <w:kern w:val="1"/>
          <w:sz w:val="28"/>
          <w:szCs w:val="28"/>
          <w:lang w:eastAsia="hi-IN" w:bidi="hi-IN"/>
        </w:rPr>
      </w:pPr>
      <w:r w:rsidRPr="00FB1FE8">
        <w:rPr>
          <w:rFonts w:eastAsia="SimSun"/>
          <w:kern w:val="1"/>
          <w:sz w:val="28"/>
          <w:szCs w:val="28"/>
          <w:lang w:eastAsia="hi-IN" w:bidi="hi-IN"/>
        </w:rPr>
        <w:lastRenderedPageBreak/>
        <w:t xml:space="preserve"> </w:t>
      </w:r>
    </w:p>
    <w:tbl>
      <w:tblPr>
        <w:tblW w:w="5000" w:type="pct"/>
        <w:tblLook w:val="0000" w:firstRow="0" w:lastRow="0" w:firstColumn="0" w:lastColumn="0" w:noHBand="0" w:noVBand="0"/>
      </w:tblPr>
      <w:tblGrid>
        <w:gridCol w:w="4479"/>
        <w:gridCol w:w="5086"/>
      </w:tblGrid>
      <w:tr w:rsidR="005F70F0" w:rsidRPr="00FB1FE8" w:rsidTr="00106E06">
        <w:tc>
          <w:tcPr>
            <w:tcW w:w="2348" w:type="pct"/>
          </w:tcPr>
          <w:p w:rsidR="00F16A65" w:rsidRDefault="00F16A65" w:rsidP="00FB1FE8">
            <w:pPr>
              <w:rPr>
                <w:sz w:val="28"/>
                <w:szCs w:val="28"/>
              </w:rPr>
            </w:pPr>
          </w:p>
          <w:p w:rsidR="005F70F0" w:rsidRPr="00FB1FE8" w:rsidRDefault="005F70F0" w:rsidP="00FB1FE8">
            <w:pPr>
              <w:rPr>
                <w:sz w:val="28"/>
                <w:szCs w:val="28"/>
              </w:rPr>
            </w:pPr>
            <w:r w:rsidRPr="00FB1FE8">
              <w:rPr>
                <w:sz w:val="28"/>
                <w:szCs w:val="28"/>
              </w:rPr>
              <w:t xml:space="preserve">ОДОБРЕНО    </w:t>
            </w:r>
          </w:p>
          <w:p w:rsidR="005F70F0" w:rsidRPr="00FB1FE8" w:rsidRDefault="005F70F0" w:rsidP="00FB1FE8">
            <w:pPr>
              <w:rPr>
                <w:sz w:val="28"/>
                <w:szCs w:val="28"/>
              </w:rPr>
            </w:pPr>
            <w:r w:rsidRPr="00FB1FE8">
              <w:rPr>
                <w:sz w:val="28"/>
                <w:szCs w:val="28"/>
              </w:rPr>
              <w:t>Методическим советом</w:t>
            </w:r>
          </w:p>
          <w:p w:rsidR="005F70F0" w:rsidRPr="00FB1FE8" w:rsidRDefault="005F70F0" w:rsidP="00FB1FE8">
            <w:pPr>
              <w:rPr>
                <w:bCs/>
                <w:sz w:val="28"/>
                <w:szCs w:val="28"/>
              </w:rPr>
            </w:pPr>
            <w:r w:rsidRPr="00FB1FE8">
              <w:rPr>
                <w:bCs/>
                <w:sz w:val="28"/>
                <w:szCs w:val="28"/>
              </w:rPr>
              <w:t xml:space="preserve">Муниципального автономного   учреждения дополнительного образования </w:t>
            </w:r>
          </w:p>
          <w:p w:rsidR="005F70F0" w:rsidRPr="00FB1FE8" w:rsidRDefault="005F70F0" w:rsidP="00FB1FE8">
            <w:pPr>
              <w:rPr>
                <w:bCs/>
                <w:sz w:val="28"/>
                <w:szCs w:val="28"/>
              </w:rPr>
            </w:pPr>
            <w:r w:rsidRPr="00FB1FE8">
              <w:rPr>
                <w:bCs/>
                <w:sz w:val="28"/>
                <w:szCs w:val="28"/>
              </w:rPr>
              <w:t>ЗАТО Северск</w:t>
            </w:r>
          </w:p>
          <w:p w:rsidR="005F70F0" w:rsidRPr="00FB1FE8" w:rsidRDefault="005F70F0" w:rsidP="00FB1FE8">
            <w:pPr>
              <w:rPr>
                <w:bCs/>
                <w:sz w:val="28"/>
                <w:szCs w:val="28"/>
              </w:rPr>
            </w:pPr>
            <w:r w:rsidRPr="00FB1FE8">
              <w:rPr>
                <w:bCs/>
                <w:sz w:val="28"/>
                <w:szCs w:val="28"/>
              </w:rPr>
              <w:t>«Детская школа  искусств»</w:t>
            </w:r>
          </w:p>
          <w:p w:rsidR="005F70F0" w:rsidRPr="00FB1FE8" w:rsidRDefault="00F16A65" w:rsidP="00FB1FE8">
            <w:pPr>
              <w:tabs>
                <w:tab w:val="left" w:pos="1985"/>
              </w:tabs>
              <w:rPr>
                <w:sz w:val="28"/>
                <w:szCs w:val="28"/>
              </w:rPr>
            </w:pPr>
            <w:r>
              <w:rPr>
                <w:sz w:val="28"/>
                <w:szCs w:val="28"/>
              </w:rPr>
              <w:t>протокол № 04 от .20.04.2020</w:t>
            </w:r>
          </w:p>
          <w:p w:rsidR="005F70F0" w:rsidRDefault="005F70F0" w:rsidP="00FB1FE8">
            <w:pPr>
              <w:rPr>
                <w:sz w:val="28"/>
                <w:szCs w:val="28"/>
              </w:rPr>
            </w:pPr>
          </w:p>
          <w:p w:rsidR="00F16A65" w:rsidRDefault="00F16A65" w:rsidP="00FB1FE8">
            <w:pPr>
              <w:rPr>
                <w:sz w:val="28"/>
                <w:szCs w:val="28"/>
              </w:rPr>
            </w:pPr>
          </w:p>
          <w:p w:rsidR="00F16A65" w:rsidRDefault="00F16A65" w:rsidP="00FB1FE8">
            <w:pPr>
              <w:rPr>
                <w:sz w:val="28"/>
                <w:szCs w:val="28"/>
              </w:rPr>
            </w:pPr>
          </w:p>
          <w:p w:rsidR="00F16A65" w:rsidRDefault="00F16A65" w:rsidP="00FB1FE8">
            <w:pPr>
              <w:rPr>
                <w:sz w:val="28"/>
                <w:szCs w:val="28"/>
              </w:rPr>
            </w:pPr>
          </w:p>
          <w:p w:rsidR="00F16A65" w:rsidRDefault="00F16A65" w:rsidP="00FB1FE8">
            <w:pPr>
              <w:rPr>
                <w:sz w:val="28"/>
                <w:szCs w:val="28"/>
              </w:rPr>
            </w:pPr>
          </w:p>
          <w:p w:rsidR="00DC6399" w:rsidRPr="00FB1FE8" w:rsidRDefault="00DC6399" w:rsidP="00FB1FE8">
            <w:pPr>
              <w:rPr>
                <w:sz w:val="28"/>
                <w:szCs w:val="28"/>
              </w:rPr>
            </w:pPr>
          </w:p>
        </w:tc>
        <w:tc>
          <w:tcPr>
            <w:tcW w:w="2652" w:type="pct"/>
          </w:tcPr>
          <w:p w:rsidR="005F70F0" w:rsidRPr="00FB1FE8" w:rsidRDefault="00F16A65" w:rsidP="00FB1FE8">
            <w:pPr>
              <w:jc w:val="right"/>
              <w:outlineLvl w:val="0"/>
              <w:rPr>
                <w:sz w:val="28"/>
                <w:szCs w:val="28"/>
              </w:rPr>
            </w:pPr>
            <w:r>
              <w:rPr>
                <w:rFonts w:eastAsia="Calibri"/>
                <w:noProof/>
              </w:rPr>
              <w:drawing>
                <wp:inline distT="0" distB="0" distL="0" distR="0">
                  <wp:extent cx="3092996" cy="18093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3085" cy="1809396"/>
                          </a:xfrm>
                          <a:prstGeom prst="rect">
                            <a:avLst/>
                          </a:prstGeom>
                          <a:noFill/>
                          <a:ln>
                            <a:noFill/>
                          </a:ln>
                        </pic:spPr>
                      </pic:pic>
                    </a:graphicData>
                  </a:graphic>
                </wp:inline>
              </w:drawing>
            </w:r>
          </w:p>
        </w:tc>
      </w:tr>
      <w:tr w:rsidR="005F70F0" w:rsidRPr="00FB1FE8" w:rsidTr="00106E06">
        <w:trPr>
          <w:trHeight w:val="1681"/>
        </w:trPr>
        <w:tc>
          <w:tcPr>
            <w:tcW w:w="2348" w:type="pct"/>
          </w:tcPr>
          <w:p w:rsidR="005F70F0" w:rsidRPr="00FB1FE8" w:rsidRDefault="005F70F0" w:rsidP="00FB1FE8">
            <w:pPr>
              <w:tabs>
                <w:tab w:val="left" w:pos="1620"/>
              </w:tabs>
              <w:suppressAutoHyphens/>
              <w:rPr>
                <w:sz w:val="28"/>
                <w:szCs w:val="28"/>
              </w:rPr>
            </w:pPr>
            <w:r w:rsidRPr="00FB1FE8">
              <w:rPr>
                <w:sz w:val="28"/>
                <w:szCs w:val="28"/>
              </w:rPr>
              <w:t xml:space="preserve">Составители: </w:t>
            </w:r>
          </w:p>
          <w:p w:rsidR="005F70F0" w:rsidRPr="00FB1FE8" w:rsidRDefault="005F70F0" w:rsidP="00FB1FE8">
            <w:pPr>
              <w:tabs>
                <w:tab w:val="left" w:pos="4140"/>
              </w:tabs>
              <w:jc w:val="both"/>
              <w:rPr>
                <w:sz w:val="28"/>
                <w:szCs w:val="28"/>
              </w:rPr>
            </w:pPr>
            <w:r w:rsidRPr="00FB1FE8">
              <w:rPr>
                <w:sz w:val="28"/>
                <w:szCs w:val="28"/>
              </w:rPr>
              <w:t xml:space="preserve">Е.В. Демидова </w:t>
            </w:r>
          </w:p>
          <w:p w:rsidR="005F70F0" w:rsidRPr="00FB1FE8" w:rsidRDefault="005F70F0" w:rsidP="00FB1FE8">
            <w:pPr>
              <w:tabs>
                <w:tab w:val="left" w:pos="4140"/>
              </w:tabs>
              <w:jc w:val="both"/>
              <w:rPr>
                <w:sz w:val="28"/>
                <w:szCs w:val="28"/>
              </w:rPr>
            </w:pPr>
          </w:p>
          <w:p w:rsidR="005F70F0" w:rsidRPr="00FB1FE8" w:rsidRDefault="005F70F0" w:rsidP="00FB1FE8">
            <w:pPr>
              <w:tabs>
                <w:tab w:val="left" w:pos="4140"/>
              </w:tabs>
              <w:jc w:val="both"/>
              <w:rPr>
                <w:sz w:val="28"/>
                <w:szCs w:val="28"/>
              </w:rPr>
            </w:pPr>
          </w:p>
          <w:p w:rsidR="005F70F0" w:rsidRPr="00FB1FE8" w:rsidRDefault="005F70F0" w:rsidP="00FB1FE8">
            <w:pPr>
              <w:tabs>
                <w:tab w:val="left" w:pos="1620"/>
              </w:tabs>
              <w:suppressAutoHyphens/>
              <w:rPr>
                <w:sz w:val="28"/>
                <w:szCs w:val="28"/>
              </w:rPr>
            </w:pPr>
          </w:p>
        </w:tc>
        <w:tc>
          <w:tcPr>
            <w:tcW w:w="2652" w:type="pct"/>
          </w:tcPr>
          <w:p w:rsidR="005F70F0" w:rsidRPr="00FB1FE8" w:rsidRDefault="005F70F0" w:rsidP="00DC6399">
            <w:pPr>
              <w:tabs>
                <w:tab w:val="left" w:pos="4140"/>
              </w:tabs>
              <w:rPr>
                <w:sz w:val="28"/>
                <w:szCs w:val="28"/>
              </w:rPr>
            </w:pPr>
          </w:p>
          <w:p w:rsidR="005F70F0" w:rsidRPr="00FB1FE8" w:rsidRDefault="005F70F0" w:rsidP="00FB1FE8">
            <w:pPr>
              <w:tabs>
                <w:tab w:val="left" w:pos="4140"/>
              </w:tabs>
              <w:jc w:val="right"/>
              <w:rPr>
                <w:sz w:val="28"/>
                <w:szCs w:val="28"/>
              </w:rPr>
            </w:pPr>
            <w:r w:rsidRPr="00FB1FE8">
              <w:rPr>
                <w:sz w:val="28"/>
                <w:szCs w:val="28"/>
              </w:rPr>
              <w:t xml:space="preserve">преподаватель </w:t>
            </w:r>
          </w:p>
          <w:p w:rsidR="005F70F0" w:rsidRPr="00FB1FE8" w:rsidRDefault="005F70F0" w:rsidP="00FB1FE8">
            <w:pPr>
              <w:tabs>
                <w:tab w:val="left" w:pos="4140"/>
              </w:tabs>
              <w:jc w:val="right"/>
              <w:rPr>
                <w:sz w:val="28"/>
                <w:szCs w:val="28"/>
              </w:rPr>
            </w:pPr>
            <w:r w:rsidRPr="00FB1FE8">
              <w:rPr>
                <w:sz w:val="28"/>
                <w:szCs w:val="28"/>
              </w:rPr>
              <w:t xml:space="preserve">высшей квалификационной </w:t>
            </w:r>
          </w:p>
          <w:p w:rsidR="005F70F0" w:rsidRPr="00FB1FE8" w:rsidRDefault="005F70F0" w:rsidP="00FB1FE8">
            <w:pPr>
              <w:tabs>
                <w:tab w:val="left" w:pos="4140"/>
              </w:tabs>
              <w:jc w:val="right"/>
              <w:rPr>
                <w:sz w:val="28"/>
                <w:szCs w:val="28"/>
              </w:rPr>
            </w:pPr>
            <w:r w:rsidRPr="00FB1FE8">
              <w:rPr>
                <w:sz w:val="28"/>
                <w:szCs w:val="28"/>
              </w:rPr>
              <w:t>категории по классу домры</w:t>
            </w:r>
          </w:p>
          <w:p w:rsidR="005F70F0" w:rsidRPr="00FB1FE8" w:rsidRDefault="005F70F0" w:rsidP="00FB1FE8">
            <w:pPr>
              <w:tabs>
                <w:tab w:val="left" w:pos="4488"/>
              </w:tabs>
              <w:suppressAutoHyphens/>
              <w:jc w:val="right"/>
              <w:rPr>
                <w:sz w:val="28"/>
                <w:szCs w:val="28"/>
              </w:rPr>
            </w:pPr>
            <w:r w:rsidRPr="00FB1FE8">
              <w:rPr>
                <w:sz w:val="28"/>
                <w:szCs w:val="28"/>
              </w:rPr>
              <w:t>МАУДО ДШИ</w:t>
            </w:r>
          </w:p>
          <w:p w:rsidR="005F70F0" w:rsidRPr="00FB1FE8" w:rsidRDefault="005F70F0" w:rsidP="00FB1FE8">
            <w:pPr>
              <w:tabs>
                <w:tab w:val="left" w:pos="4488"/>
              </w:tabs>
              <w:suppressAutoHyphens/>
              <w:jc w:val="right"/>
              <w:rPr>
                <w:sz w:val="28"/>
                <w:szCs w:val="28"/>
              </w:rPr>
            </w:pPr>
          </w:p>
        </w:tc>
      </w:tr>
      <w:tr w:rsidR="005F70F0" w:rsidRPr="00FB1FE8" w:rsidTr="00106E06">
        <w:trPr>
          <w:trHeight w:val="415"/>
        </w:trPr>
        <w:tc>
          <w:tcPr>
            <w:tcW w:w="2348" w:type="pct"/>
          </w:tcPr>
          <w:p w:rsidR="005F70F0" w:rsidRPr="00FB1FE8" w:rsidRDefault="005F70F0" w:rsidP="00FB1FE8">
            <w:pPr>
              <w:tabs>
                <w:tab w:val="left" w:pos="4140"/>
              </w:tabs>
              <w:jc w:val="both"/>
              <w:rPr>
                <w:sz w:val="28"/>
                <w:szCs w:val="28"/>
              </w:rPr>
            </w:pPr>
            <w:r w:rsidRPr="00FB1FE8">
              <w:rPr>
                <w:sz w:val="28"/>
                <w:szCs w:val="28"/>
              </w:rPr>
              <w:t xml:space="preserve">М.В. Косенко </w:t>
            </w:r>
          </w:p>
          <w:p w:rsidR="005F70F0" w:rsidRPr="00FB1FE8" w:rsidRDefault="005F70F0" w:rsidP="00FB1FE8">
            <w:pPr>
              <w:tabs>
                <w:tab w:val="left" w:pos="1620"/>
              </w:tabs>
              <w:suppressAutoHyphens/>
              <w:rPr>
                <w:sz w:val="28"/>
                <w:szCs w:val="28"/>
              </w:rPr>
            </w:pPr>
          </w:p>
        </w:tc>
        <w:tc>
          <w:tcPr>
            <w:tcW w:w="2652" w:type="pct"/>
          </w:tcPr>
          <w:p w:rsidR="005F70F0" w:rsidRPr="00FB1FE8" w:rsidRDefault="005F70F0" w:rsidP="00FB1FE8">
            <w:pPr>
              <w:tabs>
                <w:tab w:val="left" w:pos="4140"/>
              </w:tabs>
              <w:jc w:val="right"/>
              <w:rPr>
                <w:sz w:val="28"/>
                <w:szCs w:val="28"/>
              </w:rPr>
            </w:pPr>
            <w:r w:rsidRPr="00FB1FE8">
              <w:rPr>
                <w:sz w:val="28"/>
                <w:szCs w:val="28"/>
              </w:rPr>
              <w:t xml:space="preserve">преподаватель </w:t>
            </w:r>
          </w:p>
          <w:p w:rsidR="005F70F0" w:rsidRPr="00FB1FE8" w:rsidRDefault="005F70F0" w:rsidP="00FB1FE8">
            <w:pPr>
              <w:tabs>
                <w:tab w:val="left" w:pos="4140"/>
              </w:tabs>
              <w:jc w:val="right"/>
              <w:rPr>
                <w:sz w:val="28"/>
                <w:szCs w:val="28"/>
              </w:rPr>
            </w:pPr>
            <w:r w:rsidRPr="00FB1FE8">
              <w:rPr>
                <w:sz w:val="28"/>
                <w:szCs w:val="28"/>
              </w:rPr>
              <w:t xml:space="preserve">высшей квалификационной </w:t>
            </w:r>
          </w:p>
          <w:p w:rsidR="005F70F0" w:rsidRPr="00FB1FE8" w:rsidRDefault="005F70F0" w:rsidP="00FB1FE8">
            <w:pPr>
              <w:tabs>
                <w:tab w:val="left" w:pos="4140"/>
              </w:tabs>
              <w:jc w:val="right"/>
              <w:rPr>
                <w:sz w:val="28"/>
                <w:szCs w:val="28"/>
              </w:rPr>
            </w:pPr>
            <w:r w:rsidRPr="00FB1FE8">
              <w:rPr>
                <w:sz w:val="28"/>
                <w:szCs w:val="28"/>
              </w:rPr>
              <w:t>категории по классу домры</w:t>
            </w:r>
          </w:p>
          <w:p w:rsidR="005F70F0" w:rsidRPr="00FB1FE8" w:rsidRDefault="005F70F0" w:rsidP="00FB1FE8">
            <w:pPr>
              <w:tabs>
                <w:tab w:val="left" w:pos="4488"/>
              </w:tabs>
              <w:suppressAutoHyphens/>
              <w:jc w:val="right"/>
              <w:rPr>
                <w:sz w:val="28"/>
                <w:szCs w:val="28"/>
              </w:rPr>
            </w:pPr>
            <w:r w:rsidRPr="00FB1FE8">
              <w:rPr>
                <w:sz w:val="28"/>
                <w:szCs w:val="28"/>
              </w:rPr>
              <w:t>МАУДО ДШИ</w:t>
            </w:r>
          </w:p>
          <w:p w:rsidR="005F70F0" w:rsidRPr="00FB1FE8" w:rsidRDefault="005F70F0" w:rsidP="00FB1FE8">
            <w:pPr>
              <w:tabs>
                <w:tab w:val="left" w:pos="4488"/>
              </w:tabs>
              <w:suppressAutoHyphens/>
              <w:jc w:val="right"/>
              <w:rPr>
                <w:sz w:val="28"/>
                <w:szCs w:val="28"/>
              </w:rPr>
            </w:pPr>
          </w:p>
        </w:tc>
      </w:tr>
      <w:tr w:rsidR="005F70F0" w:rsidRPr="00FB1FE8" w:rsidTr="00106E06">
        <w:trPr>
          <w:trHeight w:val="415"/>
        </w:trPr>
        <w:tc>
          <w:tcPr>
            <w:tcW w:w="2348" w:type="pct"/>
          </w:tcPr>
          <w:p w:rsidR="005F70F0" w:rsidRPr="00FB1FE8" w:rsidRDefault="005F70F0" w:rsidP="00FB1FE8">
            <w:pPr>
              <w:tabs>
                <w:tab w:val="left" w:pos="4140"/>
              </w:tabs>
              <w:jc w:val="both"/>
              <w:rPr>
                <w:sz w:val="28"/>
                <w:szCs w:val="28"/>
              </w:rPr>
            </w:pPr>
            <w:r w:rsidRPr="00FB1FE8">
              <w:rPr>
                <w:sz w:val="28"/>
                <w:szCs w:val="28"/>
              </w:rPr>
              <w:t xml:space="preserve">Л.Н. Рачковская </w:t>
            </w:r>
          </w:p>
          <w:p w:rsidR="005F70F0" w:rsidRPr="00FB1FE8" w:rsidRDefault="005F70F0" w:rsidP="00FB1FE8">
            <w:pPr>
              <w:tabs>
                <w:tab w:val="left" w:pos="4140"/>
              </w:tabs>
              <w:jc w:val="both"/>
              <w:rPr>
                <w:sz w:val="28"/>
                <w:szCs w:val="28"/>
              </w:rPr>
            </w:pPr>
          </w:p>
        </w:tc>
        <w:tc>
          <w:tcPr>
            <w:tcW w:w="2652" w:type="pct"/>
          </w:tcPr>
          <w:p w:rsidR="005F70F0" w:rsidRPr="00FB1FE8" w:rsidRDefault="005F70F0" w:rsidP="00FB1FE8">
            <w:pPr>
              <w:tabs>
                <w:tab w:val="left" w:pos="4140"/>
              </w:tabs>
              <w:jc w:val="right"/>
              <w:rPr>
                <w:sz w:val="28"/>
                <w:szCs w:val="28"/>
              </w:rPr>
            </w:pPr>
            <w:r w:rsidRPr="00FB1FE8">
              <w:rPr>
                <w:sz w:val="28"/>
                <w:szCs w:val="28"/>
              </w:rPr>
              <w:t xml:space="preserve">преподаватель </w:t>
            </w:r>
          </w:p>
          <w:p w:rsidR="005F70F0" w:rsidRPr="00FB1FE8" w:rsidRDefault="005F70F0" w:rsidP="00FB1FE8">
            <w:pPr>
              <w:tabs>
                <w:tab w:val="left" w:pos="4140"/>
              </w:tabs>
              <w:jc w:val="right"/>
              <w:rPr>
                <w:sz w:val="28"/>
                <w:szCs w:val="28"/>
              </w:rPr>
            </w:pPr>
            <w:r w:rsidRPr="00FB1FE8">
              <w:rPr>
                <w:sz w:val="28"/>
                <w:szCs w:val="28"/>
              </w:rPr>
              <w:t xml:space="preserve">высшей квалификационной </w:t>
            </w:r>
          </w:p>
          <w:p w:rsidR="005F70F0" w:rsidRPr="00FB1FE8" w:rsidRDefault="005F70F0" w:rsidP="00FB1FE8">
            <w:pPr>
              <w:tabs>
                <w:tab w:val="left" w:pos="4140"/>
              </w:tabs>
              <w:jc w:val="right"/>
              <w:rPr>
                <w:sz w:val="28"/>
                <w:szCs w:val="28"/>
              </w:rPr>
            </w:pPr>
            <w:r w:rsidRPr="00FB1FE8">
              <w:rPr>
                <w:sz w:val="28"/>
                <w:szCs w:val="28"/>
              </w:rPr>
              <w:t>категории по классу домры</w:t>
            </w:r>
          </w:p>
          <w:p w:rsidR="005F70F0" w:rsidRPr="00FB1FE8" w:rsidRDefault="005F70F0" w:rsidP="00FB1FE8">
            <w:pPr>
              <w:tabs>
                <w:tab w:val="left" w:pos="4488"/>
              </w:tabs>
              <w:suppressAutoHyphens/>
              <w:jc w:val="right"/>
              <w:rPr>
                <w:sz w:val="28"/>
                <w:szCs w:val="28"/>
              </w:rPr>
            </w:pPr>
            <w:r w:rsidRPr="00FB1FE8">
              <w:rPr>
                <w:sz w:val="28"/>
                <w:szCs w:val="28"/>
              </w:rPr>
              <w:t>МАУДО ДШИ</w:t>
            </w:r>
          </w:p>
          <w:p w:rsidR="005F70F0" w:rsidRPr="00FB1FE8" w:rsidRDefault="005F70F0" w:rsidP="00FB1FE8">
            <w:pPr>
              <w:tabs>
                <w:tab w:val="left" w:pos="4488"/>
              </w:tabs>
              <w:suppressAutoHyphens/>
              <w:jc w:val="right"/>
              <w:rPr>
                <w:sz w:val="28"/>
                <w:szCs w:val="28"/>
              </w:rPr>
            </w:pPr>
          </w:p>
        </w:tc>
      </w:tr>
      <w:tr w:rsidR="005F70F0" w:rsidRPr="00FB1FE8" w:rsidTr="00106E06">
        <w:trPr>
          <w:trHeight w:val="415"/>
        </w:trPr>
        <w:tc>
          <w:tcPr>
            <w:tcW w:w="2348" w:type="pct"/>
          </w:tcPr>
          <w:p w:rsidR="005F70F0" w:rsidRPr="00FB1FE8" w:rsidRDefault="005F70F0" w:rsidP="00FB1FE8">
            <w:pPr>
              <w:tabs>
                <w:tab w:val="left" w:pos="4140"/>
              </w:tabs>
              <w:jc w:val="both"/>
              <w:rPr>
                <w:sz w:val="28"/>
                <w:szCs w:val="28"/>
              </w:rPr>
            </w:pPr>
          </w:p>
        </w:tc>
        <w:tc>
          <w:tcPr>
            <w:tcW w:w="2652" w:type="pct"/>
          </w:tcPr>
          <w:p w:rsidR="005F70F0" w:rsidRPr="00FB1FE8" w:rsidRDefault="005F70F0" w:rsidP="00FB1FE8">
            <w:pPr>
              <w:tabs>
                <w:tab w:val="left" w:pos="4140"/>
              </w:tabs>
              <w:jc w:val="right"/>
              <w:rPr>
                <w:sz w:val="28"/>
                <w:szCs w:val="28"/>
              </w:rPr>
            </w:pPr>
          </w:p>
        </w:tc>
      </w:tr>
      <w:tr w:rsidR="005F70F0" w:rsidRPr="00FB1FE8" w:rsidTr="00106E06">
        <w:tc>
          <w:tcPr>
            <w:tcW w:w="2348" w:type="pct"/>
          </w:tcPr>
          <w:p w:rsidR="005F70F0" w:rsidRPr="00FB1FE8" w:rsidRDefault="005F70F0" w:rsidP="00FB1FE8">
            <w:pPr>
              <w:tabs>
                <w:tab w:val="left" w:pos="1620"/>
              </w:tabs>
              <w:rPr>
                <w:sz w:val="28"/>
                <w:szCs w:val="28"/>
              </w:rPr>
            </w:pPr>
          </w:p>
          <w:p w:rsidR="005F70F0" w:rsidRPr="00FB1FE8" w:rsidRDefault="005F70F0" w:rsidP="00FB1FE8">
            <w:pPr>
              <w:tabs>
                <w:tab w:val="left" w:pos="1620"/>
              </w:tabs>
              <w:jc w:val="both"/>
              <w:rPr>
                <w:sz w:val="28"/>
                <w:szCs w:val="28"/>
              </w:rPr>
            </w:pPr>
          </w:p>
        </w:tc>
        <w:tc>
          <w:tcPr>
            <w:tcW w:w="2652" w:type="pct"/>
          </w:tcPr>
          <w:p w:rsidR="005F70F0" w:rsidRPr="00FB1FE8" w:rsidRDefault="005F70F0" w:rsidP="00FB1FE8">
            <w:pPr>
              <w:jc w:val="right"/>
              <w:rPr>
                <w:sz w:val="28"/>
                <w:szCs w:val="28"/>
              </w:rPr>
            </w:pPr>
          </w:p>
        </w:tc>
      </w:tr>
      <w:tr w:rsidR="005F70F0" w:rsidRPr="00FB1FE8" w:rsidTr="00106E06">
        <w:tc>
          <w:tcPr>
            <w:tcW w:w="2348" w:type="pct"/>
          </w:tcPr>
          <w:p w:rsidR="005F70F0" w:rsidRPr="00FB1FE8" w:rsidRDefault="005F70F0" w:rsidP="00FB1FE8">
            <w:pPr>
              <w:tabs>
                <w:tab w:val="left" w:pos="1620"/>
              </w:tabs>
              <w:rPr>
                <w:sz w:val="28"/>
                <w:szCs w:val="28"/>
              </w:rPr>
            </w:pPr>
            <w:r w:rsidRPr="00FB1FE8">
              <w:rPr>
                <w:sz w:val="28"/>
                <w:szCs w:val="28"/>
              </w:rPr>
              <w:t xml:space="preserve">Рецензент:      </w:t>
            </w:r>
          </w:p>
          <w:p w:rsidR="005F70F0" w:rsidRPr="00FB1FE8" w:rsidRDefault="005F70F0" w:rsidP="00FB1FE8">
            <w:pPr>
              <w:tabs>
                <w:tab w:val="left" w:pos="1620"/>
              </w:tabs>
              <w:rPr>
                <w:sz w:val="28"/>
                <w:szCs w:val="28"/>
              </w:rPr>
            </w:pPr>
            <w:r w:rsidRPr="00FB1FE8">
              <w:rPr>
                <w:sz w:val="28"/>
                <w:szCs w:val="28"/>
              </w:rPr>
              <w:t>Л.Г. Золотарева</w:t>
            </w:r>
          </w:p>
          <w:p w:rsidR="005F70F0" w:rsidRPr="00FB1FE8" w:rsidRDefault="005F70F0" w:rsidP="00FB1FE8">
            <w:pPr>
              <w:tabs>
                <w:tab w:val="left" w:pos="1620"/>
              </w:tabs>
              <w:suppressAutoHyphens/>
              <w:rPr>
                <w:sz w:val="28"/>
                <w:szCs w:val="28"/>
              </w:rPr>
            </w:pPr>
          </w:p>
          <w:p w:rsidR="005F70F0" w:rsidRPr="00FB1FE8" w:rsidRDefault="005F70F0" w:rsidP="00FB1FE8">
            <w:pPr>
              <w:tabs>
                <w:tab w:val="left" w:pos="1620"/>
              </w:tabs>
              <w:suppressAutoHyphens/>
              <w:rPr>
                <w:sz w:val="28"/>
                <w:szCs w:val="28"/>
              </w:rPr>
            </w:pPr>
          </w:p>
          <w:p w:rsidR="005F70F0" w:rsidRPr="00FB1FE8" w:rsidRDefault="005F70F0" w:rsidP="00FB1FE8">
            <w:pPr>
              <w:tabs>
                <w:tab w:val="left" w:pos="1620"/>
              </w:tabs>
              <w:suppressAutoHyphens/>
              <w:rPr>
                <w:sz w:val="28"/>
                <w:szCs w:val="28"/>
              </w:rPr>
            </w:pPr>
          </w:p>
          <w:p w:rsidR="005F70F0" w:rsidRPr="00FB1FE8" w:rsidRDefault="005F70F0" w:rsidP="00FB1FE8">
            <w:pPr>
              <w:tabs>
                <w:tab w:val="left" w:pos="1620"/>
              </w:tabs>
              <w:suppressAutoHyphens/>
              <w:rPr>
                <w:sz w:val="28"/>
                <w:szCs w:val="28"/>
              </w:rPr>
            </w:pPr>
          </w:p>
        </w:tc>
        <w:tc>
          <w:tcPr>
            <w:tcW w:w="2652" w:type="pct"/>
          </w:tcPr>
          <w:p w:rsidR="005F70F0" w:rsidRPr="00FB1FE8" w:rsidRDefault="005F70F0" w:rsidP="00FB1FE8">
            <w:pPr>
              <w:tabs>
                <w:tab w:val="left" w:pos="4488"/>
              </w:tabs>
              <w:suppressAutoHyphens/>
              <w:jc w:val="right"/>
              <w:rPr>
                <w:sz w:val="28"/>
                <w:szCs w:val="28"/>
              </w:rPr>
            </w:pPr>
            <w:r w:rsidRPr="00FB1FE8">
              <w:rPr>
                <w:sz w:val="28"/>
                <w:szCs w:val="28"/>
              </w:rPr>
              <w:t xml:space="preserve">Заслуженный работник культуры РФ, преподаватель специализации «Инструменты народного оркестра» ОГОАУ СПО </w:t>
            </w:r>
          </w:p>
          <w:p w:rsidR="005F70F0" w:rsidRPr="00FB1FE8" w:rsidRDefault="005F70F0" w:rsidP="00FB1FE8">
            <w:pPr>
              <w:tabs>
                <w:tab w:val="left" w:pos="4488"/>
              </w:tabs>
              <w:suppressAutoHyphens/>
              <w:jc w:val="right"/>
              <w:rPr>
                <w:sz w:val="28"/>
                <w:szCs w:val="28"/>
              </w:rPr>
            </w:pPr>
            <w:r w:rsidRPr="00FB1FE8">
              <w:rPr>
                <w:sz w:val="28"/>
                <w:szCs w:val="28"/>
              </w:rPr>
              <w:t>«Томский музыкальный колледж</w:t>
            </w:r>
          </w:p>
          <w:p w:rsidR="005F70F0" w:rsidRPr="00FB1FE8" w:rsidRDefault="005F70F0" w:rsidP="00FB1FE8">
            <w:pPr>
              <w:tabs>
                <w:tab w:val="left" w:pos="4488"/>
              </w:tabs>
              <w:suppressAutoHyphens/>
              <w:jc w:val="right"/>
              <w:rPr>
                <w:sz w:val="28"/>
                <w:szCs w:val="28"/>
              </w:rPr>
            </w:pPr>
            <w:r w:rsidRPr="00FB1FE8">
              <w:rPr>
                <w:sz w:val="28"/>
                <w:szCs w:val="28"/>
              </w:rPr>
              <w:t xml:space="preserve"> имени Э.В. Денисова»</w:t>
            </w:r>
          </w:p>
        </w:tc>
      </w:tr>
    </w:tbl>
    <w:p w:rsidR="007222B1" w:rsidRPr="00FB1FE8" w:rsidRDefault="007222B1" w:rsidP="00FB1FE8">
      <w:pPr>
        <w:rPr>
          <w:b/>
          <w:sz w:val="28"/>
          <w:szCs w:val="28"/>
        </w:rPr>
      </w:pPr>
    </w:p>
    <w:p w:rsidR="00DC6399" w:rsidRDefault="00DC6399" w:rsidP="00FB1FE8">
      <w:pPr>
        <w:jc w:val="center"/>
        <w:rPr>
          <w:b/>
          <w:sz w:val="28"/>
          <w:szCs w:val="28"/>
        </w:rPr>
      </w:pPr>
    </w:p>
    <w:p w:rsidR="00DC6399" w:rsidRDefault="00DC6399" w:rsidP="00FB1FE8">
      <w:pPr>
        <w:jc w:val="center"/>
        <w:rPr>
          <w:b/>
          <w:sz w:val="28"/>
          <w:szCs w:val="28"/>
        </w:rPr>
      </w:pPr>
    </w:p>
    <w:p w:rsidR="00D00F7B" w:rsidRPr="00FB1FE8" w:rsidRDefault="00D00F7B" w:rsidP="00FB1FE8">
      <w:pPr>
        <w:jc w:val="center"/>
        <w:rPr>
          <w:b/>
          <w:sz w:val="28"/>
          <w:szCs w:val="28"/>
        </w:rPr>
      </w:pPr>
      <w:bookmarkStart w:id="0" w:name="_GoBack"/>
      <w:bookmarkEnd w:id="0"/>
      <w:r w:rsidRPr="00FB1FE8">
        <w:rPr>
          <w:b/>
          <w:sz w:val="28"/>
          <w:szCs w:val="28"/>
        </w:rPr>
        <w:lastRenderedPageBreak/>
        <w:t>Структура программы учебного предмета</w:t>
      </w:r>
    </w:p>
    <w:p w:rsidR="00D00F7B" w:rsidRPr="00FB1FE8" w:rsidRDefault="00D00F7B" w:rsidP="00FB1FE8">
      <w:pPr>
        <w:jc w:val="center"/>
        <w:rPr>
          <w:b/>
          <w:sz w:val="28"/>
          <w:szCs w:val="28"/>
        </w:rPr>
      </w:pPr>
      <w:r w:rsidRPr="00FB1FE8">
        <w:rPr>
          <w:b/>
          <w:sz w:val="28"/>
          <w:szCs w:val="28"/>
        </w:rPr>
        <w:t>«Специальность (</w:t>
      </w:r>
      <w:r w:rsidR="00D8323A" w:rsidRPr="00FB1FE8">
        <w:rPr>
          <w:b/>
          <w:sz w:val="28"/>
          <w:szCs w:val="28"/>
        </w:rPr>
        <w:t>домра</w:t>
      </w:r>
      <w:r w:rsidRPr="00FB1FE8">
        <w:rPr>
          <w:b/>
          <w:sz w:val="28"/>
          <w:szCs w:val="28"/>
        </w:rPr>
        <w:t>)»</w:t>
      </w:r>
    </w:p>
    <w:p w:rsidR="00D00F7B" w:rsidRPr="00FB1FE8" w:rsidRDefault="00D00F7B" w:rsidP="00FB1FE8">
      <w:pPr>
        <w:ind w:left="1416" w:firstLine="708"/>
        <w:jc w:val="both"/>
        <w:rPr>
          <w:b/>
          <w:sz w:val="28"/>
          <w:szCs w:val="28"/>
        </w:rPr>
      </w:pPr>
    </w:p>
    <w:p w:rsidR="00D00F7B" w:rsidRPr="00FB1FE8" w:rsidRDefault="00D00F7B" w:rsidP="00FB1FE8">
      <w:pPr>
        <w:jc w:val="both"/>
        <w:rPr>
          <w:b/>
          <w:sz w:val="28"/>
          <w:szCs w:val="28"/>
        </w:rPr>
      </w:pPr>
      <w:r w:rsidRPr="00FB1FE8">
        <w:rPr>
          <w:b/>
          <w:sz w:val="28"/>
          <w:szCs w:val="28"/>
        </w:rPr>
        <w:t>I.</w:t>
      </w:r>
      <w:r w:rsidRPr="00FB1FE8">
        <w:rPr>
          <w:b/>
          <w:sz w:val="28"/>
          <w:szCs w:val="28"/>
        </w:rPr>
        <w:tab/>
        <w:t>Пояснительная записка</w:t>
      </w:r>
      <w:r w:rsidRPr="00FB1FE8">
        <w:rPr>
          <w:b/>
          <w:sz w:val="28"/>
          <w:szCs w:val="28"/>
        </w:rPr>
        <w:tab/>
      </w:r>
      <w:r w:rsidRPr="00FB1FE8">
        <w:rPr>
          <w:b/>
          <w:sz w:val="28"/>
          <w:szCs w:val="28"/>
        </w:rPr>
        <w:tab/>
      </w:r>
      <w:r w:rsidRPr="00FB1FE8">
        <w:rPr>
          <w:b/>
          <w:sz w:val="28"/>
          <w:szCs w:val="28"/>
        </w:rPr>
        <w:tab/>
      </w:r>
      <w:r w:rsidRPr="00FB1FE8">
        <w:rPr>
          <w:b/>
          <w:sz w:val="28"/>
          <w:szCs w:val="28"/>
        </w:rPr>
        <w:tab/>
      </w:r>
      <w:r w:rsidRPr="00FB1FE8">
        <w:rPr>
          <w:b/>
          <w:sz w:val="28"/>
          <w:szCs w:val="28"/>
        </w:rPr>
        <w:tab/>
      </w:r>
      <w:r w:rsidRPr="00FB1FE8">
        <w:rPr>
          <w:b/>
          <w:sz w:val="28"/>
          <w:szCs w:val="28"/>
        </w:rPr>
        <w:tab/>
      </w:r>
      <w:r w:rsidRPr="00FB1FE8">
        <w:rPr>
          <w:b/>
          <w:sz w:val="28"/>
          <w:szCs w:val="28"/>
        </w:rPr>
        <w:tab/>
      </w:r>
    </w:p>
    <w:p w:rsidR="00D00F7B" w:rsidRPr="00FB1FE8" w:rsidRDefault="00D00F7B" w:rsidP="00FB1FE8">
      <w:pPr>
        <w:widowControl w:val="0"/>
        <w:jc w:val="both"/>
        <w:rPr>
          <w:color w:val="000000"/>
          <w:sz w:val="28"/>
          <w:szCs w:val="28"/>
        </w:rPr>
      </w:pPr>
      <w:r w:rsidRPr="00FB1FE8">
        <w:rPr>
          <w:color w:val="000000"/>
          <w:sz w:val="28"/>
          <w:szCs w:val="28"/>
        </w:rPr>
        <w:t>- Характеристика учебного предмета «Специальность (</w:t>
      </w:r>
      <w:r w:rsidR="00D8323A" w:rsidRPr="00FB1FE8">
        <w:rPr>
          <w:color w:val="000000"/>
          <w:sz w:val="28"/>
          <w:szCs w:val="28"/>
        </w:rPr>
        <w:t>домра</w:t>
      </w:r>
      <w:r w:rsidRPr="00FB1FE8">
        <w:rPr>
          <w:color w:val="000000"/>
          <w:sz w:val="28"/>
          <w:szCs w:val="28"/>
        </w:rPr>
        <w:t>)», его место и роль в образовательном процессе</w:t>
      </w:r>
    </w:p>
    <w:p w:rsidR="00D00F7B" w:rsidRPr="00FB1FE8" w:rsidRDefault="00D00F7B" w:rsidP="00FB1FE8">
      <w:pPr>
        <w:widowControl w:val="0"/>
        <w:rPr>
          <w:color w:val="000000"/>
          <w:sz w:val="28"/>
          <w:szCs w:val="28"/>
        </w:rPr>
      </w:pPr>
      <w:r w:rsidRPr="00FB1FE8">
        <w:rPr>
          <w:color w:val="000000"/>
          <w:sz w:val="28"/>
          <w:szCs w:val="28"/>
        </w:rPr>
        <w:t>- Срок реализации учебного предмета</w:t>
      </w:r>
    </w:p>
    <w:p w:rsidR="00D00F7B" w:rsidRPr="00FB1FE8" w:rsidRDefault="00D00F7B" w:rsidP="00FB1FE8">
      <w:pPr>
        <w:widowControl w:val="0"/>
        <w:jc w:val="both"/>
        <w:rPr>
          <w:color w:val="000000"/>
          <w:sz w:val="28"/>
          <w:szCs w:val="28"/>
        </w:rPr>
      </w:pPr>
      <w:r w:rsidRPr="00FB1FE8">
        <w:rPr>
          <w:color w:val="000000"/>
          <w:sz w:val="28"/>
          <w:szCs w:val="28"/>
        </w:rPr>
        <w:t>- Объем учебного времени, предусмотренный учебным планом МАУДО ДШИ на реализацию учебного предмета «Специальность (</w:t>
      </w:r>
      <w:r w:rsidR="00D8323A" w:rsidRPr="00FB1FE8">
        <w:rPr>
          <w:color w:val="000000"/>
          <w:sz w:val="28"/>
          <w:szCs w:val="28"/>
        </w:rPr>
        <w:t>домра</w:t>
      </w:r>
      <w:r w:rsidRPr="00FB1FE8">
        <w:rPr>
          <w:color w:val="000000"/>
          <w:sz w:val="28"/>
          <w:szCs w:val="28"/>
        </w:rPr>
        <w:t>)»</w:t>
      </w:r>
    </w:p>
    <w:p w:rsidR="00D00F7B" w:rsidRPr="00FB1FE8" w:rsidRDefault="00D00F7B" w:rsidP="00FB1FE8">
      <w:pPr>
        <w:widowControl w:val="0"/>
        <w:rPr>
          <w:color w:val="000000"/>
          <w:sz w:val="28"/>
          <w:szCs w:val="28"/>
        </w:rPr>
      </w:pPr>
      <w:r w:rsidRPr="00FB1FE8">
        <w:rPr>
          <w:color w:val="000000"/>
          <w:sz w:val="28"/>
          <w:szCs w:val="28"/>
        </w:rPr>
        <w:t>- Форма проведения учебных аудиторных занятий</w:t>
      </w:r>
    </w:p>
    <w:p w:rsidR="00D00F7B" w:rsidRPr="00FB1FE8" w:rsidRDefault="00D00F7B" w:rsidP="00FB1FE8">
      <w:pPr>
        <w:widowControl w:val="0"/>
        <w:rPr>
          <w:color w:val="000000"/>
          <w:sz w:val="28"/>
          <w:szCs w:val="28"/>
        </w:rPr>
      </w:pPr>
      <w:r w:rsidRPr="00FB1FE8">
        <w:rPr>
          <w:color w:val="000000"/>
          <w:sz w:val="28"/>
          <w:szCs w:val="28"/>
        </w:rPr>
        <w:t>- Цель и задачи учебного предмета</w:t>
      </w:r>
    </w:p>
    <w:p w:rsidR="00D00F7B" w:rsidRPr="00FB1FE8" w:rsidRDefault="00D00F7B" w:rsidP="00FB1FE8">
      <w:pPr>
        <w:widowControl w:val="0"/>
        <w:rPr>
          <w:color w:val="000000"/>
          <w:sz w:val="28"/>
          <w:szCs w:val="28"/>
        </w:rPr>
      </w:pPr>
      <w:r w:rsidRPr="00FB1FE8">
        <w:rPr>
          <w:color w:val="000000"/>
          <w:sz w:val="28"/>
          <w:szCs w:val="28"/>
        </w:rPr>
        <w:t>- Обоснование структуры программы учебного предмета</w:t>
      </w:r>
    </w:p>
    <w:p w:rsidR="00D00F7B" w:rsidRPr="00FB1FE8" w:rsidRDefault="00D00F7B" w:rsidP="00FB1FE8">
      <w:pPr>
        <w:widowControl w:val="0"/>
        <w:rPr>
          <w:color w:val="000000"/>
          <w:sz w:val="28"/>
          <w:szCs w:val="28"/>
        </w:rPr>
      </w:pPr>
      <w:r w:rsidRPr="00FB1FE8">
        <w:rPr>
          <w:color w:val="000000"/>
          <w:sz w:val="28"/>
          <w:szCs w:val="28"/>
        </w:rPr>
        <w:t>- Методы обучения</w:t>
      </w:r>
    </w:p>
    <w:p w:rsidR="00D00F7B" w:rsidRPr="00FB1FE8" w:rsidRDefault="00D00F7B" w:rsidP="00FB1FE8">
      <w:pPr>
        <w:widowControl w:val="0"/>
        <w:jc w:val="both"/>
        <w:rPr>
          <w:color w:val="000000"/>
          <w:sz w:val="28"/>
          <w:szCs w:val="28"/>
        </w:rPr>
      </w:pPr>
      <w:r w:rsidRPr="00FB1FE8">
        <w:rPr>
          <w:color w:val="000000"/>
          <w:sz w:val="28"/>
          <w:szCs w:val="28"/>
        </w:rPr>
        <w:t>- Описание материально-технических условий реализации учебного предмета</w:t>
      </w:r>
    </w:p>
    <w:p w:rsidR="00D00F7B" w:rsidRPr="00FB1FE8" w:rsidRDefault="00D00F7B" w:rsidP="00FB1FE8">
      <w:pPr>
        <w:widowControl w:val="0"/>
        <w:rPr>
          <w:i/>
          <w:color w:val="000000"/>
          <w:sz w:val="28"/>
          <w:szCs w:val="28"/>
        </w:rPr>
      </w:pPr>
    </w:p>
    <w:p w:rsidR="00D00F7B" w:rsidRPr="00FB1FE8" w:rsidRDefault="00D00F7B" w:rsidP="00FB1FE8">
      <w:pPr>
        <w:rPr>
          <w:b/>
          <w:sz w:val="28"/>
          <w:szCs w:val="28"/>
        </w:rPr>
      </w:pPr>
      <w:r w:rsidRPr="00FB1FE8">
        <w:rPr>
          <w:b/>
          <w:sz w:val="28"/>
          <w:szCs w:val="28"/>
        </w:rPr>
        <w:t>II.</w:t>
      </w:r>
      <w:r w:rsidRPr="00FB1FE8">
        <w:rPr>
          <w:b/>
          <w:sz w:val="28"/>
          <w:szCs w:val="28"/>
        </w:rPr>
        <w:tab/>
        <w:t>Содержание учебного предмета</w:t>
      </w:r>
      <w:r w:rsidRPr="00FB1FE8">
        <w:rPr>
          <w:b/>
          <w:sz w:val="28"/>
          <w:szCs w:val="28"/>
        </w:rPr>
        <w:tab/>
      </w:r>
      <w:r w:rsidRPr="00FB1FE8">
        <w:rPr>
          <w:b/>
          <w:sz w:val="28"/>
          <w:szCs w:val="28"/>
        </w:rPr>
        <w:tab/>
      </w:r>
      <w:r w:rsidRPr="00FB1FE8">
        <w:rPr>
          <w:b/>
          <w:sz w:val="28"/>
          <w:szCs w:val="28"/>
        </w:rPr>
        <w:tab/>
      </w:r>
      <w:r w:rsidRPr="00FB1FE8">
        <w:rPr>
          <w:b/>
          <w:sz w:val="28"/>
          <w:szCs w:val="28"/>
        </w:rPr>
        <w:tab/>
      </w:r>
      <w:r w:rsidRPr="00FB1FE8">
        <w:rPr>
          <w:b/>
          <w:sz w:val="28"/>
          <w:szCs w:val="28"/>
        </w:rPr>
        <w:tab/>
      </w:r>
      <w:r w:rsidRPr="00FB1FE8">
        <w:rPr>
          <w:b/>
          <w:sz w:val="28"/>
          <w:szCs w:val="28"/>
        </w:rPr>
        <w:tab/>
      </w:r>
    </w:p>
    <w:p w:rsidR="00D00F7B" w:rsidRPr="00FB1FE8" w:rsidRDefault="00D00F7B" w:rsidP="00FB1FE8">
      <w:pPr>
        <w:widowControl w:val="0"/>
        <w:rPr>
          <w:color w:val="000000"/>
          <w:sz w:val="28"/>
          <w:szCs w:val="28"/>
        </w:rPr>
      </w:pPr>
      <w:r w:rsidRPr="00FB1FE8">
        <w:rPr>
          <w:color w:val="000000"/>
          <w:sz w:val="28"/>
          <w:szCs w:val="28"/>
        </w:rPr>
        <w:t>- Сведения о затратах учебного времени</w:t>
      </w:r>
    </w:p>
    <w:p w:rsidR="00D00F7B" w:rsidRPr="00FB1FE8" w:rsidRDefault="00D00F7B" w:rsidP="00FB1FE8">
      <w:pPr>
        <w:widowControl w:val="0"/>
        <w:rPr>
          <w:bCs/>
          <w:color w:val="000000"/>
          <w:sz w:val="28"/>
          <w:szCs w:val="28"/>
        </w:rPr>
      </w:pPr>
      <w:r w:rsidRPr="00FB1FE8">
        <w:rPr>
          <w:color w:val="000000"/>
          <w:sz w:val="28"/>
          <w:szCs w:val="28"/>
        </w:rPr>
        <w:t xml:space="preserve">- </w:t>
      </w:r>
      <w:r w:rsidRPr="00FB1FE8">
        <w:rPr>
          <w:bCs/>
          <w:color w:val="000000"/>
          <w:sz w:val="28"/>
          <w:szCs w:val="28"/>
        </w:rPr>
        <w:t>Годовые требования по классам</w:t>
      </w:r>
    </w:p>
    <w:p w:rsidR="00D00F7B" w:rsidRPr="00FB1FE8" w:rsidRDefault="00D00F7B" w:rsidP="00FB1FE8">
      <w:pPr>
        <w:rPr>
          <w:b/>
          <w:sz w:val="28"/>
          <w:szCs w:val="28"/>
        </w:rPr>
      </w:pPr>
      <w:r w:rsidRPr="00FB1FE8">
        <w:rPr>
          <w:b/>
          <w:sz w:val="28"/>
          <w:szCs w:val="28"/>
        </w:rPr>
        <w:t>III.</w:t>
      </w:r>
      <w:r w:rsidRPr="00FB1FE8">
        <w:rPr>
          <w:b/>
          <w:sz w:val="28"/>
          <w:szCs w:val="28"/>
        </w:rPr>
        <w:tab/>
        <w:t xml:space="preserve">Требования к уровню подготовки </w:t>
      </w:r>
      <w:r w:rsidR="002F322C" w:rsidRPr="00FB1FE8">
        <w:rPr>
          <w:b/>
          <w:sz w:val="28"/>
          <w:szCs w:val="28"/>
        </w:rPr>
        <w:t>обучающихся</w:t>
      </w:r>
      <w:r w:rsidRPr="00FB1FE8">
        <w:rPr>
          <w:b/>
          <w:sz w:val="28"/>
          <w:szCs w:val="28"/>
        </w:rPr>
        <w:tab/>
      </w:r>
    </w:p>
    <w:p w:rsidR="00D00F7B" w:rsidRPr="00FB1FE8" w:rsidRDefault="00D00F7B" w:rsidP="00FB1FE8">
      <w:pPr>
        <w:rPr>
          <w:b/>
          <w:sz w:val="28"/>
          <w:szCs w:val="28"/>
        </w:rPr>
      </w:pPr>
      <w:r w:rsidRPr="00FB1FE8">
        <w:rPr>
          <w:b/>
          <w:sz w:val="28"/>
          <w:szCs w:val="28"/>
        </w:rPr>
        <w:tab/>
      </w:r>
      <w:r w:rsidRPr="00FB1FE8">
        <w:rPr>
          <w:b/>
          <w:sz w:val="28"/>
          <w:szCs w:val="28"/>
        </w:rPr>
        <w:tab/>
      </w:r>
    </w:p>
    <w:p w:rsidR="00D00F7B" w:rsidRPr="00FB1FE8" w:rsidRDefault="00D00F7B" w:rsidP="00FB1FE8">
      <w:pPr>
        <w:widowControl w:val="0"/>
        <w:rPr>
          <w:b/>
          <w:color w:val="000000"/>
          <w:sz w:val="28"/>
          <w:szCs w:val="28"/>
        </w:rPr>
      </w:pPr>
      <w:r w:rsidRPr="00FB1FE8">
        <w:rPr>
          <w:b/>
          <w:color w:val="000000"/>
          <w:sz w:val="28"/>
          <w:szCs w:val="28"/>
          <w:lang w:val="en-US"/>
        </w:rPr>
        <w:t>IV</w:t>
      </w:r>
      <w:r w:rsidRPr="00FB1FE8">
        <w:rPr>
          <w:b/>
          <w:color w:val="000000"/>
          <w:sz w:val="28"/>
          <w:szCs w:val="28"/>
        </w:rPr>
        <w:t>.</w:t>
      </w:r>
      <w:r w:rsidRPr="00FB1FE8">
        <w:rPr>
          <w:b/>
          <w:color w:val="000000"/>
          <w:sz w:val="28"/>
          <w:szCs w:val="28"/>
        </w:rPr>
        <w:tab/>
        <w:t xml:space="preserve">Формы и методы контроля, система оценок </w:t>
      </w:r>
      <w:r w:rsidRPr="00FB1FE8">
        <w:rPr>
          <w:b/>
          <w:color w:val="000000"/>
          <w:sz w:val="28"/>
          <w:szCs w:val="28"/>
        </w:rPr>
        <w:tab/>
      </w:r>
      <w:r w:rsidRPr="00FB1FE8">
        <w:rPr>
          <w:b/>
          <w:color w:val="000000"/>
          <w:sz w:val="28"/>
          <w:szCs w:val="28"/>
        </w:rPr>
        <w:tab/>
      </w:r>
      <w:r w:rsidRPr="00FB1FE8">
        <w:rPr>
          <w:b/>
          <w:color w:val="000000"/>
          <w:sz w:val="28"/>
          <w:szCs w:val="28"/>
        </w:rPr>
        <w:tab/>
      </w:r>
      <w:r w:rsidRPr="00FB1FE8">
        <w:rPr>
          <w:b/>
          <w:color w:val="000000"/>
          <w:sz w:val="28"/>
          <w:szCs w:val="28"/>
        </w:rPr>
        <w:tab/>
      </w:r>
    </w:p>
    <w:p w:rsidR="00D00F7B" w:rsidRPr="00FB1FE8" w:rsidRDefault="00D00F7B" w:rsidP="00FB1FE8">
      <w:pPr>
        <w:widowControl w:val="0"/>
        <w:rPr>
          <w:color w:val="000000"/>
          <w:sz w:val="28"/>
          <w:szCs w:val="28"/>
        </w:rPr>
      </w:pPr>
      <w:r w:rsidRPr="00FB1FE8">
        <w:rPr>
          <w:color w:val="000000"/>
          <w:sz w:val="28"/>
          <w:szCs w:val="28"/>
        </w:rPr>
        <w:t>- Аттестация: цели, виды, форма, содержание</w:t>
      </w:r>
    </w:p>
    <w:p w:rsidR="00D00F7B" w:rsidRPr="00FB1FE8" w:rsidRDefault="00D00F7B" w:rsidP="00FB1FE8">
      <w:pPr>
        <w:widowControl w:val="0"/>
        <w:rPr>
          <w:color w:val="000000"/>
          <w:sz w:val="28"/>
          <w:szCs w:val="28"/>
        </w:rPr>
      </w:pPr>
      <w:r w:rsidRPr="00FB1FE8">
        <w:rPr>
          <w:color w:val="000000"/>
          <w:sz w:val="28"/>
          <w:szCs w:val="28"/>
        </w:rPr>
        <w:t>- Критерии оценки</w:t>
      </w:r>
    </w:p>
    <w:p w:rsidR="00D00F7B" w:rsidRPr="00FB1FE8" w:rsidRDefault="00D00F7B" w:rsidP="00FB1FE8">
      <w:pPr>
        <w:widowControl w:val="0"/>
        <w:rPr>
          <w:i/>
          <w:color w:val="000000"/>
          <w:sz w:val="28"/>
          <w:szCs w:val="28"/>
        </w:rPr>
      </w:pPr>
    </w:p>
    <w:p w:rsidR="00D00F7B" w:rsidRPr="00FB1FE8" w:rsidRDefault="00D00F7B" w:rsidP="00FB1FE8">
      <w:pPr>
        <w:widowControl w:val="0"/>
        <w:rPr>
          <w:b/>
          <w:color w:val="000000"/>
          <w:sz w:val="28"/>
          <w:szCs w:val="28"/>
        </w:rPr>
      </w:pPr>
      <w:r w:rsidRPr="00FB1FE8">
        <w:rPr>
          <w:b/>
          <w:color w:val="000000"/>
          <w:sz w:val="28"/>
          <w:szCs w:val="28"/>
          <w:lang w:val="en-US"/>
        </w:rPr>
        <w:t>V</w:t>
      </w:r>
      <w:r w:rsidRPr="00FB1FE8">
        <w:rPr>
          <w:b/>
          <w:color w:val="000000"/>
          <w:sz w:val="28"/>
          <w:szCs w:val="28"/>
        </w:rPr>
        <w:t>.</w:t>
      </w:r>
      <w:r w:rsidRPr="00FB1FE8">
        <w:rPr>
          <w:b/>
          <w:color w:val="000000"/>
          <w:sz w:val="28"/>
          <w:szCs w:val="28"/>
        </w:rPr>
        <w:tab/>
        <w:t>Методическое обеспечение учебного процесса</w:t>
      </w:r>
      <w:r w:rsidRPr="00FB1FE8">
        <w:rPr>
          <w:b/>
          <w:color w:val="000000"/>
          <w:sz w:val="28"/>
          <w:szCs w:val="28"/>
        </w:rPr>
        <w:tab/>
      </w:r>
      <w:r w:rsidRPr="00FB1FE8">
        <w:rPr>
          <w:b/>
          <w:color w:val="000000"/>
          <w:sz w:val="28"/>
          <w:szCs w:val="28"/>
        </w:rPr>
        <w:tab/>
      </w:r>
      <w:r w:rsidRPr="00FB1FE8">
        <w:rPr>
          <w:b/>
          <w:color w:val="000000"/>
          <w:sz w:val="28"/>
          <w:szCs w:val="28"/>
        </w:rPr>
        <w:tab/>
      </w:r>
    </w:p>
    <w:p w:rsidR="00D00F7B" w:rsidRPr="00FB1FE8" w:rsidRDefault="00D00F7B" w:rsidP="00FB1FE8">
      <w:pPr>
        <w:widowControl w:val="0"/>
        <w:rPr>
          <w:b/>
          <w:color w:val="000000"/>
          <w:sz w:val="28"/>
          <w:szCs w:val="28"/>
        </w:rPr>
      </w:pPr>
      <w:r w:rsidRPr="00FB1FE8">
        <w:rPr>
          <w:color w:val="000000"/>
          <w:sz w:val="28"/>
          <w:szCs w:val="28"/>
        </w:rPr>
        <w:t>- Методические рекомендации педагогическим работникам</w:t>
      </w:r>
    </w:p>
    <w:p w:rsidR="00D00F7B" w:rsidRPr="00FB1FE8" w:rsidRDefault="00D00F7B" w:rsidP="00FB1FE8">
      <w:pPr>
        <w:widowControl w:val="0"/>
        <w:rPr>
          <w:b/>
          <w:color w:val="000000"/>
          <w:sz w:val="28"/>
          <w:szCs w:val="28"/>
        </w:rPr>
      </w:pPr>
      <w:r w:rsidRPr="00FB1FE8">
        <w:rPr>
          <w:color w:val="000000"/>
          <w:sz w:val="28"/>
          <w:szCs w:val="28"/>
        </w:rPr>
        <w:t xml:space="preserve">- Рекомендации по организации самостоятельной работы </w:t>
      </w:r>
      <w:r w:rsidR="002F322C" w:rsidRPr="00FB1FE8">
        <w:rPr>
          <w:color w:val="000000"/>
          <w:sz w:val="28"/>
          <w:szCs w:val="28"/>
        </w:rPr>
        <w:t>обучающихся</w:t>
      </w:r>
    </w:p>
    <w:p w:rsidR="00D00F7B" w:rsidRPr="00FB1FE8" w:rsidRDefault="00D00F7B" w:rsidP="00FB1FE8">
      <w:pPr>
        <w:widowControl w:val="0"/>
        <w:ind w:left="426"/>
        <w:rPr>
          <w:color w:val="000000"/>
          <w:sz w:val="28"/>
          <w:szCs w:val="28"/>
        </w:rPr>
      </w:pPr>
    </w:p>
    <w:p w:rsidR="00A83978" w:rsidRPr="00FB1FE8" w:rsidRDefault="00D00F7B" w:rsidP="00FB1FE8">
      <w:pPr>
        <w:rPr>
          <w:rFonts w:eastAsia="SimSun"/>
          <w:b/>
          <w:sz w:val="28"/>
          <w:szCs w:val="28"/>
          <w:highlight w:val="white"/>
          <w:lang w:eastAsia="en-US"/>
        </w:rPr>
      </w:pPr>
      <w:r w:rsidRPr="00FB1FE8">
        <w:rPr>
          <w:b/>
          <w:color w:val="000000"/>
          <w:sz w:val="28"/>
          <w:szCs w:val="28"/>
          <w:lang w:val="en-US"/>
        </w:rPr>
        <w:t>VI</w:t>
      </w:r>
      <w:r w:rsidRPr="00FB1FE8">
        <w:rPr>
          <w:b/>
          <w:color w:val="000000"/>
          <w:sz w:val="28"/>
          <w:szCs w:val="28"/>
        </w:rPr>
        <w:t>.</w:t>
      </w:r>
      <w:r w:rsidRPr="00FB1FE8">
        <w:rPr>
          <w:b/>
          <w:color w:val="000000"/>
          <w:sz w:val="28"/>
          <w:szCs w:val="28"/>
        </w:rPr>
        <w:tab/>
      </w:r>
      <w:r w:rsidR="00A83978" w:rsidRPr="00FB1FE8">
        <w:rPr>
          <w:rFonts w:eastAsia="SimSun"/>
          <w:b/>
          <w:sz w:val="28"/>
          <w:szCs w:val="28"/>
          <w:lang w:eastAsia="en-US"/>
        </w:rPr>
        <w:t xml:space="preserve">Список методической, </w:t>
      </w:r>
      <w:r w:rsidR="00A83978" w:rsidRPr="00FB1FE8">
        <w:rPr>
          <w:rFonts w:eastAsia="SimSun"/>
          <w:b/>
          <w:color w:val="000000"/>
          <w:kern w:val="2"/>
          <w:sz w:val="28"/>
          <w:szCs w:val="28"/>
          <w:lang w:eastAsia="hi-IN" w:bidi="hi-IN"/>
        </w:rPr>
        <w:t>учебно – методической,</w:t>
      </w:r>
      <w:r w:rsidR="004B785B" w:rsidRPr="00FB1FE8">
        <w:rPr>
          <w:rFonts w:eastAsia="SimSun"/>
          <w:b/>
          <w:sz w:val="28"/>
          <w:szCs w:val="28"/>
          <w:lang w:eastAsia="en-US"/>
        </w:rPr>
        <w:t xml:space="preserve"> нотной </w:t>
      </w:r>
      <w:r w:rsidR="00A83978" w:rsidRPr="00FB1FE8">
        <w:rPr>
          <w:rFonts w:eastAsia="SimSun"/>
          <w:b/>
          <w:sz w:val="28"/>
          <w:szCs w:val="28"/>
          <w:lang w:eastAsia="en-US"/>
        </w:rPr>
        <w:t>литературы</w:t>
      </w: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E40917" w:rsidRPr="00FB1FE8" w:rsidRDefault="00E40917" w:rsidP="00FB1FE8">
      <w:pPr>
        <w:suppressAutoHyphens/>
        <w:jc w:val="both"/>
        <w:rPr>
          <w:i/>
          <w:kern w:val="1"/>
          <w:sz w:val="28"/>
          <w:szCs w:val="28"/>
          <w:lang w:eastAsia="hi-IN" w:bidi="hi-IN"/>
        </w:rPr>
      </w:pPr>
    </w:p>
    <w:p w:rsidR="00526D09" w:rsidRDefault="00526D09" w:rsidP="00FB1FE8">
      <w:pPr>
        <w:tabs>
          <w:tab w:val="left" w:pos="2805"/>
        </w:tabs>
        <w:rPr>
          <w:sz w:val="28"/>
          <w:szCs w:val="28"/>
        </w:rPr>
      </w:pPr>
    </w:p>
    <w:p w:rsidR="00FB1FE8" w:rsidRPr="00FB1FE8" w:rsidRDefault="00FB1FE8" w:rsidP="00FB1FE8">
      <w:pPr>
        <w:tabs>
          <w:tab w:val="left" w:pos="2805"/>
        </w:tabs>
        <w:rPr>
          <w:sz w:val="28"/>
          <w:szCs w:val="28"/>
        </w:rPr>
      </w:pPr>
    </w:p>
    <w:p w:rsidR="00BB0A1C" w:rsidRPr="00FB1FE8" w:rsidRDefault="00BB0A1C" w:rsidP="00FB1FE8">
      <w:pPr>
        <w:tabs>
          <w:tab w:val="left" w:pos="2805"/>
        </w:tabs>
        <w:rPr>
          <w:sz w:val="28"/>
          <w:szCs w:val="28"/>
        </w:rPr>
      </w:pPr>
    </w:p>
    <w:p w:rsidR="00E40917" w:rsidRPr="00FB1FE8" w:rsidRDefault="00E40917" w:rsidP="00FB1FE8">
      <w:pPr>
        <w:tabs>
          <w:tab w:val="left" w:pos="2805"/>
        </w:tabs>
        <w:outlineLvl w:val="0"/>
        <w:rPr>
          <w:sz w:val="28"/>
          <w:szCs w:val="28"/>
        </w:rPr>
      </w:pPr>
      <w:r w:rsidRPr="00FB1FE8">
        <w:rPr>
          <w:sz w:val="28"/>
          <w:szCs w:val="28"/>
        </w:rPr>
        <w:t xml:space="preserve">                                                </w:t>
      </w:r>
    </w:p>
    <w:p w:rsidR="00E40917" w:rsidRPr="00FB1FE8" w:rsidRDefault="00E40917" w:rsidP="009667D6">
      <w:pPr>
        <w:numPr>
          <w:ilvl w:val="0"/>
          <w:numId w:val="10"/>
        </w:numPr>
        <w:suppressAutoHyphens/>
        <w:contextualSpacing/>
        <w:jc w:val="center"/>
        <w:rPr>
          <w:rFonts w:eastAsia="SimSun"/>
          <w:b/>
          <w:kern w:val="1"/>
          <w:sz w:val="28"/>
          <w:szCs w:val="28"/>
          <w:lang w:eastAsia="hi-IN" w:bidi="hi-IN"/>
        </w:rPr>
      </w:pPr>
      <w:r w:rsidRPr="00FB1FE8">
        <w:rPr>
          <w:rFonts w:eastAsia="SimSun"/>
          <w:b/>
          <w:kern w:val="1"/>
          <w:sz w:val="28"/>
          <w:szCs w:val="28"/>
          <w:lang w:eastAsia="hi-IN" w:bidi="hi-IN"/>
        </w:rPr>
        <w:lastRenderedPageBreak/>
        <w:t>Пояснительная записка</w:t>
      </w:r>
    </w:p>
    <w:p w:rsidR="00D8323A" w:rsidRPr="00FB1FE8" w:rsidRDefault="00D8323A" w:rsidP="00FB1FE8">
      <w:pPr>
        <w:suppressAutoHyphens/>
        <w:ind w:firstLine="567"/>
        <w:jc w:val="both"/>
        <w:rPr>
          <w:rFonts w:eastAsia="SimSun"/>
          <w:b/>
          <w:kern w:val="1"/>
          <w:sz w:val="28"/>
          <w:szCs w:val="28"/>
          <w:lang w:eastAsia="hi-IN" w:bidi="hi-IN"/>
        </w:rPr>
      </w:pPr>
      <w:r w:rsidRPr="00FB1FE8">
        <w:rPr>
          <w:b/>
          <w:color w:val="000000"/>
          <w:sz w:val="28"/>
          <w:szCs w:val="28"/>
        </w:rPr>
        <w:t>Характеристика учебного предмета «Специальность (домра)», его место и роль в образовательном процессе</w:t>
      </w:r>
      <w:r w:rsidRPr="00FB1FE8">
        <w:rPr>
          <w:rFonts w:eastAsia="SimSun"/>
          <w:b/>
          <w:kern w:val="1"/>
          <w:sz w:val="28"/>
          <w:szCs w:val="28"/>
          <w:lang w:eastAsia="hi-IN" w:bidi="hi-IN"/>
        </w:rPr>
        <w:t xml:space="preserve"> </w:t>
      </w:r>
    </w:p>
    <w:p w:rsidR="00D00F7B" w:rsidRPr="00FB1FE8" w:rsidRDefault="00D00F7B" w:rsidP="00FB1FE8">
      <w:pPr>
        <w:suppressAutoHyphens/>
        <w:ind w:firstLine="567"/>
        <w:jc w:val="both"/>
        <w:rPr>
          <w:rFonts w:eastAsia="SimSun"/>
          <w:kern w:val="1"/>
          <w:sz w:val="28"/>
          <w:szCs w:val="28"/>
          <w:lang w:eastAsia="hi-IN" w:bidi="hi-IN"/>
        </w:rPr>
      </w:pPr>
      <w:r w:rsidRPr="00FB1FE8">
        <w:rPr>
          <w:rFonts w:eastAsia="SimSun"/>
          <w:kern w:val="1"/>
          <w:sz w:val="28"/>
          <w:szCs w:val="28"/>
          <w:lang w:eastAsia="hi-IN" w:bidi="hi-IN"/>
        </w:rPr>
        <w:t xml:space="preserve">Программа учебного предмета </w:t>
      </w:r>
      <w:r w:rsidR="00D8323A" w:rsidRPr="00FB1FE8">
        <w:rPr>
          <w:rFonts w:eastAsia="SimSun"/>
          <w:kern w:val="1"/>
          <w:sz w:val="28"/>
          <w:szCs w:val="28"/>
          <w:lang w:eastAsia="hi-IN" w:bidi="hi-IN"/>
        </w:rPr>
        <w:t xml:space="preserve"> </w:t>
      </w:r>
      <w:r w:rsidRPr="00FB1FE8">
        <w:rPr>
          <w:rFonts w:eastAsia="SimSun"/>
          <w:kern w:val="1"/>
          <w:sz w:val="28"/>
          <w:szCs w:val="28"/>
          <w:lang w:eastAsia="hi-IN" w:bidi="hi-IN"/>
        </w:rPr>
        <w:t>«Специальность (</w:t>
      </w:r>
      <w:r w:rsidR="00D8323A" w:rsidRPr="00FB1FE8">
        <w:rPr>
          <w:rFonts w:eastAsia="SimSun"/>
          <w:kern w:val="1"/>
          <w:sz w:val="28"/>
          <w:szCs w:val="28"/>
          <w:lang w:eastAsia="hi-IN" w:bidi="hi-IN"/>
        </w:rPr>
        <w:t>домра</w:t>
      </w:r>
      <w:r w:rsidRPr="00FB1FE8">
        <w:rPr>
          <w:rFonts w:eastAsia="SimSun"/>
          <w:kern w:val="1"/>
          <w:sz w:val="28"/>
          <w:szCs w:val="28"/>
          <w:lang w:eastAsia="hi-IN" w:bidi="hi-IN"/>
        </w:rPr>
        <w:t>)»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«Народные инструменты».</w:t>
      </w:r>
    </w:p>
    <w:p w:rsidR="00093B86" w:rsidRPr="00FB1FE8" w:rsidRDefault="00093B86" w:rsidP="00FB1FE8">
      <w:pPr>
        <w:suppressAutoHyphens/>
        <w:ind w:firstLine="567"/>
        <w:jc w:val="both"/>
        <w:rPr>
          <w:rFonts w:eastAsia="SimSun"/>
          <w:kern w:val="1"/>
          <w:sz w:val="28"/>
          <w:szCs w:val="28"/>
          <w:lang w:eastAsia="hi-IN" w:bidi="hi-IN"/>
        </w:rPr>
      </w:pPr>
      <w:r w:rsidRPr="00FB1FE8">
        <w:rPr>
          <w:rFonts w:eastAsia="SimSun"/>
          <w:kern w:val="1"/>
          <w:sz w:val="28"/>
          <w:szCs w:val="28"/>
          <w:lang w:eastAsia="hi-IN" w:bidi="hi-IN"/>
        </w:rPr>
        <w:t xml:space="preserve">Обучение игре на домре включает в себя музыкальную грамотность, чтение с листа, навыки ансамблевой игры и необходимые навыки самостоятельной работы.               Обучаясь в школе, </w:t>
      </w:r>
      <w:r w:rsidR="002F322C" w:rsidRPr="00FB1FE8">
        <w:rPr>
          <w:rFonts w:eastAsia="SimSun"/>
          <w:kern w:val="1"/>
          <w:sz w:val="28"/>
          <w:szCs w:val="28"/>
          <w:lang w:eastAsia="hi-IN" w:bidi="hi-IN"/>
        </w:rPr>
        <w:t>обучающиеся</w:t>
      </w:r>
      <w:r w:rsidRPr="00FB1FE8">
        <w:rPr>
          <w:rFonts w:eastAsia="SimSun"/>
          <w:kern w:val="1"/>
          <w:sz w:val="28"/>
          <w:szCs w:val="28"/>
          <w:lang w:eastAsia="hi-IN" w:bidi="hi-IN"/>
        </w:rPr>
        <w:t xml:space="preserve"> приобретают опыт творческой деятельности, знакомятся с высшими достижениями мировой музыкальной культуры.</w:t>
      </w:r>
    </w:p>
    <w:p w:rsidR="00093B86" w:rsidRPr="00FB1FE8" w:rsidRDefault="00093B86"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F06E46" w:rsidRPr="00FB1FE8" w:rsidRDefault="00F06E46" w:rsidP="00FB1FE8">
      <w:pPr>
        <w:suppressAutoHyphens/>
        <w:jc w:val="both"/>
        <w:rPr>
          <w:rFonts w:eastAsia="Calibri"/>
          <w:kern w:val="1"/>
          <w:sz w:val="28"/>
          <w:szCs w:val="28"/>
          <w:lang w:eastAsia="ar-SA"/>
        </w:rPr>
      </w:pPr>
      <w:r w:rsidRPr="00FB1FE8">
        <w:rPr>
          <w:rFonts w:eastAsia="Calibri"/>
          <w:kern w:val="1"/>
          <w:sz w:val="28"/>
          <w:szCs w:val="28"/>
          <w:lang w:eastAsia="ar-SA"/>
        </w:rPr>
        <w:t xml:space="preserve">       Процесс обучения и воспитания в музыкальном классе должен основываться на строго дифференцированном подходе к детям с учётом их возрастных и индивидуальных особенностей: общего развития, типа нервной системы и эмоциональности, музыкальных способностей и возможностей, интересов и склонностей. Для успешного развития </w:t>
      </w:r>
      <w:r w:rsidR="002F322C" w:rsidRPr="00FB1FE8">
        <w:rPr>
          <w:rFonts w:eastAsia="Calibri"/>
          <w:kern w:val="1"/>
          <w:sz w:val="28"/>
          <w:szCs w:val="28"/>
          <w:lang w:eastAsia="ar-SA"/>
        </w:rPr>
        <w:t>обучающихся</w:t>
      </w:r>
      <w:r w:rsidRPr="00FB1FE8">
        <w:rPr>
          <w:rFonts w:eastAsia="Calibri"/>
          <w:kern w:val="1"/>
          <w:sz w:val="28"/>
          <w:szCs w:val="28"/>
          <w:lang w:eastAsia="ar-SA"/>
        </w:rPr>
        <w:t xml:space="preserve"> важным условием является соблюдение принципа постепенного усложнения материала от класса к классу. При этом необходимо помнить, что требовать с ребёнка можно только то, что ему доступно. Поэтому годовые требования по классам могут корректироваться преподавателем в соответствии с музыкальными данными </w:t>
      </w:r>
      <w:r w:rsidR="002F322C" w:rsidRPr="00FB1FE8">
        <w:rPr>
          <w:rFonts w:eastAsia="Calibri"/>
          <w:kern w:val="1"/>
          <w:sz w:val="28"/>
          <w:szCs w:val="28"/>
          <w:lang w:eastAsia="ar-SA"/>
        </w:rPr>
        <w:t>обучающегося</w:t>
      </w:r>
      <w:r w:rsidRPr="00FB1FE8">
        <w:rPr>
          <w:rFonts w:eastAsia="Calibri"/>
          <w:kern w:val="1"/>
          <w:sz w:val="28"/>
          <w:szCs w:val="28"/>
          <w:lang w:eastAsia="ar-SA"/>
        </w:rPr>
        <w:t>, уровнем его развития и возможностями.</w:t>
      </w:r>
    </w:p>
    <w:p w:rsidR="00551826" w:rsidRPr="00FB1FE8" w:rsidRDefault="00551826"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 xml:space="preserve">      Программа даёт возможность использовать  различные  прогрессивные,</w:t>
      </w:r>
      <w:r w:rsidR="00CD05EB" w:rsidRPr="00FB1FE8">
        <w:rPr>
          <w:rFonts w:eastAsia="SimSun"/>
          <w:kern w:val="1"/>
          <w:sz w:val="28"/>
          <w:szCs w:val="28"/>
          <w:lang w:eastAsia="hi-IN" w:bidi="hi-IN"/>
        </w:rPr>
        <w:t xml:space="preserve"> </w:t>
      </w:r>
      <w:r w:rsidRPr="00FB1FE8">
        <w:rPr>
          <w:rFonts w:eastAsia="SimSun"/>
          <w:kern w:val="1"/>
          <w:sz w:val="28"/>
          <w:szCs w:val="28"/>
          <w:lang w:eastAsia="hi-IN" w:bidi="hi-IN"/>
        </w:rPr>
        <w:t xml:space="preserve">инновационные методики преподавания, в основе которых лежит дифференцированный подход к обучению с учетом индивидуальных особенностей </w:t>
      </w:r>
      <w:r w:rsidR="002F322C" w:rsidRPr="00FB1FE8">
        <w:rPr>
          <w:rFonts w:eastAsia="SimSun"/>
          <w:kern w:val="1"/>
          <w:sz w:val="28"/>
          <w:szCs w:val="28"/>
          <w:lang w:eastAsia="hi-IN" w:bidi="hi-IN"/>
        </w:rPr>
        <w:t>обучающихся</w:t>
      </w:r>
      <w:r w:rsidRPr="00FB1FE8">
        <w:rPr>
          <w:rFonts w:eastAsia="SimSun"/>
          <w:kern w:val="1"/>
          <w:sz w:val="28"/>
          <w:szCs w:val="28"/>
          <w:lang w:eastAsia="hi-IN" w:bidi="hi-IN"/>
        </w:rPr>
        <w:t>, различных по возрасту, музыкальным данным, уровню подготовки.</w:t>
      </w:r>
    </w:p>
    <w:p w:rsidR="00F06E46" w:rsidRPr="00FB1FE8" w:rsidRDefault="00551826" w:rsidP="00FB1FE8">
      <w:pPr>
        <w:suppressAutoHyphens/>
        <w:jc w:val="both"/>
        <w:rPr>
          <w:rFonts w:eastAsia="Calibri"/>
          <w:kern w:val="1"/>
          <w:sz w:val="28"/>
          <w:szCs w:val="28"/>
          <w:lang w:eastAsia="ar-SA"/>
        </w:rPr>
      </w:pPr>
      <w:r w:rsidRPr="00FB1FE8">
        <w:rPr>
          <w:rFonts w:eastAsia="Calibri"/>
          <w:kern w:val="1"/>
          <w:sz w:val="28"/>
          <w:szCs w:val="28"/>
          <w:lang w:eastAsia="ar-SA"/>
        </w:rPr>
        <w:t xml:space="preserve">      </w:t>
      </w:r>
      <w:r w:rsidR="00F06E46" w:rsidRPr="00FB1FE8">
        <w:rPr>
          <w:rFonts w:eastAsia="Calibri"/>
          <w:kern w:val="1"/>
          <w:sz w:val="28"/>
          <w:szCs w:val="28"/>
          <w:lang w:eastAsia="ar-SA"/>
        </w:rPr>
        <w:t xml:space="preserve">Годовые требования по классам и репертуарные планы составлены с учетом индивидуальных возможностей и интересов </w:t>
      </w:r>
      <w:r w:rsidR="002F322C" w:rsidRPr="00FB1FE8">
        <w:rPr>
          <w:rFonts w:eastAsia="Calibri"/>
          <w:kern w:val="1"/>
          <w:sz w:val="28"/>
          <w:szCs w:val="28"/>
          <w:lang w:eastAsia="ar-SA"/>
        </w:rPr>
        <w:t>обучающихся</w:t>
      </w:r>
      <w:r w:rsidR="00F06E46" w:rsidRPr="00FB1FE8">
        <w:rPr>
          <w:rFonts w:eastAsia="Calibri"/>
          <w:kern w:val="1"/>
          <w:sz w:val="28"/>
          <w:szCs w:val="28"/>
          <w:lang w:eastAsia="ar-SA"/>
        </w:rPr>
        <w:t xml:space="preserve">. Предполагается, что преподаватель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исполнения, другие для показа в условиях класса, третьи – с целью ознакомления. </w:t>
      </w:r>
    </w:p>
    <w:p w:rsidR="00F06E46" w:rsidRPr="00FB1FE8" w:rsidRDefault="00F06E46" w:rsidP="00FB1FE8">
      <w:pPr>
        <w:suppressAutoHyphens/>
        <w:ind w:firstLine="550"/>
        <w:jc w:val="both"/>
        <w:rPr>
          <w:rFonts w:eastAsia="Calibri"/>
          <w:kern w:val="1"/>
          <w:sz w:val="28"/>
          <w:szCs w:val="28"/>
          <w:lang w:eastAsia="ar-SA"/>
        </w:rPr>
      </w:pPr>
      <w:r w:rsidRPr="00FB1FE8">
        <w:rPr>
          <w:rFonts w:eastAsia="Calibri"/>
          <w:kern w:val="1"/>
          <w:sz w:val="28"/>
          <w:szCs w:val="28"/>
          <w:lang w:eastAsia="ar-SA"/>
        </w:rPr>
        <w:t xml:space="preserve">В программе предлагается примерный перечень музыкальных произведений, рекомендуемых для контрольных прослушиваний и выпускного экзамена, который составлен с учетом индивидуальных возможностей </w:t>
      </w:r>
      <w:r w:rsidR="002F322C" w:rsidRPr="00FB1FE8">
        <w:rPr>
          <w:rFonts w:eastAsia="Calibri"/>
          <w:kern w:val="1"/>
          <w:sz w:val="28"/>
          <w:szCs w:val="28"/>
          <w:lang w:eastAsia="ar-SA"/>
        </w:rPr>
        <w:t>обучающихся</w:t>
      </w:r>
      <w:r w:rsidRPr="00FB1FE8">
        <w:rPr>
          <w:rFonts w:eastAsia="Calibri"/>
          <w:kern w:val="1"/>
          <w:sz w:val="28"/>
          <w:szCs w:val="28"/>
          <w:lang w:eastAsia="ar-SA"/>
        </w:rPr>
        <w:t xml:space="preserve"> (по степени возрастания сложности). Перечень</w:t>
      </w:r>
      <w:r w:rsidR="00551826" w:rsidRPr="00FB1FE8">
        <w:rPr>
          <w:rFonts w:eastAsia="Calibri"/>
          <w:kern w:val="1"/>
          <w:sz w:val="28"/>
          <w:szCs w:val="28"/>
          <w:lang w:eastAsia="ar-SA"/>
        </w:rPr>
        <w:t xml:space="preserve"> произведений включает произведения</w:t>
      </w:r>
      <w:r w:rsidRPr="00FB1FE8">
        <w:rPr>
          <w:rFonts w:eastAsia="Calibri"/>
          <w:kern w:val="1"/>
          <w:sz w:val="28"/>
          <w:szCs w:val="28"/>
          <w:lang w:eastAsia="ar-SA"/>
        </w:rPr>
        <w:t xml:space="preserve"> зарубежных</w:t>
      </w:r>
      <w:r w:rsidR="00551826" w:rsidRPr="00FB1FE8">
        <w:rPr>
          <w:rFonts w:eastAsia="Calibri"/>
          <w:kern w:val="1"/>
          <w:sz w:val="28"/>
          <w:szCs w:val="28"/>
          <w:lang w:eastAsia="ar-SA"/>
        </w:rPr>
        <w:t>, русских классиков, современных авторов, а также обработки народных мелодий.</w:t>
      </w:r>
    </w:p>
    <w:p w:rsidR="00F06E46" w:rsidRPr="00FB1FE8" w:rsidRDefault="00F06E46" w:rsidP="00FB1FE8">
      <w:pPr>
        <w:autoSpaceDE w:val="0"/>
        <w:autoSpaceDN w:val="0"/>
        <w:adjustRightInd w:val="0"/>
        <w:jc w:val="both"/>
        <w:rPr>
          <w:rFonts w:eastAsia="SimSun"/>
          <w:sz w:val="28"/>
          <w:szCs w:val="28"/>
          <w:lang w:eastAsia="zh-CN"/>
        </w:rPr>
      </w:pPr>
      <w:r w:rsidRPr="00FB1FE8">
        <w:rPr>
          <w:rFonts w:eastAsia="Calibri"/>
          <w:kern w:val="1"/>
          <w:sz w:val="28"/>
          <w:szCs w:val="28"/>
          <w:lang w:eastAsia="ar-SA"/>
        </w:rPr>
        <w:lastRenderedPageBreak/>
        <w:t xml:space="preserve">       </w:t>
      </w:r>
      <w:r w:rsidRPr="00FB1FE8">
        <w:rPr>
          <w:rFonts w:eastAsia="SimSun"/>
          <w:sz w:val="28"/>
          <w:szCs w:val="28"/>
          <w:lang w:eastAsia="zh-CN"/>
        </w:rPr>
        <w:t xml:space="preserve">Учебный план по дополнительной предпрофессиональной программе в области искусства «Народные инструменты» направлен на приобретение </w:t>
      </w:r>
      <w:r w:rsidR="002F322C" w:rsidRPr="00FB1FE8">
        <w:rPr>
          <w:rFonts w:eastAsia="SimSun"/>
          <w:sz w:val="28"/>
          <w:szCs w:val="28"/>
          <w:lang w:eastAsia="zh-CN"/>
        </w:rPr>
        <w:t>обучающимися</w:t>
      </w:r>
      <w:r w:rsidRPr="00FB1FE8">
        <w:rPr>
          <w:rFonts w:eastAsia="SimSun"/>
          <w:sz w:val="28"/>
          <w:szCs w:val="28"/>
          <w:lang w:eastAsia="zh-CN"/>
        </w:rPr>
        <w:t xml:space="preserve"> музыкально-исполнительских знаний, умений и навыков.</w:t>
      </w:r>
    </w:p>
    <w:p w:rsidR="00D00F7B" w:rsidRPr="00FB1FE8" w:rsidRDefault="00D00F7B" w:rsidP="00FB1FE8">
      <w:pPr>
        <w:suppressAutoHyphens/>
        <w:jc w:val="both"/>
        <w:rPr>
          <w:rFonts w:eastAsia="SimSun"/>
          <w:kern w:val="1"/>
          <w:sz w:val="28"/>
          <w:szCs w:val="28"/>
          <w:lang w:eastAsia="hi-IN" w:bidi="hi-IN"/>
        </w:rPr>
      </w:pPr>
    </w:p>
    <w:p w:rsidR="00D00F7B" w:rsidRPr="00FB1FE8" w:rsidRDefault="00D00F7B" w:rsidP="00FB1FE8">
      <w:pPr>
        <w:autoSpaceDE w:val="0"/>
        <w:autoSpaceDN w:val="0"/>
        <w:adjustRightInd w:val="0"/>
        <w:ind w:firstLine="567"/>
        <w:jc w:val="both"/>
        <w:rPr>
          <w:rFonts w:eastAsia="SimSun"/>
          <w:sz w:val="28"/>
          <w:szCs w:val="28"/>
          <w:lang w:eastAsia="zh-CN"/>
        </w:rPr>
      </w:pPr>
      <w:r w:rsidRPr="00FB1FE8">
        <w:rPr>
          <w:rFonts w:eastAsia="SimSun"/>
          <w:b/>
          <w:sz w:val="28"/>
          <w:szCs w:val="28"/>
          <w:lang w:eastAsia="en-US"/>
        </w:rPr>
        <w:t>Срок  реализации</w:t>
      </w:r>
      <w:r w:rsidRPr="00FB1FE8">
        <w:rPr>
          <w:rFonts w:eastAsia="SimSun"/>
          <w:b/>
          <w:i/>
          <w:sz w:val="28"/>
          <w:szCs w:val="28"/>
          <w:lang w:eastAsia="en-US"/>
        </w:rPr>
        <w:t xml:space="preserve">   </w:t>
      </w:r>
      <w:r w:rsidRPr="00FB1FE8">
        <w:rPr>
          <w:rFonts w:eastAsia="SimSun"/>
          <w:sz w:val="28"/>
          <w:szCs w:val="28"/>
          <w:lang w:eastAsia="en-US"/>
        </w:rPr>
        <w:t xml:space="preserve"> данной     программы      </w:t>
      </w:r>
      <w:r w:rsidRPr="00FB1FE8">
        <w:rPr>
          <w:rFonts w:eastAsia="SimSun"/>
          <w:sz w:val="28"/>
          <w:szCs w:val="28"/>
          <w:lang w:eastAsia="zh-CN"/>
        </w:rPr>
        <w:t>для     детей,     поступивших в  образовательное учреждение в первый класс в возрасте:</w:t>
      </w:r>
    </w:p>
    <w:p w:rsidR="00D00F7B" w:rsidRPr="00FB1FE8" w:rsidRDefault="00D00F7B" w:rsidP="009667D6">
      <w:pPr>
        <w:numPr>
          <w:ilvl w:val="0"/>
          <w:numId w:val="15"/>
        </w:numPr>
        <w:autoSpaceDE w:val="0"/>
        <w:autoSpaceDN w:val="0"/>
        <w:adjustRightInd w:val="0"/>
        <w:jc w:val="both"/>
        <w:rPr>
          <w:rFonts w:eastAsia="SimSun"/>
          <w:sz w:val="28"/>
          <w:szCs w:val="28"/>
          <w:lang w:eastAsia="zh-CN"/>
        </w:rPr>
      </w:pPr>
      <w:r w:rsidRPr="00FB1FE8">
        <w:rPr>
          <w:rFonts w:eastAsia="SimSun"/>
          <w:sz w:val="28"/>
          <w:szCs w:val="28"/>
          <w:lang w:eastAsia="zh-CN"/>
        </w:rPr>
        <w:t>с шести лет шести месяцев до девяти лет, составляет 8 лет:</w:t>
      </w:r>
    </w:p>
    <w:p w:rsidR="00D00F7B" w:rsidRPr="00FB1FE8" w:rsidRDefault="00D00F7B" w:rsidP="00FB1FE8">
      <w:pPr>
        <w:suppressAutoHyphens/>
        <w:jc w:val="right"/>
        <w:rPr>
          <w:rFonts w:eastAsia="SimSun"/>
          <w:b/>
          <w:kern w:val="1"/>
          <w:sz w:val="28"/>
          <w:szCs w:val="28"/>
          <w:lang w:eastAsia="hi-IN" w:bidi="hi-IN"/>
        </w:rPr>
      </w:pPr>
      <w:r w:rsidRPr="00FB1FE8">
        <w:rPr>
          <w:sz w:val="28"/>
          <w:szCs w:val="28"/>
        </w:rPr>
        <w:tab/>
      </w:r>
      <w:r w:rsidRPr="00FB1FE8">
        <w:rPr>
          <w:rFonts w:eastAsia="SimSun"/>
          <w:b/>
          <w:kern w:val="1"/>
          <w:sz w:val="28"/>
          <w:szCs w:val="28"/>
          <w:lang w:eastAsia="hi-IN" w:bidi="hi-IN"/>
        </w:rPr>
        <w:t xml:space="preserve">                                                                                              </w:t>
      </w:r>
      <w:r w:rsidR="00AD77FE" w:rsidRPr="00FB1FE8">
        <w:rPr>
          <w:rFonts w:eastAsia="SimSun"/>
          <w:b/>
          <w:kern w:val="1"/>
          <w:sz w:val="28"/>
          <w:szCs w:val="28"/>
          <w:lang w:eastAsia="hi-IN" w:bidi="hi-IN"/>
        </w:rPr>
        <w:t xml:space="preserve">                   </w:t>
      </w:r>
      <w:r w:rsidRPr="00FB1FE8">
        <w:rPr>
          <w:rFonts w:eastAsia="SimSun"/>
          <w:b/>
          <w:kern w:val="1"/>
          <w:sz w:val="28"/>
          <w:szCs w:val="28"/>
          <w:lang w:eastAsia="hi-IN" w:bidi="hi-IN"/>
        </w:rPr>
        <w:t>Таблица 1</w:t>
      </w:r>
    </w:p>
    <w:tbl>
      <w:tblPr>
        <w:tblW w:w="5000" w:type="pct"/>
        <w:tblLook w:val="0000" w:firstRow="0" w:lastRow="0" w:firstColumn="0" w:lastColumn="0" w:noHBand="0" w:noVBand="0"/>
      </w:tblPr>
      <w:tblGrid>
        <w:gridCol w:w="1675"/>
        <w:gridCol w:w="2183"/>
        <w:gridCol w:w="651"/>
        <w:gridCol w:w="764"/>
        <w:gridCol w:w="6"/>
        <w:gridCol w:w="7"/>
        <w:gridCol w:w="667"/>
        <w:gridCol w:w="8"/>
        <w:gridCol w:w="679"/>
        <w:gridCol w:w="737"/>
        <w:gridCol w:w="739"/>
        <w:gridCol w:w="739"/>
        <w:gridCol w:w="710"/>
      </w:tblGrid>
      <w:tr w:rsidR="00D00F7B" w:rsidRPr="00FB1FE8" w:rsidTr="00AD77FE">
        <w:trPr>
          <w:trHeight w:val="473"/>
        </w:trPr>
        <w:tc>
          <w:tcPr>
            <w:tcW w:w="610" w:type="pct"/>
            <w:vMerge w:val="restart"/>
            <w:tcBorders>
              <w:top w:val="single" w:sz="4" w:space="0" w:color="000000"/>
              <w:lef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Индекс предметных областей, разделов  </w:t>
            </w:r>
          </w:p>
          <w:p w:rsidR="00D00F7B" w:rsidRPr="00FB1FE8" w:rsidRDefault="00D00F7B" w:rsidP="00FB1FE8">
            <w:pPr>
              <w:jc w:val="center"/>
              <w:rPr>
                <w:sz w:val="28"/>
                <w:szCs w:val="28"/>
              </w:rPr>
            </w:pPr>
            <w:r w:rsidRPr="00FB1FE8">
              <w:rPr>
                <w:sz w:val="28"/>
                <w:szCs w:val="28"/>
              </w:rPr>
              <w:t>и учебных предметов</w:t>
            </w:r>
          </w:p>
        </w:tc>
        <w:tc>
          <w:tcPr>
            <w:tcW w:w="1076" w:type="pct"/>
            <w:vMerge w:val="restart"/>
            <w:tcBorders>
              <w:top w:val="single" w:sz="4" w:space="0" w:color="000000"/>
              <w:lef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Наименование частей, предметных областей, разделов и учебных предметов</w:t>
            </w:r>
          </w:p>
        </w:tc>
        <w:tc>
          <w:tcPr>
            <w:tcW w:w="3313"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Распределение по годам обучения</w:t>
            </w:r>
          </w:p>
        </w:tc>
      </w:tr>
      <w:tr w:rsidR="00D00F7B" w:rsidRPr="00FB1FE8" w:rsidTr="00AD77FE">
        <w:trPr>
          <w:cantSplit/>
          <w:trHeight w:val="1345"/>
        </w:trPr>
        <w:tc>
          <w:tcPr>
            <w:tcW w:w="610" w:type="pct"/>
            <w:vMerge/>
            <w:tcBorders>
              <w:left w:val="single" w:sz="4" w:space="0" w:color="000000"/>
            </w:tcBorders>
            <w:shd w:val="clear" w:color="auto" w:fill="auto"/>
            <w:vAlign w:val="bottom"/>
          </w:tcPr>
          <w:p w:rsidR="00D00F7B" w:rsidRPr="00FB1FE8" w:rsidRDefault="00D00F7B" w:rsidP="00FB1FE8">
            <w:pPr>
              <w:snapToGrid w:val="0"/>
              <w:jc w:val="center"/>
              <w:rPr>
                <w:b/>
                <w:bCs/>
                <w:sz w:val="28"/>
                <w:szCs w:val="28"/>
              </w:rPr>
            </w:pPr>
          </w:p>
        </w:tc>
        <w:tc>
          <w:tcPr>
            <w:tcW w:w="1076" w:type="pct"/>
            <w:vMerge/>
            <w:tcBorders>
              <w:left w:val="single" w:sz="4" w:space="0" w:color="000000"/>
            </w:tcBorders>
            <w:shd w:val="clear" w:color="auto" w:fill="auto"/>
            <w:vAlign w:val="bottom"/>
          </w:tcPr>
          <w:p w:rsidR="00D00F7B" w:rsidRPr="00FB1FE8" w:rsidRDefault="00D00F7B" w:rsidP="00FB1FE8">
            <w:pPr>
              <w:snapToGrid w:val="0"/>
              <w:jc w:val="center"/>
              <w:rPr>
                <w:sz w:val="28"/>
                <w:szCs w:val="28"/>
              </w:rPr>
            </w:pPr>
          </w:p>
        </w:tc>
        <w:tc>
          <w:tcPr>
            <w:tcW w:w="374"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1-й  </w:t>
            </w:r>
            <w:proofErr w:type="spellStart"/>
            <w:r w:rsidRPr="00FB1FE8">
              <w:rPr>
                <w:sz w:val="28"/>
                <w:szCs w:val="28"/>
              </w:rPr>
              <w:t>кл</w:t>
            </w:r>
            <w:proofErr w:type="spellEnd"/>
            <w:r w:rsidRPr="00FB1FE8">
              <w:rPr>
                <w:sz w:val="28"/>
                <w:szCs w:val="28"/>
              </w:rPr>
              <w:t>.</w:t>
            </w:r>
          </w:p>
        </w:tc>
        <w:tc>
          <w:tcPr>
            <w:tcW w:w="442" w:type="pct"/>
            <w:gridSpan w:val="3"/>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2-й  </w:t>
            </w:r>
            <w:proofErr w:type="spellStart"/>
            <w:r w:rsidRPr="00FB1FE8">
              <w:rPr>
                <w:sz w:val="28"/>
                <w:szCs w:val="28"/>
              </w:rPr>
              <w:t>кл</w:t>
            </w:r>
            <w:proofErr w:type="spellEnd"/>
            <w:r w:rsidRPr="00FB1FE8">
              <w:rPr>
                <w:sz w:val="28"/>
                <w:szCs w:val="28"/>
              </w:rPr>
              <w:t>.</w:t>
            </w:r>
          </w:p>
        </w:tc>
        <w:tc>
          <w:tcPr>
            <w:tcW w:w="419" w:type="pct"/>
            <w:gridSpan w:val="2"/>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3-й  </w:t>
            </w:r>
            <w:proofErr w:type="spellStart"/>
            <w:r w:rsidRPr="00FB1FE8">
              <w:rPr>
                <w:sz w:val="28"/>
                <w:szCs w:val="28"/>
              </w:rPr>
              <w:t>кл</w:t>
            </w:r>
            <w:proofErr w:type="spellEnd"/>
            <w:r w:rsidRPr="00FB1FE8">
              <w:rPr>
                <w:sz w:val="28"/>
                <w:szCs w:val="28"/>
              </w:rPr>
              <w:t>.</w:t>
            </w:r>
          </w:p>
        </w:tc>
        <w:tc>
          <w:tcPr>
            <w:tcW w:w="419"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4-й  </w:t>
            </w:r>
            <w:proofErr w:type="spellStart"/>
            <w:r w:rsidRPr="00FB1FE8">
              <w:rPr>
                <w:sz w:val="28"/>
                <w:szCs w:val="28"/>
              </w:rPr>
              <w:t>кл</w:t>
            </w:r>
            <w:proofErr w:type="spellEnd"/>
            <w:r w:rsidRPr="00FB1FE8">
              <w:rPr>
                <w:sz w:val="28"/>
                <w:szCs w:val="28"/>
              </w:rPr>
              <w:t>.</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p>
          <w:p w:rsidR="00D00F7B" w:rsidRPr="00FB1FE8" w:rsidRDefault="00D00F7B" w:rsidP="00FB1FE8">
            <w:pPr>
              <w:jc w:val="center"/>
              <w:rPr>
                <w:sz w:val="28"/>
                <w:szCs w:val="28"/>
              </w:rPr>
            </w:pPr>
            <w:r w:rsidRPr="00FB1FE8">
              <w:rPr>
                <w:sz w:val="28"/>
                <w:szCs w:val="28"/>
              </w:rPr>
              <w:t xml:space="preserve">5-й </w:t>
            </w:r>
            <w:proofErr w:type="spellStart"/>
            <w:r w:rsidRPr="00FB1FE8">
              <w:rPr>
                <w:sz w:val="28"/>
                <w:szCs w:val="28"/>
              </w:rPr>
              <w:t>кл</w:t>
            </w:r>
            <w:proofErr w:type="spellEnd"/>
            <w:r w:rsidRPr="00FB1FE8">
              <w:rPr>
                <w:sz w:val="28"/>
                <w:szCs w:val="28"/>
              </w:rPr>
              <w:t>.</w:t>
            </w:r>
          </w:p>
          <w:p w:rsidR="00D00F7B" w:rsidRPr="00FB1FE8" w:rsidRDefault="00D00F7B" w:rsidP="00FB1FE8">
            <w:pPr>
              <w:jc w:val="center"/>
              <w:rPr>
                <w:sz w:val="28"/>
                <w:szCs w:val="28"/>
              </w:rPr>
            </w:pPr>
          </w:p>
        </w:tc>
        <w:tc>
          <w:tcPr>
            <w:tcW w:w="418"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 xml:space="preserve">6-й </w:t>
            </w:r>
            <w:proofErr w:type="spellStart"/>
            <w:r w:rsidRPr="00FB1FE8">
              <w:rPr>
                <w:sz w:val="28"/>
                <w:szCs w:val="28"/>
              </w:rPr>
              <w:t>кл</w:t>
            </w:r>
            <w:proofErr w:type="spellEnd"/>
            <w:r w:rsidRPr="00FB1FE8">
              <w:rPr>
                <w:sz w:val="28"/>
                <w:szCs w:val="28"/>
              </w:rPr>
              <w:t>.</w:t>
            </w:r>
          </w:p>
        </w:tc>
        <w:tc>
          <w:tcPr>
            <w:tcW w:w="418"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 xml:space="preserve">7-й </w:t>
            </w:r>
            <w:proofErr w:type="spellStart"/>
            <w:r w:rsidRPr="00FB1FE8">
              <w:rPr>
                <w:sz w:val="28"/>
                <w:szCs w:val="28"/>
              </w:rPr>
              <w:t>кл</w:t>
            </w:r>
            <w:proofErr w:type="spellEnd"/>
            <w:r w:rsidRPr="00FB1FE8">
              <w:rPr>
                <w:sz w:val="28"/>
                <w:szCs w:val="28"/>
              </w:rPr>
              <w:t>.</w:t>
            </w:r>
          </w:p>
        </w:tc>
        <w:tc>
          <w:tcPr>
            <w:tcW w:w="406"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 xml:space="preserve">8-й </w:t>
            </w:r>
            <w:proofErr w:type="spellStart"/>
            <w:r w:rsidRPr="00FB1FE8">
              <w:rPr>
                <w:sz w:val="28"/>
                <w:szCs w:val="28"/>
              </w:rPr>
              <w:t>кл</w:t>
            </w:r>
            <w:proofErr w:type="spellEnd"/>
            <w:r w:rsidRPr="00FB1FE8">
              <w:rPr>
                <w:sz w:val="28"/>
                <w:szCs w:val="28"/>
              </w:rPr>
              <w:t>.</w:t>
            </w:r>
          </w:p>
        </w:tc>
      </w:tr>
      <w:tr w:rsidR="00D00F7B" w:rsidRPr="00FB1FE8" w:rsidTr="00AD77FE">
        <w:trPr>
          <w:trHeight w:val="232"/>
        </w:trPr>
        <w:tc>
          <w:tcPr>
            <w:tcW w:w="610" w:type="pct"/>
            <w:vMerge w:val="restart"/>
            <w:tcBorders>
              <w:top w:val="single" w:sz="4" w:space="0" w:color="000000"/>
              <w:left w:val="single" w:sz="4" w:space="0" w:color="000000"/>
            </w:tcBorders>
            <w:shd w:val="clear" w:color="auto" w:fill="FFC000"/>
            <w:vAlign w:val="bottom"/>
          </w:tcPr>
          <w:p w:rsidR="00D00F7B" w:rsidRPr="00FB1FE8" w:rsidRDefault="00D00F7B" w:rsidP="00FB1FE8">
            <w:pPr>
              <w:snapToGrid w:val="0"/>
              <w:jc w:val="center"/>
              <w:rPr>
                <w:sz w:val="28"/>
                <w:szCs w:val="28"/>
              </w:rPr>
            </w:pPr>
          </w:p>
        </w:tc>
        <w:tc>
          <w:tcPr>
            <w:tcW w:w="1076" w:type="pct"/>
            <w:vMerge w:val="restart"/>
            <w:tcBorders>
              <w:top w:val="single" w:sz="4" w:space="0" w:color="000000"/>
              <w:left w:val="single" w:sz="4" w:space="0" w:color="000000"/>
            </w:tcBorders>
            <w:shd w:val="clear" w:color="auto" w:fill="FFC000"/>
            <w:vAlign w:val="center"/>
          </w:tcPr>
          <w:p w:rsidR="00D00F7B" w:rsidRPr="00FB1FE8" w:rsidRDefault="00D00F7B" w:rsidP="00FB1FE8">
            <w:pPr>
              <w:jc w:val="center"/>
              <w:rPr>
                <w:sz w:val="28"/>
                <w:szCs w:val="28"/>
              </w:rPr>
            </w:pPr>
            <w:r w:rsidRPr="00FB1FE8">
              <w:rPr>
                <w:b/>
                <w:bCs/>
                <w:sz w:val="28"/>
                <w:szCs w:val="28"/>
              </w:rPr>
              <w:t>Структура и объем ОП</w:t>
            </w:r>
          </w:p>
        </w:tc>
        <w:tc>
          <w:tcPr>
            <w:tcW w:w="3313" w:type="pct"/>
            <w:gridSpan w:val="11"/>
            <w:tcBorders>
              <w:top w:val="single" w:sz="4" w:space="0" w:color="000000"/>
              <w:left w:val="single" w:sz="4" w:space="0" w:color="000000"/>
              <w:bottom w:val="single" w:sz="4" w:space="0" w:color="000000"/>
              <w:right w:val="single" w:sz="4" w:space="0" w:color="000000"/>
            </w:tcBorders>
            <w:shd w:val="clear" w:color="auto" w:fill="FFC000"/>
            <w:vAlign w:val="bottom"/>
          </w:tcPr>
          <w:p w:rsidR="00D00F7B" w:rsidRPr="00FB1FE8" w:rsidRDefault="00D00F7B" w:rsidP="00FB1FE8">
            <w:pPr>
              <w:jc w:val="center"/>
              <w:rPr>
                <w:sz w:val="28"/>
                <w:szCs w:val="28"/>
              </w:rPr>
            </w:pPr>
            <w:r w:rsidRPr="00FB1FE8">
              <w:rPr>
                <w:sz w:val="28"/>
                <w:szCs w:val="28"/>
              </w:rPr>
              <w:t>Количество недель аудиторных занятий</w:t>
            </w:r>
          </w:p>
        </w:tc>
      </w:tr>
      <w:tr w:rsidR="00D00F7B" w:rsidRPr="00FB1FE8" w:rsidTr="00AD77FE">
        <w:trPr>
          <w:trHeight w:val="397"/>
        </w:trPr>
        <w:tc>
          <w:tcPr>
            <w:tcW w:w="610" w:type="pct"/>
            <w:vMerge/>
            <w:tcBorders>
              <w:left w:val="single" w:sz="4" w:space="0" w:color="000000"/>
              <w:bottom w:val="single" w:sz="4" w:space="0" w:color="000000"/>
            </w:tcBorders>
            <w:shd w:val="clear" w:color="auto" w:fill="FFC000"/>
            <w:vAlign w:val="bottom"/>
          </w:tcPr>
          <w:p w:rsidR="00D00F7B" w:rsidRPr="00FB1FE8" w:rsidRDefault="00D00F7B" w:rsidP="00FB1FE8">
            <w:pPr>
              <w:snapToGrid w:val="0"/>
              <w:jc w:val="center"/>
              <w:rPr>
                <w:sz w:val="28"/>
                <w:szCs w:val="28"/>
              </w:rPr>
            </w:pPr>
          </w:p>
        </w:tc>
        <w:tc>
          <w:tcPr>
            <w:tcW w:w="1076" w:type="pct"/>
            <w:vMerge/>
            <w:tcBorders>
              <w:left w:val="single" w:sz="4" w:space="0" w:color="000000"/>
              <w:bottom w:val="single" w:sz="4" w:space="0" w:color="000000"/>
            </w:tcBorders>
            <w:shd w:val="clear" w:color="auto" w:fill="FFC000"/>
            <w:vAlign w:val="bottom"/>
          </w:tcPr>
          <w:p w:rsidR="00D00F7B" w:rsidRPr="00FB1FE8" w:rsidRDefault="00D00F7B" w:rsidP="00FB1FE8">
            <w:pPr>
              <w:snapToGrid w:val="0"/>
              <w:jc w:val="center"/>
              <w:rPr>
                <w:b/>
                <w:bCs/>
                <w:sz w:val="28"/>
                <w:szCs w:val="28"/>
              </w:rPr>
            </w:pPr>
          </w:p>
        </w:tc>
        <w:tc>
          <w:tcPr>
            <w:tcW w:w="374" w:type="pct"/>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32</w:t>
            </w:r>
          </w:p>
        </w:tc>
        <w:tc>
          <w:tcPr>
            <w:tcW w:w="436" w:type="pct"/>
            <w:gridSpan w:val="2"/>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419" w:type="pct"/>
            <w:gridSpan w:val="2"/>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419" w:type="pct"/>
            <w:gridSpan w:val="2"/>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41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419"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419"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410"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r>
      <w:tr w:rsidR="00D00F7B" w:rsidRPr="00FB1FE8" w:rsidTr="00AD77FE">
        <w:trPr>
          <w:trHeight w:val="253"/>
        </w:trPr>
        <w:tc>
          <w:tcPr>
            <w:tcW w:w="610" w:type="pct"/>
            <w:tcBorders>
              <w:top w:val="single" w:sz="4" w:space="0" w:color="000000"/>
              <w:left w:val="single" w:sz="4" w:space="0" w:color="000000"/>
              <w:bottom w:val="single" w:sz="4" w:space="0" w:color="000000"/>
            </w:tcBorders>
            <w:shd w:val="clear" w:color="auto" w:fill="92D050"/>
            <w:vAlign w:val="bottom"/>
          </w:tcPr>
          <w:p w:rsidR="00D00F7B" w:rsidRPr="00FB1FE8" w:rsidRDefault="00D00F7B" w:rsidP="00FB1FE8">
            <w:pPr>
              <w:snapToGrid w:val="0"/>
              <w:jc w:val="center"/>
              <w:rPr>
                <w:sz w:val="28"/>
                <w:szCs w:val="28"/>
              </w:rPr>
            </w:pPr>
          </w:p>
        </w:tc>
        <w:tc>
          <w:tcPr>
            <w:tcW w:w="1076" w:type="pct"/>
            <w:tcBorders>
              <w:top w:val="single" w:sz="4" w:space="0" w:color="000000"/>
              <w:left w:val="single" w:sz="4" w:space="0" w:color="000000"/>
              <w:bottom w:val="single" w:sz="4" w:space="0" w:color="000000"/>
            </w:tcBorders>
            <w:shd w:val="clear" w:color="auto" w:fill="92D050"/>
            <w:vAlign w:val="bottom"/>
          </w:tcPr>
          <w:p w:rsidR="00D00F7B" w:rsidRPr="00FB1FE8" w:rsidRDefault="00D00F7B" w:rsidP="00FB1FE8">
            <w:pPr>
              <w:jc w:val="center"/>
              <w:rPr>
                <w:sz w:val="28"/>
                <w:szCs w:val="28"/>
              </w:rPr>
            </w:pPr>
            <w:r w:rsidRPr="00FB1FE8">
              <w:rPr>
                <w:b/>
                <w:bCs/>
                <w:sz w:val="28"/>
                <w:szCs w:val="28"/>
              </w:rPr>
              <w:t>Обязательная часть</w:t>
            </w:r>
          </w:p>
        </w:tc>
        <w:tc>
          <w:tcPr>
            <w:tcW w:w="3313" w:type="pct"/>
            <w:gridSpan w:val="11"/>
            <w:tcBorders>
              <w:top w:val="single" w:sz="4" w:space="0" w:color="000000"/>
              <w:left w:val="single" w:sz="4" w:space="0" w:color="000000"/>
              <w:bottom w:val="single" w:sz="4" w:space="0" w:color="000000"/>
              <w:right w:val="single" w:sz="4" w:space="0" w:color="000000"/>
            </w:tcBorders>
            <w:shd w:val="clear" w:color="auto" w:fill="92D050"/>
            <w:vAlign w:val="center"/>
          </w:tcPr>
          <w:p w:rsidR="00D00F7B" w:rsidRPr="00FB1FE8" w:rsidRDefault="00D00F7B" w:rsidP="00FB1FE8">
            <w:pPr>
              <w:jc w:val="center"/>
              <w:rPr>
                <w:sz w:val="28"/>
                <w:szCs w:val="28"/>
              </w:rPr>
            </w:pPr>
            <w:r w:rsidRPr="00FB1FE8">
              <w:rPr>
                <w:sz w:val="28"/>
                <w:szCs w:val="28"/>
              </w:rPr>
              <w:t>Недельная нагрузка в часах</w:t>
            </w:r>
          </w:p>
        </w:tc>
      </w:tr>
      <w:tr w:rsidR="00D00F7B" w:rsidRPr="00FB1FE8" w:rsidTr="00AD77FE">
        <w:trPr>
          <w:trHeight w:val="564"/>
        </w:trPr>
        <w:tc>
          <w:tcPr>
            <w:tcW w:w="610"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ПО.01.</w:t>
            </w:r>
          </w:p>
          <w:p w:rsidR="00D00F7B" w:rsidRPr="00FB1FE8" w:rsidRDefault="00D00F7B" w:rsidP="00FB1FE8">
            <w:pPr>
              <w:jc w:val="center"/>
              <w:rPr>
                <w:sz w:val="28"/>
                <w:szCs w:val="28"/>
              </w:rPr>
            </w:pPr>
            <w:r w:rsidRPr="00FB1FE8">
              <w:rPr>
                <w:sz w:val="28"/>
                <w:szCs w:val="28"/>
              </w:rPr>
              <w:t>УП.01</w:t>
            </w:r>
          </w:p>
        </w:tc>
        <w:tc>
          <w:tcPr>
            <w:tcW w:w="1076"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b/>
                <w:bCs/>
                <w:sz w:val="28"/>
                <w:szCs w:val="28"/>
              </w:rPr>
            </w:pPr>
            <w:r w:rsidRPr="00FB1FE8">
              <w:rPr>
                <w:b/>
                <w:bCs/>
                <w:sz w:val="28"/>
                <w:szCs w:val="28"/>
              </w:rPr>
              <w:t>Специальность</w:t>
            </w:r>
          </w:p>
        </w:tc>
        <w:tc>
          <w:tcPr>
            <w:tcW w:w="374"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2</w:t>
            </w:r>
          </w:p>
        </w:tc>
        <w:tc>
          <w:tcPr>
            <w:tcW w:w="433"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2</w:t>
            </w:r>
          </w:p>
        </w:tc>
        <w:tc>
          <w:tcPr>
            <w:tcW w:w="419" w:type="pct"/>
            <w:gridSpan w:val="3"/>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2</w:t>
            </w:r>
          </w:p>
        </w:tc>
        <w:tc>
          <w:tcPr>
            <w:tcW w:w="422" w:type="pct"/>
            <w:gridSpan w:val="2"/>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2</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2,5</w:t>
            </w:r>
          </w:p>
        </w:tc>
        <w:tc>
          <w:tcPr>
            <w:tcW w:w="410"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2,5</w:t>
            </w:r>
          </w:p>
        </w:tc>
      </w:tr>
      <w:tr w:rsidR="00D00F7B" w:rsidRPr="00FB1FE8" w:rsidTr="00AD77FE">
        <w:trPr>
          <w:trHeight w:val="300"/>
        </w:trPr>
        <w:tc>
          <w:tcPr>
            <w:tcW w:w="610" w:type="pct"/>
            <w:tcBorders>
              <w:top w:val="single" w:sz="4" w:space="0" w:color="000000"/>
              <w:left w:val="single" w:sz="4" w:space="0" w:color="000000"/>
              <w:bottom w:val="single" w:sz="4" w:space="0" w:color="000000"/>
            </w:tcBorders>
            <w:shd w:val="clear" w:color="auto" w:fill="D6E3BC"/>
            <w:vAlign w:val="center"/>
          </w:tcPr>
          <w:p w:rsidR="00D00F7B" w:rsidRPr="00FB1FE8" w:rsidRDefault="00D00F7B" w:rsidP="00FB1FE8">
            <w:pPr>
              <w:jc w:val="center"/>
              <w:rPr>
                <w:sz w:val="28"/>
                <w:szCs w:val="28"/>
              </w:rPr>
            </w:pPr>
          </w:p>
        </w:tc>
        <w:tc>
          <w:tcPr>
            <w:tcW w:w="1076" w:type="pct"/>
            <w:tcBorders>
              <w:top w:val="single" w:sz="4" w:space="0" w:color="000000"/>
              <w:left w:val="single" w:sz="4" w:space="0" w:color="000000"/>
              <w:bottom w:val="single" w:sz="4" w:space="0" w:color="000000"/>
            </w:tcBorders>
            <w:shd w:val="clear" w:color="auto" w:fill="D6E3BC"/>
            <w:vAlign w:val="center"/>
          </w:tcPr>
          <w:p w:rsidR="00D00F7B" w:rsidRPr="00FB1FE8" w:rsidRDefault="00D00F7B" w:rsidP="00FB1FE8">
            <w:pPr>
              <w:jc w:val="center"/>
              <w:rPr>
                <w:b/>
                <w:bCs/>
                <w:sz w:val="28"/>
                <w:szCs w:val="28"/>
              </w:rPr>
            </w:pPr>
            <w:r w:rsidRPr="00FB1FE8">
              <w:rPr>
                <w:b/>
                <w:bCs/>
                <w:sz w:val="28"/>
                <w:szCs w:val="28"/>
              </w:rPr>
              <w:t>Вариативная часть</w:t>
            </w:r>
          </w:p>
        </w:tc>
        <w:tc>
          <w:tcPr>
            <w:tcW w:w="3313" w:type="pct"/>
            <w:gridSpan w:val="11"/>
            <w:tcBorders>
              <w:top w:val="single" w:sz="4" w:space="0" w:color="000000"/>
              <w:left w:val="single" w:sz="4" w:space="0" w:color="000000"/>
              <w:bottom w:val="single" w:sz="4" w:space="0" w:color="000000"/>
              <w:right w:val="single" w:sz="4" w:space="0" w:color="000000"/>
            </w:tcBorders>
            <w:shd w:val="clear" w:color="auto" w:fill="D6E3BC"/>
            <w:vAlign w:val="center"/>
          </w:tcPr>
          <w:p w:rsidR="00D00F7B" w:rsidRPr="00FB1FE8" w:rsidRDefault="00D00F7B" w:rsidP="00FB1FE8">
            <w:pPr>
              <w:jc w:val="center"/>
              <w:rPr>
                <w:sz w:val="28"/>
                <w:szCs w:val="28"/>
              </w:rPr>
            </w:pPr>
            <w:r w:rsidRPr="00FB1FE8">
              <w:rPr>
                <w:sz w:val="28"/>
                <w:szCs w:val="28"/>
              </w:rPr>
              <w:t>Недельная нагрузка в часах</w:t>
            </w:r>
          </w:p>
        </w:tc>
      </w:tr>
      <w:tr w:rsidR="00D00F7B" w:rsidRPr="00FB1FE8" w:rsidTr="00AD77FE">
        <w:trPr>
          <w:trHeight w:val="560"/>
        </w:trPr>
        <w:tc>
          <w:tcPr>
            <w:tcW w:w="610"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В.01.</w:t>
            </w:r>
          </w:p>
          <w:p w:rsidR="00D00F7B" w:rsidRPr="00FB1FE8" w:rsidRDefault="00D00F7B" w:rsidP="00FB1FE8">
            <w:pPr>
              <w:jc w:val="center"/>
              <w:rPr>
                <w:sz w:val="28"/>
                <w:szCs w:val="28"/>
              </w:rPr>
            </w:pPr>
            <w:r w:rsidRPr="00FB1FE8">
              <w:rPr>
                <w:sz w:val="28"/>
                <w:szCs w:val="28"/>
              </w:rPr>
              <w:t>УП.01</w:t>
            </w:r>
          </w:p>
        </w:tc>
        <w:tc>
          <w:tcPr>
            <w:tcW w:w="1076"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b/>
                <w:bCs/>
                <w:sz w:val="28"/>
                <w:szCs w:val="28"/>
              </w:rPr>
            </w:pPr>
            <w:r w:rsidRPr="00FB1FE8">
              <w:rPr>
                <w:b/>
                <w:bCs/>
                <w:sz w:val="28"/>
                <w:szCs w:val="28"/>
              </w:rPr>
              <w:t>Специальность</w:t>
            </w:r>
          </w:p>
        </w:tc>
        <w:tc>
          <w:tcPr>
            <w:tcW w:w="374"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w:t>
            </w:r>
          </w:p>
        </w:tc>
        <w:tc>
          <w:tcPr>
            <w:tcW w:w="433"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w:t>
            </w:r>
          </w:p>
        </w:tc>
        <w:tc>
          <w:tcPr>
            <w:tcW w:w="419" w:type="pct"/>
            <w:gridSpan w:val="3"/>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w:t>
            </w:r>
          </w:p>
        </w:tc>
        <w:tc>
          <w:tcPr>
            <w:tcW w:w="422" w:type="pct"/>
            <w:gridSpan w:val="2"/>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w:t>
            </w:r>
          </w:p>
        </w:tc>
        <w:tc>
          <w:tcPr>
            <w:tcW w:w="419"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w:t>
            </w:r>
          </w:p>
        </w:tc>
        <w:tc>
          <w:tcPr>
            <w:tcW w:w="419"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0,5</w:t>
            </w:r>
          </w:p>
        </w:tc>
        <w:tc>
          <w:tcPr>
            <w:tcW w:w="410" w:type="pct"/>
            <w:tcBorders>
              <w:top w:val="single" w:sz="4" w:space="0" w:color="000000"/>
              <w:left w:val="single" w:sz="4" w:space="0" w:color="000000"/>
              <w:bottom w:val="single" w:sz="4" w:space="0" w:color="000000"/>
              <w:right w:val="single" w:sz="4" w:space="0" w:color="000000"/>
            </w:tcBorders>
            <w:vAlign w:val="center"/>
          </w:tcPr>
          <w:p w:rsidR="00D00F7B" w:rsidRPr="00FB1FE8" w:rsidRDefault="00D00F7B" w:rsidP="00FB1FE8">
            <w:pPr>
              <w:jc w:val="center"/>
              <w:rPr>
                <w:sz w:val="28"/>
                <w:szCs w:val="28"/>
              </w:rPr>
            </w:pPr>
            <w:r w:rsidRPr="00FB1FE8">
              <w:rPr>
                <w:sz w:val="28"/>
                <w:szCs w:val="28"/>
              </w:rPr>
              <w:t>0,5</w:t>
            </w:r>
          </w:p>
        </w:tc>
      </w:tr>
    </w:tbl>
    <w:p w:rsidR="00AD77FE" w:rsidRPr="00FB1FE8" w:rsidRDefault="00AD77FE" w:rsidP="00FB1FE8">
      <w:pPr>
        <w:suppressAutoHyphens/>
        <w:jc w:val="both"/>
        <w:rPr>
          <w:rFonts w:eastAsia="SimSun"/>
          <w:kern w:val="1"/>
          <w:sz w:val="28"/>
          <w:szCs w:val="28"/>
          <w:lang w:eastAsia="hi-IN" w:bidi="hi-IN"/>
        </w:rPr>
      </w:pPr>
    </w:p>
    <w:p w:rsidR="00D00F7B" w:rsidRPr="00FB1FE8" w:rsidRDefault="00D00F7B" w:rsidP="009667D6">
      <w:pPr>
        <w:numPr>
          <w:ilvl w:val="0"/>
          <w:numId w:val="16"/>
        </w:numPr>
        <w:tabs>
          <w:tab w:val="num" w:pos="900"/>
        </w:tabs>
        <w:autoSpaceDE w:val="0"/>
        <w:autoSpaceDN w:val="0"/>
        <w:adjustRightInd w:val="0"/>
        <w:ind w:hanging="605"/>
        <w:jc w:val="both"/>
        <w:rPr>
          <w:rFonts w:eastAsia="SimSun"/>
          <w:sz w:val="28"/>
          <w:szCs w:val="28"/>
          <w:lang w:eastAsia="en-US"/>
        </w:rPr>
      </w:pPr>
      <w:r w:rsidRPr="00FB1FE8">
        <w:rPr>
          <w:rFonts w:eastAsia="SimSun"/>
          <w:sz w:val="28"/>
          <w:szCs w:val="28"/>
          <w:lang w:eastAsia="zh-CN"/>
        </w:rPr>
        <w:t>с десяти до двенадцати лет, составляет 5  лет:</w:t>
      </w:r>
    </w:p>
    <w:p w:rsidR="00D00F7B" w:rsidRPr="00FB1FE8" w:rsidRDefault="00D00F7B" w:rsidP="00FB1FE8">
      <w:pPr>
        <w:tabs>
          <w:tab w:val="left" w:pos="709"/>
        </w:tabs>
        <w:suppressAutoHyphens/>
        <w:jc w:val="right"/>
        <w:rPr>
          <w:rFonts w:eastAsia="SimSun"/>
          <w:b/>
          <w:kern w:val="1"/>
          <w:sz w:val="28"/>
          <w:szCs w:val="28"/>
          <w:lang w:eastAsia="hi-IN" w:bidi="hi-IN"/>
        </w:rPr>
      </w:pPr>
      <w:r w:rsidRPr="00FB1FE8">
        <w:rPr>
          <w:rFonts w:eastAsia="SimSun"/>
          <w:b/>
          <w:kern w:val="1"/>
          <w:sz w:val="28"/>
          <w:szCs w:val="28"/>
          <w:lang w:eastAsia="hi-IN" w:bidi="hi-IN"/>
        </w:rPr>
        <w:t xml:space="preserve">                                                                                                                  Таблица 2</w:t>
      </w:r>
    </w:p>
    <w:tbl>
      <w:tblPr>
        <w:tblW w:w="5000" w:type="pct"/>
        <w:tblLook w:val="0000" w:firstRow="0" w:lastRow="0" w:firstColumn="0" w:lastColumn="0" w:noHBand="0" w:noVBand="0"/>
      </w:tblPr>
      <w:tblGrid>
        <w:gridCol w:w="1791"/>
        <w:gridCol w:w="2438"/>
        <w:gridCol w:w="1143"/>
        <w:gridCol w:w="1150"/>
        <w:gridCol w:w="1018"/>
        <w:gridCol w:w="1015"/>
        <w:gridCol w:w="1010"/>
      </w:tblGrid>
      <w:tr w:rsidR="00D00F7B" w:rsidRPr="00FB1FE8" w:rsidTr="00AD77FE">
        <w:trPr>
          <w:trHeight w:val="473"/>
        </w:trPr>
        <w:tc>
          <w:tcPr>
            <w:tcW w:w="770" w:type="pct"/>
            <w:vMerge w:val="restart"/>
            <w:tcBorders>
              <w:top w:val="single" w:sz="4" w:space="0" w:color="000000"/>
              <w:lef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Индекс предметных областей, разделов  </w:t>
            </w:r>
          </w:p>
          <w:p w:rsidR="00D00F7B" w:rsidRPr="00FB1FE8" w:rsidRDefault="00D00F7B" w:rsidP="00FB1FE8">
            <w:pPr>
              <w:jc w:val="center"/>
              <w:rPr>
                <w:sz w:val="28"/>
                <w:szCs w:val="28"/>
              </w:rPr>
            </w:pPr>
            <w:r w:rsidRPr="00FB1FE8">
              <w:rPr>
                <w:sz w:val="28"/>
                <w:szCs w:val="28"/>
              </w:rPr>
              <w:t>и учебных предметов</w:t>
            </w:r>
          </w:p>
        </w:tc>
        <w:tc>
          <w:tcPr>
            <w:tcW w:w="1302" w:type="pct"/>
            <w:vMerge w:val="restart"/>
            <w:tcBorders>
              <w:top w:val="single" w:sz="4" w:space="0" w:color="000000"/>
              <w:lef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Наименование частей, предметных областей, разделов и учебных предметов</w:t>
            </w:r>
          </w:p>
          <w:p w:rsidR="00D00F7B" w:rsidRPr="00FB1FE8" w:rsidRDefault="00D00F7B" w:rsidP="00FB1FE8">
            <w:pPr>
              <w:jc w:val="center"/>
              <w:rPr>
                <w:sz w:val="28"/>
                <w:szCs w:val="28"/>
              </w:rPr>
            </w:pPr>
            <w:r w:rsidRPr="00FB1FE8">
              <w:rPr>
                <w:sz w:val="28"/>
                <w:szCs w:val="28"/>
              </w:rPr>
              <w:t> </w:t>
            </w:r>
          </w:p>
        </w:tc>
        <w:tc>
          <w:tcPr>
            <w:tcW w:w="292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Распределение по годам обучения</w:t>
            </w:r>
          </w:p>
        </w:tc>
      </w:tr>
      <w:tr w:rsidR="00D00F7B" w:rsidRPr="00FB1FE8" w:rsidTr="00AD77FE">
        <w:trPr>
          <w:cantSplit/>
          <w:trHeight w:val="1411"/>
        </w:trPr>
        <w:tc>
          <w:tcPr>
            <w:tcW w:w="770" w:type="pct"/>
            <w:vMerge/>
            <w:tcBorders>
              <w:left w:val="single" w:sz="4" w:space="0" w:color="000000"/>
            </w:tcBorders>
            <w:shd w:val="clear" w:color="auto" w:fill="auto"/>
            <w:vAlign w:val="bottom"/>
          </w:tcPr>
          <w:p w:rsidR="00D00F7B" w:rsidRPr="00FB1FE8" w:rsidRDefault="00D00F7B" w:rsidP="00FB1FE8">
            <w:pPr>
              <w:snapToGrid w:val="0"/>
              <w:jc w:val="center"/>
              <w:rPr>
                <w:b/>
                <w:bCs/>
                <w:sz w:val="28"/>
                <w:szCs w:val="28"/>
              </w:rPr>
            </w:pPr>
          </w:p>
        </w:tc>
        <w:tc>
          <w:tcPr>
            <w:tcW w:w="1302" w:type="pct"/>
            <w:vMerge/>
            <w:tcBorders>
              <w:left w:val="single" w:sz="4" w:space="0" w:color="000000"/>
            </w:tcBorders>
            <w:shd w:val="clear" w:color="auto" w:fill="auto"/>
            <w:vAlign w:val="bottom"/>
          </w:tcPr>
          <w:p w:rsidR="00D00F7B" w:rsidRPr="00FB1FE8" w:rsidRDefault="00D00F7B" w:rsidP="00FB1FE8">
            <w:pPr>
              <w:snapToGrid w:val="0"/>
              <w:jc w:val="center"/>
              <w:rPr>
                <w:sz w:val="28"/>
                <w:szCs w:val="28"/>
              </w:rPr>
            </w:pPr>
          </w:p>
        </w:tc>
        <w:tc>
          <w:tcPr>
            <w:tcW w:w="625"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1-й  </w:t>
            </w:r>
          </w:p>
          <w:p w:rsidR="00D00F7B" w:rsidRPr="00FB1FE8" w:rsidRDefault="00D00F7B" w:rsidP="00FB1FE8">
            <w:pPr>
              <w:jc w:val="center"/>
              <w:rPr>
                <w:sz w:val="28"/>
                <w:szCs w:val="28"/>
              </w:rPr>
            </w:pPr>
            <w:r w:rsidRPr="00FB1FE8">
              <w:rPr>
                <w:sz w:val="28"/>
                <w:szCs w:val="28"/>
              </w:rPr>
              <w:t>класс</w:t>
            </w:r>
          </w:p>
        </w:tc>
        <w:tc>
          <w:tcPr>
            <w:tcW w:w="629"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2-й  </w:t>
            </w:r>
          </w:p>
          <w:p w:rsidR="00D00F7B" w:rsidRPr="00FB1FE8" w:rsidRDefault="00D00F7B" w:rsidP="00FB1FE8">
            <w:pPr>
              <w:jc w:val="center"/>
              <w:rPr>
                <w:sz w:val="28"/>
                <w:szCs w:val="28"/>
              </w:rPr>
            </w:pPr>
            <w:r w:rsidRPr="00FB1FE8">
              <w:rPr>
                <w:sz w:val="28"/>
                <w:szCs w:val="28"/>
              </w:rPr>
              <w:t>класс</w:t>
            </w:r>
          </w:p>
        </w:tc>
        <w:tc>
          <w:tcPr>
            <w:tcW w:w="560"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3-й  класс</w:t>
            </w:r>
          </w:p>
        </w:tc>
        <w:tc>
          <w:tcPr>
            <w:tcW w:w="558"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4-й  класс</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p>
          <w:p w:rsidR="00D00F7B" w:rsidRPr="00FB1FE8" w:rsidRDefault="00D00F7B" w:rsidP="00FB1FE8">
            <w:pPr>
              <w:jc w:val="center"/>
              <w:rPr>
                <w:sz w:val="28"/>
                <w:szCs w:val="28"/>
              </w:rPr>
            </w:pPr>
            <w:r w:rsidRPr="00FB1FE8">
              <w:rPr>
                <w:sz w:val="28"/>
                <w:szCs w:val="28"/>
              </w:rPr>
              <w:t>5-й</w:t>
            </w:r>
          </w:p>
          <w:p w:rsidR="00D00F7B" w:rsidRPr="00FB1FE8" w:rsidRDefault="00D00F7B" w:rsidP="00FB1FE8">
            <w:pPr>
              <w:jc w:val="center"/>
              <w:rPr>
                <w:sz w:val="28"/>
                <w:szCs w:val="28"/>
              </w:rPr>
            </w:pPr>
            <w:r w:rsidRPr="00FB1FE8">
              <w:rPr>
                <w:sz w:val="28"/>
                <w:szCs w:val="28"/>
              </w:rPr>
              <w:t>класс</w:t>
            </w:r>
          </w:p>
          <w:p w:rsidR="00D00F7B" w:rsidRPr="00FB1FE8" w:rsidRDefault="00D00F7B" w:rsidP="00FB1FE8">
            <w:pPr>
              <w:jc w:val="center"/>
              <w:rPr>
                <w:sz w:val="28"/>
                <w:szCs w:val="28"/>
              </w:rPr>
            </w:pPr>
          </w:p>
        </w:tc>
      </w:tr>
      <w:tr w:rsidR="00D00F7B" w:rsidRPr="00FB1FE8" w:rsidTr="00AD77FE">
        <w:trPr>
          <w:trHeight w:val="232"/>
        </w:trPr>
        <w:tc>
          <w:tcPr>
            <w:tcW w:w="770" w:type="pct"/>
            <w:vMerge w:val="restart"/>
            <w:tcBorders>
              <w:top w:val="single" w:sz="4" w:space="0" w:color="000000"/>
              <w:left w:val="single" w:sz="4" w:space="0" w:color="000000"/>
            </w:tcBorders>
            <w:shd w:val="clear" w:color="auto" w:fill="FFC000"/>
            <w:vAlign w:val="bottom"/>
          </w:tcPr>
          <w:p w:rsidR="00D00F7B" w:rsidRPr="00FB1FE8" w:rsidRDefault="00D00F7B" w:rsidP="00FB1FE8">
            <w:pPr>
              <w:snapToGrid w:val="0"/>
              <w:jc w:val="center"/>
              <w:rPr>
                <w:sz w:val="28"/>
                <w:szCs w:val="28"/>
              </w:rPr>
            </w:pPr>
          </w:p>
        </w:tc>
        <w:tc>
          <w:tcPr>
            <w:tcW w:w="1302" w:type="pct"/>
            <w:vMerge w:val="restart"/>
            <w:tcBorders>
              <w:top w:val="single" w:sz="4" w:space="0" w:color="000000"/>
              <w:left w:val="single" w:sz="4" w:space="0" w:color="000000"/>
            </w:tcBorders>
            <w:shd w:val="clear" w:color="auto" w:fill="FFC000"/>
            <w:vAlign w:val="center"/>
          </w:tcPr>
          <w:p w:rsidR="00D00F7B" w:rsidRPr="00FB1FE8" w:rsidRDefault="00D00F7B" w:rsidP="00FB1FE8">
            <w:pPr>
              <w:jc w:val="center"/>
              <w:rPr>
                <w:sz w:val="28"/>
                <w:szCs w:val="28"/>
              </w:rPr>
            </w:pPr>
            <w:r w:rsidRPr="00FB1FE8">
              <w:rPr>
                <w:b/>
                <w:bCs/>
                <w:sz w:val="28"/>
                <w:szCs w:val="28"/>
              </w:rPr>
              <w:t>Структура и объем ОП</w:t>
            </w:r>
          </w:p>
        </w:tc>
        <w:tc>
          <w:tcPr>
            <w:tcW w:w="2927" w:type="pct"/>
            <w:gridSpan w:val="5"/>
            <w:tcBorders>
              <w:top w:val="single" w:sz="4" w:space="0" w:color="000000"/>
              <w:left w:val="single" w:sz="4" w:space="0" w:color="000000"/>
              <w:bottom w:val="single" w:sz="4" w:space="0" w:color="000000"/>
              <w:right w:val="single" w:sz="4" w:space="0" w:color="000000"/>
            </w:tcBorders>
            <w:shd w:val="clear" w:color="auto" w:fill="FFC000"/>
            <w:vAlign w:val="bottom"/>
          </w:tcPr>
          <w:p w:rsidR="00D00F7B" w:rsidRPr="00FB1FE8" w:rsidRDefault="00D00F7B" w:rsidP="00FB1FE8">
            <w:pPr>
              <w:jc w:val="center"/>
              <w:rPr>
                <w:sz w:val="28"/>
                <w:szCs w:val="28"/>
              </w:rPr>
            </w:pPr>
            <w:r w:rsidRPr="00FB1FE8">
              <w:rPr>
                <w:sz w:val="28"/>
                <w:szCs w:val="28"/>
              </w:rPr>
              <w:t>Количество недель аудиторных занятий</w:t>
            </w:r>
          </w:p>
        </w:tc>
      </w:tr>
      <w:tr w:rsidR="00D00F7B" w:rsidRPr="00FB1FE8" w:rsidTr="00AD77FE">
        <w:trPr>
          <w:trHeight w:val="605"/>
        </w:trPr>
        <w:tc>
          <w:tcPr>
            <w:tcW w:w="770" w:type="pct"/>
            <w:vMerge/>
            <w:tcBorders>
              <w:left w:val="single" w:sz="4" w:space="0" w:color="000000"/>
              <w:bottom w:val="single" w:sz="4" w:space="0" w:color="000000"/>
            </w:tcBorders>
            <w:shd w:val="clear" w:color="auto" w:fill="FFC000"/>
            <w:vAlign w:val="bottom"/>
          </w:tcPr>
          <w:p w:rsidR="00D00F7B" w:rsidRPr="00FB1FE8" w:rsidRDefault="00D00F7B" w:rsidP="00FB1FE8">
            <w:pPr>
              <w:snapToGrid w:val="0"/>
              <w:jc w:val="center"/>
              <w:rPr>
                <w:sz w:val="28"/>
                <w:szCs w:val="28"/>
              </w:rPr>
            </w:pPr>
          </w:p>
        </w:tc>
        <w:tc>
          <w:tcPr>
            <w:tcW w:w="1302" w:type="pct"/>
            <w:vMerge/>
            <w:tcBorders>
              <w:left w:val="single" w:sz="4" w:space="0" w:color="000000"/>
              <w:bottom w:val="single" w:sz="4" w:space="0" w:color="000000"/>
            </w:tcBorders>
            <w:shd w:val="clear" w:color="auto" w:fill="FFC000"/>
            <w:vAlign w:val="bottom"/>
          </w:tcPr>
          <w:p w:rsidR="00D00F7B" w:rsidRPr="00FB1FE8" w:rsidRDefault="00D00F7B" w:rsidP="00FB1FE8">
            <w:pPr>
              <w:snapToGrid w:val="0"/>
              <w:jc w:val="center"/>
              <w:rPr>
                <w:b/>
                <w:bCs/>
                <w:sz w:val="28"/>
                <w:szCs w:val="28"/>
              </w:rPr>
            </w:pPr>
          </w:p>
        </w:tc>
        <w:tc>
          <w:tcPr>
            <w:tcW w:w="625" w:type="pct"/>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629" w:type="pct"/>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560" w:type="pct"/>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558" w:type="pct"/>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c>
          <w:tcPr>
            <w:tcW w:w="55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33</w:t>
            </w:r>
          </w:p>
        </w:tc>
      </w:tr>
      <w:tr w:rsidR="00D00F7B" w:rsidRPr="00FB1FE8" w:rsidTr="00AD77FE">
        <w:trPr>
          <w:trHeight w:val="253"/>
        </w:trPr>
        <w:tc>
          <w:tcPr>
            <w:tcW w:w="770" w:type="pct"/>
            <w:tcBorders>
              <w:top w:val="single" w:sz="4" w:space="0" w:color="000000"/>
              <w:left w:val="single" w:sz="4" w:space="0" w:color="000000"/>
              <w:bottom w:val="single" w:sz="4" w:space="0" w:color="000000"/>
            </w:tcBorders>
            <w:shd w:val="clear" w:color="auto" w:fill="92D050"/>
            <w:vAlign w:val="bottom"/>
          </w:tcPr>
          <w:p w:rsidR="00D00F7B" w:rsidRPr="00FB1FE8" w:rsidRDefault="00D00F7B" w:rsidP="00FB1FE8">
            <w:pPr>
              <w:snapToGrid w:val="0"/>
              <w:jc w:val="center"/>
              <w:rPr>
                <w:sz w:val="28"/>
                <w:szCs w:val="28"/>
              </w:rPr>
            </w:pPr>
          </w:p>
        </w:tc>
        <w:tc>
          <w:tcPr>
            <w:tcW w:w="1302" w:type="pct"/>
            <w:tcBorders>
              <w:top w:val="single" w:sz="4" w:space="0" w:color="000000"/>
              <w:left w:val="single" w:sz="4" w:space="0" w:color="000000"/>
              <w:bottom w:val="single" w:sz="4" w:space="0" w:color="000000"/>
            </w:tcBorders>
            <w:shd w:val="clear" w:color="auto" w:fill="92D050"/>
            <w:vAlign w:val="bottom"/>
          </w:tcPr>
          <w:p w:rsidR="00D00F7B" w:rsidRPr="00FB1FE8" w:rsidRDefault="00D00F7B" w:rsidP="00FB1FE8">
            <w:pPr>
              <w:jc w:val="center"/>
              <w:rPr>
                <w:b/>
                <w:bCs/>
                <w:sz w:val="28"/>
                <w:szCs w:val="28"/>
              </w:rPr>
            </w:pPr>
            <w:r w:rsidRPr="00FB1FE8">
              <w:rPr>
                <w:b/>
                <w:bCs/>
                <w:sz w:val="28"/>
                <w:szCs w:val="28"/>
              </w:rPr>
              <w:t>Обязательная</w:t>
            </w:r>
          </w:p>
          <w:p w:rsidR="00D00F7B" w:rsidRPr="00FB1FE8" w:rsidRDefault="00D00F7B" w:rsidP="00FB1FE8">
            <w:pPr>
              <w:jc w:val="center"/>
              <w:rPr>
                <w:sz w:val="28"/>
                <w:szCs w:val="28"/>
              </w:rPr>
            </w:pPr>
            <w:r w:rsidRPr="00FB1FE8">
              <w:rPr>
                <w:b/>
                <w:bCs/>
                <w:sz w:val="28"/>
                <w:szCs w:val="28"/>
              </w:rPr>
              <w:t>часть</w:t>
            </w:r>
          </w:p>
        </w:tc>
        <w:tc>
          <w:tcPr>
            <w:tcW w:w="2927" w:type="pct"/>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D00F7B" w:rsidRPr="00FB1FE8" w:rsidRDefault="00D00F7B" w:rsidP="00FB1FE8">
            <w:pPr>
              <w:jc w:val="center"/>
              <w:rPr>
                <w:sz w:val="28"/>
                <w:szCs w:val="28"/>
              </w:rPr>
            </w:pPr>
            <w:r w:rsidRPr="00FB1FE8">
              <w:rPr>
                <w:sz w:val="28"/>
                <w:szCs w:val="28"/>
              </w:rPr>
              <w:t>Недельная нагрузка в часах</w:t>
            </w:r>
          </w:p>
        </w:tc>
      </w:tr>
      <w:tr w:rsidR="00D00F7B" w:rsidRPr="00FB1FE8" w:rsidTr="00AD77FE">
        <w:trPr>
          <w:trHeight w:val="693"/>
        </w:trPr>
        <w:tc>
          <w:tcPr>
            <w:tcW w:w="770"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ПО.01.УП.01</w:t>
            </w:r>
          </w:p>
        </w:tc>
        <w:tc>
          <w:tcPr>
            <w:tcW w:w="1302"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b/>
                <w:bCs/>
                <w:sz w:val="28"/>
                <w:szCs w:val="28"/>
              </w:rPr>
            </w:pPr>
          </w:p>
          <w:p w:rsidR="00D00F7B" w:rsidRPr="00FB1FE8" w:rsidRDefault="00D00F7B" w:rsidP="00FB1FE8">
            <w:pPr>
              <w:jc w:val="center"/>
              <w:rPr>
                <w:b/>
                <w:bCs/>
                <w:sz w:val="28"/>
                <w:szCs w:val="28"/>
              </w:rPr>
            </w:pPr>
            <w:r w:rsidRPr="00FB1FE8">
              <w:rPr>
                <w:b/>
                <w:bCs/>
                <w:sz w:val="28"/>
                <w:szCs w:val="28"/>
              </w:rPr>
              <w:t>Специальность</w:t>
            </w:r>
          </w:p>
          <w:p w:rsidR="00D00F7B" w:rsidRPr="00FB1FE8" w:rsidRDefault="00D00F7B" w:rsidP="00FB1FE8">
            <w:pPr>
              <w:jc w:val="center"/>
              <w:rPr>
                <w:b/>
                <w:bCs/>
                <w:sz w:val="28"/>
                <w:szCs w:val="28"/>
              </w:rPr>
            </w:pPr>
          </w:p>
        </w:tc>
        <w:tc>
          <w:tcPr>
            <w:tcW w:w="625"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lastRenderedPageBreak/>
              <w:t>2</w:t>
            </w:r>
          </w:p>
        </w:tc>
        <w:tc>
          <w:tcPr>
            <w:tcW w:w="629"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2</w:t>
            </w:r>
          </w:p>
        </w:tc>
        <w:tc>
          <w:tcPr>
            <w:tcW w:w="560"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rFonts w:eastAsia="Symbol"/>
                <w:sz w:val="28"/>
                <w:szCs w:val="28"/>
              </w:rPr>
            </w:pPr>
            <w:r w:rsidRPr="00FB1FE8">
              <w:rPr>
                <w:sz w:val="28"/>
                <w:szCs w:val="28"/>
              </w:rPr>
              <w:t>2</w:t>
            </w:r>
          </w:p>
        </w:tc>
        <w:tc>
          <w:tcPr>
            <w:tcW w:w="558"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rFonts w:eastAsia="Symbol"/>
                <w:sz w:val="28"/>
                <w:szCs w:val="28"/>
              </w:rPr>
            </w:pPr>
            <w:r w:rsidRPr="00FB1FE8">
              <w:rPr>
                <w:rFonts w:eastAsia="Symbol"/>
                <w:sz w:val="28"/>
                <w:szCs w:val="28"/>
              </w:rPr>
              <w:t>2,5</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rPr>
                <w:sz w:val="28"/>
                <w:szCs w:val="28"/>
              </w:rPr>
            </w:pPr>
          </w:p>
          <w:p w:rsidR="00D00F7B" w:rsidRPr="00FB1FE8" w:rsidRDefault="00D00F7B" w:rsidP="00FB1FE8">
            <w:pPr>
              <w:jc w:val="center"/>
              <w:rPr>
                <w:rFonts w:eastAsia="Symbol"/>
                <w:sz w:val="28"/>
                <w:szCs w:val="28"/>
              </w:rPr>
            </w:pPr>
            <w:r w:rsidRPr="00FB1FE8">
              <w:rPr>
                <w:rFonts w:eastAsia="Symbol"/>
                <w:sz w:val="28"/>
                <w:szCs w:val="28"/>
              </w:rPr>
              <w:t>2,5</w:t>
            </w:r>
          </w:p>
          <w:p w:rsidR="00D00F7B" w:rsidRPr="00FB1FE8" w:rsidRDefault="00D00F7B" w:rsidP="00FB1FE8">
            <w:pPr>
              <w:jc w:val="center"/>
              <w:rPr>
                <w:sz w:val="28"/>
                <w:szCs w:val="28"/>
              </w:rPr>
            </w:pPr>
          </w:p>
        </w:tc>
      </w:tr>
      <w:tr w:rsidR="00D00F7B" w:rsidRPr="00FB1FE8" w:rsidTr="00AD77FE">
        <w:trPr>
          <w:trHeight w:val="300"/>
        </w:trPr>
        <w:tc>
          <w:tcPr>
            <w:tcW w:w="770" w:type="pct"/>
            <w:tcBorders>
              <w:top w:val="single" w:sz="4" w:space="0" w:color="000000"/>
              <w:left w:val="single" w:sz="4" w:space="0" w:color="000000"/>
              <w:bottom w:val="single" w:sz="4" w:space="0" w:color="000000"/>
            </w:tcBorders>
            <w:shd w:val="clear" w:color="auto" w:fill="D6E3BC"/>
            <w:vAlign w:val="center"/>
          </w:tcPr>
          <w:p w:rsidR="00D00F7B" w:rsidRPr="00FB1FE8" w:rsidRDefault="00D00F7B" w:rsidP="00FB1FE8">
            <w:pPr>
              <w:jc w:val="center"/>
              <w:rPr>
                <w:sz w:val="28"/>
                <w:szCs w:val="28"/>
              </w:rPr>
            </w:pPr>
          </w:p>
        </w:tc>
        <w:tc>
          <w:tcPr>
            <w:tcW w:w="1302" w:type="pct"/>
            <w:tcBorders>
              <w:top w:val="single" w:sz="4" w:space="0" w:color="000000"/>
              <w:left w:val="single" w:sz="4" w:space="0" w:color="000000"/>
              <w:bottom w:val="single" w:sz="4" w:space="0" w:color="000000"/>
            </w:tcBorders>
            <w:shd w:val="clear" w:color="auto" w:fill="D6E3BC"/>
            <w:vAlign w:val="center"/>
          </w:tcPr>
          <w:p w:rsidR="00D00F7B" w:rsidRPr="00FB1FE8" w:rsidRDefault="00D00F7B" w:rsidP="00FB1FE8">
            <w:pPr>
              <w:jc w:val="center"/>
              <w:rPr>
                <w:b/>
                <w:bCs/>
                <w:sz w:val="28"/>
                <w:szCs w:val="28"/>
              </w:rPr>
            </w:pPr>
            <w:r w:rsidRPr="00FB1FE8">
              <w:rPr>
                <w:b/>
                <w:bCs/>
                <w:sz w:val="28"/>
                <w:szCs w:val="28"/>
              </w:rPr>
              <w:t xml:space="preserve">Вариативная </w:t>
            </w:r>
          </w:p>
          <w:p w:rsidR="00D00F7B" w:rsidRPr="00FB1FE8" w:rsidRDefault="00D00F7B" w:rsidP="00FB1FE8">
            <w:pPr>
              <w:jc w:val="center"/>
              <w:rPr>
                <w:b/>
                <w:bCs/>
                <w:sz w:val="28"/>
                <w:szCs w:val="28"/>
              </w:rPr>
            </w:pPr>
            <w:r w:rsidRPr="00FB1FE8">
              <w:rPr>
                <w:b/>
                <w:bCs/>
                <w:sz w:val="28"/>
                <w:szCs w:val="28"/>
              </w:rPr>
              <w:t>часть</w:t>
            </w:r>
          </w:p>
        </w:tc>
        <w:tc>
          <w:tcPr>
            <w:tcW w:w="2927" w:type="pct"/>
            <w:gridSpan w:val="5"/>
            <w:tcBorders>
              <w:top w:val="single" w:sz="4" w:space="0" w:color="000000"/>
              <w:left w:val="single" w:sz="4" w:space="0" w:color="000000"/>
              <w:bottom w:val="single" w:sz="4" w:space="0" w:color="000000"/>
              <w:right w:val="single" w:sz="4" w:space="0" w:color="000000"/>
            </w:tcBorders>
            <w:shd w:val="clear" w:color="auto" w:fill="D6E3BC"/>
            <w:vAlign w:val="center"/>
          </w:tcPr>
          <w:p w:rsidR="00D00F7B" w:rsidRPr="00FB1FE8" w:rsidRDefault="00D00F7B" w:rsidP="00FB1FE8">
            <w:pPr>
              <w:jc w:val="center"/>
              <w:rPr>
                <w:rFonts w:eastAsia="Symbol"/>
                <w:sz w:val="28"/>
                <w:szCs w:val="28"/>
              </w:rPr>
            </w:pPr>
            <w:r w:rsidRPr="00FB1FE8">
              <w:rPr>
                <w:rFonts w:eastAsia="Symbol"/>
                <w:sz w:val="28"/>
                <w:szCs w:val="28"/>
              </w:rPr>
              <w:t>Недельная нагрузка в часах</w:t>
            </w:r>
          </w:p>
        </w:tc>
      </w:tr>
      <w:tr w:rsidR="00D00F7B" w:rsidRPr="00FB1FE8" w:rsidTr="00AD77FE">
        <w:trPr>
          <w:trHeight w:val="712"/>
        </w:trPr>
        <w:tc>
          <w:tcPr>
            <w:tcW w:w="770"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В.01.УП.01</w:t>
            </w:r>
          </w:p>
        </w:tc>
        <w:tc>
          <w:tcPr>
            <w:tcW w:w="1302"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b/>
                <w:bCs/>
                <w:sz w:val="28"/>
                <w:szCs w:val="28"/>
              </w:rPr>
            </w:pPr>
          </w:p>
          <w:p w:rsidR="00D00F7B" w:rsidRPr="00FB1FE8" w:rsidRDefault="00D00F7B" w:rsidP="00FB1FE8">
            <w:pPr>
              <w:jc w:val="center"/>
              <w:rPr>
                <w:b/>
                <w:bCs/>
                <w:sz w:val="28"/>
                <w:szCs w:val="28"/>
              </w:rPr>
            </w:pPr>
            <w:r w:rsidRPr="00FB1FE8">
              <w:rPr>
                <w:b/>
                <w:bCs/>
                <w:sz w:val="28"/>
                <w:szCs w:val="28"/>
              </w:rPr>
              <w:t>Специальность</w:t>
            </w:r>
          </w:p>
          <w:p w:rsidR="00D00F7B" w:rsidRPr="00FB1FE8" w:rsidRDefault="00D00F7B" w:rsidP="00FB1FE8">
            <w:pPr>
              <w:jc w:val="center"/>
              <w:rPr>
                <w:b/>
                <w:bCs/>
                <w:sz w:val="28"/>
                <w:szCs w:val="28"/>
              </w:rPr>
            </w:pPr>
          </w:p>
        </w:tc>
        <w:tc>
          <w:tcPr>
            <w:tcW w:w="625"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w:t>
            </w:r>
          </w:p>
        </w:tc>
        <w:tc>
          <w:tcPr>
            <w:tcW w:w="629"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w:t>
            </w:r>
          </w:p>
        </w:tc>
        <w:tc>
          <w:tcPr>
            <w:tcW w:w="560"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w:t>
            </w:r>
          </w:p>
        </w:tc>
        <w:tc>
          <w:tcPr>
            <w:tcW w:w="558"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rFonts w:eastAsia="Symbol"/>
                <w:sz w:val="28"/>
                <w:szCs w:val="28"/>
              </w:rPr>
            </w:pPr>
            <w:r w:rsidRPr="00FB1FE8">
              <w:rPr>
                <w:rFonts w:eastAsia="Symbol"/>
                <w:sz w:val="28"/>
                <w:szCs w:val="28"/>
              </w:rPr>
              <w:t>0,5</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rFonts w:eastAsia="Symbol"/>
                <w:sz w:val="28"/>
                <w:szCs w:val="28"/>
              </w:rPr>
            </w:pPr>
          </w:p>
          <w:p w:rsidR="00D00F7B" w:rsidRPr="00FB1FE8" w:rsidRDefault="00D00F7B" w:rsidP="00FB1FE8">
            <w:pPr>
              <w:jc w:val="center"/>
              <w:rPr>
                <w:rFonts w:eastAsia="Symbol"/>
                <w:sz w:val="28"/>
                <w:szCs w:val="28"/>
              </w:rPr>
            </w:pPr>
            <w:r w:rsidRPr="00FB1FE8">
              <w:rPr>
                <w:rFonts w:eastAsia="Symbol"/>
                <w:sz w:val="28"/>
                <w:szCs w:val="28"/>
              </w:rPr>
              <w:t>0,5</w:t>
            </w:r>
          </w:p>
          <w:p w:rsidR="00D00F7B" w:rsidRPr="00FB1FE8" w:rsidRDefault="00D00F7B" w:rsidP="00FB1FE8">
            <w:pPr>
              <w:rPr>
                <w:rFonts w:eastAsia="Symbol"/>
                <w:sz w:val="28"/>
                <w:szCs w:val="28"/>
              </w:rPr>
            </w:pPr>
          </w:p>
        </w:tc>
      </w:tr>
    </w:tbl>
    <w:p w:rsidR="00D00F7B" w:rsidRPr="00FB1FE8" w:rsidRDefault="00D00F7B" w:rsidP="00FB1FE8">
      <w:pPr>
        <w:autoSpaceDE w:val="0"/>
        <w:autoSpaceDN w:val="0"/>
        <w:adjustRightInd w:val="0"/>
        <w:jc w:val="both"/>
        <w:rPr>
          <w:rFonts w:eastAsia="SimSun"/>
          <w:sz w:val="28"/>
          <w:szCs w:val="28"/>
          <w:lang w:eastAsia="en-US"/>
        </w:rPr>
      </w:pPr>
    </w:p>
    <w:p w:rsidR="00D00F7B" w:rsidRPr="00FB1FE8" w:rsidRDefault="00D00F7B" w:rsidP="009667D6">
      <w:pPr>
        <w:numPr>
          <w:ilvl w:val="0"/>
          <w:numId w:val="16"/>
        </w:numPr>
        <w:tabs>
          <w:tab w:val="clear" w:pos="1145"/>
          <w:tab w:val="num" w:pos="284"/>
        </w:tabs>
        <w:autoSpaceDE w:val="0"/>
        <w:autoSpaceDN w:val="0"/>
        <w:adjustRightInd w:val="0"/>
        <w:ind w:hanging="1145"/>
        <w:jc w:val="both"/>
        <w:rPr>
          <w:rFonts w:eastAsia="SimSun"/>
          <w:sz w:val="28"/>
          <w:szCs w:val="28"/>
          <w:lang w:eastAsia="zh-CN"/>
        </w:rPr>
      </w:pPr>
      <w:r w:rsidRPr="00FB1FE8">
        <w:rPr>
          <w:rFonts w:eastAsia="SimSun"/>
          <w:sz w:val="28"/>
          <w:szCs w:val="28"/>
          <w:lang w:eastAsia="zh-CN"/>
        </w:rPr>
        <w:t>Для    детей,   не    закончивших    освоение    образовательной   программы</w:t>
      </w:r>
    </w:p>
    <w:p w:rsidR="00D00F7B" w:rsidRPr="00FB1FE8" w:rsidRDefault="00D00F7B" w:rsidP="00FB1FE8">
      <w:pPr>
        <w:autoSpaceDE w:val="0"/>
        <w:autoSpaceDN w:val="0"/>
        <w:adjustRightInd w:val="0"/>
        <w:jc w:val="both"/>
        <w:rPr>
          <w:rFonts w:eastAsia="SimSun"/>
          <w:sz w:val="28"/>
          <w:szCs w:val="28"/>
          <w:lang w:eastAsia="zh-CN"/>
        </w:rPr>
      </w:pPr>
      <w:r w:rsidRPr="00FB1FE8">
        <w:rPr>
          <w:rFonts w:eastAsia="SimSun"/>
          <w:sz w:val="28"/>
          <w:szCs w:val="28"/>
          <w:lang w:eastAsia="zh-CN"/>
        </w:rPr>
        <w:t xml:space="preserve">основного общего образования </w:t>
      </w:r>
      <w:r w:rsidR="003A0294" w:rsidRPr="00FB1FE8">
        <w:rPr>
          <w:rFonts w:eastAsia="SimSun"/>
          <w:sz w:val="28"/>
          <w:szCs w:val="28"/>
          <w:lang w:eastAsia="zh-CN"/>
        </w:rPr>
        <w:t>или среднего</w:t>
      </w:r>
      <w:r w:rsidRPr="00FB1FE8">
        <w:rPr>
          <w:rFonts w:eastAsia="SimSun"/>
          <w:sz w:val="28"/>
          <w:szCs w:val="28"/>
          <w:lang w:eastAsia="zh-CN"/>
        </w:rPr>
        <w:t xml:space="preserve">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D00F7B" w:rsidRPr="00FB1FE8" w:rsidRDefault="00D00F7B" w:rsidP="00FB1FE8">
      <w:pPr>
        <w:autoSpaceDE w:val="0"/>
        <w:autoSpaceDN w:val="0"/>
        <w:adjustRightInd w:val="0"/>
        <w:ind w:firstLine="425"/>
        <w:jc w:val="right"/>
        <w:rPr>
          <w:rFonts w:eastAsia="SimSun"/>
          <w:sz w:val="28"/>
          <w:szCs w:val="28"/>
          <w:lang w:eastAsia="zh-CN"/>
        </w:rPr>
      </w:pPr>
      <w:r w:rsidRPr="00FB1FE8">
        <w:rPr>
          <w:rFonts w:eastAsia="SimSun"/>
          <w:b/>
          <w:i/>
          <w:kern w:val="1"/>
          <w:sz w:val="28"/>
          <w:szCs w:val="28"/>
          <w:lang w:eastAsia="hi-IN" w:bidi="hi-IN"/>
        </w:rPr>
        <w:t xml:space="preserve">                                                                                        </w:t>
      </w:r>
      <w:r w:rsidR="00AD77FE" w:rsidRPr="00FB1FE8">
        <w:rPr>
          <w:rFonts w:eastAsia="SimSun"/>
          <w:b/>
          <w:i/>
          <w:kern w:val="1"/>
          <w:sz w:val="28"/>
          <w:szCs w:val="28"/>
          <w:lang w:eastAsia="hi-IN" w:bidi="hi-IN"/>
        </w:rPr>
        <w:t xml:space="preserve">                             </w:t>
      </w:r>
      <w:r w:rsidRPr="00FB1FE8">
        <w:rPr>
          <w:rFonts w:eastAsia="SimSun"/>
          <w:b/>
          <w:kern w:val="1"/>
          <w:sz w:val="28"/>
          <w:szCs w:val="28"/>
          <w:lang w:eastAsia="hi-IN" w:bidi="hi-IN"/>
        </w:rPr>
        <w:t>Таблица 3</w:t>
      </w:r>
    </w:p>
    <w:tbl>
      <w:tblPr>
        <w:tblW w:w="5000" w:type="pct"/>
        <w:tblLook w:val="0000" w:firstRow="0" w:lastRow="0" w:firstColumn="0" w:lastColumn="0" w:noHBand="0" w:noVBand="0"/>
      </w:tblPr>
      <w:tblGrid>
        <w:gridCol w:w="2230"/>
        <w:gridCol w:w="3331"/>
        <w:gridCol w:w="1995"/>
        <w:gridCol w:w="2009"/>
      </w:tblGrid>
      <w:tr w:rsidR="00D00F7B" w:rsidRPr="00FB1FE8" w:rsidTr="00AD77FE">
        <w:trPr>
          <w:trHeight w:val="473"/>
        </w:trPr>
        <w:tc>
          <w:tcPr>
            <w:tcW w:w="1166" w:type="pct"/>
            <w:vMerge w:val="restart"/>
            <w:tcBorders>
              <w:top w:val="single" w:sz="4" w:space="0" w:color="000000"/>
              <w:lef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 xml:space="preserve">Индекс предметных областей, разделов  </w:t>
            </w:r>
          </w:p>
          <w:p w:rsidR="00D00F7B" w:rsidRPr="00FB1FE8" w:rsidRDefault="00D00F7B" w:rsidP="00FB1FE8">
            <w:pPr>
              <w:jc w:val="center"/>
              <w:rPr>
                <w:sz w:val="28"/>
                <w:szCs w:val="28"/>
              </w:rPr>
            </w:pPr>
            <w:r w:rsidRPr="00FB1FE8">
              <w:rPr>
                <w:sz w:val="28"/>
                <w:szCs w:val="28"/>
              </w:rPr>
              <w:t>и учебных предметов</w:t>
            </w:r>
          </w:p>
        </w:tc>
        <w:tc>
          <w:tcPr>
            <w:tcW w:w="1741" w:type="pct"/>
            <w:vMerge w:val="restart"/>
            <w:tcBorders>
              <w:top w:val="single" w:sz="4" w:space="0" w:color="000000"/>
              <w:lef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Наименование частей, предметных областей, разделов и учебных предметов</w:t>
            </w:r>
          </w:p>
          <w:p w:rsidR="00D00F7B" w:rsidRPr="00FB1FE8" w:rsidRDefault="00D00F7B" w:rsidP="00FB1FE8">
            <w:pPr>
              <w:jc w:val="center"/>
              <w:rPr>
                <w:sz w:val="28"/>
                <w:szCs w:val="28"/>
              </w:rPr>
            </w:pPr>
            <w:r w:rsidRPr="00FB1FE8">
              <w:rPr>
                <w:sz w:val="28"/>
                <w:szCs w:val="28"/>
              </w:rPr>
              <w:t> </w:t>
            </w:r>
          </w:p>
        </w:tc>
        <w:tc>
          <w:tcPr>
            <w:tcW w:w="20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Распределение по годам обучения</w:t>
            </w:r>
          </w:p>
        </w:tc>
      </w:tr>
      <w:tr w:rsidR="00D00F7B" w:rsidRPr="00FB1FE8" w:rsidTr="00AD77FE">
        <w:trPr>
          <w:cantSplit/>
          <w:trHeight w:val="767"/>
        </w:trPr>
        <w:tc>
          <w:tcPr>
            <w:tcW w:w="1166" w:type="pct"/>
            <w:vMerge/>
            <w:tcBorders>
              <w:left w:val="single" w:sz="4" w:space="0" w:color="000000"/>
            </w:tcBorders>
            <w:shd w:val="clear" w:color="auto" w:fill="auto"/>
            <w:vAlign w:val="bottom"/>
          </w:tcPr>
          <w:p w:rsidR="00D00F7B" w:rsidRPr="00FB1FE8" w:rsidRDefault="00D00F7B" w:rsidP="00FB1FE8">
            <w:pPr>
              <w:snapToGrid w:val="0"/>
              <w:jc w:val="center"/>
              <w:rPr>
                <w:b/>
                <w:bCs/>
                <w:sz w:val="28"/>
                <w:szCs w:val="28"/>
              </w:rPr>
            </w:pPr>
          </w:p>
        </w:tc>
        <w:tc>
          <w:tcPr>
            <w:tcW w:w="1741" w:type="pct"/>
            <w:vMerge/>
            <w:tcBorders>
              <w:left w:val="single" w:sz="4" w:space="0" w:color="000000"/>
            </w:tcBorders>
            <w:shd w:val="clear" w:color="auto" w:fill="auto"/>
            <w:vAlign w:val="bottom"/>
          </w:tcPr>
          <w:p w:rsidR="00D00F7B" w:rsidRPr="00FB1FE8" w:rsidRDefault="00D00F7B" w:rsidP="00FB1FE8">
            <w:pPr>
              <w:snapToGrid w:val="0"/>
              <w:jc w:val="center"/>
              <w:rPr>
                <w:sz w:val="28"/>
                <w:szCs w:val="28"/>
              </w:rPr>
            </w:pPr>
          </w:p>
        </w:tc>
        <w:tc>
          <w:tcPr>
            <w:tcW w:w="1043"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lang w:val="en-US"/>
              </w:rPr>
              <w:t>I</w:t>
            </w:r>
            <w:r w:rsidRPr="00FB1FE8">
              <w:rPr>
                <w:sz w:val="28"/>
                <w:szCs w:val="28"/>
              </w:rPr>
              <w:t xml:space="preserve"> полугодие</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lang w:val="en-US"/>
              </w:rPr>
              <w:t>II</w:t>
            </w:r>
            <w:r w:rsidRPr="00FB1FE8">
              <w:rPr>
                <w:sz w:val="28"/>
                <w:szCs w:val="28"/>
              </w:rPr>
              <w:t xml:space="preserve"> полугодие</w:t>
            </w:r>
          </w:p>
        </w:tc>
      </w:tr>
      <w:tr w:rsidR="00D00F7B" w:rsidRPr="00FB1FE8" w:rsidTr="00AD77FE">
        <w:trPr>
          <w:trHeight w:val="232"/>
        </w:trPr>
        <w:tc>
          <w:tcPr>
            <w:tcW w:w="1166" w:type="pct"/>
            <w:vMerge w:val="restart"/>
            <w:tcBorders>
              <w:top w:val="single" w:sz="4" w:space="0" w:color="000000"/>
              <w:left w:val="single" w:sz="4" w:space="0" w:color="000000"/>
            </w:tcBorders>
            <w:shd w:val="clear" w:color="auto" w:fill="FFC000"/>
            <w:vAlign w:val="bottom"/>
          </w:tcPr>
          <w:p w:rsidR="00D00F7B" w:rsidRPr="00FB1FE8" w:rsidRDefault="00D00F7B" w:rsidP="00FB1FE8">
            <w:pPr>
              <w:snapToGrid w:val="0"/>
              <w:jc w:val="center"/>
              <w:rPr>
                <w:sz w:val="28"/>
                <w:szCs w:val="28"/>
              </w:rPr>
            </w:pPr>
          </w:p>
        </w:tc>
        <w:tc>
          <w:tcPr>
            <w:tcW w:w="1741" w:type="pct"/>
            <w:vMerge w:val="restart"/>
            <w:tcBorders>
              <w:top w:val="single" w:sz="4" w:space="0" w:color="000000"/>
              <w:left w:val="single" w:sz="4" w:space="0" w:color="000000"/>
            </w:tcBorders>
            <w:shd w:val="clear" w:color="auto" w:fill="FFC000"/>
            <w:vAlign w:val="center"/>
          </w:tcPr>
          <w:p w:rsidR="00D00F7B" w:rsidRPr="00FB1FE8" w:rsidRDefault="00D00F7B" w:rsidP="00FB1FE8">
            <w:pPr>
              <w:jc w:val="center"/>
              <w:rPr>
                <w:sz w:val="28"/>
                <w:szCs w:val="28"/>
              </w:rPr>
            </w:pPr>
            <w:r w:rsidRPr="00FB1FE8">
              <w:rPr>
                <w:b/>
                <w:bCs/>
                <w:sz w:val="28"/>
                <w:szCs w:val="28"/>
              </w:rPr>
              <w:t>Структура и объем ОП</w:t>
            </w:r>
          </w:p>
        </w:tc>
        <w:tc>
          <w:tcPr>
            <w:tcW w:w="2093" w:type="pct"/>
            <w:gridSpan w:val="2"/>
            <w:tcBorders>
              <w:top w:val="single" w:sz="4" w:space="0" w:color="000000"/>
              <w:left w:val="single" w:sz="4" w:space="0" w:color="000000"/>
              <w:bottom w:val="single" w:sz="4" w:space="0" w:color="000000"/>
              <w:right w:val="single" w:sz="4" w:space="0" w:color="000000"/>
            </w:tcBorders>
            <w:shd w:val="clear" w:color="auto" w:fill="FFC000"/>
            <w:vAlign w:val="bottom"/>
          </w:tcPr>
          <w:p w:rsidR="00D00F7B" w:rsidRPr="00FB1FE8" w:rsidRDefault="00D00F7B" w:rsidP="00FB1FE8">
            <w:pPr>
              <w:jc w:val="center"/>
              <w:rPr>
                <w:sz w:val="28"/>
                <w:szCs w:val="28"/>
              </w:rPr>
            </w:pPr>
            <w:r w:rsidRPr="00FB1FE8">
              <w:rPr>
                <w:sz w:val="28"/>
                <w:szCs w:val="28"/>
              </w:rPr>
              <w:t>Количество недель аудиторных занятий</w:t>
            </w:r>
          </w:p>
        </w:tc>
      </w:tr>
      <w:tr w:rsidR="00D00F7B" w:rsidRPr="00FB1FE8" w:rsidTr="00AD77FE">
        <w:trPr>
          <w:trHeight w:val="397"/>
        </w:trPr>
        <w:tc>
          <w:tcPr>
            <w:tcW w:w="1166" w:type="pct"/>
            <w:vMerge/>
            <w:tcBorders>
              <w:left w:val="single" w:sz="4" w:space="0" w:color="000000"/>
              <w:bottom w:val="single" w:sz="4" w:space="0" w:color="000000"/>
            </w:tcBorders>
            <w:shd w:val="clear" w:color="auto" w:fill="FFC000"/>
            <w:vAlign w:val="bottom"/>
          </w:tcPr>
          <w:p w:rsidR="00D00F7B" w:rsidRPr="00FB1FE8" w:rsidRDefault="00D00F7B" w:rsidP="00FB1FE8">
            <w:pPr>
              <w:snapToGrid w:val="0"/>
              <w:jc w:val="center"/>
              <w:rPr>
                <w:sz w:val="28"/>
                <w:szCs w:val="28"/>
              </w:rPr>
            </w:pPr>
          </w:p>
        </w:tc>
        <w:tc>
          <w:tcPr>
            <w:tcW w:w="1741" w:type="pct"/>
            <w:vMerge/>
            <w:tcBorders>
              <w:left w:val="single" w:sz="4" w:space="0" w:color="000000"/>
              <w:bottom w:val="single" w:sz="4" w:space="0" w:color="000000"/>
            </w:tcBorders>
            <w:shd w:val="clear" w:color="auto" w:fill="FFC000"/>
            <w:vAlign w:val="bottom"/>
          </w:tcPr>
          <w:p w:rsidR="00D00F7B" w:rsidRPr="00FB1FE8" w:rsidRDefault="00D00F7B" w:rsidP="00FB1FE8">
            <w:pPr>
              <w:snapToGrid w:val="0"/>
              <w:jc w:val="center"/>
              <w:rPr>
                <w:b/>
                <w:bCs/>
                <w:sz w:val="28"/>
                <w:szCs w:val="28"/>
              </w:rPr>
            </w:pPr>
          </w:p>
        </w:tc>
        <w:tc>
          <w:tcPr>
            <w:tcW w:w="1043" w:type="pct"/>
            <w:tcBorders>
              <w:top w:val="single" w:sz="4" w:space="0" w:color="000000"/>
              <w:left w:val="single" w:sz="4" w:space="0" w:color="000000"/>
              <w:bottom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16</w:t>
            </w:r>
          </w:p>
        </w:tc>
        <w:tc>
          <w:tcPr>
            <w:tcW w:w="1050"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D00F7B" w:rsidRPr="00FB1FE8" w:rsidRDefault="00D00F7B" w:rsidP="00FB1FE8">
            <w:pPr>
              <w:jc w:val="center"/>
              <w:rPr>
                <w:sz w:val="28"/>
                <w:szCs w:val="28"/>
              </w:rPr>
            </w:pPr>
            <w:r w:rsidRPr="00FB1FE8">
              <w:rPr>
                <w:sz w:val="28"/>
                <w:szCs w:val="28"/>
              </w:rPr>
              <w:t>17</w:t>
            </w:r>
          </w:p>
        </w:tc>
      </w:tr>
      <w:tr w:rsidR="00D00F7B" w:rsidRPr="00FB1FE8" w:rsidTr="00AD77FE">
        <w:trPr>
          <w:trHeight w:val="253"/>
        </w:trPr>
        <w:tc>
          <w:tcPr>
            <w:tcW w:w="1166" w:type="pct"/>
            <w:tcBorders>
              <w:top w:val="single" w:sz="4" w:space="0" w:color="000000"/>
              <w:left w:val="single" w:sz="4" w:space="0" w:color="000000"/>
              <w:bottom w:val="single" w:sz="4" w:space="0" w:color="000000"/>
            </w:tcBorders>
            <w:shd w:val="clear" w:color="auto" w:fill="92D050"/>
            <w:vAlign w:val="bottom"/>
          </w:tcPr>
          <w:p w:rsidR="00D00F7B" w:rsidRPr="00FB1FE8" w:rsidRDefault="00D00F7B" w:rsidP="00FB1FE8">
            <w:pPr>
              <w:snapToGrid w:val="0"/>
              <w:jc w:val="center"/>
              <w:rPr>
                <w:sz w:val="28"/>
                <w:szCs w:val="28"/>
              </w:rPr>
            </w:pPr>
          </w:p>
        </w:tc>
        <w:tc>
          <w:tcPr>
            <w:tcW w:w="1741" w:type="pct"/>
            <w:tcBorders>
              <w:top w:val="single" w:sz="4" w:space="0" w:color="000000"/>
              <w:left w:val="single" w:sz="4" w:space="0" w:color="000000"/>
              <w:bottom w:val="single" w:sz="4" w:space="0" w:color="000000"/>
            </w:tcBorders>
            <w:shd w:val="clear" w:color="auto" w:fill="92D050"/>
            <w:vAlign w:val="bottom"/>
          </w:tcPr>
          <w:p w:rsidR="00D00F7B" w:rsidRPr="00FB1FE8" w:rsidRDefault="00D00F7B" w:rsidP="00FB1FE8">
            <w:pPr>
              <w:jc w:val="center"/>
              <w:rPr>
                <w:b/>
                <w:bCs/>
                <w:sz w:val="28"/>
                <w:szCs w:val="28"/>
              </w:rPr>
            </w:pPr>
            <w:r w:rsidRPr="00FB1FE8">
              <w:rPr>
                <w:b/>
                <w:bCs/>
                <w:sz w:val="28"/>
                <w:szCs w:val="28"/>
              </w:rPr>
              <w:t>Обязательная</w:t>
            </w:r>
          </w:p>
          <w:p w:rsidR="00D00F7B" w:rsidRPr="00FB1FE8" w:rsidRDefault="00D00F7B" w:rsidP="00FB1FE8">
            <w:pPr>
              <w:jc w:val="center"/>
              <w:rPr>
                <w:sz w:val="28"/>
                <w:szCs w:val="28"/>
              </w:rPr>
            </w:pPr>
            <w:r w:rsidRPr="00FB1FE8">
              <w:rPr>
                <w:b/>
                <w:bCs/>
                <w:sz w:val="28"/>
                <w:szCs w:val="28"/>
              </w:rPr>
              <w:t>часть</w:t>
            </w:r>
          </w:p>
        </w:tc>
        <w:tc>
          <w:tcPr>
            <w:tcW w:w="2093" w:type="pct"/>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D00F7B" w:rsidRPr="00FB1FE8" w:rsidRDefault="00D00F7B" w:rsidP="00FB1FE8">
            <w:pPr>
              <w:jc w:val="center"/>
              <w:rPr>
                <w:sz w:val="28"/>
                <w:szCs w:val="28"/>
              </w:rPr>
            </w:pPr>
            <w:r w:rsidRPr="00FB1FE8">
              <w:rPr>
                <w:sz w:val="28"/>
                <w:szCs w:val="28"/>
              </w:rPr>
              <w:t>Недельная нагрузка в часах</w:t>
            </w:r>
          </w:p>
        </w:tc>
      </w:tr>
      <w:tr w:rsidR="00D00F7B" w:rsidRPr="00FB1FE8" w:rsidTr="00AD77FE">
        <w:trPr>
          <w:trHeight w:val="601"/>
        </w:trPr>
        <w:tc>
          <w:tcPr>
            <w:tcW w:w="1166"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ПО.01.УП.01</w:t>
            </w:r>
          </w:p>
        </w:tc>
        <w:tc>
          <w:tcPr>
            <w:tcW w:w="1741"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b/>
                <w:bCs/>
                <w:sz w:val="28"/>
                <w:szCs w:val="28"/>
              </w:rPr>
            </w:pPr>
            <w:r w:rsidRPr="00FB1FE8">
              <w:rPr>
                <w:b/>
                <w:bCs/>
                <w:sz w:val="28"/>
                <w:szCs w:val="28"/>
              </w:rPr>
              <w:t>Специальность</w:t>
            </w:r>
          </w:p>
        </w:tc>
        <w:tc>
          <w:tcPr>
            <w:tcW w:w="1043"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rFonts w:eastAsia="Symbol"/>
                <w:sz w:val="28"/>
                <w:szCs w:val="28"/>
              </w:rPr>
            </w:pPr>
            <w:r w:rsidRPr="00FB1FE8">
              <w:rPr>
                <w:rFonts w:eastAsia="Symbol"/>
                <w:sz w:val="28"/>
                <w:szCs w:val="28"/>
              </w:rPr>
              <w:t>2,5</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2,5</w:t>
            </w:r>
          </w:p>
        </w:tc>
      </w:tr>
      <w:tr w:rsidR="00D00F7B" w:rsidRPr="00FB1FE8" w:rsidTr="00AD77FE">
        <w:trPr>
          <w:trHeight w:val="300"/>
        </w:trPr>
        <w:tc>
          <w:tcPr>
            <w:tcW w:w="1166" w:type="pct"/>
            <w:tcBorders>
              <w:top w:val="single" w:sz="4" w:space="0" w:color="000000"/>
              <w:left w:val="single" w:sz="4" w:space="0" w:color="000000"/>
              <w:bottom w:val="single" w:sz="4" w:space="0" w:color="000000"/>
            </w:tcBorders>
            <w:shd w:val="clear" w:color="auto" w:fill="D6E3BC"/>
            <w:vAlign w:val="center"/>
          </w:tcPr>
          <w:p w:rsidR="00D00F7B" w:rsidRPr="00FB1FE8" w:rsidRDefault="00D00F7B" w:rsidP="00FB1FE8">
            <w:pPr>
              <w:jc w:val="center"/>
              <w:rPr>
                <w:sz w:val="28"/>
                <w:szCs w:val="28"/>
              </w:rPr>
            </w:pPr>
          </w:p>
        </w:tc>
        <w:tc>
          <w:tcPr>
            <w:tcW w:w="1741" w:type="pct"/>
            <w:tcBorders>
              <w:top w:val="single" w:sz="4" w:space="0" w:color="000000"/>
              <w:left w:val="single" w:sz="4" w:space="0" w:color="000000"/>
              <w:bottom w:val="single" w:sz="4" w:space="0" w:color="000000"/>
            </w:tcBorders>
            <w:shd w:val="clear" w:color="auto" w:fill="D6E3BC"/>
            <w:vAlign w:val="center"/>
          </w:tcPr>
          <w:p w:rsidR="00D00F7B" w:rsidRPr="00FB1FE8" w:rsidRDefault="00D00F7B" w:rsidP="00FB1FE8">
            <w:pPr>
              <w:jc w:val="center"/>
              <w:rPr>
                <w:b/>
                <w:bCs/>
                <w:sz w:val="28"/>
                <w:szCs w:val="28"/>
              </w:rPr>
            </w:pPr>
            <w:r w:rsidRPr="00FB1FE8">
              <w:rPr>
                <w:b/>
                <w:bCs/>
                <w:sz w:val="28"/>
                <w:szCs w:val="28"/>
              </w:rPr>
              <w:t xml:space="preserve">Вариативная </w:t>
            </w:r>
          </w:p>
          <w:p w:rsidR="00D00F7B" w:rsidRPr="00FB1FE8" w:rsidRDefault="00D00F7B" w:rsidP="00FB1FE8">
            <w:pPr>
              <w:jc w:val="center"/>
              <w:rPr>
                <w:b/>
                <w:bCs/>
                <w:sz w:val="28"/>
                <w:szCs w:val="28"/>
              </w:rPr>
            </w:pPr>
            <w:r w:rsidRPr="00FB1FE8">
              <w:rPr>
                <w:b/>
                <w:bCs/>
                <w:sz w:val="28"/>
                <w:szCs w:val="28"/>
              </w:rPr>
              <w:t>часть</w:t>
            </w:r>
          </w:p>
        </w:tc>
        <w:tc>
          <w:tcPr>
            <w:tcW w:w="2093" w:type="pct"/>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D00F7B" w:rsidRPr="00FB1FE8" w:rsidRDefault="00D00F7B" w:rsidP="00FB1FE8">
            <w:pPr>
              <w:jc w:val="center"/>
              <w:rPr>
                <w:rFonts w:eastAsia="Symbol"/>
                <w:sz w:val="28"/>
                <w:szCs w:val="28"/>
              </w:rPr>
            </w:pPr>
            <w:r w:rsidRPr="00FB1FE8">
              <w:rPr>
                <w:rFonts w:eastAsia="Symbol"/>
                <w:sz w:val="28"/>
                <w:szCs w:val="28"/>
              </w:rPr>
              <w:t>Недельная нагрузка в часах</w:t>
            </w:r>
          </w:p>
        </w:tc>
      </w:tr>
      <w:tr w:rsidR="00D00F7B" w:rsidRPr="00FB1FE8" w:rsidTr="00AD77FE">
        <w:trPr>
          <w:trHeight w:val="300"/>
        </w:trPr>
        <w:tc>
          <w:tcPr>
            <w:tcW w:w="1166"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В.01.УП.01</w:t>
            </w:r>
          </w:p>
        </w:tc>
        <w:tc>
          <w:tcPr>
            <w:tcW w:w="1741"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b/>
                <w:bCs/>
                <w:sz w:val="28"/>
                <w:szCs w:val="28"/>
              </w:rPr>
            </w:pPr>
          </w:p>
          <w:p w:rsidR="00D00F7B" w:rsidRPr="00FB1FE8" w:rsidRDefault="00D00F7B" w:rsidP="00FB1FE8">
            <w:pPr>
              <w:jc w:val="center"/>
              <w:rPr>
                <w:b/>
                <w:bCs/>
                <w:sz w:val="28"/>
                <w:szCs w:val="28"/>
              </w:rPr>
            </w:pPr>
            <w:r w:rsidRPr="00FB1FE8">
              <w:rPr>
                <w:b/>
                <w:bCs/>
                <w:sz w:val="28"/>
                <w:szCs w:val="28"/>
              </w:rPr>
              <w:t>Специальность</w:t>
            </w:r>
          </w:p>
          <w:p w:rsidR="00D00F7B" w:rsidRPr="00FB1FE8" w:rsidRDefault="00D00F7B" w:rsidP="00FB1FE8">
            <w:pPr>
              <w:jc w:val="center"/>
              <w:rPr>
                <w:b/>
                <w:bCs/>
                <w:sz w:val="28"/>
                <w:szCs w:val="28"/>
              </w:rPr>
            </w:pPr>
          </w:p>
        </w:tc>
        <w:tc>
          <w:tcPr>
            <w:tcW w:w="1043" w:type="pct"/>
            <w:tcBorders>
              <w:top w:val="single" w:sz="4" w:space="0" w:color="000000"/>
              <w:left w:val="single" w:sz="4" w:space="0" w:color="000000"/>
              <w:bottom w:val="single" w:sz="4" w:space="0" w:color="000000"/>
            </w:tcBorders>
            <w:shd w:val="clear" w:color="auto" w:fill="auto"/>
            <w:vAlign w:val="center"/>
          </w:tcPr>
          <w:p w:rsidR="00D00F7B" w:rsidRPr="00FB1FE8" w:rsidRDefault="00D00F7B" w:rsidP="00FB1FE8">
            <w:pPr>
              <w:jc w:val="center"/>
              <w:rPr>
                <w:sz w:val="28"/>
                <w:szCs w:val="28"/>
              </w:rPr>
            </w:pPr>
            <w:r w:rsidRPr="00FB1FE8">
              <w:rPr>
                <w:sz w:val="28"/>
                <w:szCs w:val="28"/>
              </w:rPr>
              <w:t>0,5</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F7B" w:rsidRPr="00FB1FE8" w:rsidRDefault="00D00F7B" w:rsidP="00FB1FE8">
            <w:pPr>
              <w:jc w:val="center"/>
              <w:rPr>
                <w:rFonts w:eastAsia="Symbol"/>
                <w:sz w:val="28"/>
                <w:szCs w:val="28"/>
              </w:rPr>
            </w:pPr>
            <w:r w:rsidRPr="00FB1FE8">
              <w:rPr>
                <w:rFonts w:eastAsia="Symbol"/>
                <w:sz w:val="28"/>
                <w:szCs w:val="28"/>
              </w:rPr>
              <w:t>0,5</w:t>
            </w:r>
          </w:p>
        </w:tc>
      </w:tr>
    </w:tbl>
    <w:p w:rsidR="00D00F7B" w:rsidRPr="00FB1FE8" w:rsidRDefault="00D00F7B" w:rsidP="00FB1FE8">
      <w:pPr>
        <w:suppressAutoHyphens/>
        <w:jc w:val="both"/>
        <w:rPr>
          <w:rFonts w:eastAsia="SimSun"/>
          <w:kern w:val="1"/>
          <w:sz w:val="28"/>
          <w:szCs w:val="28"/>
          <w:lang w:eastAsia="hi-IN" w:bidi="hi-IN"/>
        </w:rPr>
      </w:pPr>
    </w:p>
    <w:p w:rsidR="00D00F7B" w:rsidRPr="00FB1FE8" w:rsidRDefault="00D8323A" w:rsidP="00FB1FE8">
      <w:pPr>
        <w:suppressAutoHyphens/>
        <w:jc w:val="both"/>
        <w:rPr>
          <w:rFonts w:eastAsia="SimSun"/>
          <w:b/>
          <w:kern w:val="1"/>
          <w:sz w:val="28"/>
          <w:szCs w:val="28"/>
          <w:lang w:eastAsia="hi-IN" w:bidi="hi-IN"/>
        </w:rPr>
      </w:pPr>
      <w:r w:rsidRPr="00FB1FE8">
        <w:rPr>
          <w:b/>
          <w:color w:val="000000"/>
          <w:sz w:val="28"/>
          <w:szCs w:val="28"/>
        </w:rPr>
        <w:t>Объем учебного времени, предусмотренный учебным планом МАУДО ДШИ на реализацию учебного предмета «Специальность (домра)»</w:t>
      </w:r>
    </w:p>
    <w:p w:rsidR="00D00F7B" w:rsidRPr="00FB1FE8" w:rsidRDefault="00D00F7B" w:rsidP="00FB1FE8">
      <w:pPr>
        <w:autoSpaceDE w:val="0"/>
        <w:autoSpaceDN w:val="0"/>
        <w:adjustRightInd w:val="0"/>
        <w:ind w:firstLine="425"/>
        <w:jc w:val="right"/>
        <w:rPr>
          <w:b/>
          <w:bCs/>
          <w:iCs/>
          <w:color w:val="000000"/>
          <w:sz w:val="28"/>
          <w:szCs w:val="28"/>
          <w:lang w:eastAsia="zh-CN"/>
        </w:rPr>
      </w:pPr>
      <w:r w:rsidRPr="00FB1FE8">
        <w:rPr>
          <w:b/>
          <w:bCs/>
          <w:iCs/>
          <w:color w:val="000000"/>
          <w:sz w:val="28"/>
          <w:szCs w:val="28"/>
          <w:lang w:eastAsia="zh-CN"/>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1465"/>
        <w:gridCol w:w="1465"/>
        <w:gridCol w:w="1467"/>
      </w:tblGrid>
      <w:tr w:rsidR="00D00F7B" w:rsidRPr="00FB1FE8" w:rsidTr="00AD77FE">
        <w:trPr>
          <w:trHeight w:val="587"/>
        </w:trPr>
        <w:tc>
          <w:tcPr>
            <w:tcW w:w="2701" w:type="pct"/>
            <w:vAlign w:val="center"/>
          </w:tcPr>
          <w:p w:rsidR="00D00F7B" w:rsidRPr="00FB1FE8" w:rsidRDefault="00D00F7B" w:rsidP="00FB1FE8">
            <w:pPr>
              <w:jc w:val="center"/>
              <w:rPr>
                <w:b/>
                <w:sz w:val="28"/>
                <w:szCs w:val="28"/>
              </w:rPr>
            </w:pPr>
            <w:r w:rsidRPr="00FB1FE8">
              <w:rPr>
                <w:b/>
                <w:sz w:val="28"/>
                <w:szCs w:val="28"/>
              </w:rPr>
              <w:t>Срок обучения</w:t>
            </w:r>
          </w:p>
        </w:tc>
        <w:tc>
          <w:tcPr>
            <w:tcW w:w="766" w:type="pct"/>
          </w:tcPr>
          <w:p w:rsidR="00D00F7B" w:rsidRPr="00FB1FE8" w:rsidRDefault="00D00F7B" w:rsidP="00FB1FE8">
            <w:pPr>
              <w:jc w:val="center"/>
              <w:rPr>
                <w:b/>
                <w:sz w:val="28"/>
                <w:szCs w:val="28"/>
              </w:rPr>
            </w:pPr>
            <w:r w:rsidRPr="00FB1FE8">
              <w:rPr>
                <w:b/>
                <w:sz w:val="28"/>
                <w:szCs w:val="28"/>
              </w:rPr>
              <w:t>8 лет</w:t>
            </w:r>
          </w:p>
          <w:p w:rsidR="00D00F7B" w:rsidRPr="00FB1FE8" w:rsidRDefault="00D00F7B" w:rsidP="00FB1FE8">
            <w:pPr>
              <w:jc w:val="center"/>
              <w:rPr>
                <w:b/>
                <w:sz w:val="28"/>
                <w:szCs w:val="28"/>
              </w:rPr>
            </w:pPr>
          </w:p>
        </w:tc>
        <w:tc>
          <w:tcPr>
            <w:tcW w:w="766" w:type="pct"/>
          </w:tcPr>
          <w:p w:rsidR="00D00F7B" w:rsidRPr="00FB1FE8" w:rsidRDefault="00D00F7B" w:rsidP="00FB1FE8">
            <w:pPr>
              <w:jc w:val="center"/>
              <w:rPr>
                <w:b/>
                <w:sz w:val="28"/>
                <w:szCs w:val="28"/>
              </w:rPr>
            </w:pPr>
            <w:r w:rsidRPr="00FB1FE8">
              <w:rPr>
                <w:b/>
                <w:sz w:val="28"/>
                <w:szCs w:val="28"/>
              </w:rPr>
              <w:t>5 лет</w:t>
            </w:r>
          </w:p>
          <w:p w:rsidR="00D00F7B" w:rsidRPr="00FB1FE8" w:rsidRDefault="00D00F7B" w:rsidP="00FB1FE8">
            <w:pPr>
              <w:jc w:val="center"/>
              <w:rPr>
                <w:b/>
                <w:sz w:val="28"/>
                <w:szCs w:val="28"/>
              </w:rPr>
            </w:pPr>
          </w:p>
        </w:tc>
        <w:tc>
          <w:tcPr>
            <w:tcW w:w="767" w:type="pct"/>
          </w:tcPr>
          <w:p w:rsidR="00D00F7B" w:rsidRPr="00FB1FE8" w:rsidRDefault="00D00F7B" w:rsidP="00FB1FE8">
            <w:pPr>
              <w:jc w:val="center"/>
              <w:rPr>
                <w:b/>
                <w:sz w:val="28"/>
                <w:szCs w:val="28"/>
              </w:rPr>
            </w:pPr>
            <w:r w:rsidRPr="00FB1FE8">
              <w:rPr>
                <w:b/>
                <w:sz w:val="28"/>
                <w:szCs w:val="28"/>
              </w:rPr>
              <w:t xml:space="preserve">6 (9) </w:t>
            </w:r>
            <w:proofErr w:type="spellStart"/>
            <w:r w:rsidRPr="00FB1FE8">
              <w:rPr>
                <w:b/>
                <w:sz w:val="28"/>
                <w:szCs w:val="28"/>
              </w:rPr>
              <w:t>кл</w:t>
            </w:r>
            <w:proofErr w:type="spellEnd"/>
            <w:r w:rsidRPr="00FB1FE8">
              <w:rPr>
                <w:b/>
                <w:sz w:val="28"/>
                <w:szCs w:val="28"/>
              </w:rPr>
              <w:t>.</w:t>
            </w:r>
          </w:p>
        </w:tc>
      </w:tr>
      <w:tr w:rsidR="00D00F7B" w:rsidRPr="00FB1FE8" w:rsidTr="00AD77FE">
        <w:trPr>
          <w:trHeight w:val="92"/>
        </w:trPr>
        <w:tc>
          <w:tcPr>
            <w:tcW w:w="2701" w:type="pct"/>
          </w:tcPr>
          <w:p w:rsidR="00D00F7B" w:rsidRPr="00FB1FE8" w:rsidRDefault="00D00F7B" w:rsidP="00FB1FE8">
            <w:pPr>
              <w:rPr>
                <w:sz w:val="28"/>
                <w:szCs w:val="28"/>
              </w:rPr>
            </w:pPr>
            <w:r w:rsidRPr="00FB1FE8">
              <w:rPr>
                <w:sz w:val="28"/>
                <w:szCs w:val="28"/>
              </w:rPr>
              <w:t xml:space="preserve">Максимальная учебная нагрузка </w:t>
            </w:r>
          </w:p>
          <w:p w:rsidR="00D00F7B" w:rsidRPr="00FB1FE8" w:rsidRDefault="00D00F7B" w:rsidP="00FB1FE8">
            <w:pPr>
              <w:rPr>
                <w:sz w:val="28"/>
                <w:szCs w:val="28"/>
              </w:rPr>
            </w:pPr>
            <w:r w:rsidRPr="00FB1FE8">
              <w:rPr>
                <w:sz w:val="28"/>
                <w:szCs w:val="28"/>
              </w:rPr>
              <w:t xml:space="preserve">(в часах) </w:t>
            </w:r>
          </w:p>
          <w:p w:rsidR="00D00F7B" w:rsidRPr="00FB1FE8" w:rsidRDefault="00D00F7B" w:rsidP="00FB1FE8">
            <w:pPr>
              <w:rPr>
                <w:kern w:val="1"/>
                <w:sz w:val="28"/>
                <w:szCs w:val="28"/>
                <w:lang w:eastAsia="hi-IN" w:bidi="hi-IN"/>
              </w:rPr>
            </w:pPr>
            <w:r w:rsidRPr="00FB1FE8">
              <w:rPr>
                <w:kern w:val="1"/>
                <w:sz w:val="28"/>
                <w:szCs w:val="28"/>
                <w:lang w:eastAsia="hi-IN" w:bidi="hi-IN"/>
              </w:rPr>
              <w:t>(в том числе вариативная часть)</w:t>
            </w:r>
          </w:p>
        </w:tc>
        <w:tc>
          <w:tcPr>
            <w:tcW w:w="766" w:type="pct"/>
          </w:tcPr>
          <w:p w:rsidR="00D00F7B" w:rsidRPr="00FB1FE8" w:rsidRDefault="00D00F7B" w:rsidP="00FB1FE8">
            <w:pPr>
              <w:jc w:val="center"/>
              <w:rPr>
                <w:sz w:val="28"/>
                <w:szCs w:val="28"/>
              </w:rPr>
            </w:pPr>
            <w:r w:rsidRPr="00FB1FE8">
              <w:rPr>
                <w:sz w:val="28"/>
                <w:szCs w:val="28"/>
              </w:rPr>
              <w:t>1382</w:t>
            </w:r>
          </w:p>
        </w:tc>
        <w:tc>
          <w:tcPr>
            <w:tcW w:w="766" w:type="pct"/>
          </w:tcPr>
          <w:p w:rsidR="00D00F7B" w:rsidRPr="00FB1FE8" w:rsidRDefault="00D00F7B" w:rsidP="00FB1FE8">
            <w:pPr>
              <w:jc w:val="center"/>
              <w:rPr>
                <w:sz w:val="28"/>
                <w:szCs w:val="28"/>
              </w:rPr>
            </w:pPr>
            <w:r w:rsidRPr="00FB1FE8">
              <w:rPr>
                <w:sz w:val="28"/>
                <w:szCs w:val="28"/>
              </w:rPr>
              <w:t>990</w:t>
            </w:r>
          </w:p>
        </w:tc>
        <w:tc>
          <w:tcPr>
            <w:tcW w:w="767" w:type="pct"/>
          </w:tcPr>
          <w:p w:rsidR="00D00F7B" w:rsidRPr="00FB1FE8" w:rsidRDefault="00D00F7B" w:rsidP="00FB1FE8">
            <w:pPr>
              <w:suppressAutoHyphens/>
              <w:jc w:val="center"/>
              <w:rPr>
                <w:bCs/>
                <w:kern w:val="1"/>
                <w:sz w:val="28"/>
                <w:szCs w:val="28"/>
                <w:lang w:eastAsia="hi-IN" w:bidi="hi-IN"/>
              </w:rPr>
            </w:pPr>
            <w:r w:rsidRPr="00FB1FE8">
              <w:rPr>
                <w:bCs/>
                <w:kern w:val="1"/>
                <w:sz w:val="28"/>
                <w:szCs w:val="28"/>
                <w:lang w:eastAsia="hi-IN" w:bidi="hi-IN"/>
              </w:rPr>
              <w:t>247,5</w:t>
            </w:r>
          </w:p>
        </w:tc>
      </w:tr>
      <w:tr w:rsidR="00D00F7B" w:rsidRPr="00FB1FE8" w:rsidTr="00AD77FE">
        <w:trPr>
          <w:trHeight w:val="550"/>
        </w:trPr>
        <w:tc>
          <w:tcPr>
            <w:tcW w:w="2701" w:type="pct"/>
          </w:tcPr>
          <w:p w:rsidR="00D00F7B" w:rsidRPr="00FB1FE8" w:rsidRDefault="00D00F7B" w:rsidP="00FB1FE8">
            <w:pPr>
              <w:rPr>
                <w:sz w:val="28"/>
                <w:szCs w:val="28"/>
              </w:rPr>
            </w:pPr>
            <w:r w:rsidRPr="00FB1FE8">
              <w:rPr>
                <w:sz w:val="28"/>
                <w:szCs w:val="28"/>
              </w:rPr>
              <w:t xml:space="preserve">Количество часов на аудиторные занятия </w:t>
            </w:r>
            <w:r w:rsidRPr="00FB1FE8">
              <w:rPr>
                <w:kern w:val="1"/>
                <w:sz w:val="28"/>
                <w:szCs w:val="28"/>
                <w:lang w:eastAsia="hi-IN" w:bidi="hi-IN"/>
              </w:rPr>
              <w:t>(в том числе вариативная часть)</w:t>
            </w:r>
          </w:p>
        </w:tc>
        <w:tc>
          <w:tcPr>
            <w:tcW w:w="766" w:type="pct"/>
          </w:tcPr>
          <w:p w:rsidR="00D00F7B" w:rsidRPr="00FB1FE8" w:rsidRDefault="00D00F7B" w:rsidP="00FB1FE8">
            <w:pPr>
              <w:jc w:val="center"/>
              <w:rPr>
                <w:sz w:val="28"/>
                <w:szCs w:val="28"/>
              </w:rPr>
            </w:pPr>
            <w:r w:rsidRPr="00FB1FE8">
              <w:rPr>
                <w:sz w:val="28"/>
                <w:szCs w:val="28"/>
              </w:rPr>
              <w:t>592</w:t>
            </w:r>
          </w:p>
        </w:tc>
        <w:tc>
          <w:tcPr>
            <w:tcW w:w="766" w:type="pct"/>
          </w:tcPr>
          <w:p w:rsidR="00D00F7B" w:rsidRPr="00FB1FE8" w:rsidRDefault="00D00F7B" w:rsidP="00FB1FE8">
            <w:pPr>
              <w:jc w:val="center"/>
              <w:rPr>
                <w:sz w:val="28"/>
                <w:szCs w:val="28"/>
              </w:rPr>
            </w:pPr>
            <w:r w:rsidRPr="00FB1FE8">
              <w:rPr>
                <w:sz w:val="28"/>
                <w:szCs w:val="28"/>
              </w:rPr>
              <w:t>396</w:t>
            </w:r>
          </w:p>
        </w:tc>
        <w:tc>
          <w:tcPr>
            <w:tcW w:w="767" w:type="pct"/>
          </w:tcPr>
          <w:p w:rsidR="00D00F7B" w:rsidRPr="00FB1FE8" w:rsidRDefault="00D00F7B" w:rsidP="00FB1FE8">
            <w:pPr>
              <w:suppressAutoHyphens/>
              <w:jc w:val="center"/>
              <w:rPr>
                <w:bCs/>
                <w:kern w:val="1"/>
                <w:sz w:val="28"/>
                <w:szCs w:val="28"/>
                <w:lang w:eastAsia="hi-IN" w:bidi="hi-IN"/>
              </w:rPr>
            </w:pPr>
            <w:r w:rsidRPr="00FB1FE8">
              <w:rPr>
                <w:bCs/>
                <w:kern w:val="1"/>
                <w:sz w:val="28"/>
                <w:szCs w:val="28"/>
                <w:lang w:eastAsia="hi-IN" w:bidi="hi-IN"/>
              </w:rPr>
              <w:t>99</w:t>
            </w:r>
          </w:p>
        </w:tc>
      </w:tr>
      <w:tr w:rsidR="00D00F7B" w:rsidRPr="00FB1FE8" w:rsidTr="00AD77FE">
        <w:trPr>
          <w:trHeight w:val="965"/>
        </w:trPr>
        <w:tc>
          <w:tcPr>
            <w:tcW w:w="2701" w:type="pct"/>
          </w:tcPr>
          <w:p w:rsidR="00D00F7B" w:rsidRPr="00FB1FE8" w:rsidRDefault="00D00F7B" w:rsidP="00FB1FE8">
            <w:pPr>
              <w:rPr>
                <w:sz w:val="28"/>
                <w:szCs w:val="28"/>
              </w:rPr>
            </w:pPr>
            <w:r w:rsidRPr="00FB1FE8">
              <w:rPr>
                <w:sz w:val="28"/>
                <w:szCs w:val="28"/>
              </w:rPr>
              <w:lastRenderedPageBreak/>
              <w:t>Количество часов на внеаудиторную (самостоятельную) работу</w:t>
            </w:r>
          </w:p>
          <w:p w:rsidR="00D00F7B" w:rsidRPr="00FB1FE8" w:rsidRDefault="00D00F7B" w:rsidP="00FB1FE8">
            <w:pPr>
              <w:rPr>
                <w:sz w:val="28"/>
                <w:szCs w:val="28"/>
              </w:rPr>
            </w:pPr>
            <w:r w:rsidRPr="00FB1FE8">
              <w:rPr>
                <w:kern w:val="1"/>
                <w:sz w:val="28"/>
                <w:szCs w:val="28"/>
                <w:lang w:eastAsia="hi-IN" w:bidi="hi-IN"/>
              </w:rPr>
              <w:t>(в том числе вариативная часть)</w:t>
            </w:r>
          </w:p>
        </w:tc>
        <w:tc>
          <w:tcPr>
            <w:tcW w:w="766" w:type="pct"/>
          </w:tcPr>
          <w:p w:rsidR="00D00F7B" w:rsidRPr="00FB1FE8" w:rsidRDefault="00D00F7B" w:rsidP="00FB1FE8">
            <w:pPr>
              <w:jc w:val="center"/>
              <w:rPr>
                <w:sz w:val="28"/>
                <w:szCs w:val="28"/>
              </w:rPr>
            </w:pPr>
            <w:r w:rsidRPr="00FB1FE8">
              <w:rPr>
                <w:sz w:val="28"/>
                <w:szCs w:val="28"/>
              </w:rPr>
              <w:t>790</w:t>
            </w:r>
          </w:p>
        </w:tc>
        <w:tc>
          <w:tcPr>
            <w:tcW w:w="766" w:type="pct"/>
          </w:tcPr>
          <w:p w:rsidR="00D00F7B" w:rsidRPr="00FB1FE8" w:rsidRDefault="00D00F7B" w:rsidP="00FB1FE8">
            <w:pPr>
              <w:jc w:val="center"/>
              <w:rPr>
                <w:sz w:val="28"/>
                <w:szCs w:val="28"/>
              </w:rPr>
            </w:pPr>
            <w:r w:rsidRPr="00FB1FE8">
              <w:rPr>
                <w:sz w:val="28"/>
                <w:szCs w:val="28"/>
              </w:rPr>
              <w:t>594</w:t>
            </w:r>
          </w:p>
        </w:tc>
        <w:tc>
          <w:tcPr>
            <w:tcW w:w="767" w:type="pct"/>
          </w:tcPr>
          <w:p w:rsidR="00D00F7B" w:rsidRPr="00FB1FE8" w:rsidRDefault="00D00F7B" w:rsidP="00FB1FE8">
            <w:pPr>
              <w:suppressAutoHyphens/>
              <w:jc w:val="center"/>
              <w:rPr>
                <w:bCs/>
                <w:kern w:val="1"/>
                <w:sz w:val="28"/>
                <w:szCs w:val="28"/>
                <w:lang w:eastAsia="hi-IN" w:bidi="hi-IN"/>
              </w:rPr>
            </w:pPr>
            <w:r w:rsidRPr="00FB1FE8">
              <w:rPr>
                <w:bCs/>
                <w:kern w:val="1"/>
                <w:sz w:val="28"/>
                <w:szCs w:val="28"/>
                <w:lang w:eastAsia="hi-IN" w:bidi="hi-IN"/>
              </w:rPr>
              <w:t>148,5</w:t>
            </w:r>
          </w:p>
        </w:tc>
      </w:tr>
    </w:tbl>
    <w:p w:rsidR="00D00F7B" w:rsidRPr="00FB1FE8" w:rsidRDefault="00D00F7B" w:rsidP="00FB1FE8">
      <w:pPr>
        <w:widowControl w:val="0"/>
        <w:autoSpaceDE w:val="0"/>
        <w:autoSpaceDN w:val="0"/>
        <w:adjustRightInd w:val="0"/>
        <w:rPr>
          <w:b/>
          <w:sz w:val="28"/>
          <w:szCs w:val="28"/>
          <w:u w:val="single"/>
        </w:rPr>
      </w:pPr>
    </w:p>
    <w:p w:rsidR="00D00F7B" w:rsidRPr="00FB1FE8" w:rsidRDefault="00D00F7B" w:rsidP="00FB1FE8">
      <w:pPr>
        <w:suppressAutoHyphens/>
        <w:ind w:firstLine="567"/>
        <w:jc w:val="both"/>
        <w:rPr>
          <w:rFonts w:eastAsia="SimSun"/>
          <w:kern w:val="1"/>
          <w:sz w:val="28"/>
          <w:szCs w:val="28"/>
          <w:lang w:eastAsia="hi-IN" w:bidi="hi-IN"/>
        </w:rPr>
      </w:pPr>
      <w:r w:rsidRPr="00FB1FE8">
        <w:rPr>
          <w:rFonts w:eastAsia="SimSun"/>
          <w:b/>
          <w:i/>
          <w:kern w:val="1"/>
          <w:sz w:val="28"/>
          <w:szCs w:val="28"/>
          <w:u w:val="single"/>
          <w:lang w:eastAsia="hi-IN" w:bidi="hi-IN"/>
        </w:rPr>
        <w:t>Форма проведения учебных аудиторных занятий</w:t>
      </w:r>
      <w:r w:rsidRPr="00FB1FE8">
        <w:rPr>
          <w:rFonts w:eastAsia="SimSun"/>
          <w:kern w:val="1"/>
          <w:sz w:val="28"/>
          <w:szCs w:val="28"/>
          <w:u w:val="single"/>
          <w:lang w:eastAsia="hi-IN" w:bidi="hi-IN"/>
        </w:rPr>
        <w:t>:</w:t>
      </w:r>
      <w:r w:rsidRPr="00FB1FE8">
        <w:rPr>
          <w:rFonts w:eastAsia="SimSun"/>
          <w:kern w:val="1"/>
          <w:sz w:val="28"/>
          <w:szCs w:val="28"/>
          <w:lang w:eastAsia="hi-IN" w:bidi="hi-IN"/>
        </w:rPr>
        <w:t xml:space="preserve"> индивидуальная, продолжительность урока - 40 минут.</w:t>
      </w:r>
    </w:p>
    <w:p w:rsidR="00D00F7B" w:rsidRPr="00FB1FE8" w:rsidRDefault="00D00F7B" w:rsidP="00FB1FE8">
      <w:pPr>
        <w:suppressAutoHyphens/>
        <w:ind w:firstLine="567"/>
        <w:jc w:val="both"/>
        <w:rPr>
          <w:rFonts w:eastAsia="SimSun"/>
          <w:bCs/>
          <w:kern w:val="1"/>
          <w:sz w:val="28"/>
          <w:szCs w:val="28"/>
          <w:lang w:eastAsia="hi-IN" w:bidi="hi-IN"/>
        </w:rPr>
      </w:pPr>
      <w:r w:rsidRPr="00FB1FE8">
        <w:rPr>
          <w:rFonts w:eastAsia="SimSun"/>
          <w:bCs/>
          <w:kern w:val="1"/>
          <w:sz w:val="28"/>
          <w:szCs w:val="28"/>
          <w:lang w:eastAsia="hi-IN" w:bidi="hi-IN"/>
        </w:rPr>
        <w:t xml:space="preserve">Индивидуальная форма позволяет преподавателю лучше узнать </w:t>
      </w:r>
      <w:r w:rsidR="002F322C" w:rsidRPr="00FB1FE8">
        <w:rPr>
          <w:rFonts w:eastAsia="SimSun"/>
          <w:bCs/>
          <w:kern w:val="1"/>
          <w:sz w:val="28"/>
          <w:szCs w:val="28"/>
          <w:lang w:eastAsia="hi-IN" w:bidi="hi-IN"/>
        </w:rPr>
        <w:t>обучающегося</w:t>
      </w:r>
      <w:r w:rsidRPr="00FB1FE8">
        <w:rPr>
          <w:rFonts w:eastAsia="SimSun"/>
          <w:bCs/>
          <w:kern w:val="1"/>
          <w:sz w:val="28"/>
          <w:szCs w:val="28"/>
          <w:lang w:eastAsia="hi-IN" w:bidi="hi-IN"/>
        </w:rPr>
        <w:t xml:space="preserve">, его музыкальные возможности, способности, эмоционально-психологические особенности. </w:t>
      </w:r>
    </w:p>
    <w:p w:rsidR="00A83978" w:rsidRPr="00FB1FE8" w:rsidRDefault="00A83978" w:rsidP="00FB1FE8">
      <w:pPr>
        <w:rPr>
          <w:sz w:val="28"/>
          <w:szCs w:val="28"/>
        </w:rPr>
      </w:pPr>
    </w:p>
    <w:p w:rsidR="00D00F7B" w:rsidRPr="00FB1FE8" w:rsidRDefault="00D00F7B" w:rsidP="00FB1FE8">
      <w:pPr>
        <w:ind w:firstLine="567"/>
        <w:jc w:val="both"/>
        <w:rPr>
          <w:rFonts w:eastAsia="SimSun"/>
          <w:b/>
          <w:sz w:val="28"/>
          <w:szCs w:val="28"/>
          <w:lang w:eastAsia="en-US"/>
        </w:rPr>
      </w:pPr>
      <w:r w:rsidRPr="00FB1FE8">
        <w:rPr>
          <w:rFonts w:eastAsia="SimSun"/>
          <w:b/>
          <w:sz w:val="28"/>
          <w:szCs w:val="28"/>
          <w:lang w:eastAsia="en-US"/>
        </w:rPr>
        <w:t>Цели и задачи учебного предмета</w:t>
      </w:r>
    </w:p>
    <w:p w:rsidR="00D00F7B" w:rsidRPr="00FB1FE8" w:rsidRDefault="00D00F7B" w:rsidP="00FB1FE8">
      <w:pPr>
        <w:ind w:firstLine="567"/>
        <w:jc w:val="both"/>
        <w:rPr>
          <w:rFonts w:eastAsia="SimSun"/>
          <w:b/>
          <w:sz w:val="28"/>
          <w:szCs w:val="28"/>
          <w:lang w:eastAsia="en-US"/>
        </w:rPr>
      </w:pPr>
      <w:r w:rsidRPr="00FB1FE8">
        <w:rPr>
          <w:rFonts w:eastAsia="SimSun"/>
          <w:b/>
          <w:sz w:val="28"/>
          <w:szCs w:val="28"/>
          <w:lang w:eastAsia="en-US"/>
        </w:rPr>
        <w:t>Цели:</w:t>
      </w:r>
    </w:p>
    <w:p w:rsidR="00D00F7B" w:rsidRPr="00FB1FE8" w:rsidRDefault="00633733" w:rsidP="00FB1FE8">
      <w:pPr>
        <w:jc w:val="both"/>
        <w:rPr>
          <w:rFonts w:eastAsia="SimSun"/>
          <w:sz w:val="28"/>
          <w:szCs w:val="28"/>
          <w:lang w:eastAsia="en-US"/>
        </w:rPr>
      </w:pPr>
      <w:r w:rsidRPr="00FB1FE8">
        <w:rPr>
          <w:rFonts w:eastAsia="SimSun"/>
          <w:sz w:val="28"/>
          <w:szCs w:val="28"/>
          <w:lang w:eastAsia="en-US"/>
        </w:rPr>
        <w:t>-</w:t>
      </w:r>
      <w:r w:rsidR="00D00F7B" w:rsidRPr="00FB1FE8">
        <w:rPr>
          <w:rFonts w:eastAsia="SimSun"/>
          <w:sz w:val="28"/>
          <w:szCs w:val="28"/>
          <w:lang w:eastAsia="en-US"/>
        </w:rPr>
        <w:t xml:space="preserve">развитие музыкально-творческих способностей </w:t>
      </w:r>
      <w:r w:rsidR="002F322C" w:rsidRPr="00FB1FE8">
        <w:rPr>
          <w:rFonts w:eastAsia="SimSun"/>
          <w:sz w:val="28"/>
          <w:szCs w:val="28"/>
          <w:lang w:eastAsia="en-US"/>
        </w:rPr>
        <w:t>обучающегося</w:t>
      </w:r>
      <w:r w:rsidR="00D00F7B" w:rsidRPr="00FB1FE8">
        <w:rPr>
          <w:rFonts w:eastAsia="SimSun"/>
          <w:sz w:val="28"/>
          <w:szCs w:val="28"/>
          <w:lang w:eastAsia="en-US"/>
        </w:rPr>
        <w:t xml:space="preserve">, на основе приобретенных им знаний, умений и навыков, позволяющих воспринимать, осваивать и исполнять </w:t>
      </w:r>
      <w:r w:rsidR="008D2E6A" w:rsidRPr="00FB1FE8">
        <w:rPr>
          <w:rFonts w:eastAsia="SimSun"/>
          <w:sz w:val="28"/>
          <w:szCs w:val="28"/>
          <w:lang w:eastAsia="en-US"/>
        </w:rPr>
        <w:t xml:space="preserve">на </w:t>
      </w:r>
      <w:r w:rsidR="00D1370B" w:rsidRPr="00FB1FE8">
        <w:rPr>
          <w:rFonts w:eastAsia="SimSun"/>
          <w:sz w:val="28"/>
          <w:szCs w:val="28"/>
          <w:lang w:eastAsia="en-US"/>
        </w:rPr>
        <w:t>домре</w:t>
      </w:r>
      <w:r w:rsidR="00D00F7B" w:rsidRPr="00FB1FE8">
        <w:rPr>
          <w:rFonts w:eastAsia="SimSun"/>
          <w:sz w:val="28"/>
          <w:szCs w:val="28"/>
          <w:lang w:eastAsia="en-US"/>
        </w:rPr>
        <w:t xml:space="preserve"> произведения различных жанров и форм в соответствии с ФГТ;</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D00F7B" w:rsidRPr="00FB1FE8" w:rsidRDefault="00D00F7B" w:rsidP="00FB1FE8">
      <w:pPr>
        <w:ind w:firstLine="567"/>
        <w:jc w:val="both"/>
        <w:rPr>
          <w:rFonts w:eastAsia="SimSun"/>
          <w:b/>
          <w:sz w:val="28"/>
          <w:szCs w:val="28"/>
          <w:lang w:eastAsia="en-US"/>
        </w:rPr>
      </w:pPr>
      <w:r w:rsidRPr="00FB1FE8">
        <w:rPr>
          <w:rFonts w:eastAsia="SimSun"/>
          <w:b/>
          <w:sz w:val="28"/>
          <w:szCs w:val="28"/>
          <w:lang w:eastAsia="en-US"/>
        </w:rPr>
        <w:t xml:space="preserve"> Задачи:</w:t>
      </w:r>
    </w:p>
    <w:p w:rsidR="00D00F7B" w:rsidRPr="00FB1FE8" w:rsidRDefault="0043079E" w:rsidP="00FB1FE8">
      <w:pPr>
        <w:jc w:val="both"/>
        <w:rPr>
          <w:rFonts w:eastAsia="SimSun"/>
          <w:sz w:val="28"/>
          <w:szCs w:val="28"/>
          <w:lang w:eastAsia="en-US"/>
        </w:rPr>
      </w:pPr>
      <w:r w:rsidRPr="00FB1FE8">
        <w:rPr>
          <w:rFonts w:eastAsia="SimSun"/>
          <w:sz w:val="28"/>
          <w:szCs w:val="28"/>
          <w:lang w:eastAsia="en-US"/>
        </w:rPr>
        <w:t>- выявить творческие способности</w:t>
      </w:r>
      <w:r w:rsidR="00D00F7B" w:rsidRPr="00FB1FE8">
        <w:rPr>
          <w:rFonts w:eastAsia="SimSun"/>
          <w:sz w:val="28"/>
          <w:szCs w:val="28"/>
          <w:lang w:eastAsia="en-US"/>
        </w:rPr>
        <w:t xml:space="preserve"> </w:t>
      </w:r>
      <w:r w:rsidR="002F322C" w:rsidRPr="00FB1FE8">
        <w:rPr>
          <w:rFonts w:eastAsia="SimSun"/>
          <w:sz w:val="28"/>
          <w:szCs w:val="28"/>
          <w:lang w:eastAsia="en-US"/>
        </w:rPr>
        <w:t>обучающегося</w:t>
      </w:r>
      <w:r w:rsidR="00D00F7B" w:rsidRPr="00FB1FE8">
        <w:rPr>
          <w:rFonts w:eastAsia="SimSun"/>
          <w:sz w:val="28"/>
          <w:szCs w:val="28"/>
          <w:lang w:eastAsia="en-US"/>
        </w:rPr>
        <w:t xml:space="preserve"> в обл</w:t>
      </w:r>
      <w:r w:rsidRPr="00FB1FE8">
        <w:rPr>
          <w:rFonts w:eastAsia="SimSun"/>
          <w:sz w:val="28"/>
          <w:szCs w:val="28"/>
          <w:lang w:eastAsia="en-US"/>
        </w:rPr>
        <w:t>асти музыкального искусства и  развить их</w:t>
      </w:r>
      <w:r w:rsidR="00D00F7B" w:rsidRPr="00FB1FE8">
        <w:rPr>
          <w:rFonts w:eastAsia="SimSun"/>
          <w:sz w:val="28"/>
          <w:szCs w:val="28"/>
          <w:lang w:eastAsia="en-US"/>
        </w:rPr>
        <w:t xml:space="preserve"> в области исполнительства на </w:t>
      </w:r>
      <w:r w:rsidR="00D1370B" w:rsidRPr="00FB1FE8">
        <w:rPr>
          <w:rFonts w:eastAsia="SimSun"/>
          <w:sz w:val="28"/>
          <w:szCs w:val="28"/>
          <w:lang w:eastAsia="en-US"/>
        </w:rPr>
        <w:t xml:space="preserve">домре </w:t>
      </w:r>
      <w:r w:rsidR="00D00F7B" w:rsidRPr="00FB1FE8">
        <w:rPr>
          <w:rFonts w:eastAsia="SimSun"/>
          <w:sz w:val="28"/>
          <w:szCs w:val="28"/>
          <w:lang w:eastAsia="en-US"/>
        </w:rPr>
        <w:t>до уровня подготовки, достаточного для творческого самовыражения и самореализации;</w:t>
      </w:r>
    </w:p>
    <w:p w:rsidR="00D00F7B" w:rsidRPr="00FB1FE8" w:rsidRDefault="00422514" w:rsidP="00FB1FE8">
      <w:pPr>
        <w:jc w:val="both"/>
        <w:rPr>
          <w:rFonts w:eastAsia="SimSun"/>
          <w:sz w:val="28"/>
          <w:szCs w:val="28"/>
          <w:lang w:eastAsia="en-US"/>
        </w:rPr>
      </w:pPr>
      <w:r w:rsidRPr="00FB1FE8">
        <w:rPr>
          <w:rFonts w:eastAsia="SimSun"/>
          <w:sz w:val="28"/>
          <w:szCs w:val="28"/>
          <w:lang w:eastAsia="en-US"/>
        </w:rPr>
        <w:t>-</w:t>
      </w:r>
      <w:r w:rsidR="0043079E" w:rsidRPr="00FB1FE8">
        <w:rPr>
          <w:rFonts w:eastAsia="SimSun"/>
          <w:sz w:val="28"/>
          <w:szCs w:val="28"/>
          <w:lang w:eastAsia="en-US"/>
        </w:rPr>
        <w:t>овладеть</w:t>
      </w:r>
      <w:r w:rsidR="00D00F7B" w:rsidRPr="00FB1FE8">
        <w:rPr>
          <w:rFonts w:eastAsia="SimSun"/>
          <w:sz w:val="28"/>
          <w:szCs w:val="28"/>
          <w:lang w:eastAsia="en-US"/>
        </w:rPr>
        <w:t xml:space="preserve"> знаниями, умениями и навыками игры на </w:t>
      </w:r>
      <w:r w:rsidR="00D1370B" w:rsidRPr="00FB1FE8">
        <w:rPr>
          <w:rFonts w:eastAsia="SimSun"/>
          <w:sz w:val="28"/>
          <w:szCs w:val="28"/>
          <w:lang w:eastAsia="en-US"/>
        </w:rPr>
        <w:t>домре</w:t>
      </w:r>
      <w:r w:rsidR="00D00F7B" w:rsidRPr="00FB1FE8">
        <w:rPr>
          <w:rFonts w:eastAsia="SimSun"/>
          <w:sz w:val="28"/>
          <w:szCs w:val="28"/>
          <w:lang w:eastAsia="en-US"/>
        </w:rPr>
        <w:t>, позволяющими выпускнику приобретать собственный опыт музицирования;</w:t>
      </w:r>
    </w:p>
    <w:p w:rsidR="00D00F7B" w:rsidRPr="00FB1FE8" w:rsidRDefault="00422514" w:rsidP="00FB1FE8">
      <w:pPr>
        <w:jc w:val="both"/>
        <w:rPr>
          <w:rFonts w:eastAsia="SimSun"/>
          <w:sz w:val="28"/>
          <w:szCs w:val="28"/>
          <w:lang w:eastAsia="en-US"/>
        </w:rPr>
      </w:pPr>
      <w:r w:rsidRPr="00FB1FE8">
        <w:rPr>
          <w:rFonts w:eastAsia="SimSun"/>
          <w:sz w:val="28"/>
          <w:szCs w:val="28"/>
          <w:lang w:eastAsia="en-US"/>
        </w:rPr>
        <w:t>-приобрести</w:t>
      </w:r>
      <w:r w:rsidR="0043079E" w:rsidRPr="00FB1FE8">
        <w:rPr>
          <w:rFonts w:eastAsia="SimSun"/>
          <w:sz w:val="28"/>
          <w:szCs w:val="28"/>
          <w:lang w:eastAsia="en-US"/>
        </w:rPr>
        <w:t xml:space="preserve"> </w:t>
      </w:r>
      <w:r w:rsidR="002F322C" w:rsidRPr="00FB1FE8">
        <w:rPr>
          <w:rFonts w:eastAsia="SimSun"/>
          <w:sz w:val="28"/>
          <w:szCs w:val="28"/>
          <w:lang w:eastAsia="en-US"/>
        </w:rPr>
        <w:t>обучающимися</w:t>
      </w:r>
      <w:r w:rsidR="0043079E" w:rsidRPr="00FB1FE8">
        <w:rPr>
          <w:rFonts w:eastAsia="SimSun"/>
          <w:sz w:val="28"/>
          <w:szCs w:val="28"/>
          <w:lang w:eastAsia="en-US"/>
        </w:rPr>
        <w:t xml:space="preserve"> опыт</w:t>
      </w:r>
      <w:r w:rsidR="00D00F7B" w:rsidRPr="00FB1FE8">
        <w:rPr>
          <w:rFonts w:eastAsia="SimSun"/>
          <w:sz w:val="28"/>
          <w:szCs w:val="28"/>
          <w:lang w:eastAsia="en-US"/>
        </w:rPr>
        <w:t xml:space="preserve"> творческой деятельности;</w:t>
      </w:r>
    </w:p>
    <w:p w:rsidR="00D00F7B" w:rsidRPr="00FB1FE8" w:rsidRDefault="00422514" w:rsidP="00FB1FE8">
      <w:pPr>
        <w:jc w:val="both"/>
        <w:rPr>
          <w:rFonts w:eastAsia="SimSun"/>
          <w:sz w:val="28"/>
          <w:szCs w:val="28"/>
          <w:lang w:eastAsia="en-US"/>
        </w:rPr>
      </w:pPr>
      <w:r w:rsidRPr="00FB1FE8">
        <w:rPr>
          <w:rFonts w:eastAsia="SimSun"/>
          <w:sz w:val="28"/>
          <w:szCs w:val="28"/>
          <w:lang w:eastAsia="en-US"/>
        </w:rPr>
        <w:t>-с</w:t>
      </w:r>
      <w:r w:rsidR="0043079E" w:rsidRPr="00FB1FE8">
        <w:rPr>
          <w:rFonts w:eastAsia="SimSun"/>
          <w:sz w:val="28"/>
          <w:szCs w:val="28"/>
          <w:lang w:eastAsia="en-US"/>
        </w:rPr>
        <w:t>формировать навыки</w:t>
      </w:r>
      <w:r w:rsidR="00D00F7B" w:rsidRPr="00FB1FE8">
        <w:rPr>
          <w:rFonts w:eastAsia="SimSun"/>
          <w:sz w:val="28"/>
          <w:szCs w:val="28"/>
          <w:lang w:eastAsia="en-US"/>
        </w:rPr>
        <w:t xml:space="preserve"> сольной исполнительской практики и коллективной творческой деятельности, их практическое применение;</w:t>
      </w:r>
    </w:p>
    <w:p w:rsidR="00D00F7B" w:rsidRPr="00FB1FE8" w:rsidRDefault="00422514" w:rsidP="00FB1FE8">
      <w:pPr>
        <w:jc w:val="both"/>
        <w:rPr>
          <w:rFonts w:eastAsia="SimSun"/>
          <w:sz w:val="28"/>
          <w:szCs w:val="28"/>
          <w:lang w:eastAsia="en-US"/>
        </w:rPr>
      </w:pPr>
      <w:r w:rsidRPr="00FB1FE8">
        <w:rPr>
          <w:rFonts w:eastAsia="SimSun"/>
          <w:sz w:val="28"/>
          <w:szCs w:val="28"/>
          <w:lang w:eastAsia="en-US"/>
        </w:rPr>
        <w:t>-достичь</w:t>
      </w:r>
      <w:r w:rsidR="00D00F7B" w:rsidRPr="00FB1FE8">
        <w:rPr>
          <w:rFonts w:eastAsia="SimSun"/>
          <w:sz w:val="28"/>
          <w:szCs w:val="28"/>
          <w:lang w:eastAsia="en-US"/>
        </w:rPr>
        <w:t xml:space="preserve"> уровня образованности, позволяющего выпускнику самостоятельно ориентироваться в мировой музыкальной культуре;</w:t>
      </w:r>
    </w:p>
    <w:p w:rsidR="00D00F7B" w:rsidRPr="00FB1FE8" w:rsidRDefault="00422514" w:rsidP="00FB1FE8">
      <w:pPr>
        <w:jc w:val="both"/>
        <w:rPr>
          <w:rFonts w:eastAsia="SimSun"/>
          <w:sz w:val="28"/>
          <w:szCs w:val="28"/>
          <w:lang w:eastAsia="en-US"/>
        </w:rPr>
      </w:pPr>
      <w:r w:rsidRPr="00FB1FE8">
        <w:rPr>
          <w:rFonts w:eastAsia="SimSun"/>
          <w:sz w:val="28"/>
          <w:szCs w:val="28"/>
          <w:lang w:eastAsia="en-US"/>
        </w:rPr>
        <w:t>-сформировать</w:t>
      </w:r>
      <w:r w:rsidR="00633733" w:rsidRPr="00FB1FE8">
        <w:rPr>
          <w:rFonts w:eastAsia="SimSun"/>
          <w:sz w:val="28"/>
          <w:szCs w:val="28"/>
          <w:lang w:eastAsia="en-US"/>
        </w:rPr>
        <w:t xml:space="preserve"> у </w:t>
      </w:r>
      <w:r w:rsidR="00D00F7B" w:rsidRPr="00FB1FE8">
        <w:rPr>
          <w:rFonts w:eastAsia="SimSun"/>
          <w:sz w:val="28"/>
          <w:szCs w:val="28"/>
          <w:lang w:eastAsia="en-US"/>
        </w:rPr>
        <w:t>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633733" w:rsidRPr="00FB1FE8" w:rsidRDefault="00633733" w:rsidP="00FB1FE8">
      <w:pPr>
        <w:autoSpaceDE w:val="0"/>
        <w:autoSpaceDN w:val="0"/>
        <w:adjustRightInd w:val="0"/>
        <w:jc w:val="both"/>
        <w:rPr>
          <w:rFonts w:eastAsia="SimSun"/>
          <w:b/>
          <w:bCs/>
          <w:i/>
          <w:iCs/>
          <w:sz w:val="28"/>
          <w:szCs w:val="28"/>
          <w:lang w:eastAsia="zh-CN"/>
        </w:rPr>
      </w:pPr>
    </w:p>
    <w:p w:rsidR="00D00F7B" w:rsidRPr="00FB1FE8" w:rsidRDefault="00D00F7B" w:rsidP="00FB1FE8">
      <w:pPr>
        <w:autoSpaceDE w:val="0"/>
        <w:autoSpaceDN w:val="0"/>
        <w:adjustRightInd w:val="0"/>
        <w:ind w:firstLine="567"/>
        <w:jc w:val="both"/>
        <w:rPr>
          <w:rFonts w:eastAsia="SimSun"/>
          <w:sz w:val="28"/>
          <w:szCs w:val="28"/>
          <w:lang w:eastAsia="zh-CN"/>
        </w:rPr>
      </w:pPr>
      <w:r w:rsidRPr="00FB1FE8">
        <w:rPr>
          <w:rFonts w:eastAsia="SimSun"/>
          <w:b/>
          <w:bCs/>
          <w:i/>
          <w:iCs/>
          <w:sz w:val="28"/>
          <w:szCs w:val="28"/>
          <w:lang w:eastAsia="zh-CN"/>
        </w:rPr>
        <w:t xml:space="preserve"> </w:t>
      </w:r>
      <w:r w:rsidRPr="00FB1FE8">
        <w:rPr>
          <w:rFonts w:eastAsia="SimSun"/>
          <w:b/>
          <w:bCs/>
          <w:iCs/>
          <w:sz w:val="28"/>
          <w:szCs w:val="28"/>
          <w:lang w:eastAsia="zh-CN"/>
        </w:rPr>
        <w:t xml:space="preserve">Обоснование структуры программы </w:t>
      </w:r>
      <w:r w:rsidRPr="00FB1FE8">
        <w:rPr>
          <w:rFonts w:eastAsia="SimSun"/>
          <w:b/>
          <w:sz w:val="28"/>
          <w:szCs w:val="28"/>
          <w:lang w:eastAsia="zh-CN"/>
        </w:rPr>
        <w:t xml:space="preserve">учебного предмета </w:t>
      </w:r>
    </w:p>
    <w:p w:rsidR="00D00F7B" w:rsidRPr="00FB1FE8" w:rsidRDefault="00D00F7B" w:rsidP="00FB1FE8">
      <w:pPr>
        <w:autoSpaceDE w:val="0"/>
        <w:autoSpaceDN w:val="0"/>
        <w:adjustRightInd w:val="0"/>
        <w:ind w:firstLine="567"/>
        <w:jc w:val="both"/>
        <w:rPr>
          <w:rFonts w:eastAsia="SimSun"/>
          <w:sz w:val="28"/>
          <w:szCs w:val="28"/>
          <w:lang w:eastAsia="zh-CN"/>
        </w:rPr>
      </w:pPr>
      <w:r w:rsidRPr="00FB1FE8">
        <w:rPr>
          <w:rFonts w:eastAsia="SimSun"/>
          <w:sz w:val="28"/>
          <w:szCs w:val="28"/>
          <w:lang w:eastAsia="zh-CN"/>
        </w:rPr>
        <w:t xml:space="preserve">   Программа содержит необходимые для организации занятий параметры:</w:t>
      </w:r>
    </w:p>
    <w:p w:rsidR="00D00F7B" w:rsidRPr="00FB1FE8" w:rsidRDefault="00D00F7B" w:rsidP="00FB1FE8">
      <w:pPr>
        <w:autoSpaceDE w:val="0"/>
        <w:autoSpaceDN w:val="0"/>
        <w:adjustRightInd w:val="0"/>
        <w:jc w:val="both"/>
        <w:rPr>
          <w:rFonts w:eastAsia="SimSun"/>
          <w:sz w:val="28"/>
          <w:szCs w:val="28"/>
          <w:lang w:eastAsia="zh-CN"/>
        </w:rPr>
      </w:pPr>
      <w:r w:rsidRPr="00FB1FE8">
        <w:rPr>
          <w:rFonts w:eastAsia="SimSun"/>
          <w:sz w:val="28"/>
          <w:szCs w:val="28"/>
          <w:lang w:eastAsia="zh-CN"/>
        </w:rPr>
        <w:t>- сведения о затратах учебного времени, предусмотренного на освоение учебного предмета;</w:t>
      </w:r>
    </w:p>
    <w:p w:rsidR="00D00F7B" w:rsidRPr="00FB1FE8" w:rsidRDefault="00D00F7B" w:rsidP="00FB1FE8">
      <w:pPr>
        <w:autoSpaceDE w:val="0"/>
        <w:autoSpaceDN w:val="0"/>
        <w:adjustRightInd w:val="0"/>
        <w:jc w:val="both"/>
        <w:rPr>
          <w:rFonts w:eastAsia="SimSun"/>
          <w:sz w:val="28"/>
          <w:szCs w:val="28"/>
          <w:lang w:eastAsia="zh-CN"/>
        </w:rPr>
      </w:pPr>
      <w:r w:rsidRPr="00FB1FE8">
        <w:rPr>
          <w:rFonts w:eastAsia="SimSun"/>
          <w:sz w:val="28"/>
          <w:szCs w:val="28"/>
          <w:lang w:eastAsia="zh-CN"/>
        </w:rPr>
        <w:t>- распределение учебного материала по годам обучения;</w:t>
      </w:r>
    </w:p>
    <w:p w:rsidR="00D00F7B" w:rsidRPr="00FB1FE8" w:rsidRDefault="00D00F7B" w:rsidP="00FB1FE8">
      <w:pPr>
        <w:autoSpaceDE w:val="0"/>
        <w:autoSpaceDN w:val="0"/>
        <w:adjustRightInd w:val="0"/>
        <w:jc w:val="both"/>
        <w:rPr>
          <w:rFonts w:eastAsia="SimSun"/>
          <w:sz w:val="28"/>
          <w:szCs w:val="28"/>
          <w:lang w:eastAsia="zh-CN"/>
        </w:rPr>
      </w:pPr>
      <w:r w:rsidRPr="00FB1FE8">
        <w:rPr>
          <w:rFonts w:eastAsia="SimSun"/>
          <w:sz w:val="28"/>
          <w:szCs w:val="28"/>
          <w:lang w:eastAsia="zh-CN"/>
        </w:rPr>
        <w:t>- описание дидактических единиц учебного предмета;</w:t>
      </w:r>
    </w:p>
    <w:p w:rsidR="00D00F7B" w:rsidRPr="00FB1FE8" w:rsidRDefault="00D00F7B" w:rsidP="00FB1FE8">
      <w:pPr>
        <w:autoSpaceDE w:val="0"/>
        <w:autoSpaceDN w:val="0"/>
        <w:adjustRightInd w:val="0"/>
        <w:jc w:val="both"/>
        <w:rPr>
          <w:rFonts w:eastAsia="SimSun"/>
          <w:sz w:val="28"/>
          <w:szCs w:val="28"/>
          <w:lang w:eastAsia="zh-CN"/>
        </w:rPr>
      </w:pPr>
      <w:r w:rsidRPr="00FB1FE8">
        <w:rPr>
          <w:rFonts w:eastAsia="SimSun"/>
          <w:sz w:val="28"/>
          <w:szCs w:val="28"/>
          <w:lang w:eastAsia="zh-CN"/>
        </w:rPr>
        <w:t xml:space="preserve">- требования к уровню подготовки </w:t>
      </w:r>
      <w:r w:rsidR="002F322C" w:rsidRPr="00FB1FE8">
        <w:rPr>
          <w:rFonts w:eastAsia="SimSun"/>
          <w:sz w:val="28"/>
          <w:szCs w:val="28"/>
          <w:lang w:eastAsia="zh-CN"/>
        </w:rPr>
        <w:t>обучающихся</w:t>
      </w:r>
      <w:r w:rsidRPr="00FB1FE8">
        <w:rPr>
          <w:rFonts w:eastAsia="SimSun"/>
          <w:sz w:val="28"/>
          <w:szCs w:val="28"/>
          <w:lang w:eastAsia="zh-CN"/>
        </w:rPr>
        <w:t>;</w:t>
      </w:r>
    </w:p>
    <w:p w:rsidR="00D00F7B" w:rsidRPr="00FB1FE8" w:rsidRDefault="00D00F7B" w:rsidP="00FB1FE8">
      <w:pPr>
        <w:autoSpaceDE w:val="0"/>
        <w:autoSpaceDN w:val="0"/>
        <w:adjustRightInd w:val="0"/>
        <w:jc w:val="both"/>
        <w:rPr>
          <w:rFonts w:eastAsia="SimSun"/>
          <w:sz w:val="28"/>
          <w:szCs w:val="28"/>
          <w:lang w:eastAsia="zh-CN"/>
        </w:rPr>
      </w:pPr>
      <w:r w:rsidRPr="00FB1FE8">
        <w:rPr>
          <w:rFonts w:eastAsia="SimSun"/>
          <w:sz w:val="28"/>
          <w:szCs w:val="28"/>
          <w:lang w:eastAsia="zh-CN"/>
        </w:rPr>
        <w:t>- формы и методы контроля, система оценок;</w:t>
      </w:r>
    </w:p>
    <w:p w:rsidR="00D00F7B" w:rsidRPr="00FB1FE8" w:rsidRDefault="00D00F7B" w:rsidP="00FB1FE8">
      <w:pPr>
        <w:autoSpaceDE w:val="0"/>
        <w:autoSpaceDN w:val="0"/>
        <w:adjustRightInd w:val="0"/>
        <w:jc w:val="both"/>
        <w:rPr>
          <w:rFonts w:eastAsia="SimSun"/>
          <w:sz w:val="28"/>
          <w:szCs w:val="28"/>
          <w:lang w:eastAsia="zh-CN"/>
        </w:rPr>
      </w:pPr>
      <w:r w:rsidRPr="00FB1FE8">
        <w:rPr>
          <w:rFonts w:eastAsia="SimSun"/>
          <w:sz w:val="28"/>
          <w:szCs w:val="28"/>
          <w:lang w:eastAsia="zh-CN"/>
        </w:rPr>
        <w:t>- методическое обеспечение учебного процесса.</w:t>
      </w:r>
    </w:p>
    <w:p w:rsidR="00D00F7B" w:rsidRPr="00FB1FE8" w:rsidRDefault="00D00F7B" w:rsidP="00FB1FE8">
      <w:pPr>
        <w:autoSpaceDE w:val="0"/>
        <w:autoSpaceDN w:val="0"/>
        <w:adjustRightInd w:val="0"/>
        <w:ind w:firstLine="567"/>
        <w:jc w:val="both"/>
        <w:rPr>
          <w:rFonts w:eastAsia="SimSun"/>
          <w:sz w:val="28"/>
          <w:szCs w:val="28"/>
          <w:lang w:eastAsia="zh-CN"/>
        </w:rPr>
      </w:pPr>
      <w:r w:rsidRPr="00FB1FE8">
        <w:rPr>
          <w:rFonts w:eastAsia="SimSun"/>
          <w:sz w:val="28"/>
          <w:szCs w:val="28"/>
          <w:lang w:eastAsia="zh-CN"/>
        </w:rPr>
        <w:lastRenderedPageBreak/>
        <w:t xml:space="preserve">   В соответствие с данными направлениями строится основной раздел программы </w:t>
      </w:r>
      <w:r w:rsidR="00633733" w:rsidRPr="00FB1FE8">
        <w:rPr>
          <w:rFonts w:eastAsia="SimSun"/>
          <w:sz w:val="28"/>
          <w:szCs w:val="28"/>
          <w:lang w:eastAsia="zh-CN"/>
        </w:rPr>
        <w:t>«Содержание учебного предмета».</w:t>
      </w:r>
    </w:p>
    <w:p w:rsidR="00633733" w:rsidRPr="00FB1FE8" w:rsidRDefault="00633733" w:rsidP="00FB1FE8">
      <w:pPr>
        <w:autoSpaceDE w:val="0"/>
        <w:autoSpaceDN w:val="0"/>
        <w:adjustRightInd w:val="0"/>
        <w:ind w:firstLine="567"/>
        <w:jc w:val="both"/>
        <w:rPr>
          <w:rFonts w:eastAsia="SimSun"/>
          <w:sz w:val="28"/>
          <w:szCs w:val="28"/>
          <w:lang w:eastAsia="zh-CN"/>
        </w:rPr>
      </w:pPr>
    </w:p>
    <w:p w:rsidR="00D00F7B" w:rsidRPr="00FB1FE8" w:rsidRDefault="00D00F7B" w:rsidP="00FB1FE8">
      <w:pPr>
        <w:ind w:firstLine="567"/>
        <w:rPr>
          <w:rFonts w:eastAsia="SimSun"/>
          <w:b/>
          <w:sz w:val="28"/>
          <w:szCs w:val="28"/>
          <w:lang w:eastAsia="en-US"/>
        </w:rPr>
      </w:pPr>
      <w:r w:rsidRPr="00FB1FE8">
        <w:rPr>
          <w:rFonts w:eastAsia="SimSun"/>
          <w:b/>
          <w:i/>
          <w:sz w:val="28"/>
          <w:szCs w:val="28"/>
          <w:lang w:eastAsia="en-US"/>
        </w:rPr>
        <w:t xml:space="preserve">  </w:t>
      </w:r>
      <w:r w:rsidRPr="00FB1FE8">
        <w:rPr>
          <w:rFonts w:eastAsia="SimSun"/>
          <w:b/>
          <w:sz w:val="28"/>
          <w:szCs w:val="28"/>
          <w:lang w:eastAsia="en-US"/>
        </w:rPr>
        <w:t>Методы обучения</w:t>
      </w:r>
    </w:p>
    <w:p w:rsidR="00D00F7B" w:rsidRPr="00FB1FE8" w:rsidRDefault="00D00F7B" w:rsidP="00FB1FE8">
      <w:pPr>
        <w:ind w:firstLine="567"/>
        <w:jc w:val="both"/>
        <w:rPr>
          <w:rFonts w:eastAsia="SimSun"/>
          <w:sz w:val="28"/>
          <w:szCs w:val="28"/>
          <w:lang w:eastAsia="en-US"/>
        </w:rPr>
      </w:pPr>
      <w:r w:rsidRPr="00FB1FE8">
        <w:rPr>
          <w:rFonts w:eastAsia="SimSun"/>
          <w:sz w:val="28"/>
          <w:szCs w:val="28"/>
          <w:lang w:eastAsia="en-US"/>
        </w:rPr>
        <w:t xml:space="preserve">   Для достижения поставленной цели и реализации задач предмета используются следующие методы обучения:</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словесный (рассказ, беседа, объяснение);</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xml:space="preserve">- метод упражнений и повторений (выработка игровых навыков </w:t>
      </w:r>
      <w:r w:rsidR="002F322C" w:rsidRPr="00FB1FE8">
        <w:rPr>
          <w:rFonts w:eastAsia="SimSun"/>
          <w:sz w:val="28"/>
          <w:szCs w:val="28"/>
          <w:lang w:eastAsia="en-US"/>
        </w:rPr>
        <w:t>обучающегося</w:t>
      </w:r>
      <w:r w:rsidRPr="00FB1FE8">
        <w:rPr>
          <w:rFonts w:eastAsia="SimSun"/>
          <w:sz w:val="28"/>
          <w:szCs w:val="28"/>
          <w:lang w:eastAsia="en-US"/>
        </w:rPr>
        <w:t>, работа над художественно-образной сферой произведения);</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метод показа (показ педагогом игровых движений, исполнение педагогом пьес с использованием многообразных вариантов показа);</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xml:space="preserve">- объяснительно-иллюстративный (педагог играет произведение </w:t>
      </w:r>
      <w:r w:rsidR="002F322C" w:rsidRPr="00FB1FE8">
        <w:rPr>
          <w:rFonts w:eastAsia="SimSun"/>
          <w:sz w:val="28"/>
          <w:szCs w:val="28"/>
          <w:lang w:eastAsia="en-US"/>
        </w:rPr>
        <w:t>обучающегося</w:t>
      </w:r>
      <w:r w:rsidRPr="00FB1FE8">
        <w:rPr>
          <w:rFonts w:eastAsia="SimSun"/>
          <w:sz w:val="28"/>
          <w:szCs w:val="28"/>
          <w:lang w:eastAsia="en-US"/>
        </w:rPr>
        <w:t xml:space="preserve"> и попутно объясняет);</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xml:space="preserve">- репродуктивный метод (повторение </w:t>
      </w:r>
      <w:r w:rsidR="002F322C" w:rsidRPr="00FB1FE8">
        <w:rPr>
          <w:rFonts w:eastAsia="SimSun"/>
          <w:sz w:val="28"/>
          <w:szCs w:val="28"/>
          <w:lang w:eastAsia="en-US"/>
        </w:rPr>
        <w:t>обучающимся</w:t>
      </w:r>
      <w:r w:rsidRPr="00FB1FE8">
        <w:rPr>
          <w:rFonts w:eastAsia="SimSun"/>
          <w:sz w:val="28"/>
          <w:szCs w:val="28"/>
          <w:lang w:eastAsia="en-US"/>
        </w:rPr>
        <w:t xml:space="preserve"> игровых приемов по образцу учителя);</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метод проблемного изложения (педагог ставит и сам решает проблему, показывая при этом учащемуся разные пути и варианты решения);</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частично-поисковый (</w:t>
      </w:r>
      <w:r w:rsidR="002F322C" w:rsidRPr="00FB1FE8">
        <w:rPr>
          <w:rFonts w:eastAsia="SimSun"/>
          <w:sz w:val="28"/>
          <w:szCs w:val="28"/>
          <w:lang w:eastAsia="en-US"/>
        </w:rPr>
        <w:t>обучающийся</w:t>
      </w:r>
      <w:r w:rsidRPr="00FB1FE8">
        <w:rPr>
          <w:rFonts w:eastAsia="SimSun"/>
          <w:sz w:val="28"/>
          <w:szCs w:val="28"/>
          <w:lang w:eastAsia="en-US"/>
        </w:rPr>
        <w:t xml:space="preserve"> участвует в поисках решения поставленной задачи).</w:t>
      </w:r>
    </w:p>
    <w:p w:rsidR="00D00F7B" w:rsidRPr="00FB1FE8" w:rsidRDefault="00D00F7B" w:rsidP="00FB1FE8">
      <w:pPr>
        <w:ind w:firstLine="567"/>
        <w:jc w:val="both"/>
        <w:rPr>
          <w:rFonts w:eastAsia="SimSun"/>
          <w:sz w:val="28"/>
          <w:szCs w:val="28"/>
          <w:lang w:eastAsia="en-US"/>
        </w:rPr>
      </w:pPr>
      <w:r w:rsidRPr="00FB1FE8">
        <w:rPr>
          <w:rFonts w:eastAsia="SimSun"/>
          <w:sz w:val="28"/>
          <w:szCs w:val="28"/>
          <w:lang w:eastAsia="en-US"/>
        </w:rPr>
        <w:t xml:space="preserve">   Выбор методов зависит от возраста и индивидуальных особенностей </w:t>
      </w:r>
      <w:r w:rsidR="002F322C" w:rsidRPr="00FB1FE8">
        <w:rPr>
          <w:rFonts w:eastAsia="SimSun"/>
          <w:sz w:val="28"/>
          <w:szCs w:val="28"/>
          <w:lang w:eastAsia="en-US"/>
        </w:rPr>
        <w:t>обучающегося</w:t>
      </w:r>
      <w:r w:rsidRPr="00FB1FE8">
        <w:rPr>
          <w:rFonts w:eastAsia="SimSun"/>
          <w:sz w:val="28"/>
          <w:szCs w:val="28"/>
          <w:lang w:eastAsia="en-US"/>
        </w:rPr>
        <w:t>.</w:t>
      </w:r>
    </w:p>
    <w:p w:rsidR="00D00F7B" w:rsidRPr="00FB1FE8" w:rsidRDefault="00D00F7B" w:rsidP="00FB1FE8">
      <w:pPr>
        <w:suppressAutoHyphens/>
        <w:ind w:firstLine="708"/>
        <w:jc w:val="both"/>
        <w:rPr>
          <w:kern w:val="1"/>
          <w:sz w:val="28"/>
          <w:szCs w:val="28"/>
          <w:lang w:eastAsia="hi-IN" w:bidi="hi-IN"/>
        </w:rPr>
      </w:pPr>
    </w:p>
    <w:p w:rsidR="00D00F7B" w:rsidRPr="00FB1FE8" w:rsidRDefault="00D00F7B" w:rsidP="00FB1FE8">
      <w:pPr>
        <w:ind w:firstLine="851"/>
        <w:jc w:val="both"/>
        <w:rPr>
          <w:rFonts w:eastAsia="SimSun"/>
          <w:b/>
          <w:sz w:val="28"/>
          <w:szCs w:val="28"/>
          <w:lang w:eastAsia="en-US"/>
        </w:rPr>
      </w:pPr>
      <w:r w:rsidRPr="00FB1FE8">
        <w:rPr>
          <w:rFonts w:eastAsia="SimSun"/>
          <w:b/>
          <w:kern w:val="1"/>
          <w:sz w:val="28"/>
          <w:szCs w:val="28"/>
          <w:lang w:eastAsia="hi-IN" w:bidi="hi-IN"/>
        </w:rPr>
        <w:t xml:space="preserve">  </w:t>
      </w:r>
      <w:r w:rsidRPr="00FB1FE8">
        <w:rPr>
          <w:rFonts w:eastAsia="SimSun"/>
          <w:b/>
          <w:sz w:val="28"/>
          <w:szCs w:val="28"/>
          <w:lang w:eastAsia="en-US"/>
        </w:rPr>
        <w:t xml:space="preserve">Описание материально-технических условий реализации учебного предмета </w:t>
      </w:r>
    </w:p>
    <w:p w:rsidR="00D00F7B" w:rsidRPr="00FB1FE8" w:rsidRDefault="00D00F7B" w:rsidP="00FB1FE8">
      <w:pPr>
        <w:ind w:firstLine="851"/>
        <w:jc w:val="both"/>
        <w:rPr>
          <w:rFonts w:eastAsia="SimSun"/>
          <w:b/>
          <w:i/>
          <w:sz w:val="28"/>
          <w:szCs w:val="28"/>
          <w:lang w:eastAsia="en-US"/>
        </w:rPr>
      </w:pPr>
      <w:r w:rsidRPr="00FB1FE8">
        <w:rPr>
          <w:rFonts w:eastAsia="SimSun"/>
          <w:sz w:val="28"/>
          <w:szCs w:val="28"/>
          <w:lang w:eastAsia="en-US"/>
        </w:rPr>
        <w:t xml:space="preserve">Материально-техническая база МАУДО ДШИ соответствует санитарным и противопожарным нормам, нормам охраны труда. </w:t>
      </w:r>
    </w:p>
    <w:p w:rsidR="00D00F7B" w:rsidRPr="00FB1FE8" w:rsidRDefault="00D00F7B" w:rsidP="00FB1FE8">
      <w:pPr>
        <w:ind w:firstLine="851"/>
        <w:jc w:val="both"/>
        <w:rPr>
          <w:rFonts w:eastAsia="SimSun"/>
          <w:sz w:val="28"/>
          <w:szCs w:val="28"/>
          <w:lang w:eastAsia="en-US"/>
        </w:rPr>
      </w:pPr>
      <w:r w:rsidRPr="00FB1FE8">
        <w:rPr>
          <w:rFonts w:eastAsia="SimSun"/>
          <w:sz w:val="28"/>
          <w:szCs w:val="28"/>
          <w:lang w:eastAsia="en-US"/>
        </w:rPr>
        <w:t>МАУДО ДШИ располагает материально-технической базой для реализации программы «Специальность (</w:t>
      </w:r>
      <w:r w:rsidR="00D8323A" w:rsidRPr="00FB1FE8">
        <w:rPr>
          <w:rFonts w:eastAsia="SimSun"/>
          <w:sz w:val="28"/>
          <w:szCs w:val="28"/>
          <w:lang w:eastAsia="en-US"/>
        </w:rPr>
        <w:t>домра</w:t>
      </w:r>
      <w:r w:rsidRPr="00FB1FE8">
        <w:rPr>
          <w:rFonts w:eastAsia="SimSun"/>
          <w:sz w:val="28"/>
          <w:szCs w:val="28"/>
          <w:lang w:eastAsia="en-US"/>
        </w:rPr>
        <w:t xml:space="preserve">)», обеспечивает проведение всех видов занятий, концертно-творческой деятельности </w:t>
      </w:r>
      <w:r w:rsidR="002F322C" w:rsidRPr="00FB1FE8">
        <w:rPr>
          <w:rFonts w:eastAsia="SimSun"/>
          <w:sz w:val="28"/>
          <w:szCs w:val="28"/>
          <w:lang w:eastAsia="en-US"/>
        </w:rPr>
        <w:t>обучающихся</w:t>
      </w:r>
      <w:r w:rsidRPr="00FB1FE8">
        <w:rPr>
          <w:rFonts w:eastAsia="SimSun"/>
          <w:sz w:val="28"/>
          <w:szCs w:val="28"/>
          <w:lang w:eastAsia="en-US"/>
        </w:rPr>
        <w:t xml:space="preserve"> для достижения </w:t>
      </w:r>
      <w:r w:rsidR="002F322C" w:rsidRPr="00FB1FE8">
        <w:rPr>
          <w:rFonts w:eastAsia="SimSun"/>
          <w:sz w:val="28"/>
          <w:szCs w:val="28"/>
          <w:lang w:eastAsia="en-US"/>
        </w:rPr>
        <w:t>обучающимися</w:t>
      </w:r>
      <w:r w:rsidRPr="00FB1FE8">
        <w:rPr>
          <w:rFonts w:eastAsia="SimSun"/>
          <w:sz w:val="28"/>
          <w:szCs w:val="28"/>
          <w:lang w:eastAsia="en-US"/>
        </w:rPr>
        <w:t xml:space="preserve"> результатов, установленных федеральными государственными требованиями.  </w:t>
      </w:r>
    </w:p>
    <w:p w:rsidR="00D00F7B" w:rsidRPr="00FB1FE8" w:rsidRDefault="00D00F7B" w:rsidP="00FB1FE8">
      <w:pPr>
        <w:ind w:firstLine="851"/>
        <w:jc w:val="both"/>
        <w:rPr>
          <w:rFonts w:eastAsia="SimSun"/>
          <w:sz w:val="28"/>
          <w:szCs w:val="28"/>
          <w:lang w:eastAsia="en-US"/>
        </w:rPr>
      </w:pPr>
      <w:r w:rsidRPr="00FB1FE8">
        <w:rPr>
          <w:rFonts w:eastAsia="SimSun"/>
          <w:sz w:val="28"/>
          <w:szCs w:val="28"/>
          <w:lang w:eastAsia="en-US"/>
        </w:rPr>
        <w:t>Минимально необходимый для реализации программы учебного предмета «Специальность (</w:t>
      </w:r>
      <w:r w:rsidR="00D8323A" w:rsidRPr="00FB1FE8">
        <w:rPr>
          <w:rFonts w:eastAsia="SimSun"/>
          <w:sz w:val="28"/>
          <w:szCs w:val="28"/>
          <w:lang w:eastAsia="en-US"/>
        </w:rPr>
        <w:t>домра</w:t>
      </w:r>
      <w:r w:rsidRPr="00FB1FE8">
        <w:rPr>
          <w:rFonts w:eastAsia="SimSun"/>
          <w:sz w:val="28"/>
          <w:szCs w:val="28"/>
          <w:lang w:eastAsia="en-US"/>
        </w:rPr>
        <w:t>)» перечень учебных аудиторий и материально-технического обеспечения включает учебные аудитории для индивидуальных занятий. Учреждение обеспечено наличием инструментов (</w:t>
      </w:r>
      <w:r w:rsidR="00D8323A" w:rsidRPr="00FB1FE8">
        <w:rPr>
          <w:rFonts w:eastAsia="SimSun"/>
          <w:sz w:val="28"/>
          <w:szCs w:val="28"/>
          <w:lang w:eastAsia="en-US"/>
        </w:rPr>
        <w:t>домра</w:t>
      </w:r>
      <w:r w:rsidRPr="00FB1FE8">
        <w:rPr>
          <w:rFonts w:eastAsia="SimSun"/>
          <w:sz w:val="28"/>
          <w:szCs w:val="28"/>
          <w:lang w:eastAsia="en-US"/>
        </w:rPr>
        <w:t xml:space="preserve">), </w:t>
      </w:r>
      <w:proofErr w:type="spellStart"/>
      <w:r w:rsidRPr="00FB1FE8">
        <w:rPr>
          <w:rFonts w:eastAsia="SimSun"/>
          <w:sz w:val="28"/>
          <w:szCs w:val="28"/>
          <w:lang w:eastAsia="en-US"/>
        </w:rPr>
        <w:t>разноуровневыми</w:t>
      </w:r>
      <w:proofErr w:type="spellEnd"/>
      <w:r w:rsidRPr="00FB1FE8">
        <w:rPr>
          <w:rFonts w:eastAsia="SimSun"/>
          <w:sz w:val="28"/>
          <w:szCs w:val="28"/>
          <w:lang w:eastAsia="en-US"/>
        </w:rPr>
        <w:t xml:space="preserve"> подставками для ног, чехлами для хранения и удобной транспортировки инструмента, пюпитрами. Учебные аудитории имеют площадь не менее 9 кв. метров со звукоизоляцией. </w:t>
      </w:r>
    </w:p>
    <w:p w:rsidR="00D00F7B" w:rsidRPr="00FB1FE8" w:rsidRDefault="00D00F7B" w:rsidP="00FB1FE8">
      <w:pPr>
        <w:autoSpaceDE w:val="0"/>
        <w:autoSpaceDN w:val="0"/>
        <w:adjustRightInd w:val="0"/>
        <w:ind w:firstLine="425"/>
        <w:jc w:val="right"/>
        <w:rPr>
          <w:rFonts w:eastAsia="SimSun"/>
          <w:b/>
          <w:bCs/>
          <w:iCs/>
          <w:color w:val="000000"/>
          <w:sz w:val="28"/>
          <w:szCs w:val="28"/>
          <w:lang w:eastAsia="zh-CN"/>
        </w:rPr>
      </w:pPr>
      <w:r w:rsidRPr="00FB1FE8">
        <w:rPr>
          <w:rFonts w:eastAsia="SimSun"/>
          <w:b/>
          <w:bCs/>
          <w:iCs/>
          <w:color w:val="000000"/>
          <w:sz w:val="28"/>
          <w:szCs w:val="28"/>
          <w:lang w:eastAsia="zh-CN"/>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146"/>
        <w:gridCol w:w="1433"/>
        <w:gridCol w:w="5301"/>
      </w:tblGrid>
      <w:tr w:rsidR="00D00F7B" w:rsidRPr="00FB1FE8" w:rsidTr="00AD77FE">
        <w:tc>
          <w:tcPr>
            <w:tcW w:w="1480" w:type="pct"/>
            <w:gridSpan w:val="2"/>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Учебная аудитория</w:t>
            </w:r>
          </w:p>
        </w:tc>
        <w:tc>
          <w:tcPr>
            <w:tcW w:w="749"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Площадь</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(м</w:t>
            </w:r>
            <w:r w:rsidRPr="00FB1FE8">
              <w:rPr>
                <w:rFonts w:eastAsia="SimSun"/>
                <w:sz w:val="28"/>
                <w:szCs w:val="28"/>
                <w:vertAlign w:val="superscript"/>
                <w:lang w:eastAsia="en-US"/>
              </w:rPr>
              <w:t>2</w:t>
            </w:r>
            <w:r w:rsidRPr="00FB1FE8">
              <w:rPr>
                <w:rFonts w:eastAsia="SimSun"/>
                <w:sz w:val="28"/>
                <w:szCs w:val="28"/>
                <w:lang w:eastAsia="en-US"/>
              </w:rPr>
              <w:t>)</w:t>
            </w:r>
          </w:p>
        </w:tc>
        <w:tc>
          <w:tcPr>
            <w:tcW w:w="2771"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Оснащение</w:t>
            </w:r>
          </w:p>
        </w:tc>
      </w:tr>
      <w:tr w:rsidR="002306B5" w:rsidRPr="00FB1FE8" w:rsidTr="00AD77FE">
        <w:tc>
          <w:tcPr>
            <w:tcW w:w="881" w:type="pct"/>
            <w:shd w:val="clear" w:color="auto" w:fill="auto"/>
          </w:tcPr>
          <w:p w:rsidR="002306B5" w:rsidRPr="00FB1FE8" w:rsidRDefault="002306B5" w:rsidP="00FB1FE8">
            <w:pPr>
              <w:widowControl w:val="0"/>
              <w:suppressAutoHyphens/>
              <w:jc w:val="center"/>
              <w:rPr>
                <w:rFonts w:eastAsia="SimSun"/>
                <w:kern w:val="1"/>
                <w:sz w:val="28"/>
                <w:szCs w:val="28"/>
                <w:lang w:bidi="hi-IN"/>
              </w:rPr>
            </w:pPr>
            <w:r w:rsidRPr="00FB1FE8">
              <w:rPr>
                <w:rFonts w:eastAsia="SimSun"/>
                <w:kern w:val="1"/>
                <w:sz w:val="28"/>
                <w:szCs w:val="28"/>
                <w:lang w:bidi="hi-IN"/>
              </w:rPr>
              <w:t>Корпус № 1</w:t>
            </w:r>
          </w:p>
        </w:tc>
        <w:tc>
          <w:tcPr>
            <w:tcW w:w="599" w:type="pct"/>
            <w:shd w:val="clear" w:color="auto" w:fill="auto"/>
          </w:tcPr>
          <w:p w:rsidR="002306B5" w:rsidRPr="00FB1FE8" w:rsidRDefault="002306B5" w:rsidP="00FB1FE8">
            <w:pPr>
              <w:widowControl w:val="0"/>
              <w:suppressAutoHyphens/>
              <w:jc w:val="center"/>
              <w:rPr>
                <w:rFonts w:eastAsia="SimSun"/>
                <w:kern w:val="1"/>
                <w:sz w:val="28"/>
                <w:szCs w:val="28"/>
                <w:lang w:val="en-US" w:bidi="hi-IN"/>
              </w:rPr>
            </w:pPr>
            <w:r w:rsidRPr="00FB1FE8">
              <w:rPr>
                <w:rFonts w:eastAsia="SimSun"/>
                <w:kern w:val="1"/>
                <w:sz w:val="28"/>
                <w:szCs w:val="28"/>
                <w:lang w:bidi="hi-IN"/>
              </w:rPr>
              <w:t>№ 2</w:t>
            </w:r>
            <w:r w:rsidRPr="00FB1FE8">
              <w:rPr>
                <w:rFonts w:eastAsia="SimSun"/>
                <w:kern w:val="1"/>
                <w:sz w:val="28"/>
                <w:szCs w:val="28"/>
                <w:lang w:val="en-US" w:bidi="hi-IN"/>
              </w:rPr>
              <w:t>7</w:t>
            </w:r>
          </w:p>
        </w:tc>
        <w:tc>
          <w:tcPr>
            <w:tcW w:w="749" w:type="pct"/>
            <w:shd w:val="clear" w:color="auto" w:fill="auto"/>
          </w:tcPr>
          <w:p w:rsidR="002306B5" w:rsidRPr="00FB1FE8" w:rsidRDefault="002306B5" w:rsidP="00FB1FE8">
            <w:pPr>
              <w:widowControl w:val="0"/>
              <w:suppressAutoHyphens/>
              <w:jc w:val="center"/>
              <w:rPr>
                <w:rFonts w:eastAsia="SimSun"/>
                <w:kern w:val="1"/>
                <w:sz w:val="28"/>
                <w:szCs w:val="28"/>
                <w:lang w:bidi="hi-IN"/>
              </w:rPr>
            </w:pPr>
            <w:r w:rsidRPr="00FB1FE8">
              <w:rPr>
                <w:rFonts w:eastAsia="SimSun"/>
                <w:kern w:val="1"/>
                <w:sz w:val="28"/>
                <w:szCs w:val="28"/>
                <w:lang w:bidi="hi-IN"/>
              </w:rPr>
              <w:t xml:space="preserve">52,2 </w:t>
            </w:r>
          </w:p>
        </w:tc>
        <w:tc>
          <w:tcPr>
            <w:tcW w:w="2771" w:type="pct"/>
          </w:tcPr>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балалайки;</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народные инструменты;</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w:t>
            </w:r>
            <w:proofErr w:type="spellStart"/>
            <w:r w:rsidR="002C6260" w:rsidRPr="00FB1FE8">
              <w:rPr>
                <w:rFonts w:eastAsia="SimSun"/>
                <w:kern w:val="1"/>
                <w:sz w:val="28"/>
                <w:szCs w:val="28"/>
                <w:lang w:bidi="hi-IN"/>
              </w:rPr>
              <w:t>электропианино</w:t>
            </w:r>
            <w:proofErr w:type="spellEnd"/>
            <w:r w:rsidRPr="00FB1FE8">
              <w:rPr>
                <w:rFonts w:eastAsia="SimSun"/>
                <w:kern w:val="1"/>
                <w:sz w:val="28"/>
                <w:szCs w:val="28"/>
                <w:lang w:bidi="hi-IN"/>
              </w:rPr>
              <w:t>;</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xml:space="preserve">- </w:t>
            </w:r>
            <w:proofErr w:type="spellStart"/>
            <w:r w:rsidRPr="00FB1FE8">
              <w:rPr>
                <w:rFonts w:eastAsia="SimSun"/>
                <w:kern w:val="1"/>
                <w:sz w:val="28"/>
                <w:szCs w:val="28"/>
                <w:lang w:bidi="hi-IN"/>
              </w:rPr>
              <w:t>разноуровневые</w:t>
            </w:r>
            <w:proofErr w:type="spellEnd"/>
            <w:r w:rsidRPr="00FB1FE8">
              <w:rPr>
                <w:rFonts w:eastAsia="SimSun"/>
                <w:kern w:val="1"/>
                <w:sz w:val="28"/>
                <w:szCs w:val="28"/>
                <w:lang w:bidi="hi-IN"/>
              </w:rPr>
              <w:t xml:space="preserve"> подставки для ног;</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lastRenderedPageBreak/>
              <w:t>- чехлы для хранения и транспортировки инструмента;</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синтезатор;</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пульт;</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xml:space="preserve">- </w:t>
            </w:r>
            <w:proofErr w:type="spellStart"/>
            <w:r w:rsidRPr="00FB1FE8">
              <w:rPr>
                <w:rFonts w:eastAsia="SimSun"/>
                <w:kern w:val="1"/>
                <w:sz w:val="28"/>
                <w:szCs w:val="28"/>
                <w:lang w:bidi="hi-IN"/>
              </w:rPr>
              <w:t>комбоусилитель</w:t>
            </w:r>
            <w:proofErr w:type="spellEnd"/>
            <w:r w:rsidRPr="00FB1FE8">
              <w:rPr>
                <w:rFonts w:eastAsia="SimSun"/>
                <w:kern w:val="1"/>
                <w:sz w:val="28"/>
                <w:szCs w:val="28"/>
                <w:lang w:bidi="hi-IN"/>
              </w:rPr>
              <w:t xml:space="preserve"> – 2 шт.;</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пюпитр – 14 шт.;</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стол письменный;</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стулья;</w:t>
            </w:r>
          </w:p>
          <w:p w:rsidR="002306B5" w:rsidRPr="00FB1FE8" w:rsidRDefault="002306B5" w:rsidP="00FB1FE8">
            <w:pPr>
              <w:widowControl w:val="0"/>
              <w:suppressAutoHyphens/>
              <w:rPr>
                <w:rFonts w:eastAsia="SimSun"/>
                <w:kern w:val="1"/>
                <w:sz w:val="28"/>
                <w:szCs w:val="28"/>
                <w:lang w:bidi="hi-IN"/>
              </w:rPr>
            </w:pPr>
            <w:r w:rsidRPr="00FB1FE8">
              <w:rPr>
                <w:rFonts w:eastAsia="SimSun"/>
                <w:kern w:val="1"/>
                <w:sz w:val="28"/>
                <w:szCs w:val="28"/>
                <w:lang w:bidi="hi-IN"/>
              </w:rPr>
              <w:t>-  учебная, нотная и учебно-методическая литература.</w:t>
            </w:r>
          </w:p>
        </w:tc>
      </w:tr>
      <w:tr w:rsidR="002306B5" w:rsidRPr="00FB1FE8" w:rsidTr="00AD77FE">
        <w:tc>
          <w:tcPr>
            <w:tcW w:w="881" w:type="pct"/>
            <w:shd w:val="clear" w:color="auto" w:fill="auto"/>
          </w:tcPr>
          <w:p w:rsidR="002306B5" w:rsidRPr="00FB1FE8" w:rsidRDefault="002306B5" w:rsidP="00FB1FE8">
            <w:pPr>
              <w:jc w:val="center"/>
              <w:rPr>
                <w:rFonts w:eastAsia="SimSun"/>
                <w:sz w:val="28"/>
                <w:szCs w:val="28"/>
                <w:lang w:eastAsia="en-US"/>
              </w:rPr>
            </w:pPr>
            <w:r w:rsidRPr="00FB1FE8">
              <w:rPr>
                <w:rFonts w:eastAsia="SimSun"/>
                <w:sz w:val="28"/>
                <w:szCs w:val="28"/>
                <w:lang w:eastAsia="en-US"/>
              </w:rPr>
              <w:lastRenderedPageBreak/>
              <w:t>Корпус № 1</w:t>
            </w:r>
          </w:p>
        </w:tc>
        <w:tc>
          <w:tcPr>
            <w:tcW w:w="599" w:type="pct"/>
            <w:shd w:val="clear" w:color="auto" w:fill="auto"/>
          </w:tcPr>
          <w:p w:rsidR="002306B5" w:rsidRPr="00FB1FE8" w:rsidRDefault="002306B5" w:rsidP="00FB1FE8">
            <w:pPr>
              <w:jc w:val="center"/>
              <w:rPr>
                <w:rFonts w:eastAsia="SimSun"/>
                <w:sz w:val="28"/>
                <w:szCs w:val="28"/>
                <w:lang w:eastAsia="en-US"/>
              </w:rPr>
            </w:pPr>
            <w:r w:rsidRPr="00FB1FE8">
              <w:rPr>
                <w:rFonts w:eastAsia="SimSun"/>
                <w:sz w:val="28"/>
                <w:szCs w:val="28"/>
                <w:lang w:eastAsia="en-US"/>
              </w:rPr>
              <w:t>№ 30</w:t>
            </w:r>
          </w:p>
        </w:tc>
        <w:tc>
          <w:tcPr>
            <w:tcW w:w="749" w:type="pct"/>
            <w:shd w:val="clear" w:color="auto" w:fill="auto"/>
          </w:tcPr>
          <w:p w:rsidR="002306B5" w:rsidRPr="00FB1FE8" w:rsidRDefault="0039647E" w:rsidP="00FB1FE8">
            <w:pPr>
              <w:jc w:val="center"/>
              <w:rPr>
                <w:rFonts w:eastAsia="SimSun"/>
                <w:sz w:val="28"/>
                <w:szCs w:val="28"/>
                <w:lang w:eastAsia="en-US"/>
              </w:rPr>
            </w:pPr>
            <w:r w:rsidRPr="00FB1FE8">
              <w:rPr>
                <w:rFonts w:eastAsia="SimSun"/>
                <w:sz w:val="28"/>
                <w:szCs w:val="28"/>
                <w:lang w:eastAsia="en-US"/>
              </w:rPr>
              <w:t>9,7</w:t>
            </w:r>
          </w:p>
        </w:tc>
        <w:tc>
          <w:tcPr>
            <w:tcW w:w="2771" w:type="pct"/>
          </w:tcPr>
          <w:p w:rsidR="002306B5" w:rsidRPr="00FB1FE8" w:rsidRDefault="002306B5" w:rsidP="00FB1FE8">
            <w:pPr>
              <w:rPr>
                <w:rFonts w:eastAsia="SimSun"/>
                <w:sz w:val="28"/>
                <w:szCs w:val="28"/>
                <w:lang w:eastAsia="en-US"/>
              </w:rPr>
            </w:pPr>
            <w:r w:rsidRPr="00FB1FE8">
              <w:rPr>
                <w:rFonts w:eastAsia="SimSun"/>
                <w:sz w:val="28"/>
                <w:szCs w:val="28"/>
                <w:lang w:eastAsia="en-US"/>
              </w:rPr>
              <w:t>- домра – 1 шт.;</w:t>
            </w:r>
          </w:p>
          <w:p w:rsidR="002306B5" w:rsidRPr="00FB1FE8" w:rsidRDefault="002306B5" w:rsidP="00FB1FE8">
            <w:pPr>
              <w:rPr>
                <w:rFonts w:eastAsia="SimSun"/>
                <w:sz w:val="28"/>
                <w:szCs w:val="28"/>
                <w:lang w:eastAsia="en-US"/>
              </w:rPr>
            </w:pPr>
            <w:r w:rsidRPr="00FB1FE8">
              <w:rPr>
                <w:rFonts w:eastAsia="SimSun"/>
                <w:sz w:val="28"/>
                <w:szCs w:val="28"/>
                <w:lang w:eastAsia="en-US"/>
              </w:rPr>
              <w:t>- фортепиано;</w:t>
            </w:r>
          </w:p>
          <w:p w:rsidR="002306B5" w:rsidRPr="00FB1FE8" w:rsidRDefault="002306B5" w:rsidP="00FB1FE8">
            <w:pPr>
              <w:rPr>
                <w:rFonts w:eastAsia="SimSun"/>
                <w:sz w:val="28"/>
                <w:szCs w:val="28"/>
                <w:lang w:eastAsia="en-US"/>
              </w:rPr>
            </w:pPr>
            <w:r w:rsidRPr="00FB1FE8">
              <w:rPr>
                <w:rFonts w:eastAsia="SimSun"/>
                <w:sz w:val="28"/>
                <w:szCs w:val="28"/>
                <w:lang w:eastAsia="en-US"/>
              </w:rPr>
              <w:t>- музыкальный центр;</w:t>
            </w:r>
          </w:p>
          <w:p w:rsidR="002306B5" w:rsidRPr="00FB1FE8" w:rsidRDefault="002306B5" w:rsidP="00FB1FE8">
            <w:pPr>
              <w:rPr>
                <w:rFonts w:eastAsia="SimSun"/>
                <w:sz w:val="28"/>
                <w:szCs w:val="28"/>
                <w:lang w:eastAsia="en-US"/>
              </w:rPr>
            </w:pPr>
            <w:r w:rsidRPr="00FB1FE8">
              <w:rPr>
                <w:rFonts w:eastAsia="SimSun"/>
                <w:sz w:val="28"/>
                <w:szCs w:val="28"/>
                <w:lang w:eastAsia="en-US"/>
              </w:rPr>
              <w:t xml:space="preserve">- </w:t>
            </w:r>
            <w:proofErr w:type="spellStart"/>
            <w:r w:rsidRPr="00FB1FE8">
              <w:rPr>
                <w:rFonts w:eastAsia="SimSun"/>
                <w:sz w:val="28"/>
                <w:szCs w:val="28"/>
                <w:lang w:eastAsia="en-US"/>
              </w:rPr>
              <w:t>разноуровневые</w:t>
            </w:r>
            <w:proofErr w:type="spellEnd"/>
            <w:r w:rsidRPr="00FB1FE8">
              <w:rPr>
                <w:rFonts w:eastAsia="SimSun"/>
                <w:sz w:val="28"/>
                <w:szCs w:val="28"/>
                <w:lang w:eastAsia="en-US"/>
              </w:rPr>
              <w:t xml:space="preserve"> подставки для ног;</w:t>
            </w:r>
          </w:p>
          <w:p w:rsidR="002306B5" w:rsidRPr="00FB1FE8" w:rsidRDefault="002306B5" w:rsidP="00FB1FE8">
            <w:pPr>
              <w:rPr>
                <w:rFonts w:eastAsia="SimSun"/>
                <w:sz w:val="28"/>
                <w:szCs w:val="28"/>
                <w:lang w:eastAsia="en-US"/>
              </w:rPr>
            </w:pPr>
            <w:r w:rsidRPr="00FB1FE8">
              <w:rPr>
                <w:rFonts w:eastAsia="SimSun"/>
                <w:sz w:val="28"/>
                <w:szCs w:val="28"/>
                <w:lang w:eastAsia="en-US"/>
              </w:rPr>
              <w:t>- чехлы для хранения и транспортировки инструмента;</w:t>
            </w:r>
          </w:p>
          <w:p w:rsidR="002306B5" w:rsidRPr="00FB1FE8" w:rsidRDefault="002C6260" w:rsidP="00FB1FE8">
            <w:pPr>
              <w:rPr>
                <w:rFonts w:eastAsia="SimSun"/>
                <w:sz w:val="28"/>
                <w:szCs w:val="28"/>
                <w:lang w:eastAsia="en-US"/>
              </w:rPr>
            </w:pPr>
            <w:r w:rsidRPr="00FB1FE8">
              <w:rPr>
                <w:rFonts w:eastAsia="SimSun"/>
                <w:sz w:val="28"/>
                <w:szCs w:val="28"/>
                <w:lang w:eastAsia="en-US"/>
              </w:rPr>
              <w:t>- пюпитр – 1</w:t>
            </w:r>
            <w:r w:rsidR="002306B5" w:rsidRPr="00FB1FE8">
              <w:rPr>
                <w:rFonts w:eastAsia="SimSun"/>
                <w:sz w:val="28"/>
                <w:szCs w:val="28"/>
                <w:lang w:eastAsia="en-US"/>
              </w:rPr>
              <w:t xml:space="preserve"> шт.;</w:t>
            </w:r>
          </w:p>
          <w:p w:rsidR="002306B5" w:rsidRPr="00FB1FE8" w:rsidRDefault="002306B5" w:rsidP="00FB1FE8">
            <w:pPr>
              <w:rPr>
                <w:rFonts w:eastAsia="SimSun"/>
                <w:sz w:val="28"/>
                <w:szCs w:val="28"/>
                <w:lang w:eastAsia="en-US"/>
              </w:rPr>
            </w:pPr>
            <w:r w:rsidRPr="00FB1FE8">
              <w:rPr>
                <w:rFonts w:eastAsia="SimSun"/>
                <w:sz w:val="28"/>
                <w:szCs w:val="28"/>
                <w:lang w:eastAsia="en-US"/>
              </w:rPr>
              <w:t>- стол письменный;</w:t>
            </w:r>
          </w:p>
          <w:p w:rsidR="002306B5" w:rsidRPr="00FB1FE8" w:rsidRDefault="002306B5" w:rsidP="00FB1FE8">
            <w:pPr>
              <w:rPr>
                <w:rFonts w:eastAsia="SimSun"/>
                <w:sz w:val="28"/>
                <w:szCs w:val="28"/>
                <w:lang w:eastAsia="en-US"/>
              </w:rPr>
            </w:pPr>
            <w:r w:rsidRPr="00FB1FE8">
              <w:rPr>
                <w:rFonts w:eastAsia="SimSun"/>
                <w:sz w:val="28"/>
                <w:szCs w:val="28"/>
                <w:lang w:eastAsia="en-US"/>
              </w:rPr>
              <w:t>- стулья;</w:t>
            </w:r>
          </w:p>
          <w:p w:rsidR="002306B5" w:rsidRPr="00FB1FE8" w:rsidRDefault="002306B5" w:rsidP="00FB1FE8">
            <w:pPr>
              <w:rPr>
                <w:rFonts w:eastAsia="SimSun"/>
                <w:sz w:val="28"/>
                <w:szCs w:val="28"/>
                <w:lang w:eastAsia="en-US"/>
              </w:rPr>
            </w:pPr>
            <w:r w:rsidRPr="00FB1FE8">
              <w:rPr>
                <w:rFonts w:eastAsia="SimSun"/>
                <w:sz w:val="28"/>
                <w:szCs w:val="28"/>
                <w:lang w:eastAsia="en-US"/>
              </w:rPr>
              <w:t>-  учебная, нотная и учебно-методическая литература;</w:t>
            </w:r>
          </w:p>
          <w:p w:rsidR="002306B5" w:rsidRPr="00FB1FE8" w:rsidRDefault="002306B5" w:rsidP="00FB1FE8">
            <w:pPr>
              <w:rPr>
                <w:rFonts w:eastAsia="SimSun"/>
                <w:sz w:val="28"/>
                <w:szCs w:val="28"/>
                <w:lang w:eastAsia="en-US"/>
              </w:rPr>
            </w:pPr>
            <w:r w:rsidRPr="00FB1FE8">
              <w:rPr>
                <w:rFonts w:eastAsia="SimSun"/>
                <w:sz w:val="28"/>
                <w:szCs w:val="28"/>
                <w:lang w:eastAsia="en-US"/>
              </w:rPr>
              <w:t>- фонотека.</w:t>
            </w:r>
          </w:p>
        </w:tc>
      </w:tr>
      <w:tr w:rsidR="002306B5" w:rsidRPr="00FB1FE8" w:rsidTr="00AD77FE">
        <w:tc>
          <w:tcPr>
            <w:tcW w:w="881" w:type="pct"/>
            <w:shd w:val="clear" w:color="auto" w:fill="auto"/>
          </w:tcPr>
          <w:p w:rsidR="002306B5" w:rsidRPr="00FB1FE8" w:rsidRDefault="002306B5" w:rsidP="00FB1FE8">
            <w:pPr>
              <w:jc w:val="center"/>
              <w:rPr>
                <w:rFonts w:eastAsia="SimSun"/>
                <w:sz w:val="28"/>
                <w:szCs w:val="28"/>
                <w:lang w:eastAsia="en-US"/>
              </w:rPr>
            </w:pPr>
            <w:r w:rsidRPr="00FB1FE8">
              <w:rPr>
                <w:rFonts w:eastAsia="SimSun"/>
                <w:sz w:val="28"/>
                <w:szCs w:val="28"/>
                <w:lang w:eastAsia="en-US"/>
              </w:rPr>
              <w:t>Корпус № 1</w:t>
            </w:r>
          </w:p>
        </w:tc>
        <w:tc>
          <w:tcPr>
            <w:tcW w:w="599" w:type="pct"/>
            <w:shd w:val="clear" w:color="auto" w:fill="auto"/>
          </w:tcPr>
          <w:p w:rsidR="002306B5" w:rsidRPr="00FB1FE8" w:rsidRDefault="002306B5" w:rsidP="00FB1FE8">
            <w:pPr>
              <w:jc w:val="center"/>
              <w:rPr>
                <w:rFonts w:eastAsia="SimSun"/>
                <w:sz w:val="28"/>
                <w:szCs w:val="28"/>
                <w:lang w:eastAsia="en-US"/>
              </w:rPr>
            </w:pPr>
            <w:r w:rsidRPr="00FB1FE8">
              <w:rPr>
                <w:rFonts w:eastAsia="SimSun"/>
                <w:sz w:val="28"/>
                <w:szCs w:val="28"/>
                <w:lang w:eastAsia="en-US"/>
              </w:rPr>
              <w:t>№ 69</w:t>
            </w:r>
          </w:p>
        </w:tc>
        <w:tc>
          <w:tcPr>
            <w:tcW w:w="749" w:type="pct"/>
            <w:shd w:val="clear" w:color="auto" w:fill="auto"/>
          </w:tcPr>
          <w:p w:rsidR="002306B5" w:rsidRPr="00FB1FE8" w:rsidRDefault="0039647E" w:rsidP="00FB1FE8">
            <w:pPr>
              <w:jc w:val="center"/>
              <w:rPr>
                <w:rFonts w:eastAsia="SimSun"/>
                <w:sz w:val="28"/>
                <w:szCs w:val="28"/>
                <w:lang w:eastAsia="en-US"/>
              </w:rPr>
            </w:pPr>
            <w:r w:rsidRPr="00FB1FE8">
              <w:rPr>
                <w:rFonts w:eastAsia="SimSun"/>
                <w:sz w:val="28"/>
                <w:szCs w:val="28"/>
                <w:lang w:eastAsia="en-US"/>
              </w:rPr>
              <w:t>9,0</w:t>
            </w:r>
          </w:p>
        </w:tc>
        <w:tc>
          <w:tcPr>
            <w:tcW w:w="2771" w:type="pct"/>
          </w:tcPr>
          <w:p w:rsidR="002306B5" w:rsidRPr="00FB1FE8" w:rsidRDefault="002306B5" w:rsidP="00FB1FE8">
            <w:pPr>
              <w:rPr>
                <w:rFonts w:eastAsia="SimSun"/>
                <w:sz w:val="28"/>
                <w:szCs w:val="28"/>
                <w:lang w:eastAsia="en-US"/>
              </w:rPr>
            </w:pPr>
            <w:r w:rsidRPr="00FB1FE8">
              <w:rPr>
                <w:rFonts w:eastAsia="SimSun"/>
                <w:sz w:val="28"/>
                <w:szCs w:val="28"/>
                <w:lang w:eastAsia="en-US"/>
              </w:rPr>
              <w:t>- домра – 3 шт.;</w:t>
            </w:r>
          </w:p>
          <w:p w:rsidR="002306B5" w:rsidRPr="00FB1FE8" w:rsidRDefault="002306B5" w:rsidP="00FB1FE8">
            <w:pPr>
              <w:rPr>
                <w:rFonts w:eastAsia="SimSun"/>
                <w:sz w:val="28"/>
                <w:szCs w:val="28"/>
                <w:lang w:eastAsia="en-US"/>
              </w:rPr>
            </w:pPr>
            <w:r w:rsidRPr="00FB1FE8">
              <w:rPr>
                <w:rFonts w:eastAsia="SimSun"/>
                <w:sz w:val="28"/>
                <w:szCs w:val="28"/>
                <w:lang w:eastAsia="en-US"/>
              </w:rPr>
              <w:t>- фортепиано;</w:t>
            </w:r>
          </w:p>
          <w:p w:rsidR="002306B5" w:rsidRPr="00FB1FE8" w:rsidRDefault="002306B5" w:rsidP="00FB1FE8">
            <w:pPr>
              <w:rPr>
                <w:rFonts w:eastAsia="SimSun"/>
                <w:sz w:val="28"/>
                <w:szCs w:val="28"/>
                <w:lang w:eastAsia="en-US"/>
              </w:rPr>
            </w:pPr>
            <w:r w:rsidRPr="00FB1FE8">
              <w:rPr>
                <w:rFonts w:eastAsia="SimSun"/>
                <w:sz w:val="28"/>
                <w:szCs w:val="28"/>
                <w:lang w:eastAsia="en-US"/>
              </w:rPr>
              <w:t xml:space="preserve">- </w:t>
            </w:r>
            <w:proofErr w:type="spellStart"/>
            <w:r w:rsidRPr="00FB1FE8">
              <w:rPr>
                <w:rFonts w:eastAsia="SimSun"/>
                <w:sz w:val="28"/>
                <w:szCs w:val="28"/>
                <w:lang w:eastAsia="en-US"/>
              </w:rPr>
              <w:t>разноуровневые</w:t>
            </w:r>
            <w:proofErr w:type="spellEnd"/>
            <w:r w:rsidRPr="00FB1FE8">
              <w:rPr>
                <w:rFonts w:eastAsia="SimSun"/>
                <w:sz w:val="28"/>
                <w:szCs w:val="28"/>
                <w:lang w:eastAsia="en-US"/>
              </w:rPr>
              <w:t xml:space="preserve"> подставки для ног;</w:t>
            </w:r>
          </w:p>
          <w:p w:rsidR="002306B5" w:rsidRPr="00FB1FE8" w:rsidRDefault="002306B5" w:rsidP="00FB1FE8">
            <w:pPr>
              <w:rPr>
                <w:rFonts w:eastAsia="SimSun"/>
                <w:sz w:val="28"/>
                <w:szCs w:val="28"/>
                <w:lang w:eastAsia="en-US"/>
              </w:rPr>
            </w:pPr>
            <w:r w:rsidRPr="00FB1FE8">
              <w:rPr>
                <w:rFonts w:eastAsia="SimSun"/>
                <w:sz w:val="28"/>
                <w:szCs w:val="28"/>
                <w:lang w:eastAsia="en-US"/>
              </w:rPr>
              <w:t>- чехлы для хранения и транспортировки инструмента;</w:t>
            </w:r>
          </w:p>
          <w:p w:rsidR="002306B5" w:rsidRPr="00FB1FE8" w:rsidRDefault="002306B5" w:rsidP="00FB1FE8">
            <w:pPr>
              <w:rPr>
                <w:rFonts w:eastAsia="SimSun"/>
                <w:sz w:val="28"/>
                <w:szCs w:val="28"/>
                <w:lang w:eastAsia="en-US"/>
              </w:rPr>
            </w:pPr>
            <w:r w:rsidRPr="00FB1FE8">
              <w:rPr>
                <w:rFonts w:eastAsia="SimSun"/>
                <w:sz w:val="28"/>
                <w:szCs w:val="28"/>
                <w:lang w:eastAsia="en-US"/>
              </w:rPr>
              <w:t>- пюпитр – 2 шт.;</w:t>
            </w:r>
          </w:p>
          <w:p w:rsidR="002306B5" w:rsidRPr="00FB1FE8" w:rsidRDefault="002306B5" w:rsidP="00FB1FE8">
            <w:pPr>
              <w:rPr>
                <w:rFonts w:eastAsia="SimSun"/>
                <w:sz w:val="28"/>
                <w:szCs w:val="28"/>
                <w:lang w:eastAsia="en-US"/>
              </w:rPr>
            </w:pPr>
            <w:r w:rsidRPr="00FB1FE8">
              <w:rPr>
                <w:rFonts w:eastAsia="SimSun"/>
                <w:sz w:val="28"/>
                <w:szCs w:val="28"/>
                <w:lang w:eastAsia="en-US"/>
              </w:rPr>
              <w:t>- стол письменный;</w:t>
            </w:r>
          </w:p>
          <w:p w:rsidR="002306B5" w:rsidRPr="00FB1FE8" w:rsidRDefault="002306B5" w:rsidP="00FB1FE8">
            <w:pPr>
              <w:rPr>
                <w:rFonts w:eastAsia="SimSun"/>
                <w:sz w:val="28"/>
                <w:szCs w:val="28"/>
                <w:lang w:eastAsia="en-US"/>
              </w:rPr>
            </w:pPr>
            <w:r w:rsidRPr="00FB1FE8">
              <w:rPr>
                <w:rFonts w:eastAsia="SimSun"/>
                <w:sz w:val="28"/>
                <w:szCs w:val="28"/>
                <w:lang w:eastAsia="en-US"/>
              </w:rPr>
              <w:t>- стулья;</w:t>
            </w:r>
          </w:p>
          <w:p w:rsidR="002306B5" w:rsidRPr="00FB1FE8" w:rsidRDefault="002306B5" w:rsidP="00FB1FE8">
            <w:pPr>
              <w:rPr>
                <w:rFonts w:eastAsia="SimSun"/>
                <w:sz w:val="28"/>
                <w:szCs w:val="28"/>
                <w:lang w:eastAsia="en-US"/>
              </w:rPr>
            </w:pPr>
            <w:r w:rsidRPr="00FB1FE8">
              <w:rPr>
                <w:rFonts w:eastAsia="SimSun"/>
                <w:sz w:val="28"/>
                <w:szCs w:val="28"/>
                <w:lang w:eastAsia="en-US"/>
              </w:rPr>
              <w:t>-  учебная, нотная и учебно-методическая литература.</w:t>
            </w:r>
          </w:p>
        </w:tc>
      </w:tr>
      <w:tr w:rsidR="002306B5" w:rsidRPr="00FB1FE8" w:rsidTr="00AD77FE">
        <w:tc>
          <w:tcPr>
            <w:tcW w:w="881" w:type="pct"/>
            <w:shd w:val="clear" w:color="auto" w:fill="auto"/>
          </w:tcPr>
          <w:p w:rsidR="002306B5" w:rsidRPr="00FB1FE8" w:rsidRDefault="002306B5" w:rsidP="00FB1FE8">
            <w:pPr>
              <w:jc w:val="center"/>
              <w:rPr>
                <w:rFonts w:eastAsia="SimSun"/>
                <w:sz w:val="28"/>
                <w:szCs w:val="28"/>
                <w:lang w:eastAsia="en-US"/>
              </w:rPr>
            </w:pPr>
            <w:r w:rsidRPr="00FB1FE8">
              <w:rPr>
                <w:rFonts w:eastAsia="SimSun"/>
                <w:sz w:val="28"/>
                <w:szCs w:val="28"/>
                <w:lang w:eastAsia="en-US"/>
              </w:rPr>
              <w:t>Корпус № 1</w:t>
            </w:r>
          </w:p>
        </w:tc>
        <w:tc>
          <w:tcPr>
            <w:tcW w:w="599" w:type="pct"/>
            <w:shd w:val="clear" w:color="auto" w:fill="auto"/>
          </w:tcPr>
          <w:p w:rsidR="002306B5" w:rsidRPr="00FB1FE8" w:rsidRDefault="002306B5" w:rsidP="00FB1FE8">
            <w:pPr>
              <w:jc w:val="center"/>
              <w:rPr>
                <w:rFonts w:eastAsia="SimSun"/>
                <w:sz w:val="28"/>
                <w:szCs w:val="28"/>
                <w:lang w:eastAsia="en-US"/>
              </w:rPr>
            </w:pPr>
            <w:r w:rsidRPr="00FB1FE8">
              <w:rPr>
                <w:rFonts w:eastAsia="SimSun"/>
                <w:sz w:val="28"/>
                <w:szCs w:val="28"/>
                <w:lang w:eastAsia="en-US"/>
              </w:rPr>
              <w:t>№ 72</w:t>
            </w:r>
          </w:p>
        </w:tc>
        <w:tc>
          <w:tcPr>
            <w:tcW w:w="749" w:type="pct"/>
            <w:shd w:val="clear" w:color="auto" w:fill="auto"/>
          </w:tcPr>
          <w:p w:rsidR="002306B5" w:rsidRPr="00FB1FE8" w:rsidRDefault="0039647E" w:rsidP="00FB1FE8">
            <w:pPr>
              <w:jc w:val="center"/>
              <w:rPr>
                <w:rFonts w:eastAsia="SimSun"/>
                <w:sz w:val="28"/>
                <w:szCs w:val="28"/>
                <w:lang w:eastAsia="en-US"/>
              </w:rPr>
            </w:pPr>
            <w:r w:rsidRPr="00FB1FE8">
              <w:rPr>
                <w:rFonts w:eastAsia="SimSun"/>
                <w:sz w:val="28"/>
                <w:szCs w:val="28"/>
                <w:lang w:eastAsia="en-US"/>
              </w:rPr>
              <w:t>9,7</w:t>
            </w:r>
          </w:p>
        </w:tc>
        <w:tc>
          <w:tcPr>
            <w:tcW w:w="2771" w:type="pct"/>
          </w:tcPr>
          <w:p w:rsidR="002306B5" w:rsidRPr="00FB1FE8" w:rsidRDefault="002306B5" w:rsidP="00FB1FE8">
            <w:pPr>
              <w:rPr>
                <w:rFonts w:eastAsia="SimSun"/>
                <w:sz w:val="28"/>
                <w:szCs w:val="28"/>
                <w:lang w:eastAsia="en-US"/>
              </w:rPr>
            </w:pPr>
            <w:r w:rsidRPr="00FB1FE8">
              <w:rPr>
                <w:rFonts w:eastAsia="SimSun"/>
                <w:sz w:val="28"/>
                <w:szCs w:val="28"/>
                <w:lang w:eastAsia="en-US"/>
              </w:rPr>
              <w:t>- домра – 3 шт.;</w:t>
            </w:r>
          </w:p>
          <w:p w:rsidR="002306B5" w:rsidRPr="00FB1FE8" w:rsidRDefault="002306B5" w:rsidP="00FB1FE8">
            <w:pPr>
              <w:rPr>
                <w:rFonts w:eastAsia="SimSun"/>
                <w:sz w:val="28"/>
                <w:szCs w:val="28"/>
                <w:lang w:eastAsia="en-US"/>
              </w:rPr>
            </w:pPr>
            <w:r w:rsidRPr="00FB1FE8">
              <w:rPr>
                <w:rFonts w:eastAsia="SimSun"/>
                <w:sz w:val="28"/>
                <w:szCs w:val="28"/>
                <w:lang w:eastAsia="en-US"/>
              </w:rPr>
              <w:t>- фортепиано;</w:t>
            </w:r>
          </w:p>
          <w:p w:rsidR="002306B5" w:rsidRPr="00FB1FE8" w:rsidRDefault="002306B5" w:rsidP="00FB1FE8">
            <w:pPr>
              <w:rPr>
                <w:rFonts w:eastAsia="SimSun"/>
                <w:sz w:val="28"/>
                <w:szCs w:val="28"/>
                <w:lang w:eastAsia="en-US"/>
              </w:rPr>
            </w:pPr>
            <w:r w:rsidRPr="00FB1FE8">
              <w:rPr>
                <w:rFonts w:eastAsia="SimSun"/>
                <w:sz w:val="28"/>
                <w:szCs w:val="28"/>
                <w:lang w:eastAsia="en-US"/>
              </w:rPr>
              <w:t xml:space="preserve">- </w:t>
            </w:r>
            <w:proofErr w:type="spellStart"/>
            <w:r w:rsidRPr="00FB1FE8">
              <w:rPr>
                <w:rFonts w:eastAsia="SimSun"/>
                <w:sz w:val="28"/>
                <w:szCs w:val="28"/>
                <w:lang w:eastAsia="en-US"/>
              </w:rPr>
              <w:t>разноуровневые</w:t>
            </w:r>
            <w:proofErr w:type="spellEnd"/>
            <w:r w:rsidRPr="00FB1FE8">
              <w:rPr>
                <w:rFonts w:eastAsia="SimSun"/>
                <w:sz w:val="28"/>
                <w:szCs w:val="28"/>
                <w:lang w:eastAsia="en-US"/>
              </w:rPr>
              <w:t xml:space="preserve"> подставки для ног;</w:t>
            </w:r>
          </w:p>
          <w:p w:rsidR="002306B5" w:rsidRPr="00FB1FE8" w:rsidRDefault="002306B5" w:rsidP="00FB1FE8">
            <w:pPr>
              <w:rPr>
                <w:rFonts w:eastAsia="SimSun"/>
                <w:sz w:val="28"/>
                <w:szCs w:val="28"/>
                <w:lang w:eastAsia="en-US"/>
              </w:rPr>
            </w:pPr>
            <w:r w:rsidRPr="00FB1FE8">
              <w:rPr>
                <w:rFonts w:eastAsia="SimSun"/>
                <w:sz w:val="28"/>
                <w:szCs w:val="28"/>
                <w:lang w:eastAsia="en-US"/>
              </w:rPr>
              <w:t>- чехлы для хранения и транспортировки инструмента;</w:t>
            </w:r>
          </w:p>
          <w:p w:rsidR="002306B5" w:rsidRPr="00FB1FE8" w:rsidRDefault="002306B5" w:rsidP="00FB1FE8">
            <w:pPr>
              <w:rPr>
                <w:rFonts w:eastAsia="SimSun"/>
                <w:sz w:val="28"/>
                <w:szCs w:val="28"/>
                <w:lang w:eastAsia="en-US"/>
              </w:rPr>
            </w:pPr>
            <w:r w:rsidRPr="00FB1FE8">
              <w:rPr>
                <w:rFonts w:eastAsia="SimSun"/>
                <w:sz w:val="28"/>
                <w:szCs w:val="28"/>
                <w:lang w:eastAsia="en-US"/>
              </w:rPr>
              <w:t>- пюпитр – 2 шт.;</w:t>
            </w:r>
          </w:p>
          <w:p w:rsidR="002306B5" w:rsidRPr="00FB1FE8" w:rsidRDefault="002306B5" w:rsidP="00FB1FE8">
            <w:pPr>
              <w:rPr>
                <w:rFonts w:eastAsia="SimSun"/>
                <w:sz w:val="28"/>
                <w:szCs w:val="28"/>
                <w:lang w:eastAsia="en-US"/>
              </w:rPr>
            </w:pPr>
            <w:r w:rsidRPr="00FB1FE8">
              <w:rPr>
                <w:rFonts w:eastAsia="SimSun"/>
                <w:sz w:val="28"/>
                <w:szCs w:val="28"/>
                <w:lang w:eastAsia="en-US"/>
              </w:rPr>
              <w:t>- стол письменный;</w:t>
            </w:r>
          </w:p>
          <w:p w:rsidR="002306B5" w:rsidRPr="00FB1FE8" w:rsidRDefault="002306B5" w:rsidP="00FB1FE8">
            <w:pPr>
              <w:rPr>
                <w:rFonts w:eastAsia="SimSun"/>
                <w:sz w:val="28"/>
                <w:szCs w:val="28"/>
                <w:lang w:eastAsia="en-US"/>
              </w:rPr>
            </w:pPr>
            <w:r w:rsidRPr="00FB1FE8">
              <w:rPr>
                <w:rFonts w:eastAsia="SimSun"/>
                <w:sz w:val="28"/>
                <w:szCs w:val="28"/>
                <w:lang w:eastAsia="en-US"/>
              </w:rPr>
              <w:t>- стулья;</w:t>
            </w:r>
          </w:p>
          <w:p w:rsidR="002306B5" w:rsidRPr="00FB1FE8" w:rsidRDefault="002306B5" w:rsidP="00FB1FE8">
            <w:pPr>
              <w:rPr>
                <w:rFonts w:eastAsia="SimSun"/>
                <w:sz w:val="28"/>
                <w:szCs w:val="28"/>
                <w:lang w:eastAsia="en-US"/>
              </w:rPr>
            </w:pPr>
            <w:r w:rsidRPr="00FB1FE8">
              <w:rPr>
                <w:rFonts w:eastAsia="SimSun"/>
                <w:sz w:val="28"/>
                <w:szCs w:val="28"/>
                <w:lang w:eastAsia="en-US"/>
              </w:rPr>
              <w:t>-  учебная, нотная и учебно-методическая литература.</w:t>
            </w:r>
          </w:p>
        </w:tc>
      </w:tr>
    </w:tbl>
    <w:p w:rsidR="00A8096E" w:rsidRPr="00FB1FE8" w:rsidRDefault="00A8096E" w:rsidP="00FB1FE8">
      <w:pPr>
        <w:ind w:firstLine="567"/>
        <w:jc w:val="both"/>
        <w:rPr>
          <w:rFonts w:eastAsia="SimSun"/>
          <w:sz w:val="28"/>
          <w:szCs w:val="28"/>
          <w:lang w:eastAsia="en-US"/>
        </w:rPr>
      </w:pPr>
    </w:p>
    <w:p w:rsidR="00D00F7B" w:rsidRPr="00FB1FE8" w:rsidRDefault="00D00F7B" w:rsidP="00FB1FE8">
      <w:pPr>
        <w:ind w:firstLine="567"/>
        <w:jc w:val="both"/>
        <w:rPr>
          <w:rFonts w:eastAsia="SimSun"/>
          <w:sz w:val="28"/>
          <w:szCs w:val="28"/>
          <w:lang w:eastAsia="en-US"/>
        </w:rPr>
      </w:pPr>
      <w:r w:rsidRPr="00FB1FE8">
        <w:rPr>
          <w:rFonts w:eastAsia="SimSun"/>
          <w:sz w:val="28"/>
          <w:szCs w:val="28"/>
          <w:lang w:eastAsia="en-US"/>
        </w:rPr>
        <w:t xml:space="preserve">В МАУДО ДШИ 3 концертных зала с концертными роялями, </w:t>
      </w:r>
      <w:proofErr w:type="spellStart"/>
      <w:r w:rsidRPr="00FB1FE8">
        <w:rPr>
          <w:rFonts w:eastAsia="SimSun"/>
          <w:sz w:val="28"/>
          <w:szCs w:val="28"/>
          <w:lang w:eastAsia="en-US"/>
        </w:rPr>
        <w:t>звукотехническим</w:t>
      </w:r>
      <w:proofErr w:type="spellEnd"/>
      <w:r w:rsidRPr="00FB1FE8">
        <w:rPr>
          <w:rFonts w:eastAsia="SimSun"/>
          <w:sz w:val="28"/>
          <w:szCs w:val="28"/>
          <w:lang w:eastAsia="en-US"/>
        </w:rPr>
        <w:t xml:space="preserve"> и световым оборудованием:</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lastRenderedPageBreak/>
        <w:t>- корпус № 1 –  2 концертных зала  (Большой зал на 380 посадочных мест, Малый зал на 50 посадочных мест);</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корпус № 2 –  1 концертный зал  (Зрительный зал на 200 посадочных мест).</w:t>
      </w:r>
    </w:p>
    <w:p w:rsidR="00D00F7B" w:rsidRPr="00FB1FE8" w:rsidRDefault="00D00F7B" w:rsidP="00FB1FE8">
      <w:pPr>
        <w:jc w:val="both"/>
        <w:rPr>
          <w:rFonts w:eastAsia="SimSun"/>
          <w:sz w:val="28"/>
          <w:szCs w:val="28"/>
          <w:lang w:eastAsia="en-US"/>
        </w:rPr>
      </w:pPr>
    </w:p>
    <w:p w:rsidR="00D00F7B" w:rsidRPr="00FB1FE8" w:rsidRDefault="00D00F7B" w:rsidP="00FB1FE8">
      <w:pPr>
        <w:autoSpaceDE w:val="0"/>
        <w:autoSpaceDN w:val="0"/>
        <w:adjustRightInd w:val="0"/>
        <w:ind w:firstLine="425"/>
        <w:jc w:val="right"/>
        <w:rPr>
          <w:rFonts w:eastAsia="SimSun"/>
          <w:b/>
          <w:bCs/>
          <w:iCs/>
          <w:color w:val="000000"/>
          <w:sz w:val="28"/>
          <w:szCs w:val="28"/>
          <w:lang w:eastAsia="zh-CN"/>
        </w:rPr>
      </w:pPr>
      <w:r w:rsidRPr="00FB1FE8">
        <w:rPr>
          <w:rFonts w:eastAsia="SimSun"/>
          <w:b/>
          <w:bCs/>
          <w:iCs/>
          <w:color w:val="000000"/>
          <w:sz w:val="28"/>
          <w:szCs w:val="28"/>
          <w:lang w:eastAsia="zh-CN"/>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2125"/>
        <w:gridCol w:w="2267"/>
        <w:gridCol w:w="1240"/>
      </w:tblGrid>
      <w:tr w:rsidR="00D00F7B" w:rsidRPr="00FB1FE8" w:rsidTr="00AD77FE">
        <w:trPr>
          <w:trHeight w:val="654"/>
        </w:trPr>
        <w:tc>
          <w:tcPr>
            <w:tcW w:w="2056"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Наименование оборудования</w:t>
            </w:r>
          </w:p>
        </w:tc>
        <w:tc>
          <w:tcPr>
            <w:tcW w:w="2296" w:type="pct"/>
            <w:gridSpan w:val="2"/>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Место расположения</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Кол-во</w:t>
            </w:r>
          </w:p>
        </w:tc>
      </w:tr>
      <w:tr w:rsidR="00D00F7B" w:rsidRPr="00FB1FE8" w:rsidTr="00AD77FE">
        <w:tc>
          <w:tcPr>
            <w:tcW w:w="2056" w:type="pct"/>
            <w:shd w:val="clear" w:color="auto" w:fill="auto"/>
          </w:tcPr>
          <w:p w:rsidR="00D00F7B" w:rsidRPr="00FB1FE8" w:rsidRDefault="00D00F7B" w:rsidP="00FB1FE8">
            <w:pPr>
              <w:jc w:val="both"/>
              <w:rPr>
                <w:rFonts w:eastAsia="SimSun"/>
                <w:sz w:val="28"/>
                <w:szCs w:val="28"/>
                <w:lang w:eastAsia="en-US"/>
              </w:rPr>
            </w:pPr>
            <w:r w:rsidRPr="00FB1FE8">
              <w:rPr>
                <w:rFonts w:eastAsia="SimSun"/>
                <w:sz w:val="28"/>
                <w:szCs w:val="28"/>
                <w:lang w:eastAsia="en-US"/>
              </w:rPr>
              <w:t>Концертный рояль</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1</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Большой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Малый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 шт.</w:t>
            </w:r>
          </w:p>
        </w:tc>
      </w:tr>
      <w:tr w:rsidR="00D00F7B" w:rsidRPr="00FB1FE8" w:rsidTr="00AD77FE">
        <w:tc>
          <w:tcPr>
            <w:tcW w:w="2056" w:type="pct"/>
            <w:shd w:val="clear" w:color="auto" w:fill="auto"/>
          </w:tcPr>
          <w:p w:rsidR="00D00F7B" w:rsidRPr="00FB1FE8" w:rsidRDefault="00D00F7B" w:rsidP="00FB1FE8">
            <w:pPr>
              <w:jc w:val="both"/>
              <w:rPr>
                <w:rFonts w:eastAsia="SimSun"/>
                <w:sz w:val="28"/>
                <w:szCs w:val="28"/>
                <w:lang w:eastAsia="en-US"/>
              </w:rPr>
            </w:pPr>
            <w:r w:rsidRPr="00FB1FE8">
              <w:rPr>
                <w:rFonts w:eastAsia="SimSun"/>
                <w:sz w:val="28"/>
                <w:szCs w:val="28"/>
                <w:lang w:eastAsia="en-US"/>
              </w:rPr>
              <w:t>Ноутбук</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1</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Большой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Малый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jc w:val="both"/>
              <w:rPr>
                <w:rFonts w:eastAsia="SimSun"/>
                <w:sz w:val="28"/>
                <w:szCs w:val="28"/>
                <w:lang w:eastAsia="en-US"/>
              </w:rPr>
            </w:pPr>
            <w:r w:rsidRPr="00FB1FE8">
              <w:rPr>
                <w:rFonts w:eastAsia="SimSun"/>
                <w:sz w:val="28"/>
                <w:szCs w:val="28"/>
                <w:lang w:eastAsia="en-US"/>
              </w:rPr>
              <w:t>Студийный микрофон</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1</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Большой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Малый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 шт.</w:t>
            </w:r>
          </w:p>
        </w:tc>
      </w:tr>
      <w:tr w:rsidR="00D00F7B" w:rsidRPr="00FB1FE8" w:rsidTr="00AD77FE">
        <w:tc>
          <w:tcPr>
            <w:tcW w:w="2056" w:type="pct"/>
            <w:shd w:val="clear" w:color="auto" w:fill="auto"/>
          </w:tcPr>
          <w:p w:rsidR="00D00F7B" w:rsidRPr="00FB1FE8" w:rsidRDefault="00D00F7B" w:rsidP="00FB1FE8">
            <w:pPr>
              <w:jc w:val="both"/>
              <w:rPr>
                <w:rFonts w:eastAsia="SimSun"/>
                <w:sz w:val="28"/>
                <w:szCs w:val="28"/>
                <w:lang w:eastAsia="en-US"/>
              </w:rPr>
            </w:pPr>
            <w:r w:rsidRPr="00FB1FE8">
              <w:rPr>
                <w:rFonts w:eastAsia="SimSun"/>
                <w:sz w:val="28"/>
                <w:szCs w:val="28"/>
                <w:lang w:eastAsia="en-US"/>
              </w:rPr>
              <w:t>Радиосистема с головной гарнитурой</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 шт.</w:t>
            </w:r>
          </w:p>
        </w:tc>
      </w:tr>
      <w:tr w:rsidR="00D00F7B" w:rsidRPr="00FB1FE8" w:rsidTr="00AD77FE">
        <w:tc>
          <w:tcPr>
            <w:tcW w:w="2056" w:type="pct"/>
            <w:shd w:val="clear" w:color="auto" w:fill="auto"/>
          </w:tcPr>
          <w:p w:rsidR="00D00F7B" w:rsidRPr="00FB1FE8" w:rsidRDefault="00D00F7B" w:rsidP="00FB1FE8">
            <w:pPr>
              <w:jc w:val="both"/>
              <w:rPr>
                <w:rFonts w:eastAsia="SimSun"/>
                <w:sz w:val="28"/>
                <w:szCs w:val="28"/>
                <w:lang w:eastAsia="en-US"/>
              </w:rPr>
            </w:pPr>
            <w:r w:rsidRPr="00FB1FE8">
              <w:rPr>
                <w:rFonts w:eastAsia="SimSun"/>
                <w:sz w:val="28"/>
                <w:szCs w:val="28"/>
                <w:lang w:eastAsia="en-US"/>
              </w:rPr>
              <w:t>Микрофонная система</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беспроводная</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1</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Большой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Малый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Микшерный пульт</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1</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Большой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Малый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c>
          <w:tcPr>
            <w:tcW w:w="2056" w:type="pct"/>
            <w:shd w:val="clear" w:color="auto" w:fill="auto"/>
          </w:tcPr>
          <w:p w:rsidR="00D00F7B" w:rsidRPr="00FB1FE8" w:rsidRDefault="00D00F7B" w:rsidP="00FB1FE8">
            <w:pPr>
              <w:jc w:val="both"/>
              <w:rPr>
                <w:rFonts w:eastAsia="SimSun"/>
                <w:sz w:val="28"/>
                <w:szCs w:val="28"/>
                <w:lang w:eastAsia="en-US"/>
              </w:rPr>
            </w:pPr>
            <w:proofErr w:type="spellStart"/>
            <w:r w:rsidRPr="00FB1FE8">
              <w:rPr>
                <w:rFonts w:eastAsia="SimSun"/>
                <w:sz w:val="28"/>
                <w:szCs w:val="28"/>
                <w:lang w:eastAsia="en-US"/>
              </w:rPr>
              <w:t>Звукотехнический</w:t>
            </w:r>
            <w:proofErr w:type="spellEnd"/>
            <w:r w:rsidRPr="00FB1FE8">
              <w:rPr>
                <w:rFonts w:eastAsia="SimSun"/>
                <w:sz w:val="28"/>
                <w:szCs w:val="28"/>
                <w:lang w:eastAsia="en-US"/>
              </w:rPr>
              <w:t xml:space="preserve"> комплекс</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1</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Большой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Малый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rPr>
          <w:trHeight w:val="657"/>
        </w:trPr>
        <w:tc>
          <w:tcPr>
            <w:tcW w:w="2056" w:type="pct"/>
            <w:shd w:val="clear" w:color="auto" w:fill="auto"/>
          </w:tcPr>
          <w:p w:rsidR="00D00F7B" w:rsidRPr="00FB1FE8" w:rsidRDefault="00D00F7B" w:rsidP="00FB1FE8">
            <w:pPr>
              <w:rPr>
                <w:rFonts w:eastAsia="SimSun"/>
                <w:sz w:val="28"/>
                <w:szCs w:val="28"/>
                <w:lang w:eastAsia="en-US"/>
              </w:rPr>
            </w:pPr>
            <w:proofErr w:type="spellStart"/>
            <w:r w:rsidRPr="00FB1FE8">
              <w:rPr>
                <w:rFonts w:eastAsia="SimSun"/>
                <w:sz w:val="28"/>
                <w:szCs w:val="28"/>
                <w:lang w:eastAsia="en-US"/>
              </w:rPr>
              <w:t>Аккустическая</w:t>
            </w:r>
            <w:proofErr w:type="spellEnd"/>
            <w:r w:rsidRPr="00FB1FE8">
              <w:rPr>
                <w:rFonts w:eastAsia="SimSun"/>
                <w:sz w:val="28"/>
                <w:szCs w:val="28"/>
                <w:lang w:eastAsia="en-US"/>
              </w:rPr>
              <w:t xml:space="preserve">  система</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1</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Большой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Малый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 xml:space="preserve">Активная 2-полосная акустическая система </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 xml:space="preserve">Акустическая система  пассивная </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 xml:space="preserve">Акустическая система пассивная </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Активный 18</w:t>
            </w:r>
            <w:r w:rsidRPr="00FB1FE8">
              <w:rPr>
                <w:rFonts w:eastAsia="SimSun"/>
                <w:sz w:val="28"/>
                <w:szCs w:val="28"/>
                <w:vertAlign w:val="superscript"/>
                <w:lang w:eastAsia="en-US"/>
              </w:rPr>
              <w:t>’</w:t>
            </w:r>
            <w:r w:rsidRPr="00FB1FE8">
              <w:rPr>
                <w:rFonts w:eastAsia="SimSun"/>
                <w:sz w:val="28"/>
                <w:szCs w:val="28"/>
                <w:lang w:eastAsia="en-US"/>
              </w:rPr>
              <w:t xml:space="preserve"> сабвуфер, усилительный модуль</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Аналоговый кассетный рекордер</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Проигрыватель рекордер</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Эквалайзер</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val="en-US" w:eastAsia="en-US"/>
              </w:rPr>
            </w:pPr>
            <w:r w:rsidRPr="00FB1FE8">
              <w:rPr>
                <w:rFonts w:eastAsia="SimSun"/>
                <w:sz w:val="28"/>
                <w:szCs w:val="28"/>
                <w:lang w:eastAsia="en-US"/>
              </w:rPr>
              <w:t xml:space="preserve">Блок питания </w:t>
            </w:r>
          </w:p>
          <w:p w:rsidR="00D00F7B" w:rsidRPr="00FB1FE8" w:rsidRDefault="00D00F7B" w:rsidP="00FB1FE8">
            <w:pPr>
              <w:rPr>
                <w:rFonts w:eastAsia="SimSun"/>
                <w:sz w:val="28"/>
                <w:szCs w:val="28"/>
                <w:lang w:eastAsia="en-US"/>
              </w:rPr>
            </w:pPr>
            <w:r w:rsidRPr="00FB1FE8">
              <w:rPr>
                <w:rFonts w:eastAsia="SimSun"/>
                <w:sz w:val="28"/>
                <w:szCs w:val="28"/>
                <w:lang w:eastAsia="en-US"/>
              </w:rPr>
              <w:t>6-канальный</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Компрессор-</w:t>
            </w:r>
            <w:proofErr w:type="spellStart"/>
            <w:r w:rsidRPr="00FB1FE8">
              <w:rPr>
                <w:rFonts w:eastAsia="SimSun"/>
                <w:sz w:val="28"/>
                <w:szCs w:val="28"/>
                <w:lang w:eastAsia="en-US"/>
              </w:rPr>
              <w:t>лимитер</w:t>
            </w:r>
            <w:proofErr w:type="spellEnd"/>
            <w:r w:rsidRPr="00FB1FE8">
              <w:rPr>
                <w:rFonts w:eastAsia="SimSun"/>
                <w:sz w:val="28"/>
                <w:szCs w:val="28"/>
                <w:lang w:eastAsia="en-US"/>
              </w:rPr>
              <w:t xml:space="preserve"> экспандер</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Контролер Активных Акустических систем</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val="en-US" w:eastAsia="en-US"/>
              </w:rPr>
            </w:pPr>
            <w:proofErr w:type="spellStart"/>
            <w:r w:rsidRPr="00FB1FE8">
              <w:rPr>
                <w:rFonts w:eastAsia="SimSun"/>
                <w:sz w:val="28"/>
                <w:szCs w:val="28"/>
                <w:lang w:eastAsia="en-US"/>
              </w:rPr>
              <w:t>Кроссовер</w:t>
            </w:r>
            <w:proofErr w:type="spellEnd"/>
            <w:r w:rsidRPr="00FB1FE8">
              <w:rPr>
                <w:rFonts w:eastAsia="SimSun"/>
                <w:sz w:val="28"/>
                <w:szCs w:val="28"/>
                <w:lang w:eastAsia="en-US"/>
              </w:rPr>
              <w:t xml:space="preserve"> </w:t>
            </w:r>
            <w:r w:rsidRPr="00FB1FE8">
              <w:rPr>
                <w:rFonts w:eastAsia="SimSun"/>
                <w:sz w:val="28"/>
                <w:szCs w:val="28"/>
                <w:lang w:val="en-US" w:eastAsia="en-US"/>
              </w:rPr>
              <w:t>(</w:t>
            </w:r>
            <w:r w:rsidRPr="00FB1FE8">
              <w:rPr>
                <w:rFonts w:eastAsia="SimSun"/>
                <w:sz w:val="28"/>
                <w:szCs w:val="28"/>
                <w:lang w:eastAsia="en-US"/>
              </w:rPr>
              <w:t>стерео</w:t>
            </w:r>
            <w:r w:rsidRPr="00FB1FE8">
              <w:rPr>
                <w:rFonts w:eastAsia="SimSun"/>
                <w:sz w:val="28"/>
                <w:szCs w:val="28"/>
                <w:lang w:val="en-US" w:eastAsia="en-US"/>
              </w:rPr>
              <w:t>)</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lastRenderedPageBreak/>
              <w:t>Подавитель акустической обратной связи</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Процессор эффектов</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 xml:space="preserve">Радиомикрофон </w:t>
            </w:r>
            <w:proofErr w:type="spellStart"/>
            <w:r w:rsidRPr="00FB1FE8">
              <w:rPr>
                <w:rFonts w:eastAsia="SimSun"/>
                <w:sz w:val="28"/>
                <w:szCs w:val="28"/>
                <w:lang w:eastAsia="en-US"/>
              </w:rPr>
              <w:t>одноантенный</w:t>
            </w:r>
            <w:proofErr w:type="spellEnd"/>
            <w:r w:rsidRPr="00FB1FE8">
              <w:rPr>
                <w:rFonts w:eastAsia="SimSun"/>
                <w:sz w:val="28"/>
                <w:szCs w:val="28"/>
                <w:lang w:eastAsia="en-US"/>
              </w:rPr>
              <w:t xml:space="preserve"> (пара)</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val="en-US" w:eastAsia="en-US"/>
              </w:rPr>
            </w:pPr>
            <w:r w:rsidRPr="00FB1FE8">
              <w:rPr>
                <w:rFonts w:eastAsia="SimSun"/>
                <w:sz w:val="28"/>
                <w:szCs w:val="28"/>
                <w:lang w:eastAsia="en-US"/>
              </w:rPr>
              <w:t xml:space="preserve">Радиосистема </w:t>
            </w:r>
            <w:r w:rsidRPr="00FB1FE8">
              <w:rPr>
                <w:rFonts w:eastAsia="SimSun"/>
                <w:sz w:val="28"/>
                <w:szCs w:val="28"/>
                <w:lang w:val="en-US" w:eastAsia="en-US"/>
              </w:rPr>
              <w:t>SHURE</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val="en-US" w:eastAsia="en-US"/>
              </w:rPr>
              <w:t xml:space="preserve">3 </w:t>
            </w:r>
            <w:r w:rsidRPr="00FB1FE8">
              <w:rPr>
                <w:rFonts w:eastAsia="SimSun"/>
                <w:sz w:val="28"/>
                <w:szCs w:val="28"/>
                <w:lang w:eastAsia="en-US"/>
              </w:rPr>
              <w:t>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Радиосистема беспроводная</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6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Усилитель</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r w:rsidR="00D00F7B" w:rsidRPr="00FB1FE8" w:rsidTr="00AD77FE">
        <w:tc>
          <w:tcPr>
            <w:tcW w:w="2056" w:type="pct"/>
            <w:shd w:val="clear" w:color="auto" w:fill="auto"/>
          </w:tcPr>
          <w:p w:rsidR="00D00F7B" w:rsidRPr="00FB1FE8" w:rsidRDefault="00D00F7B" w:rsidP="00FB1FE8">
            <w:pPr>
              <w:rPr>
                <w:rFonts w:eastAsia="SimSun"/>
                <w:sz w:val="28"/>
                <w:szCs w:val="28"/>
                <w:lang w:eastAsia="en-US"/>
              </w:rPr>
            </w:pPr>
            <w:r w:rsidRPr="00FB1FE8">
              <w:rPr>
                <w:rFonts w:eastAsia="SimSun"/>
                <w:sz w:val="28"/>
                <w:szCs w:val="28"/>
                <w:lang w:eastAsia="en-US"/>
              </w:rPr>
              <w:t>Световое оборудование (комплект)</w:t>
            </w:r>
          </w:p>
        </w:tc>
        <w:tc>
          <w:tcPr>
            <w:tcW w:w="1111"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1</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Корпус № 2</w:t>
            </w:r>
          </w:p>
        </w:tc>
        <w:tc>
          <w:tcPr>
            <w:tcW w:w="1185"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Большой зал</w:t>
            </w:r>
          </w:p>
          <w:p w:rsidR="00D00F7B" w:rsidRPr="00FB1FE8" w:rsidRDefault="00D00F7B" w:rsidP="00FB1FE8">
            <w:pPr>
              <w:jc w:val="center"/>
              <w:rPr>
                <w:rFonts w:eastAsia="SimSun"/>
                <w:sz w:val="28"/>
                <w:szCs w:val="28"/>
                <w:lang w:eastAsia="en-US"/>
              </w:rPr>
            </w:pPr>
            <w:r w:rsidRPr="00FB1FE8">
              <w:rPr>
                <w:rFonts w:eastAsia="SimSun"/>
                <w:sz w:val="28"/>
                <w:szCs w:val="28"/>
                <w:lang w:eastAsia="en-US"/>
              </w:rPr>
              <w:t>Зрительный зал</w:t>
            </w:r>
          </w:p>
        </w:tc>
        <w:tc>
          <w:tcPr>
            <w:tcW w:w="648" w:type="pct"/>
            <w:shd w:val="clear" w:color="auto" w:fill="auto"/>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 шт.</w:t>
            </w:r>
          </w:p>
        </w:tc>
      </w:tr>
    </w:tbl>
    <w:p w:rsidR="00D00F7B" w:rsidRPr="00FB1FE8" w:rsidRDefault="00D00F7B" w:rsidP="00FB1FE8">
      <w:pPr>
        <w:jc w:val="both"/>
        <w:rPr>
          <w:rFonts w:eastAsia="SimSun"/>
          <w:sz w:val="28"/>
          <w:szCs w:val="28"/>
          <w:lang w:eastAsia="en-US"/>
        </w:rPr>
      </w:pPr>
    </w:p>
    <w:p w:rsidR="00D00F7B" w:rsidRPr="00FB1FE8" w:rsidRDefault="00D00F7B" w:rsidP="00FB1FE8">
      <w:pPr>
        <w:ind w:firstLine="567"/>
        <w:jc w:val="both"/>
        <w:rPr>
          <w:rFonts w:eastAsia="SimSun"/>
          <w:sz w:val="28"/>
          <w:szCs w:val="28"/>
          <w:lang w:eastAsia="en-US"/>
        </w:rPr>
      </w:pPr>
      <w:r w:rsidRPr="00FB1FE8">
        <w:rPr>
          <w:rFonts w:eastAsia="SimSun"/>
          <w:sz w:val="28"/>
          <w:szCs w:val="28"/>
          <w:lang w:eastAsia="en-US"/>
        </w:rPr>
        <w:t>Реализация программы «Специальность (</w:t>
      </w:r>
      <w:r w:rsidR="00D8323A" w:rsidRPr="00FB1FE8">
        <w:rPr>
          <w:rFonts w:eastAsia="SimSun"/>
          <w:sz w:val="28"/>
          <w:szCs w:val="28"/>
          <w:lang w:eastAsia="en-US"/>
        </w:rPr>
        <w:t>домра</w:t>
      </w:r>
      <w:r w:rsidRPr="00FB1FE8">
        <w:rPr>
          <w:rFonts w:eastAsia="SimSun"/>
          <w:sz w:val="28"/>
          <w:szCs w:val="28"/>
          <w:lang w:eastAsia="en-US"/>
        </w:rPr>
        <w:t xml:space="preserve">)» обеспечивается доступом каждого </w:t>
      </w:r>
      <w:r w:rsidR="002F322C" w:rsidRPr="00FB1FE8">
        <w:rPr>
          <w:rFonts w:eastAsia="SimSun"/>
          <w:sz w:val="28"/>
          <w:szCs w:val="28"/>
          <w:lang w:eastAsia="en-US"/>
        </w:rPr>
        <w:t>обучающегося</w:t>
      </w:r>
      <w:r w:rsidRPr="00FB1FE8">
        <w:rPr>
          <w:rFonts w:eastAsia="SimSun"/>
          <w:sz w:val="28"/>
          <w:szCs w:val="28"/>
          <w:lang w:eastAsia="en-US"/>
        </w:rPr>
        <w:t xml:space="preserve">  к  библиотечному фонду. Библиотечный фонд МАУДО ДШИ укомплектован печатными изданиями основной, дополнительной учебной и учебно-методической литературой, в том числе, изданиями, поступившими в библиотечный фонд МАУДО ДШИ за последние 5 лет.</w:t>
      </w:r>
    </w:p>
    <w:p w:rsidR="00D00F7B" w:rsidRPr="00FB1FE8" w:rsidRDefault="00D00F7B" w:rsidP="00FB1FE8">
      <w:pPr>
        <w:ind w:firstLine="567"/>
        <w:jc w:val="both"/>
        <w:rPr>
          <w:rFonts w:eastAsia="SimSun"/>
          <w:sz w:val="28"/>
          <w:szCs w:val="28"/>
          <w:lang w:eastAsia="en-US"/>
        </w:rPr>
      </w:pPr>
      <w:r w:rsidRPr="00FB1FE8">
        <w:rPr>
          <w:rFonts w:eastAsia="SimSun"/>
          <w:sz w:val="28"/>
          <w:szCs w:val="28"/>
          <w:lang w:eastAsia="en-US"/>
        </w:rPr>
        <w:t>В МАУДО ДШИ созданы условия для содержания, своевременного обслуживания и ремонта музыкальных инструментов.</w:t>
      </w:r>
    </w:p>
    <w:p w:rsidR="00A83978" w:rsidRPr="00FB1FE8" w:rsidRDefault="00D00F7B" w:rsidP="00FB1FE8">
      <w:pPr>
        <w:jc w:val="both"/>
        <w:rPr>
          <w:rFonts w:eastAsia="SimSun"/>
          <w:b/>
          <w:i/>
          <w:sz w:val="28"/>
          <w:szCs w:val="28"/>
          <w:lang w:eastAsia="en-US"/>
        </w:rPr>
      </w:pPr>
      <w:r w:rsidRPr="00FB1FE8">
        <w:rPr>
          <w:rFonts w:eastAsia="SimSun"/>
          <w:b/>
          <w:i/>
          <w:sz w:val="28"/>
          <w:szCs w:val="28"/>
          <w:lang w:eastAsia="en-US"/>
        </w:rPr>
        <w:t xml:space="preserve">  </w:t>
      </w:r>
    </w:p>
    <w:p w:rsidR="00D00F7B" w:rsidRPr="00FB1FE8" w:rsidRDefault="00D00F7B" w:rsidP="00FB1FE8">
      <w:pPr>
        <w:ind w:firstLine="567"/>
        <w:jc w:val="both"/>
        <w:rPr>
          <w:rFonts w:eastAsia="SimSun"/>
          <w:b/>
          <w:sz w:val="28"/>
          <w:szCs w:val="28"/>
          <w:lang w:eastAsia="en-US"/>
        </w:rPr>
      </w:pPr>
      <w:r w:rsidRPr="00FB1FE8">
        <w:rPr>
          <w:rFonts w:eastAsia="SimSun"/>
          <w:b/>
          <w:sz w:val="28"/>
          <w:szCs w:val="28"/>
          <w:lang w:eastAsia="en-US"/>
        </w:rPr>
        <w:t>Связь с другими предметами программы</w:t>
      </w:r>
    </w:p>
    <w:p w:rsidR="00D00F7B" w:rsidRPr="00FB1FE8" w:rsidRDefault="00D00F7B" w:rsidP="00FB1FE8">
      <w:pPr>
        <w:ind w:firstLine="567"/>
        <w:jc w:val="both"/>
        <w:rPr>
          <w:rFonts w:eastAsia="SimSun"/>
          <w:sz w:val="28"/>
          <w:szCs w:val="28"/>
          <w:lang w:eastAsia="en-US"/>
        </w:rPr>
      </w:pPr>
      <w:r w:rsidRPr="00FB1FE8">
        <w:rPr>
          <w:rFonts w:eastAsia="SimSun"/>
          <w:sz w:val="28"/>
          <w:szCs w:val="28"/>
          <w:lang w:eastAsia="en-US"/>
        </w:rPr>
        <w:t xml:space="preserve">   Весь комплекс предметов, составляющих учебный план к предметной области «Народные инструменты» - это логически выстроенный, полный   и достаточный цикл.  Содержание предмета расширяет и дополняет уровень знани</w:t>
      </w:r>
      <w:r w:rsidR="00922C62" w:rsidRPr="00FB1FE8">
        <w:rPr>
          <w:rFonts w:eastAsia="SimSun"/>
          <w:sz w:val="28"/>
          <w:szCs w:val="28"/>
          <w:lang w:eastAsia="en-US"/>
        </w:rPr>
        <w:t xml:space="preserve">й </w:t>
      </w:r>
      <w:r w:rsidR="002F322C" w:rsidRPr="00FB1FE8">
        <w:rPr>
          <w:rFonts w:eastAsia="SimSun"/>
          <w:sz w:val="28"/>
          <w:szCs w:val="28"/>
          <w:lang w:eastAsia="en-US"/>
        </w:rPr>
        <w:t>обучающихся</w:t>
      </w:r>
      <w:r w:rsidR="00922C62" w:rsidRPr="00FB1FE8">
        <w:rPr>
          <w:rFonts w:eastAsia="SimSun"/>
          <w:sz w:val="28"/>
          <w:szCs w:val="28"/>
          <w:lang w:eastAsia="en-US"/>
        </w:rPr>
        <w:t xml:space="preserve"> по  предметам:</w:t>
      </w:r>
    </w:p>
    <w:p w:rsidR="00D00F7B" w:rsidRPr="00FB1FE8" w:rsidRDefault="00D00F7B" w:rsidP="00FB1FE8">
      <w:pPr>
        <w:ind w:firstLine="567"/>
        <w:jc w:val="both"/>
        <w:rPr>
          <w:rFonts w:eastAsia="SimSun"/>
          <w:sz w:val="28"/>
          <w:szCs w:val="28"/>
          <w:lang w:eastAsia="en-US"/>
        </w:rPr>
      </w:pPr>
      <w:r w:rsidRPr="00FB1FE8">
        <w:rPr>
          <w:rFonts w:eastAsia="SimSun"/>
          <w:sz w:val="28"/>
          <w:szCs w:val="28"/>
          <w:lang w:eastAsia="en-US"/>
        </w:rPr>
        <w:t>Музыкальное исполнительство:</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Специальность;</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xml:space="preserve">- Ансамбль; </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xml:space="preserve">- Фортепиано; </w:t>
      </w:r>
    </w:p>
    <w:p w:rsidR="00D00F7B" w:rsidRPr="00FB1FE8" w:rsidRDefault="00922C62" w:rsidP="00FB1FE8">
      <w:pPr>
        <w:jc w:val="both"/>
        <w:rPr>
          <w:rFonts w:eastAsia="SimSun"/>
          <w:sz w:val="28"/>
          <w:szCs w:val="28"/>
          <w:lang w:eastAsia="en-US"/>
        </w:rPr>
      </w:pPr>
      <w:r w:rsidRPr="00FB1FE8">
        <w:rPr>
          <w:rFonts w:eastAsia="SimSun"/>
          <w:sz w:val="28"/>
          <w:szCs w:val="28"/>
          <w:lang w:eastAsia="en-US"/>
        </w:rPr>
        <w:t xml:space="preserve">- Хоровой класс. </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Теория и история музыки:</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xml:space="preserve">- Сольфеджио; </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xml:space="preserve">- Слушание музыки; </w:t>
      </w:r>
    </w:p>
    <w:p w:rsidR="00D00F7B" w:rsidRPr="00FB1FE8" w:rsidRDefault="00D00F7B" w:rsidP="00FB1FE8">
      <w:pPr>
        <w:jc w:val="both"/>
        <w:rPr>
          <w:rFonts w:eastAsia="SimSun"/>
          <w:sz w:val="28"/>
          <w:szCs w:val="28"/>
          <w:lang w:eastAsia="en-US"/>
        </w:rPr>
      </w:pPr>
      <w:r w:rsidRPr="00FB1FE8">
        <w:rPr>
          <w:rFonts w:eastAsia="SimSun"/>
          <w:sz w:val="28"/>
          <w:szCs w:val="28"/>
          <w:lang w:eastAsia="en-US"/>
        </w:rPr>
        <w:t xml:space="preserve">- Музыкальная литература  (зарубежная, отечественная). </w:t>
      </w:r>
    </w:p>
    <w:p w:rsidR="00D00F7B" w:rsidRPr="00FB1FE8" w:rsidRDefault="00D00F7B" w:rsidP="00FB1FE8">
      <w:pPr>
        <w:ind w:firstLine="567"/>
        <w:jc w:val="both"/>
        <w:rPr>
          <w:rFonts w:eastAsia="SimSun"/>
          <w:sz w:val="28"/>
          <w:szCs w:val="28"/>
          <w:lang w:eastAsia="en-US"/>
        </w:rPr>
      </w:pPr>
      <w:r w:rsidRPr="00FB1FE8">
        <w:rPr>
          <w:rFonts w:eastAsia="SimSun"/>
          <w:sz w:val="28"/>
          <w:szCs w:val="28"/>
          <w:lang w:eastAsia="en-US"/>
        </w:rPr>
        <w:t xml:space="preserve">   В дополнение к названным предметам «Оркестровый класс» способствует развитию гармонического слуха и музыкальной памяти, умений ансамблевого исполнительства, навыков коллективного музицирования. Учебный предмет «Оркестровый класс» даёт основы знаний репертуара различных жанров  и стилей в исполнении оркестра народных инструментов.</w:t>
      </w:r>
    </w:p>
    <w:p w:rsidR="00D00F7B" w:rsidRPr="00FB1FE8" w:rsidRDefault="00D00F7B" w:rsidP="00FB1FE8">
      <w:pPr>
        <w:suppressAutoHyphens/>
        <w:ind w:firstLine="706"/>
        <w:jc w:val="center"/>
        <w:rPr>
          <w:rFonts w:eastAsia="SimSun"/>
          <w:b/>
          <w:kern w:val="1"/>
          <w:sz w:val="28"/>
          <w:szCs w:val="28"/>
          <w:lang w:eastAsia="hi-IN" w:bidi="hi-IN"/>
        </w:rPr>
      </w:pPr>
    </w:p>
    <w:p w:rsidR="00D00F7B" w:rsidRPr="00FB1FE8" w:rsidRDefault="00D00F7B" w:rsidP="00FB1FE8">
      <w:pPr>
        <w:suppressAutoHyphens/>
        <w:ind w:firstLine="706"/>
        <w:jc w:val="center"/>
        <w:rPr>
          <w:rFonts w:eastAsia="SimSun"/>
          <w:b/>
          <w:kern w:val="1"/>
          <w:sz w:val="28"/>
          <w:szCs w:val="28"/>
          <w:lang w:eastAsia="hi-IN" w:bidi="hi-IN"/>
        </w:rPr>
      </w:pPr>
      <w:r w:rsidRPr="00FB1FE8">
        <w:rPr>
          <w:rFonts w:eastAsia="SimSun"/>
          <w:b/>
          <w:kern w:val="1"/>
          <w:sz w:val="28"/>
          <w:szCs w:val="28"/>
          <w:lang w:val="en-US" w:eastAsia="hi-IN" w:bidi="hi-IN"/>
        </w:rPr>
        <w:t>II</w:t>
      </w:r>
      <w:r w:rsidRPr="00FB1FE8">
        <w:rPr>
          <w:rFonts w:eastAsia="SimSun"/>
          <w:b/>
          <w:kern w:val="1"/>
          <w:sz w:val="28"/>
          <w:szCs w:val="28"/>
          <w:lang w:eastAsia="hi-IN" w:bidi="hi-IN"/>
        </w:rPr>
        <w:t>. Содержание учебного предмета</w:t>
      </w:r>
    </w:p>
    <w:p w:rsidR="007A67AE" w:rsidRPr="00FB1FE8" w:rsidRDefault="00D00F7B" w:rsidP="00FB1FE8">
      <w:pPr>
        <w:suppressAutoHyphens/>
        <w:ind w:firstLine="675"/>
        <w:jc w:val="both"/>
        <w:rPr>
          <w:rFonts w:eastAsia="SimSun"/>
          <w:b/>
          <w:kern w:val="1"/>
          <w:sz w:val="28"/>
          <w:szCs w:val="28"/>
          <w:lang w:eastAsia="hi-IN" w:bidi="hi-IN"/>
        </w:rPr>
      </w:pPr>
      <w:r w:rsidRPr="00FB1FE8">
        <w:rPr>
          <w:rFonts w:eastAsia="SimSun"/>
          <w:b/>
          <w:iCs/>
          <w:kern w:val="1"/>
          <w:sz w:val="28"/>
          <w:szCs w:val="28"/>
          <w:lang w:eastAsia="hi-IN" w:bidi="hi-IN"/>
        </w:rPr>
        <w:t>Сведения о затратах учебного времени</w:t>
      </w:r>
      <w:r w:rsidRPr="00FB1FE8">
        <w:rPr>
          <w:rFonts w:eastAsia="SimSun"/>
          <w:b/>
          <w:kern w:val="1"/>
          <w:sz w:val="28"/>
          <w:szCs w:val="28"/>
          <w:lang w:eastAsia="hi-IN" w:bidi="hi-IN"/>
        </w:rPr>
        <w:t xml:space="preserve">, </w:t>
      </w:r>
      <w:r w:rsidRPr="00FB1FE8">
        <w:rPr>
          <w:rFonts w:eastAsia="SimSun"/>
          <w:kern w:val="1"/>
          <w:sz w:val="28"/>
          <w:szCs w:val="28"/>
          <w:lang w:eastAsia="hi-IN" w:bidi="hi-IN"/>
        </w:rPr>
        <w:t xml:space="preserve">предусмотренного на освоение учебного предмета «Специальность», на максимальную, самостоятельную нагрузку </w:t>
      </w:r>
      <w:r w:rsidR="002F322C" w:rsidRPr="00FB1FE8">
        <w:rPr>
          <w:rFonts w:eastAsia="SimSun"/>
          <w:kern w:val="1"/>
          <w:sz w:val="28"/>
          <w:szCs w:val="28"/>
          <w:lang w:eastAsia="hi-IN" w:bidi="hi-IN"/>
        </w:rPr>
        <w:t>обучающихся</w:t>
      </w:r>
      <w:r w:rsidRPr="00FB1FE8">
        <w:rPr>
          <w:rFonts w:eastAsia="SimSun"/>
          <w:kern w:val="1"/>
          <w:sz w:val="28"/>
          <w:szCs w:val="28"/>
          <w:lang w:eastAsia="hi-IN" w:bidi="hi-IN"/>
        </w:rPr>
        <w:t xml:space="preserve"> и аудиторные занятия:</w:t>
      </w:r>
      <w:r w:rsidRPr="00FB1FE8">
        <w:rPr>
          <w:rFonts w:eastAsia="SimSun"/>
          <w:b/>
          <w:kern w:val="1"/>
          <w:sz w:val="28"/>
          <w:szCs w:val="28"/>
          <w:lang w:eastAsia="hi-IN" w:bidi="hi-IN"/>
        </w:rPr>
        <w:t xml:space="preserve">  </w:t>
      </w:r>
      <w:r w:rsidR="007A0710" w:rsidRPr="00FB1FE8">
        <w:rPr>
          <w:rFonts w:eastAsia="SimSun"/>
          <w:b/>
          <w:kern w:val="1"/>
          <w:sz w:val="28"/>
          <w:szCs w:val="28"/>
          <w:lang w:eastAsia="hi-IN" w:bidi="hi-IN"/>
        </w:rPr>
        <w:t xml:space="preserve"> </w:t>
      </w:r>
    </w:p>
    <w:p w:rsidR="007A67AE" w:rsidRPr="00FB1FE8" w:rsidRDefault="007A67AE" w:rsidP="00FB1FE8">
      <w:pPr>
        <w:jc w:val="center"/>
        <w:rPr>
          <w:rFonts w:eastAsia="SimSun"/>
          <w:b/>
          <w:sz w:val="28"/>
          <w:szCs w:val="28"/>
          <w:lang w:eastAsia="en-US"/>
        </w:rPr>
      </w:pPr>
    </w:p>
    <w:p w:rsidR="00D00F7B" w:rsidRPr="00FB1FE8" w:rsidRDefault="00D00F7B" w:rsidP="00FB1FE8">
      <w:pPr>
        <w:jc w:val="center"/>
        <w:rPr>
          <w:rFonts w:eastAsia="SimSun"/>
          <w:b/>
          <w:sz w:val="28"/>
          <w:szCs w:val="28"/>
          <w:lang w:eastAsia="en-US"/>
        </w:rPr>
      </w:pPr>
      <w:r w:rsidRPr="00FB1FE8">
        <w:rPr>
          <w:rFonts w:eastAsia="SimSun"/>
          <w:b/>
          <w:sz w:val="28"/>
          <w:szCs w:val="28"/>
          <w:lang w:eastAsia="en-US"/>
        </w:rPr>
        <w:lastRenderedPageBreak/>
        <w:t>Срок обучения 8 (9) лет</w:t>
      </w:r>
    </w:p>
    <w:p w:rsidR="00D00F7B" w:rsidRPr="00FB1FE8" w:rsidRDefault="00D00F7B" w:rsidP="00FB1FE8">
      <w:pPr>
        <w:jc w:val="right"/>
        <w:rPr>
          <w:rFonts w:eastAsia="SimSun"/>
          <w:b/>
          <w:sz w:val="28"/>
          <w:szCs w:val="28"/>
          <w:lang w:eastAsia="en-US"/>
        </w:rPr>
      </w:pPr>
      <w:r w:rsidRPr="00FB1FE8">
        <w:rPr>
          <w:rFonts w:eastAsia="SimSun"/>
          <w:b/>
          <w:sz w:val="28"/>
          <w:szCs w:val="28"/>
          <w:lang w:eastAsia="en-US"/>
        </w:rPr>
        <w:t xml:space="preserve"> 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681"/>
        <w:gridCol w:w="636"/>
        <w:gridCol w:w="512"/>
        <w:gridCol w:w="124"/>
        <w:gridCol w:w="636"/>
        <w:gridCol w:w="636"/>
        <w:gridCol w:w="636"/>
        <w:gridCol w:w="707"/>
        <w:gridCol w:w="139"/>
        <w:gridCol w:w="846"/>
        <w:gridCol w:w="846"/>
      </w:tblGrid>
      <w:tr w:rsidR="00D00F7B" w:rsidRPr="00FB1FE8" w:rsidTr="00AD77FE">
        <w:trPr>
          <w:trHeight w:val="370"/>
        </w:trPr>
        <w:tc>
          <w:tcPr>
            <w:tcW w:w="1666" w:type="pct"/>
          </w:tcPr>
          <w:p w:rsidR="00D00F7B" w:rsidRPr="00FB1FE8" w:rsidRDefault="00D00F7B" w:rsidP="00FB1FE8">
            <w:pPr>
              <w:jc w:val="both"/>
              <w:rPr>
                <w:rFonts w:eastAsia="SimSun"/>
                <w:sz w:val="28"/>
                <w:szCs w:val="28"/>
                <w:lang w:eastAsia="en-US"/>
              </w:rPr>
            </w:pPr>
          </w:p>
        </w:tc>
        <w:tc>
          <w:tcPr>
            <w:tcW w:w="3334" w:type="pct"/>
            <w:gridSpan w:val="11"/>
          </w:tcPr>
          <w:p w:rsidR="00D00F7B" w:rsidRPr="00FB1FE8" w:rsidRDefault="00D00F7B" w:rsidP="00FB1FE8">
            <w:pPr>
              <w:jc w:val="center"/>
              <w:rPr>
                <w:rFonts w:eastAsia="SimSun"/>
                <w:sz w:val="28"/>
                <w:szCs w:val="28"/>
                <w:lang w:eastAsia="en-US"/>
              </w:rPr>
            </w:pPr>
            <w:r w:rsidRPr="00FB1FE8">
              <w:rPr>
                <w:rFonts w:eastAsia="SimSun"/>
                <w:sz w:val="28"/>
                <w:szCs w:val="28"/>
                <w:lang w:eastAsia="zh-CN"/>
              </w:rPr>
              <w:t>Распределение по годам обучения</w:t>
            </w:r>
          </w:p>
        </w:tc>
      </w:tr>
      <w:tr w:rsidR="00D00F7B" w:rsidRPr="00FB1FE8" w:rsidTr="00AD77FE">
        <w:trPr>
          <w:trHeight w:val="370"/>
        </w:trPr>
        <w:tc>
          <w:tcPr>
            <w:tcW w:w="1666" w:type="pct"/>
          </w:tcPr>
          <w:p w:rsidR="00D00F7B" w:rsidRPr="00FB1FE8" w:rsidRDefault="00D00F7B" w:rsidP="00FB1FE8">
            <w:pPr>
              <w:jc w:val="both"/>
              <w:rPr>
                <w:rFonts w:eastAsia="SimSun"/>
                <w:sz w:val="28"/>
                <w:szCs w:val="28"/>
                <w:lang w:eastAsia="en-US"/>
              </w:rPr>
            </w:pPr>
            <w:r w:rsidRPr="00FB1FE8">
              <w:rPr>
                <w:rFonts w:eastAsia="SimSun"/>
                <w:sz w:val="28"/>
                <w:szCs w:val="28"/>
                <w:lang w:eastAsia="zh-CN"/>
              </w:rPr>
              <w:t>Класс</w:t>
            </w:r>
          </w:p>
        </w:tc>
        <w:tc>
          <w:tcPr>
            <w:tcW w:w="36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w:t>
            </w:r>
          </w:p>
        </w:tc>
        <w:tc>
          <w:tcPr>
            <w:tcW w:w="334"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w:t>
            </w:r>
          </w:p>
        </w:tc>
        <w:tc>
          <w:tcPr>
            <w:tcW w:w="26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w:t>
            </w:r>
          </w:p>
        </w:tc>
        <w:tc>
          <w:tcPr>
            <w:tcW w:w="398" w:type="pct"/>
            <w:gridSpan w:val="2"/>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w:t>
            </w:r>
          </w:p>
        </w:tc>
        <w:tc>
          <w:tcPr>
            <w:tcW w:w="334"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w:t>
            </w:r>
          </w:p>
        </w:tc>
        <w:tc>
          <w:tcPr>
            <w:tcW w:w="334"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6</w:t>
            </w:r>
          </w:p>
        </w:tc>
        <w:tc>
          <w:tcPr>
            <w:tcW w:w="348"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7</w:t>
            </w:r>
          </w:p>
        </w:tc>
        <w:tc>
          <w:tcPr>
            <w:tcW w:w="486" w:type="pct"/>
            <w:gridSpan w:val="2"/>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8</w:t>
            </w:r>
          </w:p>
        </w:tc>
        <w:tc>
          <w:tcPr>
            <w:tcW w:w="468"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9</w:t>
            </w:r>
          </w:p>
        </w:tc>
      </w:tr>
      <w:tr w:rsidR="00D00F7B" w:rsidRPr="00FB1FE8" w:rsidTr="00AD77FE">
        <w:trPr>
          <w:trHeight w:val="434"/>
        </w:trPr>
        <w:tc>
          <w:tcPr>
            <w:tcW w:w="1666"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Продолжительность учебных занятий </w:t>
            </w:r>
          </w:p>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(в неделях)</w:t>
            </w:r>
          </w:p>
        </w:tc>
        <w:tc>
          <w:tcPr>
            <w:tcW w:w="36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32</w:t>
            </w:r>
          </w:p>
        </w:tc>
        <w:tc>
          <w:tcPr>
            <w:tcW w:w="334"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26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398" w:type="pct"/>
            <w:gridSpan w:val="2"/>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334"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334"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348"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486" w:type="pct"/>
            <w:gridSpan w:val="2"/>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468"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r>
      <w:tr w:rsidR="00D00F7B" w:rsidRPr="00FB1FE8" w:rsidTr="00AD77FE">
        <w:trPr>
          <w:trHeight w:val="415"/>
        </w:trPr>
        <w:tc>
          <w:tcPr>
            <w:tcW w:w="1666"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Количество часов на </w:t>
            </w:r>
            <w:r w:rsidRPr="00FB1FE8">
              <w:rPr>
                <w:rFonts w:eastAsia="SimSun"/>
                <w:bCs/>
                <w:sz w:val="28"/>
                <w:szCs w:val="28"/>
                <w:lang w:eastAsia="zh-CN"/>
              </w:rPr>
              <w:t xml:space="preserve">аудиторные </w:t>
            </w:r>
            <w:r w:rsidRPr="00FB1FE8">
              <w:rPr>
                <w:rFonts w:eastAsia="SimSun"/>
                <w:sz w:val="28"/>
                <w:szCs w:val="28"/>
                <w:lang w:eastAsia="zh-CN"/>
              </w:rPr>
              <w:t>занятия в неделю</w:t>
            </w:r>
          </w:p>
          <w:p w:rsidR="00D00F7B" w:rsidRPr="00FB1FE8" w:rsidRDefault="00D00F7B" w:rsidP="00FB1FE8">
            <w:pPr>
              <w:autoSpaceDE w:val="0"/>
              <w:autoSpaceDN w:val="0"/>
              <w:adjustRightInd w:val="0"/>
              <w:rPr>
                <w:rFonts w:eastAsia="SimSun"/>
                <w:kern w:val="1"/>
                <w:sz w:val="28"/>
                <w:szCs w:val="28"/>
                <w:lang w:eastAsia="hi-IN" w:bidi="hi-IN"/>
              </w:rPr>
            </w:pPr>
            <w:r w:rsidRPr="00FB1FE8">
              <w:rPr>
                <w:rFonts w:eastAsia="SimSun"/>
                <w:kern w:val="1"/>
                <w:sz w:val="28"/>
                <w:szCs w:val="28"/>
                <w:lang w:eastAsia="hi-IN" w:bidi="hi-IN"/>
              </w:rPr>
              <w:t>(в том числе вариативная часть)</w:t>
            </w:r>
          </w:p>
        </w:tc>
        <w:tc>
          <w:tcPr>
            <w:tcW w:w="366"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266"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398" w:type="pct"/>
            <w:gridSpan w:val="2"/>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348"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3</w:t>
            </w:r>
          </w:p>
        </w:tc>
        <w:tc>
          <w:tcPr>
            <w:tcW w:w="486" w:type="pct"/>
            <w:gridSpan w:val="2"/>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3</w:t>
            </w:r>
          </w:p>
        </w:tc>
        <w:tc>
          <w:tcPr>
            <w:tcW w:w="468"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3</w:t>
            </w:r>
          </w:p>
        </w:tc>
      </w:tr>
      <w:tr w:rsidR="00D00F7B" w:rsidRPr="00FB1FE8" w:rsidTr="00AD77FE">
        <w:trPr>
          <w:trHeight w:val="353"/>
        </w:trPr>
        <w:tc>
          <w:tcPr>
            <w:tcW w:w="1666" w:type="pct"/>
            <w:vMerge w:val="restar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Общее количество часов на аудиторные занятия </w:t>
            </w:r>
          </w:p>
          <w:p w:rsidR="00D00F7B" w:rsidRPr="00FB1FE8" w:rsidRDefault="00D00F7B" w:rsidP="00FB1FE8">
            <w:pPr>
              <w:autoSpaceDE w:val="0"/>
              <w:autoSpaceDN w:val="0"/>
              <w:adjustRightInd w:val="0"/>
              <w:rPr>
                <w:rFonts w:eastAsia="SimSun"/>
                <w:sz w:val="28"/>
                <w:szCs w:val="28"/>
                <w:lang w:eastAsia="zh-CN"/>
              </w:rPr>
            </w:pPr>
            <w:r w:rsidRPr="00FB1FE8">
              <w:rPr>
                <w:rFonts w:eastAsia="SimSun"/>
                <w:kern w:val="1"/>
                <w:sz w:val="28"/>
                <w:szCs w:val="28"/>
                <w:lang w:eastAsia="hi-IN" w:bidi="hi-IN"/>
              </w:rPr>
              <w:t>(в том числе вариативная часть)</w:t>
            </w:r>
          </w:p>
        </w:tc>
        <w:tc>
          <w:tcPr>
            <w:tcW w:w="2866" w:type="pct"/>
            <w:gridSpan w:val="10"/>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592</w:t>
            </w:r>
          </w:p>
        </w:tc>
        <w:tc>
          <w:tcPr>
            <w:tcW w:w="468"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99</w:t>
            </w:r>
          </w:p>
        </w:tc>
      </w:tr>
      <w:tr w:rsidR="00D00F7B" w:rsidRPr="00FB1FE8" w:rsidTr="00AD77FE">
        <w:trPr>
          <w:trHeight w:val="182"/>
        </w:trPr>
        <w:tc>
          <w:tcPr>
            <w:tcW w:w="1666" w:type="pct"/>
            <w:vMerge/>
          </w:tcPr>
          <w:p w:rsidR="00D00F7B" w:rsidRPr="00FB1FE8" w:rsidRDefault="00D00F7B" w:rsidP="00FB1FE8">
            <w:pPr>
              <w:jc w:val="both"/>
              <w:rPr>
                <w:rFonts w:eastAsia="SimSun"/>
                <w:sz w:val="28"/>
                <w:szCs w:val="28"/>
                <w:lang w:eastAsia="en-US"/>
              </w:rPr>
            </w:pPr>
          </w:p>
        </w:tc>
        <w:tc>
          <w:tcPr>
            <w:tcW w:w="3334" w:type="pct"/>
            <w:gridSpan w:val="11"/>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691</w:t>
            </w:r>
          </w:p>
        </w:tc>
      </w:tr>
      <w:tr w:rsidR="00D00F7B" w:rsidRPr="00FB1FE8" w:rsidTr="00AD77FE">
        <w:trPr>
          <w:trHeight w:val="746"/>
        </w:trPr>
        <w:tc>
          <w:tcPr>
            <w:tcW w:w="1666"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Количество часов на </w:t>
            </w:r>
            <w:r w:rsidRPr="00FB1FE8">
              <w:rPr>
                <w:rFonts w:eastAsia="SimSun"/>
                <w:bCs/>
                <w:sz w:val="28"/>
                <w:szCs w:val="28"/>
                <w:lang w:eastAsia="zh-CN"/>
              </w:rPr>
              <w:t xml:space="preserve">внеаудиторные </w:t>
            </w:r>
            <w:r w:rsidRPr="00FB1FE8">
              <w:rPr>
                <w:rFonts w:eastAsia="SimSun"/>
                <w:sz w:val="28"/>
                <w:szCs w:val="28"/>
                <w:lang w:eastAsia="zh-CN"/>
              </w:rPr>
              <w:t xml:space="preserve">занятия в неделю </w:t>
            </w:r>
          </w:p>
          <w:p w:rsidR="00D00F7B" w:rsidRPr="00FB1FE8" w:rsidRDefault="00D00F7B" w:rsidP="00FB1FE8">
            <w:pPr>
              <w:autoSpaceDE w:val="0"/>
              <w:autoSpaceDN w:val="0"/>
              <w:adjustRightInd w:val="0"/>
              <w:rPr>
                <w:rFonts w:eastAsia="SimSun"/>
                <w:sz w:val="28"/>
                <w:szCs w:val="28"/>
                <w:lang w:eastAsia="zh-CN"/>
              </w:rPr>
            </w:pPr>
            <w:r w:rsidRPr="00FB1FE8">
              <w:rPr>
                <w:rFonts w:eastAsia="SimSun"/>
                <w:kern w:val="1"/>
                <w:sz w:val="28"/>
                <w:szCs w:val="28"/>
                <w:lang w:eastAsia="hi-IN" w:bidi="hi-IN"/>
              </w:rPr>
              <w:t>(в том числе вариативная часть)</w:t>
            </w:r>
          </w:p>
        </w:tc>
        <w:tc>
          <w:tcPr>
            <w:tcW w:w="366"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331" w:type="pct"/>
            <w:gridSpan w:val="2"/>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2</w:t>
            </w:r>
          </w:p>
        </w:tc>
        <w:tc>
          <w:tcPr>
            <w:tcW w:w="333"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3</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3</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3</w:t>
            </w:r>
          </w:p>
        </w:tc>
        <w:tc>
          <w:tcPr>
            <w:tcW w:w="417" w:type="pct"/>
            <w:gridSpan w:val="2"/>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4,5</w:t>
            </w:r>
          </w:p>
        </w:tc>
        <w:tc>
          <w:tcPr>
            <w:tcW w:w="417"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4,5</w:t>
            </w:r>
          </w:p>
        </w:tc>
        <w:tc>
          <w:tcPr>
            <w:tcW w:w="468"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4,5</w:t>
            </w:r>
          </w:p>
        </w:tc>
      </w:tr>
      <w:tr w:rsidR="00D00F7B" w:rsidRPr="00FB1FE8" w:rsidTr="00AD77FE">
        <w:trPr>
          <w:trHeight w:val="1041"/>
        </w:trPr>
        <w:tc>
          <w:tcPr>
            <w:tcW w:w="1666"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Общее количество</w:t>
            </w:r>
          </w:p>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часов на внеаудиторные (самостоятельные) занятия по годам </w:t>
            </w:r>
          </w:p>
          <w:p w:rsidR="00D00F7B" w:rsidRPr="00FB1FE8" w:rsidRDefault="00D00F7B" w:rsidP="00FB1FE8">
            <w:pPr>
              <w:autoSpaceDE w:val="0"/>
              <w:autoSpaceDN w:val="0"/>
              <w:adjustRightInd w:val="0"/>
              <w:rPr>
                <w:rFonts w:eastAsia="SimSun"/>
                <w:sz w:val="28"/>
                <w:szCs w:val="28"/>
                <w:lang w:eastAsia="zh-CN"/>
              </w:rPr>
            </w:pPr>
            <w:r w:rsidRPr="00FB1FE8">
              <w:rPr>
                <w:rFonts w:eastAsia="SimSun"/>
                <w:kern w:val="1"/>
                <w:sz w:val="28"/>
                <w:szCs w:val="28"/>
                <w:lang w:eastAsia="hi-IN" w:bidi="hi-IN"/>
              </w:rPr>
              <w:t>(в том числе вариативная часть)</w:t>
            </w:r>
          </w:p>
        </w:tc>
        <w:tc>
          <w:tcPr>
            <w:tcW w:w="366"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64</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66</w:t>
            </w:r>
          </w:p>
        </w:tc>
        <w:tc>
          <w:tcPr>
            <w:tcW w:w="331" w:type="pct"/>
            <w:gridSpan w:val="2"/>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66</w:t>
            </w:r>
          </w:p>
        </w:tc>
        <w:tc>
          <w:tcPr>
            <w:tcW w:w="333"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99</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99</w:t>
            </w:r>
          </w:p>
        </w:tc>
        <w:tc>
          <w:tcPr>
            <w:tcW w:w="334"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99</w:t>
            </w:r>
          </w:p>
        </w:tc>
        <w:tc>
          <w:tcPr>
            <w:tcW w:w="417" w:type="pct"/>
            <w:gridSpan w:val="2"/>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148,5</w:t>
            </w:r>
          </w:p>
        </w:tc>
        <w:tc>
          <w:tcPr>
            <w:tcW w:w="417" w:type="pct"/>
            <w:vAlign w:val="center"/>
          </w:tcPr>
          <w:p w:rsidR="00D00F7B" w:rsidRPr="00FB1FE8" w:rsidRDefault="00D00F7B" w:rsidP="00FB1FE8">
            <w:pPr>
              <w:rPr>
                <w:rFonts w:eastAsia="SimSun"/>
                <w:sz w:val="28"/>
                <w:szCs w:val="28"/>
                <w:lang w:eastAsia="en-US"/>
              </w:rPr>
            </w:pPr>
            <w:r w:rsidRPr="00FB1FE8">
              <w:rPr>
                <w:rFonts w:eastAsia="SimSun"/>
                <w:bCs/>
                <w:sz w:val="28"/>
                <w:szCs w:val="28"/>
                <w:lang w:eastAsia="en-US"/>
              </w:rPr>
              <w:t>148,5</w:t>
            </w:r>
          </w:p>
        </w:tc>
        <w:tc>
          <w:tcPr>
            <w:tcW w:w="468" w:type="pct"/>
            <w:vAlign w:val="center"/>
          </w:tcPr>
          <w:p w:rsidR="00D00F7B" w:rsidRPr="00FB1FE8" w:rsidRDefault="00D00F7B" w:rsidP="00FB1FE8">
            <w:pPr>
              <w:jc w:val="center"/>
              <w:rPr>
                <w:rFonts w:eastAsia="SimSun"/>
                <w:sz w:val="28"/>
                <w:szCs w:val="28"/>
                <w:lang w:eastAsia="en-US"/>
              </w:rPr>
            </w:pPr>
            <w:r w:rsidRPr="00FB1FE8">
              <w:rPr>
                <w:rFonts w:eastAsia="SimSun"/>
                <w:bCs/>
                <w:sz w:val="28"/>
                <w:szCs w:val="28"/>
                <w:lang w:eastAsia="en-US"/>
              </w:rPr>
              <w:t>148,5</w:t>
            </w:r>
          </w:p>
        </w:tc>
      </w:tr>
      <w:tr w:rsidR="00D00F7B" w:rsidRPr="00FB1FE8" w:rsidTr="00AD77FE">
        <w:trPr>
          <w:trHeight w:val="780"/>
        </w:trPr>
        <w:tc>
          <w:tcPr>
            <w:tcW w:w="1666" w:type="pct"/>
            <w:vMerge w:val="restar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Общее количество </w:t>
            </w:r>
          </w:p>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часов на внеаудиторные (самостоятельные) занятия </w:t>
            </w:r>
          </w:p>
          <w:p w:rsidR="00D00F7B" w:rsidRPr="00FB1FE8" w:rsidRDefault="00D00F7B" w:rsidP="00FB1FE8">
            <w:pPr>
              <w:autoSpaceDE w:val="0"/>
              <w:autoSpaceDN w:val="0"/>
              <w:adjustRightInd w:val="0"/>
              <w:rPr>
                <w:rFonts w:eastAsia="SimSun"/>
                <w:sz w:val="28"/>
                <w:szCs w:val="28"/>
                <w:lang w:eastAsia="zh-CN"/>
              </w:rPr>
            </w:pPr>
            <w:r w:rsidRPr="00FB1FE8">
              <w:rPr>
                <w:rFonts w:eastAsia="SimSun"/>
                <w:kern w:val="1"/>
                <w:sz w:val="28"/>
                <w:szCs w:val="28"/>
                <w:lang w:eastAsia="hi-IN" w:bidi="hi-IN"/>
              </w:rPr>
              <w:t>(в том числе вариативная часть)</w:t>
            </w:r>
          </w:p>
        </w:tc>
        <w:tc>
          <w:tcPr>
            <w:tcW w:w="2866" w:type="pct"/>
            <w:gridSpan w:val="10"/>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790</w:t>
            </w:r>
          </w:p>
        </w:tc>
        <w:tc>
          <w:tcPr>
            <w:tcW w:w="468" w:type="pct"/>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148,5</w:t>
            </w:r>
          </w:p>
        </w:tc>
      </w:tr>
      <w:tr w:rsidR="00D00F7B" w:rsidRPr="00FB1FE8" w:rsidTr="00AD77FE">
        <w:trPr>
          <w:trHeight w:val="147"/>
        </w:trPr>
        <w:tc>
          <w:tcPr>
            <w:tcW w:w="1666" w:type="pct"/>
            <w:vMerge/>
          </w:tcPr>
          <w:p w:rsidR="00D00F7B" w:rsidRPr="00FB1FE8" w:rsidRDefault="00D00F7B" w:rsidP="00FB1FE8">
            <w:pPr>
              <w:jc w:val="both"/>
              <w:rPr>
                <w:rFonts w:eastAsia="SimSun"/>
                <w:sz w:val="28"/>
                <w:szCs w:val="28"/>
                <w:lang w:eastAsia="en-US"/>
              </w:rPr>
            </w:pPr>
          </w:p>
        </w:tc>
        <w:tc>
          <w:tcPr>
            <w:tcW w:w="3334" w:type="pct"/>
            <w:gridSpan w:val="11"/>
            <w:vAlign w:val="center"/>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938,5</w:t>
            </w:r>
          </w:p>
        </w:tc>
      </w:tr>
      <w:tr w:rsidR="00D00F7B" w:rsidRPr="00FB1FE8" w:rsidTr="00AD77FE">
        <w:trPr>
          <w:trHeight w:val="522"/>
        </w:trPr>
        <w:tc>
          <w:tcPr>
            <w:tcW w:w="1666"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bCs/>
                <w:sz w:val="28"/>
                <w:szCs w:val="28"/>
                <w:lang w:eastAsia="zh-CN"/>
              </w:rPr>
              <w:t xml:space="preserve">Максимальное </w:t>
            </w:r>
            <w:r w:rsidRPr="00FB1FE8">
              <w:rPr>
                <w:rFonts w:eastAsia="SimSun"/>
                <w:sz w:val="28"/>
                <w:szCs w:val="28"/>
                <w:lang w:eastAsia="zh-CN"/>
              </w:rPr>
              <w:t>количество</w:t>
            </w:r>
          </w:p>
          <w:p w:rsidR="00D00F7B" w:rsidRPr="00FB1FE8" w:rsidRDefault="00D00F7B" w:rsidP="00FB1FE8">
            <w:pPr>
              <w:jc w:val="both"/>
              <w:rPr>
                <w:rFonts w:eastAsia="SimSun"/>
                <w:sz w:val="28"/>
                <w:szCs w:val="28"/>
                <w:lang w:eastAsia="zh-CN"/>
              </w:rPr>
            </w:pPr>
            <w:r w:rsidRPr="00FB1FE8">
              <w:rPr>
                <w:rFonts w:eastAsia="SimSun"/>
                <w:sz w:val="28"/>
                <w:szCs w:val="28"/>
                <w:lang w:eastAsia="zh-CN"/>
              </w:rPr>
              <w:t>часов занятия в неделю</w:t>
            </w:r>
          </w:p>
          <w:p w:rsidR="00D00F7B" w:rsidRPr="00FB1FE8" w:rsidRDefault="00D00F7B" w:rsidP="00FB1FE8">
            <w:pPr>
              <w:jc w:val="both"/>
              <w:rPr>
                <w:rFonts w:eastAsia="SimSun"/>
                <w:sz w:val="28"/>
                <w:szCs w:val="28"/>
                <w:lang w:eastAsia="en-US"/>
              </w:rPr>
            </w:pPr>
            <w:r w:rsidRPr="00FB1FE8">
              <w:rPr>
                <w:rFonts w:eastAsia="SimSun"/>
                <w:kern w:val="1"/>
                <w:sz w:val="28"/>
                <w:szCs w:val="28"/>
                <w:lang w:eastAsia="hi-IN" w:bidi="hi-IN"/>
              </w:rPr>
              <w:t>(в том числе вариативная часть)</w:t>
            </w:r>
          </w:p>
        </w:tc>
        <w:tc>
          <w:tcPr>
            <w:tcW w:w="366"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w:t>
            </w:r>
          </w:p>
        </w:tc>
        <w:tc>
          <w:tcPr>
            <w:tcW w:w="334"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w:t>
            </w:r>
          </w:p>
        </w:tc>
        <w:tc>
          <w:tcPr>
            <w:tcW w:w="331" w:type="pct"/>
            <w:gridSpan w:val="2"/>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w:t>
            </w:r>
          </w:p>
        </w:tc>
        <w:tc>
          <w:tcPr>
            <w:tcW w:w="333"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w:t>
            </w:r>
          </w:p>
        </w:tc>
        <w:tc>
          <w:tcPr>
            <w:tcW w:w="334"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w:t>
            </w:r>
          </w:p>
        </w:tc>
        <w:tc>
          <w:tcPr>
            <w:tcW w:w="334"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w:t>
            </w:r>
          </w:p>
        </w:tc>
        <w:tc>
          <w:tcPr>
            <w:tcW w:w="417" w:type="pct"/>
            <w:gridSpan w:val="2"/>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7,5</w:t>
            </w:r>
          </w:p>
        </w:tc>
        <w:tc>
          <w:tcPr>
            <w:tcW w:w="417"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7,5</w:t>
            </w:r>
          </w:p>
        </w:tc>
        <w:tc>
          <w:tcPr>
            <w:tcW w:w="468"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7,5</w:t>
            </w:r>
          </w:p>
        </w:tc>
      </w:tr>
      <w:tr w:rsidR="00D00F7B" w:rsidRPr="00FB1FE8" w:rsidTr="00AD77FE">
        <w:trPr>
          <w:trHeight w:val="460"/>
        </w:trPr>
        <w:tc>
          <w:tcPr>
            <w:tcW w:w="1666"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Общее максимальное</w:t>
            </w:r>
          </w:p>
          <w:p w:rsidR="00D00F7B" w:rsidRPr="00FB1FE8" w:rsidRDefault="00D00F7B" w:rsidP="00FB1FE8">
            <w:pPr>
              <w:jc w:val="both"/>
              <w:rPr>
                <w:rFonts w:eastAsia="SimSun"/>
                <w:sz w:val="28"/>
                <w:szCs w:val="28"/>
                <w:lang w:eastAsia="zh-CN"/>
              </w:rPr>
            </w:pPr>
            <w:r w:rsidRPr="00FB1FE8">
              <w:rPr>
                <w:rFonts w:eastAsia="SimSun"/>
                <w:sz w:val="28"/>
                <w:szCs w:val="28"/>
                <w:lang w:eastAsia="zh-CN"/>
              </w:rPr>
              <w:t xml:space="preserve">количество часов по годам </w:t>
            </w:r>
          </w:p>
          <w:p w:rsidR="00D00F7B" w:rsidRPr="00FB1FE8" w:rsidRDefault="00D00F7B" w:rsidP="00FB1FE8">
            <w:pPr>
              <w:jc w:val="both"/>
              <w:rPr>
                <w:rFonts w:eastAsia="SimSun"/>
                <w:sz w:val="28"/>
                <w:szCs w:val="28"/>
                <w:lang w:eastAsia="en-US"/>
              </w:rPr>
            </w:pPr>
            <w:r w:rsidRPr="00FB1FE8">
              <w:rPr>
                <w:rFonts w:eastAsia="SimSun"/>
                <w:kern w:val="1"/>
                <w:sz w:val="28"/>
                <w:szCs w:val="28"/>
                <w:lang w:eastAsia="hi-IN" w:bidi="hi-IN"/>
              </w:rPr>
              <w:t>(в том числе вариативная часть)</w:t>
            </w:r>
          </w:p>
        </w:tc>
        <w:tc>
          <w:tcPr>
            <w:tcW w:w="366"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128</w:t>
            </w:r>
          </w:p>
        </w:tc>
        <w:tc>
          <w:tcPr>
            <w:tcW w:w="334"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132</w:t>
            </w:r>
          </w:p>
        </w:tc>
        <w:tc>
          <w:tcPr>
            <w:tcW w:w="331" w:type="pct"/>
            <w:gridSpan w:val="2"/>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132</w:t>
            </w:r>
          </w:p>
        </w:tc>
        <w:tc>
          <w:tcPr>
            <w:tcW w:w="333"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165</w:t>
            </w:r>
          </w:p>
        </w:tc>
        <w:tc>
          <w:tcPr>
            <w:tcW w:w="334"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165</w:t>
            </w:r>
          </w:p>
        </w:tc>
        <w:tc>
          <w:tcPr>
            <w:tcW w:w="334"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165</w:t>
            </w:r>
          </w:p>
        </w:tc>
        <w:tc>
          <w:tcPr>
            <w:tcW w:w="417" w:type="pct"/>
            <w:gridSpan w:val="2"/>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247,5</w:t>
            </w:r>
          </w:p>
        </w:tc>
        <w:tc>
          <w:tcPr>
            <w:tcW w:w="417"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247,5</w:t>
            </w:r>
          </w:p>
        </w:tc>
        <w:tc>
          <w:tcPr>
            <w:tcW w:w="468" w:type="pct"/>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247,5</w:t>
            </w:r>
          </w:p>
        </w:tc>
      </w:tr>
      <w:tr w:rsidR="00D00F7B" w:rsidRPr="00FB1FE8" w:rsidTr="00AD77FE">
        <w:trPr>
          <w:trHeight w:val="618"/>
        </w:trPr>
        <w:tc>
          <w:tcPr>
            <w:tcW w:w="1666" w:type="pct"/>
            <w:vMerge w:val="restar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lastRenderedPageBreak/>
              <w:t>Общее максимальное</w:t>
            </w:r>
          </w:p>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количество часов на весь</w:t>
            </w:r>
          </w:p>
          <w:p w:rsidR="00D00F7B" w:rsidRPr="00FB1FE8" w:rsidRDefault="00D00F7B" w:rsidP="00FB1FE8">
            <w:pPr>
              <w:jc w:val="both"/>
              <w:rPr>
                <w:rFonts w:eastAsia="SimSun"/>
                <w:sz w:val="28"/>
                <w:szCs w:val="28"/>
                <w:lang w:eastAsia="zh-CN"/>
              </w:rPr>
            </w:pPr>
            <w:r w:rsidRPr="00FB1FE8">
              <w:rPr>
                <w:rFonts w:eastAsia="SimSun"/>
                <w:sz w:val="28"/>
                <w:szCs w:val="28"/>
                <w:lang w:eastAsia="zh-CN"/>
              </w:rPr>
              <w:t xml:space="preserve">период обучения </w:t>
            </w:r>
          </w:p>
          <w:p w:rsidR="00D00F7B" w:rsidRPr="00FB1FE8" w:rsidRDefault="00D00F7B" w:rsidP="00FB1FE8">
            <w:pPr>
              <w:jc w:val="both"/>
              <w:rPr>
                <w:rFonts w:eastAsia="SimSun"/>
                <w:sz w:val="28"/>
                <w:szCs w:val="28"/>
                <w:lang w:eastAsia="en-US"/>
              </w:rPr>
            </w:pPr>
            <w:r w:rsidRPr="00FB1FE8">
              <w:rPr>
                <w:rFonts w:eastAsia="SimSun"/>
                <w:kern w:val="1"/>
                <w:sz w:val="28"/>
                <w:szCs w:val="28"/>
                <w:lang w:eastAsia="hi-IN" w:bidi="hi-IN"/>
              </w:rPr>
              <w:t>(в том числе вариативная часть)</w:t>
            </w:r>
          </w:p>
        </w:tc>
        <w:tc>
          <w:tcPr>
            <w:tcW w:w="2866" w:type="pct"/>
            <w:gridSpan w:val="10"/>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1382</w:t>
            </w:r>
          </w:p>
        </w:tc>
        <w:tc>
          <w:tcPr>
            <w:tcW w:w="468" w:type="pct"/>
          </w:tcPr>
          <w:p w:rsidR="00D00F7B" w:rsidRPr="00FB1FE8" w:rsidRDefault="00D00F7B" w:rsidP="00FB1FE8">
            <w:pPr>
              <w:jc w:val="center"/>
              <w:rPr>
                <w:rFonts w:eastAsia="SimSun"/>
                <w:bCs/>
                <w:sz w:val="28"/>
                <w:szCs w:val="28"/>
                <w:lang w:eastAsia="en-US"/>
              </w:rPr>
            </w:pPr>
            <w:r w:rsidRPr="00FB1FE8">
              <w:rPr>
                <w:rFonts w:eastAsia="SimSun"/>
                <w:sz w:val="28"/>
                <w:szCs w:val="28"/>
                <w:lang w:eastAsia="en-US"/>
              </w:rPr>
              <w:t>247,5</w:t>
            </w:r>
          </w:p>
        </w:tc>
      </w:tr>
      <w:tr w:rsidR="00D00F7B" w:rsidRPr="00FB1FE8" w:rsidTr="00AD77FE">
        <w:trPr>
          <w:trHeight w:val="90"/>
        </w:trPr>
        <w:tc>
          <w:tcPr>
            <w:tcW w:w="1666" w:type="pct"/>
            <w:vMerge/>
          </w:tcPr>
          <w:p w:rsidR="00D00F7B" w:rsidRPr="00FB1FE8" w:rsidRDefault="00D00F7B" w:rsidP="00FB1FE8">
            <w:pPr>
              <w:jc w:val="both"/>
              <w:rPr>
                <w:rFonts w:eastAsia="SimSun"/>
                <w:sz w:val="28"/>
                <w:szCs w:val="28"/>
                <w:lang w:eastAsia="en-US"/>
              </w:rPr>
            </w:pPr>
          </w:p>
        </w:tc>
        <w:tc>
          <w:tcPr>
            <w:tcW w:w="3334" w:type="pct"/>
            <w:gridSpan w:val="11"/>
          </w:tcPr>
          <w:p w:rsidR="00D00F7B" w:rsidRPr="00FB1FE8" w:rsidRDefault="00D00F7B" w:rsidP="00FB1FE8">
            <w:pPr>
              <w:jc w:val="center"/>
              <w:rPr>
                <w:rFonts w:eastAsia="SimSun"/>
                <w:bCs/>
                <w:sz w:val="28"/>
                <w:szCs w:val="28"/>
                <w:lang w:eastAsia="en-US"/>
              </w:rPr>
            </w:pPr>
            <w:r w:rsidRPr="00FB1FE8">
              <w:rPr>
                <w:rFonts w:eastAsia="SimSun"/>
                <w:bCs/>
                <w:sz w:val="28"/>
                <w:szCs w:val="28"/>
                <w:lang w:eastAsia="en-US"/>
              </w:rPr>
              <w:t>1629,5</w:t>
            </w:r>
          </w:p>
        </w:tc>
      </w:tr>
    </w:tbl>
    <w:p w:rsidR="007A67AE" w:rsidRPr="00FB1FE8" w:rsidRDefault="007A67AE" w:rsidP="00FB1FE8">
      <w:pPr>
        <w:rPr>
          <w:rFonts w:eastAsia="SimSun"/>
          <w:b/>
          <w:sz w:val="28"/>
          <w:szCs w:val="28"/>
          <w:lang w:eastAsia="en-US"/>
        </w:rPr>
      </w:pPr>
    </w:p>
    <w:p w:rsidR="00D00F7B" w:rsidRPr="00FB1FE8" w:rsidRDefault="00D00F7B" w:rsidP="00FB1FE8">
      <w:pPr>
        <w:jc w:val="center"/>
        <w:rPr>
          <w:rFonts w:eastAsia="SimSun"/>
          <w:b/>
          <w:sz w:val="28"/>
          <w:szCs w:val="28"/>
          <w:lang w:eastAsia="en-US"/>
        </w:rPr>
      </w:pPr>
      <w:r w:rsidRPr="00FB1FE8">
        <w:rPr>
          <w:rFonts w:eastAsia="SimSun"/>
          <w:b/>
          <w:sz w:val="28"/>
          <w:szCs w:val="28"/>
          <w:lang w:eastAsia="en-US"/>
        </w:rPr>
        <w:t>Срок обучения 5 (6) лет</w:t>
      </w:r>
    </w:p>
    <w:p w:rsidR="00D00F7B" w:rsidRPr="00FB1FE8" w:rsidRDefault="00D00F7B" w:rsidP="00FB1FE8">
      <w:pPr>
        <w:jc w:val="right"/>
        <w:rPr>
          <w:rFonts w:eastAsia="SimSun"/>
          <w:b/>
          <w:sz w:val="28"/>
          <w:szCs w:val="28"/>
          <w:lang w:eastAsia="en-US"/>
        </w:rPr>
      </w:pPr>
      <w:r w:rsidRPr="00FB1FE8">
        <w:rPr>
          <w:rFonts w:eastAsia="SimSun"/>
          <w:b/>
          <w:sz w:val="28"/>
          <w:szCs w:val="28"/>
          <w:lang w:eastAsia="en-US"/>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909"/>
        <w:gridCol w:w="911"/>
        <w:gridCol w:w="1148"/>
        <w:gridCol w:w="1037"/>
        <w:gridCol w:w="1167"/>
        <w:gridCol w:w="1167"/>
      </w:tblGrid>
      <w:tr w:rsidR="00D00F7B" w:rsidRPr="00FB1FE8" w:rsidTr="00A8096E">
        <w:tc>
          <w:tcPr>
            <w:tcW w:w="1687" w:type="pct"/>
          </w:tcPr>
          <w:p w:rsidR="00D00F7B" w:rsidRPr="00FB1FE8" w:rsidRDefault="00D00F7B" w:rsidP="00FB1FE8">
            <w:pPr>
              <w:jc w:val="both"/>
              <w:rPr>
                <w:rFonts w:eastAsia="SimSun"/>
                <w:sz w:val="28"/>
                <w:szCs w:val="28"/>
                <w:lang w:eastAsia="en-US"/>
              </w:rPr>
            </w:pPr>
          </w:p>
        </w:tc>
        <w:tc>
          <w:tcPr>
            <w:tcW w:w="3313" w:type="pct"/>
            <w:gridSpan w:val="6"/>
          </w:tcPr>
          <w:p w:rsidR="00D00F7B" w:rsidRPr="00FB1FE8" w:rsidRDefault="00D00F7B" w:rsidP="00FB1FE8">
            <w:pPr>
              <w:jc w:val="center"/>
              <w:rPr>
                <w:rFonts w:eastAsia="SimSun"/>
                <w:sz w:val="28"/>
                <w:szCs w:val="28"/>
                <w:lang w:eastAsia="en-US"/>
              </w:rPr>
            </w:pPr>
            <w:r w:rsidRPr="00FB1FE8">
              <w:rPr>
                <w:rFonts w:eastAsia="SimSun"/>
                <w:sz w:val="28"/>
                <w:szCs w:val="28"/>
                <w:lang w:eastAsia="zh-CN"/>
              </w:rPr>
              <w:t>Распределение по годам обучения</w:t>
            </w:r>
          </w:p>
        </w:tc>
      </w:tr>
      <w:tr w:rsidR="00D00F7B" w:rsidRPr="00FB1FE8" w:rsidTr="00A8096E">
        <w:tc>
          <w:tcPr>
            <w:tcW w:w="1687" w:type="pct"/>
          </w:tcPr>
          <w:p w:rsidR="00D00F7B" w:rsidRPr="00FB1FE8" w:rsidRDefault="00D00F7B" w:rsidP="00FB1FE8">
            <w:pPr>
              <w:jc w:val="both"/>
              <w:rPr>
                <w:rFonts w:eastAsia="SimSun"/>
                <w:sz w:val="28"/>
                <w:szCs w:val="28"/>
                <w:lang w:eastAsia="en-US"/>
              </w:rPr>
            </w:pPr>
            <w:r w:rsidRPr="00FB1FE8">
              <w:rPr>
                <w:rFonts w:eastAsia="SimSun"/>
                <w:sz w:val="28"/>
                <w:szCs w:val="28"/>
                <w:lang w:eastAsia="zh-CN"/>
              </w:rPr>
              <w:t>Класс</w:t>
            </w:r>
          </w:p>
        </w:tc>
        <w:tc>
          <w:tcPr>
            <w:tcW w:w="475"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w:t>
            </w:r>
          </w:p>
        </w:tc>
        <w:tc>
          <w:tcPr>
            <w:tcW w:w="47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w:t>
            </w:r>
          </w:p>
        </w:tc>
        <w:tc>
          <w:tcPr>
            <w:tcW w:w="60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w:t>
            </w:r>
          </w:p>
        </w:tc>
        <w:tc>
          <w:tcPr>
            <w:tcW w:w="542"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6</w:t>
            </w:r>
          </w:p>
        </w:tc>
      </w:tr>
      <w:tr w:rsidR="00D00F7B" w:rsidRPr="00FB1FE8" w:rsidTr="00A8096E">
        <w:tc>
          <w:tcPr>
            <w:tcW w:w="1687"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Продолжительность учебных занятий (в неделях)</w:t>
            </w:r>
          </w:p>
        </w:tc>
        <w:tc>
          <w:tcPr>
            <w:tcW w:w="475"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47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60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542"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33</w:t>
            </w:r>
          </w:p>
        </w:tc>
      </w:tr>
      <w:tr w:rsidR="00D00F7B" w:rsidRPr="00FB1FE8" w:rsidTr="00A8096E">
        <w:tc>
          <w:tcPr>
            <w:tcW w:w="1687"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Количество часов на </w:t>
            </w:r>
            <w:r w:rsidRPr="00FB1FE8">
              <w:rPr>
                <w:rFonts w:eastAsia="SimSun"/>
                <w:bCs/>
                <w:sz w:val="28"/>
                <w:szCs w:val="28"/>
                <w:lang w:eastAsia="zh-CN"/>
              </w:rPr>
              <w:t xml:space="preserve">аудиторные </w:t>
            </w:r>
            <w:r w:rsidRPr="00FB1FE8">
              <w:rPr>
                <w:rFonts w:eastAsia="SimSun"/>
                <w:sz w:val="28"/>
                <w:szCs w:val="28"/>
                <w:lang w:eastAsia="zh-CN"/>
              </w:rPr>
              <w:t xml:space="preserve">занятия в неделю </w:t>
            </w:r>
            <w:r w:rsidRPr="00FB1FE8">
              <w:rPr>
                <w:rFonts w:eastAsia="SimSun"/>
                <w:kern w:val="1"/>
                <w:sz w:val="28"/>
                <w:szCs w:val="28"/>
                <w:lang w:eastAsia="hi-IN" w:bidi="hi-IN"/>
              </w:rPr>
              <w:t>(в том числе вариативная часть)</w:t>
            </w:r>
          </w:p>
        </w:tc>
        <w:tc>
          <w:tcPr>
            <w:tcW w:w="475"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w:t>
            </w:r>
          </w:p>
        </w:tc>
        <w:tc>
          <w:tcPr>
            <w:tcW w:w="47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w:t>
            </w:r>
          </w:p>
        </w:tc>
        <w:tc>
          <w:tcPr>
            <w:tcW w:w="60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w:t>
            </w:r>
          </w:p>
        </w:tc>
        <w:tc>
          <w:tcPr>
            <w:tcW w:w="542"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w:t>
            </w:r>
          </w:p>
        </w:tc>
      </w:tr>
      <w:tr w:rsidR="00D00F7B" w:rsidRPr="00FB1FE8" w:rsidTr="00A8096E">
        <w:trPr>
          <w:trHeight w:val="383"/>
        </w:trPr>
        <w:tc>
          <w:tcPr>
            <w:tcW w:w="1687" w:type="pct"/>
            <w:vMerge w:val="restar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Общее количество часов на аудиторные занятия </w:t>
            </w:r>
            <w:r w:rsidRPr="00FB1FE8">
              <w:rPr>
                <w:rFonts w:eastAsia="SimSun"/>
                <w:kern w:val="1"/>
                <w:sz w:val="28"/>
                <w:szCs w:val="28"/>
                <w:lang w:eastAsia="hi-IN" w:bidi="hi-IN"/>
              </w:rPr>
              <w:t>(в том числе вариативная часть)</w:t>
            </w:r>
          </w:p>
        </w:tc>
        <w:tc>
          <w:tcPr>
            <w:tcW w:w="2703" w:type="pct"/>
            <w:gridSpan w:val="5"/>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594</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99</w:t>
            </w:r>
          </w:p>
        </w:tc>
      </w:tr>
      <w:tr w:rsidR="00D00F7B" w:rsidRPr="00FB1FE8" w:rsidTr="00A8096E">
        <w:tc>
          <w:tcPr>
            <w:tcW w:w="1687" w:type="pct"/>
            <w:vMerge/>
          </w:tcPr>
          <w:p w:rsidR="00D00F7B" w:rsidRPr="00FB1FE8" w:rsidRDefault="00D00F7B" w:rsidP="00FB1FE8">
            <w:pPr>
              <w:jc w:val="both"/>
              <w:rPr>
                <w:rFonts w:eastAsia="SimSun"/>
                <w:sz w:val="28"/>
                <w:szCs w:val="28"/>
                <w:lang w:eastAsia="en-US"/>
              </w:rPr>
            </w:pPr>
          </w:p>
        </w:tc>
        <w:tc>
          <w:tcPr>
            <w:tcW w:w="3313" w:type="pct"/>
            <w:gridSpan w:val="6"/>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693</w:t>
            </w:r>
          </w:p>
        </w:tc>
      </w:tr>
      <w:tr w:rsidR="00D00F7B" w:rsidRPr="00FB1FE8" w:rsidTr="00A8096E">
        <w:tc>
          <w:tcPr>
            <w:tcW w:w="1687"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Количество часов на </w:t>
            </w:r>
            <w:r w:rsidRPr="00FB1FE8">
              <w:rPr>
                <w:rFonts w:eastAsia="SimSun"/>
                <w:bCs/>
                <w:sz w:val="28"/>
                <w:szCs w:val="28"/>
                <w:lang w:eastAsia="zh-CN"/>
              </w:rPr>
              <w:t xml:space="preserve">внеаудиторные </w:t>
            </w:r>
            <w:r w:rsidRPr="00FB1FE8">
              <w:rPr>
                <w:rFonts w:eastAsia="SimSun"/>
                <w:sz w:val="28"/>
                <w:szCs w:val="28"/>
                <w:lang w:eastAsia="zh-CN"/>
              </w:rPr>
              <w:t>занятия в неделю</w:t>
            </w:r>
          </w:p>
          <w:p w:rsidR="00D00F7B" w:rsidRPr="00FB1FE8" w:rsidRDefault="00D00F7B" w:rsidP="00FB1FE8">
            <w:pPr>
              <w:autoSpaceDE w:val="0"/>
              <w:autoSpaceDN w:val="0"/>
              <w:adjustRightInd w:val="0"/>
              <w:rPr>
                <w:rFonts w:eastAsia="SimSun"/>
                <w:sz w:val="28"/>
                <w:szCs w:val="28"/>
                <w:lang w:eastAsia="zh-CN"/>
              </w:rPr>
            </w:pPr>
            <w:r w:rsidRPr="00FB1FE8">
              <w:rPr>
                <w:rFonts w:eastAsia="SimSun"/>
                <w:kern w:val="1"/>
                <w:sz w:val="28"/>
                <w:szCs w:val="28"/>
                <w:lang w:eastAsia="hi-IN" w:bidi="hi-IN"/>
              </w:rPr>
              <w:t>(в том числе вариативная часть)</w:t>
            </w:r>
          </w:p>
        </w:tc>
        <w:tc>
          <w:tcPr>
            <w:tcW w:w="475"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w:t>
            </w:r>
          </w:p>
        </w:tc>
        <w:tc>
          <w:tcPr>
            <w:tcW w:w="47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w:t>
            </w:r>
          </w:p>
        </w:tc>
        <w:tc>
          <w:tcPr>
            <w:tcW w:w="60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3</w:t>
            </w:r>
          </w:p>
        </w:tc>
        <w:tc>
          <w:tcPr>
            <w:tcW w:w="542"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4,5</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4,5</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4,5</w:t>
            </w:r>
          </w:p>
        </w:tc>
      </w:tr>
      <w:tr w:rsidR="00D00F7B" w:rsidRPr="00FB1FE8" w:rsidTr="00A8096E">
        <w:trPr>
          <w:trHeight w:val="539"/>
        </w:trPr>
        <w:tc>
          <w:tcPr>
            <w:tcW w:w="1687" w:type="pct"/>
            <w:vMerge w:val="restar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Общее количество </w:t>
            </w:r>
          </w:p>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 xml:space="preserve">часов на внеаудиторные (самостоятельные)  занятия  </w:t>
            </w:r>
          </w:p>
          <w:p w:rsidR="00D00F7B" w:rsidRPr="00FB1FE8" w:rsidRDefault="00D00F7B" w:rsidP="00FB1FE8">
            <w:pPr>
              <w:autoSpaceDE w:val="0"/>
              <w:autoSpaceDN w:val="0"/>
              <w:adjustRightInd w:val="0"/>
              <w:rPr>
                <w:rFonts w:eastAsia="SimSun"/>
                <w:sz w:val="28"/>
                <w:szCs w:val="28"/>
                <w:lang w:eastAsia="zh-CN"/>
              </w:rPr>
            </w:pPr>
            <w:r w:rsidRPr="00FB1FE8">
              <w:rPr>
                <w:rFonts w:eastAsia="SimSun"/>
                <w:kern w:val="1"/>
                <w:sz w:val="28"/>
                <w:szCs w:val="28"/>
                <w:lang w:eastAsia="hi-IN" w:bidi="hi-IN"/>
              </w:rPr>
              <w:t>(в том числе вариативная часть)</w:t>
            </w:r>
          </w:p>
        </w:tc>
        <w:tc>
          <w:tcPr>
            <w:tcW w:w="2703" w:type="pct"/>
            <w:gridSpan w:val="5"/>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594</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148,5</w:t>
            </w:r>
          </w:p>
        </w:tc>
      </w:tr>
      <w:tr w:rsidR="00D00F7B" w:rsidRPr="00FB1FE8" w:rsidTr="00A8096E">
        <w:tc>
          <w:tcPr>
            <w:tcW w:w="1687" w:type="pct"/>
            <w:vMerge/>
          </w:tcPr>
          <w:p w:rsidR="00D00F7B" w:rsidRPr="00FB1FE8" w:rsidRDefault="00D00F7B" w:rsidP="00FB1FE8">
            <w:pPr>
              <w:jc w:val="both"/>
              <w:rPr>
                <w:rFonts w:eastAsia="SimSun"/>
                <w:sz w:val="28"/>
                <w:szCs w:val="28"/>
                <w:lang w:eastAsia="en-US"/>
              </w:rPr>
            </w:pPr>
          </w:p>
        </w:tc>
        <w:tc>
          <w:tcPr>
            <w:tcW w:w="3313" w:type="pct"/>
            <w:gridSpan w:val="6"/>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742,5</w:t>
            </w:r>
          </w:p>
        </w:tc>
      </w:tr>
      <w:tr w:rsidR="00D00F7B" w:rsidRPr="00FB1FE8" w:rsidTr="00A8096E">
        <w:tc>
          <w:tcPr>
            <w:tcW w:w="1687"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bCs/>
                <w:sz w:val="28"/>
                <w:szCs w:val="28"/>
                <w:lang w:eastAsia="zh-CN"/>
              </w:rPr>
              <w:t xml:space="preserve">Максимальное </w:t>
            </w:r>
            <w:r w:rsidRPr="00FB1FE8">
              <w:rPr>
                <w:rFonts w:eastAsia="SimSun"/>
                <w:sz w:val="28"/>
                <w:szCs w:val="28"/>
                <w:lang w:eastAsia="zh-CN"/>
              </w:rPr>
              <w:t>количество</w:t>
            </w:r>
          </w:p>
          <w:p w:rsidR="00D00F7B" w:rsidRPr="00FB1FE8" w:rsidRDefault="00D00F7B" w:rsidP="00FB1FE8">
            <w:pPr>
              <w:jc w:val="both"/>
              <w:rPr>
                <w:rFonts w:eastAsia="SimSun"/>
                <w:sz w:val="28"/>
                <w:szCs w:val="28"/>
                <w:lang w:eastAsia="zh-CN"/>
              </w:rPr>
            </w:pPr>
            <w:r w:rsidRPr="00FB1FE8">
              <w:rPr>
                <w:rFonts w:eastAsia="SimSun"/>
                <w:sz w:val="28"/>
                <w:szCs w:val="28"/>
                <w:lang w:eastAsia="zh-CN"/>
              </w:rPr>
              <w:t>часов занятия в неделю</w:t>
            </w:r>
          </w:p>
          <w:p w:rsidR="00D00F7B" w:rsidRPr="00FB1FE8" w:rsidRDefault="00D00F7B" w:rsidP="00FB1FE8">
            <w:pPr>
              <w:jc w:val="both"/>
              <w:rPr>
                <w:rFonts w:eastAsia="SimSun"/>
                <w:sz w:val="28"/>
                <w:szCs w:val="28"/>
                <w:lang w:eastAsia="en-US"/>
              </w:rPr>
            </w:pPr>
            <w:r w:rsidRPr="00FB1FE8">
              <w:rPr>
                <w:rFonts w:eastAsia="SimSun"/>
                <w:kern w:val="1"/>
                <w:sz w:val="28"/>
                <w:szCs w:val="28"/>
                <w:lang w:eastAsia="hi-IN" w:bidi="hi-IN"/>
              </w:rPr>
              <w:t>(в том числе вариативная часть)</w:t>
            </w:r>
          </w:p>
        </w:tc>
        <w:tc>
          <w:tcPr>
            <w:tcW w:w="475"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w:t>
            </w:r>
          </w:p>
        </w:tc>
        <w:tc>
          <w:tcPr>
            <w:tcW w:w="47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w:t>
            </w:r>
          </w:p>
        </w:tc>
        <w:tc>
          <w:tcPr>
            <w:tcW w:w="60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5</w:t>
            </w:r>
          </w:p>
        </w:tc>
        <w:tc>
          <w:tcPr>
            <w:tcW w:w="542"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7,5</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7,5</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7,5</w:t>
            </w:r>
          </w:p>
        </w:tc>
      </w:tr>
      <w:tr w:rsidR="00D00F7B" w:rsidRPr="00FB1FE8" w:rsidTr="00A8096E">
        <w:tc>
          <w:tcPr>
            <w:tcW w:w="1687" w:type="pc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Общее максимальное</w:t>
            </w:r>
          </w:p>
          <w:p w:rsidR="00D00F7B" w:rsidRPr="00FB1FE8" w:rsidRDefault="00D00F7B" w:rsidP="00FB1FE8">
            <w:pPr>
              <w:jc w:val="both"/>
              <w:rPr>
                <w:rFonts w:eastAsia="SimSun"/>
                <w:sz w:val="28"/>
                <w:szCs w:val="28"/>
                <w:lang w:eastAsia="zh-CN"/>
              </w:rPr>
            </w:pPr>
            <w:r w:rsidRPr="00FB1FE8">
              <w:rPr>
                <w:rFonts w:eastAsia="SimSun"/>
                <w:sz w:val="28"/>
                <w:szCs w:val="28"/>
                <w:lang w:eastAsia="zh-CN"/>
              </w:rPr>
              <w:t xml:space="preserve">количество часов по годам </w:t>
            </w:r>
          </w:p>
          <w:p w:rsidR="00D00F7B" w:rsidRPr="00FB1FE8" w:rsidRDefault="00D00F7B" w:rsidP="00FB1FE8">
            <w:pPr>
              <w:jc w:val="both"/>
              <w:rPr>
                <w:rFonts w:eastAsia="SimSun"/>
                <w:sz w:val="28"/>
                <w:szCs w:val="28"/>
                <w:lang w:eastAsia="en-US"/>
              </w:rPr>
            </w:pPr>
            <w:r w:rsidRPr="00FB1FE8">
              <w:rPr>
                <w:rFonts w:eastAsia="SimSun"/>
                <w:kern w:val="1"/>
                <w:sz w:val="28"/>
                <w:szCs w:val="28"/>
                <w:lang w:eastAsia="hi-IN" w:bidi="hi-IN"/>
              </w:rPr>
              <w:t>(в том числе вариативная часть)</w:t>
            </w:r>
          </w:p>
        </w:tc>
        <w:tc>
          <w:tcPr>
            <w:tcW w:w="475"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165</w:t>
            </w:r>
          </w:p>
        </w:tc>
        <w:tc>
          <w:tcPr>
            <w:tcW w:w="476"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165</w:t>
            </w:r>
          </w:p>
        </w:tc>
        <w:tc>
          <w:tcPr>
            <w:tcW w:w="60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165</w:t>
            </w:r>
          </w:p>
        </w:tc>
        <w:tc>
          <w:tcPr>
            <w:tcW w:w="542"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247,5</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247,5</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247,5</w:t>
            </w:r>
          </w:p>
        </w:tc>
      </w:tr>
      <w:tr w:rsidR="00D00F7B" w:rsidRPr="00FB1FE8" w:rsidTr="00A8096E">
        <w:trPr>
          <w:trHeight w:val="420"/>
        </w:trPr>
        <w:tc>
          <w:tcPr>
            <w:tcW w:w="1687" w:type="pct"/>
            <w:vMerge w:val="restart"/>
          </w:tcPr>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t>Общее максимальное</w:t>
            </w:r>
          </w:p>
          <w:p w:rsidR="00D00F7B" w:rsidRPr="00FB1FE8" w:rsidRDefault="00D00F7B" w:rsidP="00FB1FE8">
            <w:pPr>
              <w:autoSpaceDE w:val="0"/>
              <w:autoSpaceDN w:val="0"/>
              <w:adjustRightInd w:val="0"/>
              <w:rPr>
                <w:rFonts w:eastAsia="SimSun"/>
                <w:sz w:val="28"/>
                <w:szCs w:val="28"/>
                <w:lang w:eastAsia="zh-CN"/>
              </w:rPr>
            </w:pPr>
            <w:r w:rsidRPr="00FB1FE8">
              <w:rPr>
                <w:rFonts w:eastAsia="SimSun"/>
                <w:sz w:val="28"/>
                <w:szCs w:val="28"/>
                <w:lang w:eastAsia="zh-CN"/>
              </w:rPr>
              <w:lastRenderedPageBreak/>
              <w:t>количество часов на весь</w:t>
            </w:r>
          </w:p>
          <w:p w:rsidR="00D00F7B" w:rsidRPr="00FB1FE8" w:rsidRDefault="00D00F7B" w:rsidP="00FB1FE8">
            <w:pPr>
              <w:jc w:val="both"/>
              <w:rPr>
                <w:rFonts w:eastAsia="SimSun"/>
                <w:sz w:val="28"/>
                <w:szCs w:val="28"/>
                <w:lang w:eastAsia="zh-CN"/>
              </w:rPr>
            </w:pPr>
            <w:r w:rsidRPr="00FB1FE8">
              <w:rPr>
                <w:rFonts w:eastAsia="SimSun"/>
                <w:sz w:val="28"/>
                <w:szCs w:val="28"/>
                <w:lang w:eastAsia="zh-CN"/>
              </w:rPr>
              <w:t>период обучения</w:t>
            </w:r>
          </w:p>
          <w:p w:rsidR="00D00F7B" w:rsidRPr="00FB1FE8" w:rsidRDefault="00D00F7B" w:rsidP="00FB1FE8">
            <w:pPr>
              <w:jc w:val="both"/>
              <w:rPr>
                <w:rFonts w:eastAsia="SimSun"/>
                <w:sz w:val="28"/>
                <w:szCs w:val="28"/>
                <w:lang w:eastAsia="en-US"/>
              </w:rPr>
            </w:pPr>
            <w:r w:rsidRPr="00FB1FE8">
              <w:rPr>
                <w:rFonts w:eastAsia="SimSun"/>
                <w:kern w:val="1"/>
                <w:sz w:val="28"/>
                <w:szCs w:val="28"/>
                <w:lang w:eastAsia="hi-IN" w:bidi="hi-IN"/>
              </w:rPr>
              <w:t>(в том числе вариативная часть)</w:t>
            </w:r>
          </w:p>
        </w:tc>
        <w:tc>
          <w:tcPr>
            <w:tcW w:w="2703" w:type="pct"/>
            <w:gridSpan w:val="5"/>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lastRenderedPageBreak/>
              <w:t>924</w:t>
            </w:r>
          </w:p>
        </w:tc>
        <w:tc>
          <w:tcPr>
            <w:tcW w:w="610" w:type="pct"/>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247,5</w:t>
            </w:r>
          </w:p>
        </w:tc>
      </w:tr>
      <w:tr w:rsidR="00D00F7B" w:rsidRPr="00FB1FE8" w:rsidTr="00A8096E">
        <w:trPr>
          <w:trHeight w:val="420"/>
        </w:trPr>
        <w:tc>
          <w:tcPr>
            <w:tcW w:w="1687" w:type="pct"/>
            <w:vMerge/>
          </w:tcPr>
          <w:p w:rsidR="00D00F7B" w:rsidRPr="00FB1FE8" w:rsidRDefault="00D00F7B" w:rsidP="00FB1FE8">
            <w:pPr>
              <w:jc w:val="both"/>
              <w:rPr>
                <w:rFonts w:eastAsia="SimSun"/>
                <w:sz w:val="28"/>
                <w:szCs w:val="28"/>
                <w:lang w:eastAsia="en-US"/>
              </w:rPr>
            </w:pPr>
          </w:p>
        </w:tc>
        <w:tc>
          <w:tcPr>
            <w:tcW w:w="3313" w:type="pct"/>
            <w:gridSpan w:val="6"/>
            <w:vAlign w:val="center"/>
          </w:tcPr>
          <w:p w:rsidR="00D00F7B" w:rsidRPr="00FB1FE8" w:rsidRDefault="00D00F7B" w:rsidP="00FB1FE8">
            <w:pPr>
              <w:jc w:val="center"/>
              <w:rPr>
                <w:rFonts w:eastAsia="SimSun"/>
                <w:sz w:val="28"/>
                <w:szCs w:val="28"/>
                <w:lang w:eastAsia="en-US"/>
              </w:rPr>
            </w:pPr>
            <w:r w:rsidRPr="00FB1FE8">
              <w:rPr>
                <w:rFonts w:eastAsia="SimSun"/>
                <w:sz w:val="28"/>
                <w:szCs w:val="28"/>
                <w:lang w:eastAsia="en-US"/>
              </w:rPr>
              <w:t>1237,5</w:t>
            </w:r>
          </w:p>
        </w:tc>
      </w:tr>
    </w:tbl>
    <w:p w:rsidR="00D00F7B" w:rsidRPr="00FB1FE8" w:rsidRDefault="00D00F7B" w:rsidP="00FB1FE8">
      <w:pPr>
        <w:suppressAutoHyphens/>
        <w:ind w:firstLine="675"/>
        <w:jc w:val="both"/>
        <w:rPr>
          <w:rFonts w:eastAsia="SimSun"/>
          <w:b/>
          <w:kern w:val="1"/>
          <w:sz w:val="28"/>
          <w:szCs w:val="28"/>
          <w:lang w:eastAsia="hi-IN" w:bidi="hi-IN"/>
        </w:rPr>
      </w:pPr>
    </w:p>
    <w:p w:rsidR="00D00F7B" w:rsidRPr="00FB1FE8" w:rsidRDefault="00D00F7B" w:rsidP="00FB1FE8">
      <w:pPr>
        <w:suppressAutoHyphens/>
        <w:ind w:firstLine="567"/>
        <w:jc w:val="both"/>
        <w:rPr>
          <w:rFonts w:eastAsia="SimSun"/>
          <w:kern w:val="1"/>
          <w:sz w:val="28"/>
          <w:szCs w:val="28"/>
          <w:lang w:eastAsia="hi-IN" w:bidi="hi-IN"/>
        </w:rPr>
      </w:pPr>
      <w:r w:rsidRPr="00FB1FE8">
        <w:rPr>
          <w:rFonts w:eastAsia="SimSun"/>
          <w:kern w:val="1"/>
          <w:sz w:val="28"/>
          <w:szCs w:val="28"/>
          <w:lang w:eastAsia="hi-IN" w:bidi="hi-IN"/>
        </w:rPr>
        <w:t xml:space="preserve">Учебный материал распределяется по годам обучения </w:t>
      </w:r>
      <w:r w:rsidRPr="00FB1FE8">
        <w:rPr>
          <w:rFonts w:eastAsia="SimSun"/>
          <w:kern w:val="1"/>
          <w:sz w:val="28"/>
          <w:szCs w:val="28"/>
          <w:lang w:eastAsia="hi-IN" w:bidi="hi-IN"/>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D00F7B" w:rsidRPr="00FB1FE8" w:rsidRDefault="00D00F7B" w:rsidP="00FB1FE8">
      <w:pPr>
        <w:suppressAutoHyphens/>
        <w:ind w:firstLine="567"/>
        <w:jc w:val="both"/>
        <w:rPr>
          <w:rFonts w:eastAsia="SimSun"/>
          <w:kern w:val="1"/>
          <w:sz w:val="28"/>
          <w:szCs w:val="28"/>
          <w:lang w:eastAsia="hi-IN" w:bidi="hi-IN"/>
        </w:rPr>
      </w:pPr>
      <w:r w:rsidRPr="00FB1FE8">
        <w:rPr>
          <w:rFonts w:eastAsia="SimSun"/>
          <w:kern w:val="1"/>
          <w:sz w:val="28"/>
          <w:szCs w:val="28"/>
          <w:lang w:eastAsia="hi-IN" w:bidi="hi-IN"/>
        </w:rPr>
        <w:t xml:space="preserve">Виды внеаудиторной работы: </w:t>
      </w:r>
    </w:p>
    <w:p w:rsidR="00D00F7B" w:rsidRPr="00FB1FE8" w:rsidRDefault="00D00F7B"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 самостоятельные занятия по подготовке учебной программы;</w:t>
      </w:r>
    </w:p>
    <w:p w:rsidR="00D00F7B" w:rsidRPr="00FB1FE8" w:rsidRDefault="00D00F7B"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 подготовка к контрольным урокам, зачетам и экзаменам;</w:t>
      </w:r>
    </w:p>
    <w:p w:rsidR="00D00F7B" w:rsidRPr="00FB1FE8" w:rsidRDefault="00D00F7B"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 подготовка к концертным, конкурсным выступлениям;</w:t>
      </w:r>
    </w:p>
    <w:p w:rsidR="00D00F7B" w:rsidRPr="00FB1FE8" w:rsidRDefault="00D00F7B"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 xml:space="preserve">- посещение учреждений культуры (филармоний, театров, концертных залов, музеев и др.), </w:t>
      </w:r>
    </w:p>
    <w:p w:rsidR="00D00F7B" w:rsidRPr="00FB1FE8" w:rsidRDefault="00D00F7B" w:rsidP="00FB1FE8">
      <w:pPr>
        <w:jc w:val="both"/>
        <w:rPr>
          <w:rFonts w:eastAsia="SimSun"/>
          <w:sz w:val="28"/>
          <w:szCs w:val="28"/>
          <w:lang w:eastAsia="en-US"/>
        </w:rPr>
      </w:pPr>
      <w:r w:rsidRPr="00FB1FE8">
        <w:rPr>
          <w:rFonts w:eastAsia="SimSun"/>
          <w:kern w:val="1"/>
          <w:sz w:val="28"/>
          <w:szCs w:val="28"/>
          <w:lang w:eastAsia="hi-IN" w:bidi="hi-IN"/>
        </w:rPr>
        <w:t xml:space="preserve">- </w:t>
      </w:r>
      <w:r w:rsidRPr="00FB1FE8">
        <w:rPr>
          <w:rFonts w:eastAsia="SimSun"/>
          <w:sz w:val="28"/>
          <w:szCs w:val="28"/>
          <w:lang w:eastAsia="en-US"/>
        </w:rPr>
        <w:t xml:space="preserve">участие </w:t>
      </w:r>
      <w:r w:rsidR="002F322C" w:rsidRPr="00FB1FE8">
        <w:rPr>
          <w:rFonts w:eastAsia="SimSun"/>
          <w:sz w:val="28"/>
          <w:szCs w:val="28"/>
          <w:lang w:eastAsia="en-US"/>
        </w:rPr>
        <w:t>обучающихся</w:t>
      </w:r>
      <w:r w:rsidRPr="00FB1FE8">
        <w:rPr>
          <w:rFonts w:eastAsia="SimSun"/>
          <w:sz w:val="28"/>
          <w:szCs w:val="28"/>
          <w:lang w:eastAsia="en-US"/>
        </w:rPr>
        <w:t xml:space="preserve"> в концертно-творческой деятельности МАУДО ДШИ и др.</w:t>
      </w:r>
    </w:p>
    <w:p w:rsidR="00D00F7B" w:rsidRPr="00FB1FE8" w:rsidRDefault="00D00F7B" w:rsidP="00FB1FE8">
      <w:pPr>
        <w:tabs>
          <w:tab w:val="left" w:pos="2805"/>
        </w:tabs>
        <w:jc w:val="both"/>
        <w:rPr>
          <w:sz w:val="28"/>
          <w:szCs w:val="28"/>
        </w:rPr>
      </w:pPr>
    </w:p>
    <w:p w:rsidR="00D00F7B" w:rsidRPr="00FB1FE8" w:rsidRDefault="00D00F7B" w:rsidP="00FB1FE8">
      <w:pPr>
        <w:tabs>
          <w:tab w:val="left" w:pos="2805"/>
        </w:tabs>
        <w:ind w:left="77"/>
        <w:jc w:val="center"/>
        <w:outlineLvl w:val="0"/>
        <w:rPr>
          <w:b/>
          <w:sz w:val="28"/>
          <w:szCs w:val="28"/>
        </w:rPr>
      </w:pPr>
      <w:r w:rsidRPr="00FB1FE8">
        <w:rPr>
          <w:b/>
          <w:sz w:val="28"/>
          <w:szCs w:val="28"/>
        </w:rPr>
        <w:t>Содержание учебного предмета</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xml:space="preserve">       Программа учебного предмета «Специальность» (</w:t>
      </w:r>
      <w:r w:rsidR="00D8323A" w:rsidRPr="00FB1FE8">
        <w:rPr>
          <w:rFonts w:eastAsia="SimSun"/>
          <w:kern w:val="1"/>
          <w:sz w:val="28"/>
          <w:szCs w:val="28"/>
          <w:lang w:eastAsia="hi-IN" w:bidi="hi-IN"/>
        </w:rPr>
        <w:t>домра</w:t>
      </w:r>
      <w:r w:rsidRPr="00FB1FE8">
        <w:rPr>
          <w:rFonts w:eastAsia="SimSun"/>
          <w:kern w:val="1"/>
          <w:sz w:val="28"/>
          <w:szCs w:val="28"/>
          <w:lang w:eastAsia="hi-IN" w:bidi="hi-IN"/>
        </w:rPr>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w:t>
      </w:r>
      <w:r w:rsidR="002C6260" w:rsidRPr="00FB1FE8">
        <w:rPr>
          <w:rFonts w:eastAsia="SimSun"/>
          <w:kern w:val="1"/>
          <w:sz w:val="28"/>
          <w:szCs w:val="28"/>
          <w:lang w:eastAsia="hi-IN" w:bidi="hi-IN"/>
        </w:rPr>
        <w:t>домре</w:t>
      </w:r>
      <w:r w:rsidRPr="00FB1FE8">
        <w:rPr>
          <w:rFonts w:eastAsia="SimSun"/>
          <w:kern w:val="1"/>
          <w:sz w:val="28"/>
          <w:szCs w:val="28"/>
          <w:lang w:eastAsia="hi-IN" w:bidi="hi-IN"/>
        </w:rPr>
        <w:t xml:space="preserve">: </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знания художественно-эстетических, технических особенностей, характерных для сольного исполнительства;</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знания музыкальной терминологии;</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умения грамотно исполнять музыкальные произведения соло;</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xml:space="preserve">– умения самостоятельно разучивать музыкальные произведения  различных жанров и стилей на </w:t>
      </w:r>
      <w:r w:rsidR="00AA48A4" w:rsidRPr="00FB1FE8">
        <w:rPr>
          <w:rFonts w:eastAsia="SimSun"/>
          <w:kern w:val="1"/>
          <w:sz w:val="28"/>
          <w:szCs w:val="28"/>
          <w:lang w:eastAsia="hi-IN" w:bidi="hi-IN"/>
        </w:rPr>
        <w:t>домре</w:t>
      </w:r>
      <w:r w:rsidRPr="00FB1FE8">
        <w:rPr>
          <w:rFonts w:eastAsia="SimSun"/>
          <w:kern w:val="1"/>
          <w:sz w:val="28"/>
          <w:szCs w:val="28"/>
          <w:lang w:eastAsia="hi-IN" w:bidi="hi-IN"/>
        </w:rPr>
        <w:t>;</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xml:space="preserve">– умения самостоятельно преодолевать технические трудности при разучивании несложного музыкального произведения на </w:t>
      </w:r>
      <w:r w:rsidR="00AA48A4" w:rsidRPr="00FB1FE8">
        <w:rPr>
          <w:rFonts w:eastAsia="SimSun"/>
          <w:kern w:val="1"/>
          <w:sz w:val="28"/>
          <w:szCs w:val="28"/>
          <w:lang w:eastAsia="hi-IN" w:bidi="hi-IN"/>
        </w:rPr>
        <w:t>домре</w:t>
      </w:r>
      <w:r w:rsidRPr="00FB1FE8">
        <w:rPr>
          <w:rFonts w:eastAsia="SimSun"/>
          <w:kern w:val="1"/>
          <w:sz w:val="28"/>
          <w:szCs w:val="28"/>
          <w:lang w:eastAsia="hi-IN" w:bidi="hi-IN"/>
        </w:rPr>
        <w:t>;</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xml:space="preserve">– умения создавать  художественный образ при исполнении музыкального произведения на </w:t>
      </w:r>
      <w:r w:rsidR="00AA48A4" w:rsidRPr="00FB1FE8">
        <w:rPr>
          <w:rFonts w:eastAsia="SimSun"/>
          <w:kern w:val="1"/>
          <w:sz w:val="28"/>
          <w:szCs w:val="28"/>
          <w:lang w:eastAsia="hi-IN" w:bidi="hi-IN"/>
        </w:rPr>
        <w:t>домре</w:t>
      </w:r>
      <w:r w:rsidRPr="00FB1FE8">
        <w:rPr>
          <w:rFonts w:eastAsia="SimSun"/>
          <w:kern w:val="1"/>
          <w:sz w:val="28"/>
          <w:szCs w:val="28"/>
          <w:lang w:eastAsia="hi-IN" w:bidi="hi-IN"/>
        </w:rPr>
        <w:t>;</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xml:space="preserve">– навыков импровизации, чтения с листа несложных музыкальных произведений на </w:t>
      </w:r>
      <w:r w:rsidR="00AA48A4" w:rsidRPr="00FB1FE8">
        <w:rPr>
          <w:rFonts w:eastAsia="SimSun"/>
          <w:kern w:val="1"/>
          <w:sz w:val="28"/>
          <w:szCs w:val="28"/>
          <w:lang w:eastAsia="hi-IN" w:bidi="hi-IN"/>
        </w:rPr>
        <w:t>домре</w:t>
      </w:r>
      <w:r w:rsidRPr="00FB1FE8">
        <w:rPr>
          <w:rFonts w:eastAsia="SimSun"/>
          <w:kern w:val="1"/>
          <w:sz w:val="28"/>
          <w:szCs w:val="28"/>
          <w:lang w:eastAsia="hi-IN" w:bidi="hi-IN"/>
        </w:rPr>
        <w:t>;</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навыков подбора по слуху;</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первичных навыков в области теоретического анализа исполняемых произведений;</w:t>
      </w:r>
    </w:p>
    <w:p w:rsidR="00D00F7B" w:rsidRPr="00FB1FE8" w:rsidRDefault="00D00F7B" w:rsidP="00FB1FE8">
      <w:pPr>
        <w:widowControl w:val="0"/>
        <w:suppressAutoHyphens/>
        <w:ind w:left="120" w:right="12"/>
        <w:jc w:val="both"/>
        <w:rPr>
          <w:rFonts w:eastAsia="SimSun"/>
          <w:kern w:val="1"/>
          <w:sz w:val="28"/>
          <w:szCs w:val="28"/>
          <w:lang w:eastAsia="hi-IN" w:bidi="hi-IN"/>
        </w:rPr>
      </w:pPr>
      <w:r w:rsidRPr="00FB1FE8">
        <w:rPr>
          <w:rFonts w:eastAsia="SimSun"/>
          <w:kern w:val="1"/>
          <w:sz w:val="28"/>
          <w:szCs w:val="28"/>
          <w:lang w:eastAsia="hi-IN" w:bidi="hi-IN"/>
        </w:rPr>
        <w:t xml:space="preserve">– навыков публичных выступлений.  </w:t>
      </w:r>
    </w:p>
    <w:p w:rsidR="00D00F7B" w:rsidRPr="00FB1FE8" w:rsidRDefault="00D00F7B" w:rsidP="00FB1FE8">
      <w:pPr>
        <w:widowControl w:val="0"/>
        <w:suppressAutoHyphens/>
        <w:jc w:val="both"/>
        <w:rPr>
          <w:rFonts w:eastAsia="SimSun"/>
          <w:kern w:val="1"/>
          <w:sz w:val="28"/>
          <w:szCs w:val="28"/>
          <w:lang w:eastAsia="hi-IN" w:bidi="hi-IN"/>
        </w:rPr>
      </w:pPr>
      <w:r w:rsidRPr="00FB1FE8">
        <w:rPr>
          <w:rFonts w:eastAsia="SimSun"/>
          <w:kern w:val="1"/>
          <w:sz w:val="28"/>
          <w:szCs w:val="28"/>
          <w:lang w:eastAsia="hi-IN" w:bidi="hi-IN"/>
        </w:rPr>
        <w:t xml:space="preserve">       Содержание программы по учебному предмету «Специальность» соответствует  федеральным государственным требованиям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направлено на:</w:t>
      </w:r>
    </w:p>
    <w:p w:rsidR="00D00F7B" w:rsidRPr="00FB1FE8" w:rsidRDefault="00D00F7B" w:rsidP="00FB1FE8">
      <w:pPr>
        <w:tabs>
          <w:tab w:val="left" w:pos="955"/>
        </w:tabs>
        <w:suppressAutoHyphens/>
        <w:autoSpaceDE w:val="0"/>
        <w:rPr>
          <w:rFonts w:eastAsia="SimSun"/>
          <w:kern w:val="1"/>
          <w:sz w:val="28"/>
          <w:szCs w:val="28"/>
          <w:lang w:eastAsia="hi-IN" w:bidi="hi-IN"/>
        </w:rPr>
      </w:pPr>
      <w:r w:rsidRPr="00FB1FE8">
        <w:rPr>
          <w:rFonts w:eastAsia="SimSun"/>
          <w:kern w:val="1"/>
          <w:sz w:val="28"/>
          <w:szCs w:val="28"/>
          <w:lang w:eastAsia="hi-IN" w:bidi="hi-IN"/>
        </w:rPr>
        <w:lastRenderedPageBreak/>
        <w:t xml:space="preserve">- выработку у </w:t>
      </w:r>
      <w:r w:rsidR="002F322C" w:rsidRPr="00FB1FE8">
        <w:rPr>
          <w:rFonts w:eastAsia="SimSun"/>
          <w:kern w:val="1"/>
          <w:sz w:val="28"/>
          <w:szCs w:val="28"/>
          <w:lang w:eastAsia="hi-IN" w:bidi="hi-IN"/>
        </w:rPr>
        <w:t>обучающихся</w:t>
      </w:r>
      <w:r w:rsidRPr="00FB1FE8">
        <w:rPr>
          <w:rFonts w:eastAsia="SimSun"/>
          <w:kern w:val="1"/>
          <w:sz w:val="28"/>
          <w:szCs w:val="28"/>
          <w:lang w:eastAsia="hi-IN" w:bidi="hi-IN"/>
        </w:rPr>
        <w:t xml:space="preserve"> личностных качеств, способствующих восприятию в достаточном объеме учебной информации, </w:t>
      </w:r>
    </w:p>
    <w:p w:rsidR="00D00F7B" w:rsidRPr="00FB1FE8" w:rsidRDefault="00D00F7B" w:rsidP="00FB1FE8">
      <w:pPr>
        <w:tabs>
          <w:tab w:val="left" w:pos="955"/>
        </w:tabs>
        <w:suppressAutoHyphens/>
        <w:autoSpaceDE w:val="0"/>
        <w:rPr>
          <w:rFonts w:eastAsia="SimSun"/>
          <w:kern w:val="1"/>
          <w:sz w:val="28"/>
          <w:szCs w:val="28"/>
          <w:lang w:eastAsia="hi-IN" w:bidi="hi-IN"/>
        </w:rPr>
      </w:pPr>
      <w:r w:rsidRPr="00FB1FE8">
        <w:rPr>
          <w:rFonts w:eastAsia="SimSun"/>
          <w:kern w:val="1"/>
          <w:sz w:val="28"/>
          <w:szCs w:val="28"/>
          <w:lang w:eastAsia="hi-IN" w:bidi="hi-IN"/>
        </w:rPr>
        <w:t xml:space="preserve">- приобретение навыков творческой деятельности, </w:t>
      </w:r>
    </w:p>
    <w:p w:rsidR="00D00F7B" w:rsidRPr="00FB1FE8" w:rsidRDefault="00D00F7B" w:rsidP="00FB1FE8">
      <w:pPr>
        <w:tabs>
          <w:tab w:val="left" w:pos="955"/>
        </w:tabs>
        <w:suppressAutoHyphens/>
        <w:autoSpaceDE w:val="0"/>
        <w:rPr>
          <w:rFonts w:eastAsia="SimSun"/>
          <w:kern w:val="1"/>
          <w:sz w:val="28"/>
          <w:szCs w:val="28"/>
          <w:lang w:eastAsia="hi-IN" w:bidi="hi-IN"/>
        </w:rPr>
      </w:pPr>
      <w:r w:rsidRPr="00FB1FE8">
        <w:rPr>
          <w:rFonts w:eastAsia="SimSun"/>
          <w:kern w:val="1"/>
          <w:sz w:val="28"/>
          <w:szCs w:val="28"/>
          <w:lang w:eastAsia="hi-IN" w:bidi="hi-IN"/>
        </w:rPr>
        <w:t xml:space="preserve">- умение планировать свою домашнюю работу, </w:t>
      </w:r>
    </w:p>
    <w:p w:rsidR="00D00F7B" w:rsidRPr="00FB1FE8" w:rsidRDefault="00D00F7B" w:rsidP="00FB1FE8">
      <w:pPr>
        <w:tabs>
          <w:tab w:val="left" w:pos="955"/>
        </w:tabs>
        <w:suppressAutoHyphens/>
        <w:autoSpaceDE w:val="0"/>
        <w:rPr>
          <w:rFonts w:eastAsia="SimSun"/>
          <w:kern w:val="1"/>
          <w:sz w:val="28"/>
          <w:szCs w:val="28"/>
          <w:lang w:eastAsia="hi-IN" w:bidi="hi-IN"/>
        </w:rPr>
      </w:pPr>
      <w:r w:rsidRPr="00FB1FE8">
        <w:rPr>
          <w:rFonts w:eastAsia="SimSun"/>
          <w:kern w:val="1"/>
          <w:sz w:val="28"/>
          <w:szCs w:val="28"/>
          <w:lang w:eastAsia="hi-IN" w:bidi="hi-IN"/>
        </w:rPr>
        <w:t xml:space="preserve">- осуществление самостоятельного контроля за своей учебной деятельностью, </w:t>
      </w:r>
    </w:p>
    <w:p w:rsidR="00D00F7B" w:rsidRPr="00FB1FE8" w:rsidRDefault="00D00F7B" w:rsidP="00FB1FE8">
      <w:pPr>
        <w:tabs>
          <w:tab w:val="left" w:pos="955"/>
        </w:tabs>
        <w:suppressAutoHyphens/>
        <w:autoSpaceDE w:val="0"/>
        <w:rPr>
          <w:rFonts w:eastAsia="SimSun"/>
          <w:kern w:val="1"/>
          <w:sz w:val="28"/>
          <w:szCs w:val="28"/>
          <w:lang w:eastAsia="hi-IN" w:bidi="hi-IN"/>
        </w:rPr>
      </w:pPr>
      <w:r w:rsidRPr="00FB1FE8">
        <w:rPr>
          <w:rFonts w:eastAsia="SimSun"/>
          <w:kern w:val="1"/>
          <w:sz w:val="28"/>
          <w:szCs w:val="28"/>
          <w:lang w:eastAsia="hi-IN" w:bidi="hi-IN"/>
        </w:rPr>
        <w:t xml:space="preserve">- умение давать объективную оценку своему труду, формированию навыков взаимодействия с преподавателями и </w:t>
      </w:r>
      <w:r w:rsidR="002F322C" w:rsidRPr="00FB1FE8">
        <w:rPr>
          <w:rFonts w:eastAsia="SimSun"/>
          <w:kern w:val="1"/>
          <w:sz w:val="28"/>
          <w:szCs w:val="28"/>
          <w:lang w:eastAsia="hi-IN" w:bidi="hi-IN"/>
        </w:rPr>
        <w:t>обучающимися</w:t>
      </w:r>
      <w:r w:rsidRPr="00FB1FE8">
        <w:rPr>
          <w:rFonts w:eastAsia="SimSun"/>
          <w:kern w:val="1"/>
          <w:sz w:val="28"/>
          <w:szCs w:val="28"/>
          <w:lang w:eastAsia="hi-IN" w:bidi="hi-IN"/>
        </w:rPr>
        <w:t xml:space="preserve"> в образовательном процессе, </w:t>
      </w:r>
    </w:p>
    <w:p w:rsidR="00D00F7B" w:rsidRPr="00FB1FE8" w:rsidRDefault="00D00F7B" w:rsidP="00FB1FE8">
      <w:pPr>
        <w:tabs>
          <w:tab w:val="left" w:pos="955"/>
        </w:tabs>
        <w:suppressAutoHyphens/>
        <w:autoSpaceDE w:val="0"/>
        <w:rPr>
          <w:rFonts w:eastAsia="SimSun"/>
          <w:kern w:val="1"/>
          <w:sz w:val="28"/>
          <w:szCs w:val="28"/>
          <w:lang w:eastAsia="hi-IN" w:bidi="hi-IN"/>
        </w:rPr>
      </w:pPr>
      <w:r w:rsidRPr="00FB1FE8">
        <w:rPr>
          <w:rFonts w:eastAsia="SimSun"/>
          <w:kern w:val="1"/>
          <w:sz w:val="28"/>
          <w:szCs w:val="28"/>
          <w:lang w:eastAsia="hi-IN" w:bidi="hi-IN"/>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D00F7B" w:rsidRPr="00FB1FE8" w:rsidRDefault="00D00F7B" w:rsidP="00FB1FE8">
      <w:pPr>
        <w:tabs>
          <w:tab w:val="left" w:pos="955"/>
        </w:tabs>
        <w:suppressAutoHyphens/>
        <w:autoSpaceDE w:val="0"/>
        <w:rPr>
          <w:rFonts w:eastAsia="SimSun"/>
          <w:kern w:val="1"/>
          <w:sz w:val="28"/>
          <w:szCs w:val="28"/>
          <w:lang w:eastAsia="hi-IN" w:bidi="hi-IN"/>
        </w:rPr>
      </w:pPr>
      <w:r w:rsidRPr="00FB1FE8">
        <w:rPr>
          <w:rFonts w:eastAsia="SimSun"/>
          <w:kern w:val="1"/>
          <w:sz w:val="28"/>
          <w:szCs w:val="28"/>
          <w:lang w:eastAsia="hi-IN" w:bidi="hi-IN"/>
        </w:rPr>
        <w:t>- определение наиболее эффективных способов достижения результата.</w:t>
      </w:r>
    </w:p>
    <w:p w:rsidR="00E40917" w:rsidRPr="00FB1FE8" w:rsidRDefault="00E40917" w:rsidP="00FB1FE8">
      <w:pPr>
        <w:tabs>
          <w:tab w:val="left" w:pos="2805"/>
        </w:tabs>
        <w:jc w:val="both"/>
        <w:rPr>
          <w:sz w:val="28"/>
          <w:szCs w:val="28"/>
        </w:rPr>
      </w:pPr>
    </w:p>
    <w:p w:rsidR="0050050C" w:rsidRPr="00FB1FE8" w:rsidRDefault="00106E06" w:rsidP="00FB1FE8">
      <w:pPr>
        <w:tabs>
          <w:tab w:val="left" w:pos="2805"/>
        </w:tabs>
        <w:ind w:left="77"/>
        <w:jc w:val="center"/>
        <w:outlineLvl w:val="0"/>
        <w:rPr>
          <w:b/>
          <w:sz w:val="28"/>
          <w:szCs w:val="28"/>
        </w:rPr>
      </w:pPr>
      <w:r w:rsidRPr="00FB1FE8">
        <w:rPr>
          <w:b/>
          <w:sz w:val="28"/>
          <w:szCs w:val="28"/>
        </w:rPr>
        <w:t>Срок обучения 8(9) лет</w:t>
      </w:r>
    </w:p>
    <w:p w:rsidR="00B018E2" w:rsidRPr="00FB1FE8" w:rsidRDefault="00E40917" w:rsidP="00FB1FE8">
      <w:pPr>
        <w:tabs>
          <w:tab w:val="left" w:pos="2805"/>
        </w:tabs>
        <w:ind w:left="77"/>
        <w:jc w:val="center"/>
        <w:outlineLvl w:val="0"/>
        <w:rPr>
          <w:sz w:val="28"/>
          <w:szCs w:val="28"/>
          <w:u w:val="single"/>
        </w:rPr>
      </w:pPr>
      <w:r w:rsidRPr="00FB1FE8">
        <w:rPr>
          <w:sz w:val="28"/>
          <w:szCs w:val="28"/>
          <w:u w:val="single"/>
        </w:rPr>
        <w:t>Первый класс</w:t>
      </w:r>
    </w:p>
    <w:p w:rsidR="00052914" w:rsidRPr="00FB1FE8" w:rsidRDefault="00052914" w:rsidP="00FB1FE8">
      <w:pPr>
        <w:tabs>
          <w:tab w:val="left" w:pos="2805"/>
        </w:tabs>
        <w:ind w:left="77"/>
        <w:jc w:val="both"/>
        <w:outlineLvl w:val="0"/>
        <w:rPr>
          <w:b/>
          <w:sz w:val="28"/>
          <w:szCs w:val="28"/>
        </w:rPr>
      </w:pPr>
      <w:r w:rsidRPr="00FB1FE8">
        <w:rPr>
          <w:b/>
          <w:sz w:val="28"/>
          <w:szCs w:val="28"/>
        </w:rPr>
        <w:t>Объем учебной нагрузки:</w:t>
      </w:r>
    </w:p>
    <w:p w:rsidR="00052914" w:rsidRPr="00FB1FE8" w:rsidRDefault="00052914" w:rsidP="00FB1FE8">
      <w:pPr>
        <w:tabs>
          <w:tab w:val="left" w:pos="2805"/>
        </w:tabs>
        <w:ind w:left="77"/>
        <w:jc w:val="both"/>
        <w:outlineLvl w:val="0"/>
        <w:rPr>
          <w:sz w:val="28"/>
          <w:szCs w:val="28"/>
        </w:rPr>
      </w:pPr>
      <w:r w:rsidRPr="00FB1FE8">
        <w:rPr>
          <w:sz w:val="28"/>
          <w:szCs w:val="28"/>
        </w:rPr>
        <w:t>Специальность</w:t>
      </w:r>
      <w:r w:rsidR="00A26859" w:rsidRPr="00FB1FE8">
        <w:rPr>
          <w:sz w:val="28"/>
          <w:szCs w:val="28"/>
        </w:rPr>
        <w:t xml:space="preserve"> </w:t>
      </w:r>
      <w:r w:rsidRPr="00FB1FE8">
        <w:rPr>
          <w:sz w:val="28"/>
          <w:szCs w:val="28"/>
        </w:rPr>
        <w:t xml:space="preserve">(домра) - 2 часа в неделю. </w:t>
      </w:r>
    </w:p>
    <w:p w:rsidR="00052914" w:rsidRPr="00FB1FE8" w:rsidRDefault="00052914" w:rsidP="00FB1FE8">
      <w:pPr>
        <w:tabs>
          <w:tab w:val="left" w:pos="2805"/>
        </w:tabs>
        <w:ind w:left="77"/>
        <w:jc w:val="both"/>
        <w:outlineLvl w:val="0"/>
        <w:rPr>
          <w:sz w:val="28"/>
          <w:szCs w:val="28"/>
        </w:rPr>
      </w:pPr>
      <w:r w:rsidRPr="00FB1FE8">
        <w:rPr>
          <w:sz w:val="28"/>
          <w:szCs w:val="28"/>
        </w:rPr>
        <w:t xml:space="preserve">Самостоятельная работа не менее 3- х часов в неделю. </w:t>
      </w:r>
    </w:p>
    <w:p w:rsidR="00052914" w:rsidRPr="00FB1FE8" w:rsidRDefault="00052914" w:rsidP="00FB1FE8">
      <w:pPr>
        <w:tabs>
          <w:tab w:val="left" w:pos="2805"/>
        </w:tabs>
        <w:ind w:left="77"/>
        <w:jc w:val="both"/>
        <w:outlineLvl w:val="0"/>
        <w:rPr>
          <w:sz w:val="28"/>
          <w:szCs w:val="28"/>
        </w:rPr>
      </w:pPr>
      <w:r w:rsidRPr="00FB1FE8">
        <w:rPr>
          <w:sz w:val="28"/>
          <w:szCs w:val="28"/>
        </w:rPr>
        <w:t>Консультации 6 часов в год.</w:t>
      </w:r>
    </w:p>
    <w:p w:rsidR="00052914" w:rsidRPr="00FB1FE8" w:rsidRDefault="00052914" w:rsidP="00FB1FE8">
      <w:pPr>
        <w:tabs>
          <w:tab w:val="left" w:pos="2805"/>
        </w:tabs>
        <w:ind w:left="77"/>
        <w:jc w:val="both"/>
        <w:rPr>
          <w:b/>
          <w:sz w:val="28"/>
          <w:szCs w:val="28"/>
        </w:rPr>
      </w:pPr>
      <w:r w:rsidRPr="00FB1FE8">
        <w:rPr>
          <w:b/>
          <w:sz w:val="28"/>
          <w:szCs w:val="28"/>
        </w:rPr>
        <w:t>Учебные задачи:</w:t>
      </w:r>
    </w:p>
    <w:p w:rsidR="00E40917" w:rsidRPr="00FB1FE8" w:rsidRDefault="00E40917" w:rsidP="00FB1FE8">
      <w:pPr>
        <w:tabs>
          <w:tab w:val="left" w:pos="2805"/>
        </w:tabs>
        <w:ind w:left="77"/>
        <w:jc w:val="both"/>
        <w:rPr>
          <w:sz w:val="28"/>
          <w:szCs w:val="28"/>
        </w:rPr>
      </w:pPr>
      <w:r w:rsidRPr="00FB1FE8">
        <w:rPr>
          <w:sz w:val="28"/>
          <w:szCs w:val="28"/>
        </w:rPr>
        <w:t>1 –е полугодие</w:t>
      </w:r>
    </w:p>
    <w:p w:rsidR="00E40917" w:rsidRPr="00FB1FE8" w:rsidRDefault="00E40917" w:rsidP="00FB1FE8">
      <w:pPr>
        <w:tabs>
          <w:tab w:val="left" w:pos="2805"/>
        </w:tabs>
        <w:jc w:val="both"/>
        <w:rPr>
          <w:sz w:val="28"/>
          <w:szCs w:val="28"/>
        </w:rPr>
      </w:pPr>
      <w:r w:rsidRPr="00FB1FE8">
        <w:rPr>
          <w:sz w:val="28"/>
          <w:szCs w:val="28"/>
        </w:rPr>
        <w:t xml:space="preserve"> </w:t>
      </w:r>
      <w:r w:rsidR="00052914" w:rsidRPr="00FB1FE8">
        <w:rPr>
          <w:sz w:val="28"/>
          <w:szCs w:val="28"/>
        </w:rPr>
        <w:t xml:space="preserve">- </w:t>
      </w:r>
      <w:r w:rsidRPr="00FB1FE8">
        <w:rPr>
          <w:sz w:val="28"/>
          <w:szCs w:val="28"/>
        </w:rPr>
        <w:t>Освоение и развитие первоначальных навыков игры.</w:t>
      </w:r>
    </w:p>
    <w:p w:rsidR="00052914" w:rsidRPr="00FB1FE8" w:rsidRDefault="00052914" w:rsidP="00FB1FE8">
      <w:pPr>
        <w:tabs>
          <w:tab w:val="left" w:pos="2805"/>
        </w:tabs>
        <w:ind w:left="77"/>
        <w:jc w:val="both"/>
        <w:rPr>
          <w:sz w:val="28"/>
          <w:szCs w:val="28"/>
        </w:rPr>
      </w:pPr>
      <w:r w:rsidRPr="00FB1FE8">
        <w:rPr>
          <w:sz w:val="28"/>
          <w:szCs w:val="28"/>
        </w:rPr>
        <w:t xml:space="preserve">- </w:t>
      </w:r>
      <w:proofErr w:type="spellStart"/>
      <w:r w:rsidRPr="00FB1FE8">
        <w:rPr>
          <w:sz w:val="28"/>
          <w:szCs w:val="28"/>
        </w:rPr>
        <w:t>Донотный</w:t>
      </w:r>
      <w:proofErr w:type="spellEnd"/>
      <w:r w:rsidRPr="00FB1FE8">
        <w:rPr>
          <w:sz w:val="28"/>
          <w:szCs w:val="28"/>
        </w:rPr>
        <w:t xml:space="preserve"> период, побуждать </w:t>
      </w:r>
      <w:r w:rsidR="002F322C" w:rsidRPr="00FB1FE8">
        <w:rPr>
          <w:sz w:val="28"/>
          <w:szCs w:val="28"/>
        </w:rPr>
        <w:t>обучающегося</w:t>
      </w:r>
      <w:r w:rsidRPr="00FB1FE8">
        <w:rPr>
          <w:sz w:val="28"/>
          <w:szCs w:val="28"/>
        </w:rPr>
        <w:t xml:space="preserve"> к активному слушанию музыки (игра педагога, домашнее прослушивание музыки по желанию </w:t>
      </w:r>
      <w:r w:rsidR="002F322C" w:rsidRPr="00FB1FE8">
        <w:rPr>
          <w:sz w:val="28"/>
          <w:szCs w:val="28"/>
        </w:rPr>
        <w:t>обучающегося</w:t>
      </w:r>
      <w:r w:rsidRPr="00FB1FE8">
        <w:rPr>
          <w:sz w:val="28"/>
          <w:szCs w:val="28"/>
        </w:rPr>
        <w:t>) с его последующим эмоциональным откликом (в виде рисунка, рассказа).</w:t>
      </w:r>
    </w:p>
    <w:p w:rsidR="00052914" w:rsidRPr="00FB1FE8" w:rsidRDefault="00052914" w:rsidP="00FB1FE8">
      <w:pPr>
        <w:tabs>
          <w:tab w:val="left" w:pos="2805"/>
        </w:tabs>
        <w:ind w:left="77"/>
        <w:jc w:val="both"/>
        <w:rPr>
          <w:sz w:val="28"/>
          <w:szCs w:val="28"/>
        </w:rPr>
      </w:pPr>
      <w:r w:rsidRPr="00FB1FE8">
        <w:rPr>
          <w:sz w:val="28"/>
          <w:szCs w:val="28"/>
        </w:rPr>
        <w:t xml:space="preserve">- </w:t>
      </w:r>
      <w:r w:rsidR="00E40917" w:rsidRPr="00FB1FE8">
        <w:rPr>
          <w:sz w:val="28"/>
          <w:szCs w:val="28"/>
        </w:rPr>
        <w:t xml:space="preserve">Первоначальные основы музыкальной грамоты. </w:t>
      </w:r>
    </w:p>
    <w:p w:rsidR="00052914" w:rsidRPr="00FB1FE8" w:rsidRDefault="00052914" w:rsidP="00FB1FE8">
      <w:pPr>
        <w:tabs>
          <w:tab w:val="left" w:pos="2805"/>
        </w:tabs>
        <w:ind w:left="77"/>
        <w:jc w:val="both"/>
        <w:rPr>
          <w:sz w:val="28"/>
          <w:szCs w:val="28"/>
        </w:rPr>
      </w:pPr>
      <w:r w:rsidRPr="00FB1FE8">
        <w:rPr>
          <w:sz w:val="28"/>
          <w:szCs w:val="28"/>
        </w:rPr>
        <w:t xml:space="preserve">- </w:t>
      </w:r>
      <w:r w:rsidR="00E40917" w:rsidRPr="00FB1FE8">
        <w:rPr>
          <w:sz w:val="28"/>
          <w:szCs w:val="28"/>
        </w:rPr>
        <w:t>Освоение игры медиатором по открытым струнам.</w:t>
      </w:r>
      <w:r w:rsidRPr="00FB1FE8">
        <w:rPr>
          <w:sz w:val="28"/>
          <w:szCs w:val="28"/>
        </w:rPr>
        <w:t xml:space="preserve"> Индивидуальный подход в определении сроков применения медиатора в игре на домре. </w:t>
      </w:r>
    </w:p>
    <w:p w:rsidR="00052914" w:rsidRPr="00FB1FE8" w:rsidRDefault="00052914" w:rsidP="00FB1FE8">
      <w:pPr>
        <w:tabs>
          <w:tab w:val="left" w:pos="2805"/>
        </w:tabs>
        <w:ind w:left="77"/>
        <w:jc w:val="both"/>
        <w:rPr>
          <w:sz w:val="28"/>
          <w:szCs w:val="28"/>
        </w:rPr>
      </w:pPr>
      <w:r w:rsidRPr="00FB1FE8">
        <w:rPr>
          <w:sz w:val="28"/>
          <w:szCs w:val="28"/>
        </w:rPr>
        <w:t xml:space="preserve">- Игра упражнений, песенок-прибауток на отдельно взятой ноте, освоение мажорных и минорных тетрахордов. </w:t>
      </w:r>
    </w:p>
    <w:p w:rsidR="00052914" w:rsidRPr="00FB1FE8" w:rsidRDefault="00052914" w:rsidP="00FB1FE8">
      <w:pPr>
        <w:tabs>
          <w:tab w:val="left" w:pos="2805"/>
        </w:tabs>
        <w:ind w:left="77"/>
        <w:jc w:val="both"/>
        <w:rPr>
          <w:sz w:val="28"/>
          <w:szCs w:val="28"/>
        </w:rPr>
      </w:pPr>
      <w:r w:rsidRPr="00FB1FE8">
        <w:rPr>
          <w:sz w:val="28"/>
          <w:szCs w:val="28"/>
        </w:rPr>
        <w:t xml:space="preserve">- Принцип индивидуального подхода в освоении грифа (при маленькой и слабой правой руке начинать следует с игры в IV позиции). </w:t>
      </w:r>
    </w:p>
    <w:p w:rsidR="00052914" w:rsidRPr="00FB1FE8" w:rsidRDefault="00052914" w:rsidP="00FB1FE8">
      <w:pPr>
        <w:tabs>
          <w:tab w:val="left" w:pos="2805"/>
        </w:tabs>
        <w:ind w:left="77"/>
        <w:jc w:val="both"/>
        <w:rPr>
          <w:sz w:val="28"/>
          <w:szCs w:val="28"/>
        </w:rPr>
      </w:pPr>
      <w:r w:rsidRPr="00FB1FE8">
        <w:rPr>
          <w:sz w:val="28"/>
          <w:szCs w:val="28"/>
        </w:rPr>
        <w:t xml:space="preserve">- Знакомство с элементами музыкальной грамоты. </w:t>
      </w:r>
    </w:p>
    <w:p w:rsidR="0050050C" w:rsidRPr="00FB1FE8" w:rsidRDefault="00052914" w:rsidP="00FB1FE8">
      <w:pPr>
        <w:tabs>
          <w:tab w:val="left" w:pos="2805"/>
        </w:tabs>
        <w:ind w:left="77"/>
        <w:jc w:val="both"/>
        <w:rPr>
          <w:sz w:val="28"/>
          <w:szCs w:val="28"/>
        </w:rPr>
      </w:pPr>
      <w:r w:rsidRPr="00FB1FE8">
        <w:rPr>
          <w:sz w:val="28"/>
          <w:szCs w:val="28"/>
        </w:rPr>
        <w:t xml:space="preserve">- Освоение музыкального ритма в виде простых ритмических упражнений. Игра ритмических рисунков на открытых струнах и с чередованием извлекаемых звуков на грифе. </w:t>
      </w:r>
    </w:p>
    <w:p w:rsidR="00E40917" w:rsidRPr="00FB1FE8" w:rsidRDefault="00052914" w:rsidP="00FB1FE8">
      <w:pPr>
        <w:tabs>
          <w:tab w:val="left" w:pos="2805"/>
        </w:tabs>
        <w:ind w:left="77"/>
        <w:jc w:val="both"/>
        <w:rPr>
          <w:sz w:val="28"/>
          <w:szCs w:val="28"/>
        </w:rPr>
      </w:pPr>
      <w:r w:rsidRPr="00FB1FE8">
        <w:rPr>
          <w:sz w:val="28"/>
          <w:szCs w:val="28"/>
        </w:rPr>
        <w:t xml:space="preserve">- Подбор по слуху небольших </w:t>
      </w:r>
      <w:proofErr w:type="spellStart"/>
      <w:r w:rsidRPr="00FB1FE8">
        <w:rPr>
          <w:sz w:val="28"/>
          <w:szCs w:val="28"/>
        </w:rPr>
        <w:t>попевок</w:t>
      </w:r>
      <w:proofErr w:type="spellEnd"/>
      <w:r w:rsidRPr="00FB1FE8">
        <w:rPr>
          <w:sz w:val="28"/>
          <w:szCs w:val="28"/>
        </w:rPr>
        <w:t xml:space="preserve">, народных мелодий, знакомых песен. - Воспитание у </w:t>
      </w:r>
      <w:r w:rsidR="002F322C" w:rsidRPr="00FB1FE8">
        <w:rPr>
          <w:sz w:val="28"/>
          <w:szCs w:val="28"/>
        </w:rPr>
        <w:t>обучающегося</w:t>
      </w:r>
      <w:r w:rsidRPr="00FB1FE8">
        <w:rPr>
          <w:sz w:val="28"/>
          <w:szCs w:val="28"/>
        </w:rPr>
        <w:t xml:space="preserve"> навыков сценического поведения, собранности при публичных выступлениях.</w:t>
      </w:r>
    </w:p>
    <w:p w:rsidR="00FE35AE" w:rsidRPr="00FB1FE8" w:rsidRDefault="00FE35AE" w:rsidP="00FB1FE8">
      <w:pPr>
        <w:tabs>
          <w:tab w:val="left" w:pos="2805"/>
        </w:tabs>
        <w:ind w:left="77"/>
        <w:jc w:val="both"/>
        <w:rPr>
          <w:sz w:val="28"/>
          <w:szCs w:val="28"/>
        </w:rPr>
      </w:pPr>
    </w:p>
    <w:p w:rsidR="00E40917" w:rsidRPr="00FB1FE8" w:rsidRDefault="00E40917" w:rsidP="00FB1FE8">
      <w:pPr>
        <w:tabs>
          <w:tab w:val="left" w:pos="2805"/>
        </w:tabs>
        <w:ind w:left="77"/>
        <w:jc w:val="both"/>
        <w:rPr>
          <w:sz w:val="28"/>
          <w:szCs w:val="28"/>
        </w:rPr>
      </w:pPr>
      <w:r w:rsidRPr="00FB1FE8">
        <w:rPr>
          <w:sz w:val="28"/>
          <w:szCs w:val="28"/>
        </w:rPr>
        <w:t>2 – е полугодие</w:t>
      </w:r>
    </w:p>
    <w:p w:rsidR="00E40917" w:rsidRPr="00FB1FE8" w:rsidRDefault="00E40917" w:rsidP="00FB1FE8">
      <w:pPr>
        <w:tabs>
          <w:tab w:val="left" w:pos="2805"/>
        </w:tabs>
        <w:ind w:left="77"/>
        <w:jc w:val="both"/>
        <w:rPr>
          <w:sz w:val="28"/>
          <w:szCs w:val="28"/>
        </w:rPr>
      </w:pPr>
      <w:r w:rsidRPr="00FB1FE8">
        <w:rPr>
          <w:sz w:val="28"/>
          <w:szCs w:val="28"/>
        </w:rPr>
        <w:t>Освоение музыкальной грамоты. Игра по нотам.</w:t>
      </w:r>
    </w:p>
    <w:p w:rsidR="00E40917" w:rsidRPr="00FB1FE8" w:rsidRDefault="00E40917" w:rsidP="00FB1FE8">
      <w:pPr>
        <w:tabs>
          <w:tab w:val="left" w:pos="2805"/>
        </w:tabs>
        <w:ind w:left="77"/>
        <w:jc w:val="both"/>
        <w:rPr>
          <w:sz w:val="28"/>
          <w:szCs w:val="28"/>
        </w:rPr>
      </w:pPr>
      <w:r w:rsidRPr="00FB1FE8">
        <w:rPr>
          <w:sz w:val="28"/>
          <w:szCs w:val="28"/>
        </w:rPr>
        <w:t xml:space="preserve">Развитие первоначальных навыков на инструменте медиатором. </w:t>
      </w:r>
    </w:p>
    <w:p w:rsidR="00E40917" w:rsidRPr="00FB1FE8" w:rsidRDefault="00E40917" w:rsidP="00FB1FE8">
      <w:pPr>
        <w:tabs>
          <w:tab w:val="left" w:pos="2805"/>
        </w:tabs>
        <w:ind w:left="77"/>
        <w:jc w:val="both"/>
        <w:rPr>
          <w:sz w:val="28"/>
          <w:szCs w:val="28"/>
        </w:rPr>
      </w:pPr>
      <w:r w:rsidRPr="00FB1FE8">
        <w:rPr>
          <w:sz w:val="28"/>
          <w:szCs w:val="28"/>
        </w:rPr>
        <w:lastRenderedPageBreak/>
        <w:t xml:space="preserve"> Удар вниз, переменные удары, дубль-штрих, элементы тремоло. Чтение нот с листа, упражнения для развития координации рук.</w:t>
      </w:r>
    </w:p>
    <w:p w:rsidR="00FC3358" w:rsidRPr="00FB1FE8" w:rsidRDefault="00FC3358" w:rsidP="00FB1FE8">
      <w:pPr>
        <w:tabs>
          <w:tab w:val="left" w:pos="2805"/>
        </w:tabs>
        <w:ind w:left="77"/>
        <w:jc w:val="both"/>
        <w:rPr>
          <w:sz w:val="28"/>
          <w:szCs w:val="28"/>
        </w:rPr>
      </w:pPr>
      <w:r w:rsidRPr="00FB1FE8">
        <w:rPr>
          <w:b/>
          <w:bCs/>
          <w:sz w:val="28"/>
          <w:szCs w:val="28"/>
        </w:rPr>
        <w:t>Годовые требования:</w:t>
      </w:r>
    </w:p>
    <w:p w:rsidR="00E40917" w:rsidRPr="00FB1FE8" w:rsidRDefault="00E40917" w:rsidP="00FB1FE8">
      <w:pPr>
        <w:tabs>
          <w:tab w:val="left" w:pos="2805"/>
        </w:tabs>
        <w:ind w:left="77"/>
        <w:jc w:val="both"/>
        <w:rPr>
          <w:sz w:val="28"/>
          <w:szCs w:val="28"/>
        </w:rPr>
      </w:pPr>
      <w:r w:rsidRPr="00FB1FE8">
        <w:rPr>
          <w:sz w:val="28"/>
          <w:szCs w:val="28"/>
        </w:rPr>
        <w:t xml:space="preserve">В течение первого года ученик должен пройти: </w:t>
      </w:r>
    </w:p>
    <w:p w:rsidR="00E40917" w:rsidRPr="00FB1FE8" w:rsidRDefault="00E40917" w:rsidP="009667D6">
      <w:pPr>
        <w:numPr>
          <w:ilvl w:val="0"/>
          <w:numId w:val="3"/>
        </w:numPr>
        <w:tabs>
          <w:tab w:val="left" w:pos="2805"/>
        </w:tabs>
        <w:jc w:val="both"/>
        <w:rPr>
          <w:sz w:val="28"/>
          <w:szCs w:val="28"/>
        </w:rPr>
      </w:pPr>
      <w:r w:rsidRPr="00FB1FE8">
        <w:rPr>
          <w:sz w:val="28"/>
          <w:szCs w:val="28"/>
        </w:rPr>
        <w:t xml:space="preserve">- </w:t>
      </w:r>
      <w:r w:rsidR="00FC3358" w:rsidRPr="00FB1FE8">
        <w:rPr>
          <w:sz w:val="28"/>
          <w:szCs w:val="28"/>
        </w:rPr>
        <w:t>2</w:t>
      </w:r>
      <w:r w:rsidRPr="00FB1FE8">
        <w:rPr>
          <w:sz w:val="28"/>
          <w:szCs w:val="28"/>
        </w:rPr>
        <w:t xml:space="preserve"> этюда;</w:t>
      </w:r>
    </w:p>
    <w:p w:rsidR="00E40917" w:rsidRPr="00FB1FE8" w:rsidRDefault="00E40917" w:rsidP="009667D6">
      <w:pPr>
        <w:numPr>
          <w:ilvl w:val="0"/>
          <w:numId w:val="3"/>
        </w:numPr>
        <w:tabs>
          <w:tab w:val="left" w:pos="2805"/>
        </w:tabs>
        <w:jc w:val="both"/>
        <w:rPr>
          <w:sz w:val="28"/>
          <w:szCs w:val="28"/>
        </w:rPr>
      </w:pPr>
      <w:r w:rsidRPr="00FB1FE8">
        <w:rPr>
          <w:sz w:val="28"/>
          <w:szCs w:val="28"/>
        </w:rPr>
        <w:t>- 20 песенок-</w:t>
      </w:r>
      <w:proofErr w:type="spellStart"/>
      <w:r w:rsidRPr="00FB1FE8">
        <w:rPr>
          <w:sz w:val="28"/>
          <w:szCs w:val="28"/>
        </w:rPr>
        <w:t>попевок</w:t>
      </w:r>
      <w:proofErr w:type="spellEnd"/>
      <w:r w:rsidRPr="00FB1FE8">
        <w:rPr>
          <w:sz w:val="28"/>
          <w:szCs w:val="28"/>
        </w:rPr>
        <w:t xml:space="preserve"> на открытых струнах и на одной струне – (1 полугодие)</w:t>
      </w:r>
    </w:p>
    <w:p w:rsidR="00E40917" w:rsidRPr="00FB1FE8" w:rsidRDefault="00E40917" w:rsidP="009667D6">
      <w:pPr>
        <w:numPr>
          <w:ilvl w:val="0"/>
          <w:numId w:val="3"/>
        </w:numPr>
        <w:tabs>
          <w:tab w:val="left" w:pos="2805"/>
        </w:tabs>
        <w:jc w:val="both"/>
        <w:rPr>
          <w:sz w:val="28"/>
          <w:szCs w:val="28"/>
        </w:rPr>
      </w:pPr>
      <w:r w:rsidRPr="00FB1FE8">
        <w:rPr>
          <w:sz w:val="28"/>
          <w:szCs w:val="28"/>
        </w:rPr>
        <w:t>- 10-12 песен и пьес разного характера (2 полугодие)</w:t>
      </w:r>
    </w:p>
    <w:p w:rsidR="00E40917" w:rsidRPr="00FB1FE8" w:rsidRDefault="00E40917" w:rsidP="00FB1FE8">
      <w:pPr>
        <w:tabs>
          <w:tab w:val="left" w:pos="2805"/>
        </w:tabs>
        <w:ind w:left="77"/>
        <w:jc w:val="both"/>
        <w:rPr>
          <w:sz w:val="28"/>
          <w:szCs w:val="28"/>
        </w:rPr>
      </w:pPr>
      <w:r w:rsidRPr="00FB1FE8">
        <w:rPr>
          <w:sz w:val="28"/>
          <w:szCs w:val="28"/>
        </w:rPr>
        <w:t>Игра в ансамбле с преподавателем, подбор по слуху.</w:t>
      </w:r>
    </w:p>
    <w:p w:rsidR="00614078" w:rsidRPr="00FB1FE8" w:rsidRDefault="00614078" w:rsidP="00FB1FE8">
      <w:pPr>
        <w:tabs>
          <w:tab w:val="left" w:pos="2805"/>
        </w:tabs>
        <w:ind w:left="77"/>
        <w:jc w:val="both"/>
        <w:rPr>
          <w:sz w:val="28"/>
          <w:szCs w:val="28"/>
        </w:rPr>
      </w:pPr>
    </w:p>
    <w:p w:rsidR="00614078" w:rsidRPr="00FB1FE8" w:rsidRDefault="00614078" w:rsidP="00FB1FE8">
      <w:pPr>
        <w:tabs>
          <w:tab w:val="left" w:pos="2805"/>
        </w:tabs>
        <w:ind w:left="77"/>
        <w:jc w:val="both"/>
        <w:rPr>
          <w:sz w:val="28"/>
          <w:szCs w:val="28"/>
        </w:rPr>
      </w:pPr>
      <w:r w:rsidRPr="00FB1FE8">
        <w:rPr>
          <w:sz w:val="28"/>
          <w:szCs w:val="28"/>
        </w:rPr>
        <w:t xml:space="preserve">Текущий контроль проходит в форме зачёта, промежуточная аттестация – в форме экзамена. </w:t>
      </w:r>
    </w:p>
    <w:p w:rsidR="00FC3358" w:rsidRPr="00FB1FE8" w:rsidRDefault="00FC3358" w:rsidP="00FB1FE8">
      <w:pPr>
        <w:tabs>
          <w:tab w:val="left" w:pos="2805"/>
        </w:tabs>
        <w:ind w:left="77"/>
        <w:jc w:val="both"/>
        <w:rPr>
          <w:sz w:val="28"/>
          <w:szCs w:val="28"/>
        </w:rPr>
      </w:pPr>
    </w:p>
    <w:p w:rsidR="00614078" w:rsidRPr="00FB1FE8" w:rsidRDefault="00FC3358" w:rsidP="00FB1FE8">
      <w:pPr>
        <w:tabs>
          <w:tab w:val="left" w:pos="2805"/>
        </w:tabs>
        <w:ind w:left="77"/>
        <w:jc w:val="center"/>
        <w:rPr>
          <w:b/>
          <w:bCs/>
          <w:sz w:val="28"/>
          <w:szCs w:val="28"/>
        </w:rPr>
      </w:pPr>
      <w:r w:rsidRPr="00FB1FE8">
        <w:rPr>
          <w:b/>
          <w:bCs/>
          <w:sz w:val="28"/>
          <w:szCs w:val="28"/>
        </w:rPr>
        <w:t>Текущий контроль и промежуточная аттестация</w:t>
      </w:r>
    </w:p>
    <w:p w:rsidR="007A4A83" w:rsidRPr="00FB1FE8" w:rsidRDefault="007A4A83" w:rsidP="00FB1FE8">
      <w:pPr>
        <w:tabs>
          <w:tab w:val="left" w:pos="2805"/>
        </w:tabs>
        <w:ind w:left="77"/>
        <w:jc w:val="center"/>
        <w:rPr>
          <w:b/>
          <w:i/>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3119"/>
        <w:gridCol w:w="6379"/>
      </w:tblGrid>
      <w:tr w:rsidR="00614078" w:rsidRPr="00FB1FE8" w:rsidTr="00003851">
        <w:trPr>
          <w:trHeight w:hRule="exact" w:val="41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14078" w:rsidRPr="00FB1FE8" w:rsidRDefault="00614078" w:rsidP="00FB1FE8">
            <w:pPr>
              <w:tabs>
                <w:tab w:val="left" w:pos="2805"/>
              </w:tabs>
              <w:ind w:left="77"/>
              <w:jc w:val="center"/>
              <w:rPr>
                <w:b/>
                <w:sz w:val="28"/>
                <w:szCs w:val="28"/>
              </w:rPr>
            </w:pPr>
            <w:r w:rsidRPr="00FB1FE8">
              <w:rPr>
                <w:b/>
                <w:sz w:val="28"/>
                <w:szCs w:val="28"/>
              </w:rPr>
              <w:t>1 полугодие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4078" w:rsidRPr="00FB1FE8" w:rsidRDefault="00614078" w:rsidP="00FB1FE8">
            <w:pPr>
              <w:tabs>
                <w:tab w:val="left" w:pos="2805"/>
              </w:tabs>
              <w:ind w:left="77"/>
              <w:jc w:val="center"/>
              <w:rPr>
                <w:b/>
                <w:sz w:val="28"/>
                <w:szCs w:val="28"/>
              </w:rPr>
            </w:pPr>
            <w:r w:rsidRPr="00FB1FE8">
              <w:rPr>
                <w:b/>
                <w:sz w:val="28"/>
                <w:szCs w:val="28"/>
              </w:rPr>
              <w:t>2 полугодие</w:t>
            </w:r>
          </w:p>
        </w:tc>
      </w:tr>
      <w:tr w:rsidR="00614078" w:rsidRPr="00FB1FE8" w:rsidTr="00003851">
        <w:trPr>
          <w:trHeight w:hRule="exact" w:val="108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14078" w:rsidRPr="00FB1FE8" w:rsidRDefault="00614078" w:rsidP="00FB1FE8">
            <w:pPr>
              <w:tabs>
                <w:tab w:val="left" w:pos="2805"/>
              </w:tabs>
              <w:ind w:left="77"/>
              <w:jc w:val="both"/>
              <w:rPr>
                <w:sz w:val="28"/>
                <w:szCs w:val="28"/>
              </w:rPr>
            </w:pPr>
            <w:r w:rsidRPr="00FB1FE8">
              <w:rPr>
                <w:sz w:val="28"/>
                <w:szCs w:val="28"/>
              </w:rPr>
              <w:t xml:space="preserve">          </w:t>
            </w:r>
          </w:p>
          <w:p w:rsidR="00614078" w:rsidRPr="00FB1FE8" w:rsidRDefault="00614078" w:rsidP="00FB1FE8">
            <w:pPr>
              <w:tabs>
                <w:tab w:val="left" w:pos="2805"/>
              </w:tabs>
              <w:ind w:left="77"/>
              <w:jc w:val="both"/>
              <w:rPr>
                <w:sz w:val="28"/>
                <w:szCs w:val="28"/>
              </w:rPr>
            </w:pPr>
            <w:r w:rsidRPr="00FB1FE8">
              <w:rPr>
                <w:sz w:val="28"/>
                <w:szCs w:val="28"/>
              </w:rPr>
              <w:t xml:space="preserve">                   -</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4078" w:rsidRPr="00FB1FE8" w:rsidRDefault="00614078" w:rsidP="00FB1FE8">
            <w:pPr>
              <w:tabs>
                <w:tab w:val="left" w:pos="2805"/>
              </w:tabs>
              <w:ind w:left="77"/>
              <w:jc w:val="both"/>
              <w:rPr>
                <w:bCs/>
                <w:sz w:val="28"/>
                <w:szCs w:val="28"/>
              </w:rPr>
            </w:pPr>
            <w:r w:rsidRPr="00FB1FE8">
              <w:rPr>
                <w:sz w:val="28"/>
                <w:szCs w:val="28"/>
              </w:rPr>
              <w:t>май – переводной экзамен (3 разнохарактерные пьесы.</w:t>
            </w:r>
            <w:r w:rsidRPr="00FB1FE8">
              <w:rPr>
                <w:bCs/>
                <w:sz w:val="28"/>
                <w:szCs w:val="28"/>
              </w:rPr>
              <w:t xml:space="preserve"> Возможно исполнение в ансамбле с педагогом</w:t>
            </w:r>
            <w:r w:rsidRPr="00FB1FE8">
              <w:rPr>
                <w:sz w:val="28"/>
                <w:szCs w:val="28"/>
              </w:rPr>
              <w:t>).</w:t>
            </w:r>
          </w:p>
        </w:tc>
      </w:tr>
    </w:tbl>
    <w:p w:rsidR="00AB17AF" w:rsidRPr="00FB1FE8" w:rsidRDefault="00AB17AF" w:rsidP="00FB1FE8">
      <w:pPr>
        <w:tabs>
          <w:tab w:val="left" w:pos="3320"/>
        </w:tabs>
        <w:jc w:val="both"/>
        <w:rPr>
          <w:b/>
          <w:sz w:val="28"/>
          <w:szCs w:val="28"/>
          <w:lang w:eastAsia="en-US"/>
        </w:rPr>
      </w:pPr>
    </w:p>
    <w:p w:rsidR="00614078" w:rsidRPr="00FB1FE8" w:rsidRDefault="00E04F0C" w:rsidP="001144CB">
      <w:pPr>
        <w:tabs>
          <w:tab w:val="left" w:pos="3320"/>
        </w:tabs>
        <w:jc w:val="both"/>
        <w:rPr>
          <w:b/>
          <w:sz w:val="28"/>
          <w:szCs w:val="28"/>
          <w:lang w:eastAsia="en-US"/>
        </w:rPr>
      </w:pPr>
      <w:r w:rsidRPr="00FB1FE8">
        <w:rPr>
          <w:b/>
          <w:sz w:val="28"/>
          <w:szCs w:val="28"/>
          <w:lang w:eastAsia="en-US"/>
        </w:rPr>
        <w:t>П</w:t>
      </w:r>
      <w:r w:rsidR="00614078" w:rsidRPr="00FB1FE8">
        <w:rPr>
          <w:b/>
          <w:sz w:val="28"/>
          <w:szCs w:val="28"/>
          <w:lang w:eastAsia="en-US"/>
        </w:rPr>
        <w:t>еречень упражнений, сборников  для составления программы:</w:t>
      </w:r>
    </w:p>
    <w:p w:rsidR="002A6447" w:rsidRPr="00FB1FE8" w:rsidRDefault="002A6447" w:rsidP="009667D6">
      <w:pPr>
        <w:pStyle w:val="af"/>
        <w:keepNext/>
        <w:widowControl w:val="0"/>
        <w:numPr>
          <w:ilvl w:val="0"/>
          <w:numId w:val="20"/>
        </w:numPr>
        <w:suppressAutoHyphens/>
        <w:ind w:left="426" w:firstLine="0"/>
        <w:jc w:val="both"/>
        <w:outlineLvl w:val="0"/>
        <w:rPr>
          <w:rFonts w:eastAsia="SimSun"/>
          <w:bCs/>
          <w:iCs/>
          <w:kern w:val="1"/>
          <w:sz w:val="28"/>
          <w:szCs w:val="28"/>
          <w:lang w:eastAsia="hi-IN" w:bidi="hi-IN"/>
        </w:rPr>
      </w:pPr>
      <w:r w:rsidRPr="00FB1FE8">
        <w:rPr>
          <w:rFonts w:eastAsia="SimSun"/>
          <w:bCs/>
          <w:iCs/>
          <w:kern w:val="1"/>
          <w:sz w:val="28"/>
          <w:szCs w:val="28"/>
          <w:lang w:eastAsia="hi-IN" w:bidi="hi-IN"/>
        </w:rPr>
        <w:t xml:space="preserve">    Считалочки «Андрей-воробей», «Сорока-сорока», «Паровоз», «Дождик» </w:t>
      </w:r>
    </w:p>
    <w:p w:rsidR="00614078" w:rsidRPr="00FB1FE8" w:rsidRDefault="00614078" w:rsidP="009667D6">
      <w:pPr>
        <w:numPr>
          <w:ilvl w:val="1"/>
          <w:numId w:val="19"/>
        </w:numPr>
        <w:tabs>
          <w:tab w:val="left" w:pos="3320"/>
        </w:tabs>
        <w:ind w:left="709"/>
        <w:contextualSpacing/>
        <w:jc w:val="both"/>
        <w:rPr>
          <w:sz w:val="28"/>
          <w:szCs w:val="28"/>
          <w:lang w:eastAsia="en-US"/>
        </w:rPr>
      </w:pPr>
      <w:r w:rsidRPr="00FB1FE8">
        <w:rPr>
          <w:sz w:val="28"/>
          <w:szCs w:val="28"/>
          <w:lang w:eastAsia="en-US"/>
        </w:rPr>
        <w:t>Упражнения на открытых струнах;</w:t>
      </w:r>
    </w:p>
    <w:p w:rsidR="00614078" w:rsidRPr="00FB1FE8" w:rsidRDefault="00614078" w:rsidP="009667D6">
      <w:pPr>
        <w:numPr>
          <w:ilvl w:val="0"/>
          <w:numId w:val="18"/>
        </w:numPr>
        <w:tabs>
          <w:tab w:val="left" w:pos="3320"/>
        </w:tabs>
        <w:contextualSpacing/>
        <w:jc w:val="both"/>
        <w:rPr>
          <w:sz w:val="28"/>
          <w:szCs w:val="28"/>
          <w:lang w:eastAsia="en-US"/>
        </w:rPr>
      </w:pPr>
      <w:r w:rsidRPr="00FB1FE8">
        <w:rPr>
          <w:sz w:val="28"/>
          <w:szCs w:val="28"/>
          <w:lang w:eastAsia="en-US"/>
        </w:rPr>
        <w:t>Упражнение «лесенка» на каждой струне;</w:t>
      </w:r>
    </w:p>
    <w:p w:rsidR="00614078" w:rsidRPr="00FB1FE8" w:rsidRDefault="00614078" w:rsidP="009667D6">
      <w:pPr>
        <w:numPr>
          <w:ilvl w:val="0"/>
          <w:numId w:val="17"/>
        </w:numPr>
        <w:tabs>
          <w:tab w:val="left" w:pos="2805"/>
        </w:tabs>
        <w:contextualSpacing/>
        <w:jc w:val="both"/>
        <w:rPr>
          <w:sz w:val="28"/>
          <w:szCs w:val="28"/>
        </w:rPr>
      </w:pPr>
      <w:r w:rsidRPr="00FB1FE8">
        <w:rPr>
          <w:sz w:val="28"/>
          <w:szCs w:val="28"/>
        </w:rPr>
        <w:t>Александров А. Гаммы и арпеджио. М., 1967</w:t>
      </w:r>
    </w:p>
    <w:p w:rsidR="00614078" w:rsidRPr="00FB1FE8" w:rsidRDefault="00614078" w:rsidP="009667D6">
      <w:pPr>
        <w:numPr>
          <w:ilvl w:val="0"/>
          <w:numId w:val="17"/>
        </w:numPr>
        <w:tabs>
          <w:tab w:val="left" w:pos="2805"/>
        </w:tabs>
        <w:contextualSpacing/>
        <w:jc w:val="both"/>
        <w:rPr>
          <w:sz w:val="28"/>
          <w:szCs w:val="28"/>
        </w:rPr>
      </w:pPr>
      <w:r w:rsidRPr="00FB1FE8">
        <w:rPr>
          <w:sz w:val="28"/>
          <w:szCs w:val="28"/>
        </w:rPr>
        <w:t>Александров А. Школа игры на трехструнной домре. М., 1990</w:t>
      </w:r>
    </w:p>
    <w:p w:rsidR="00614078" w:rsidRPr="00FB1FE8" w:rsidRDefault="00614078" w:rsidP="009667D6">
      <w:pPr>
        <w:numPr>
          <w:ilvl w:val="0"/>
          <w:numId w:val="17"/>
        </w:numPr>
        <w:tabs>
          <w:tab w:val="left" w:pos="4676"/>
        </w:tabs>
        <w:contextualSpacing/>
        <w:jc w:val="both"/>
        <w:rPr>
          <w:rFonts w:eastAsia="Calibri"/>
          <w:sz w:val="28"/>
          <w:szCs w:val="28"/>
          <w:lang w:eastAsia="en-US"/>
        </w:rPr>
      </w:pPr>
      <w:r w:rsidRPr="00FB1FE8">
        <w:rPr>
          <w:rFonts w:eastAsia="Calibri"/>
          <w:sz w:val="28"/>
          <w:szCs w:val="28"/>
          <w:lang w:eastAsia="en-US"/>
        </w:rPr>
        <w:t xml:space="preserve">Азбука домриста [Ноты]: учеб. пособие: младшие классы ДМШ / сост. Т. Ю. </w:t>
      </w:r>
      <w:proofErr w:type="spellStart"/>
      <w:r w:rsidRPr="00FB1FE8">
        <w:rPr>
          <w:rFonts w:eastAsia="Calibri"/>
          <w:sz w:val="28"/>
          <w:szCs w:val="28"/>
          <w:lang w:eastAsia="en-US"/>
        </w:rPr>
        <w:t>Разумеева</w:t>
      </w:r>
      <w:proofErr w:type="spellEnd"/>
      <w:r w:rsidRPr="00FB1FE8">
        <w:rPr>
          <w:rFonts w:eastAsia="Calibri"/>
          <w:sz w:val="28"/>
          <w:szCs w:val="28"/>
          <w:lang w:eastAsia="en-US"/>
        </w:rPr>
        <w:t>. – М.: Кифара, 2006. – 109 с.</w:t>
      </w:r>
    </w:p>
    <w:p w:rsidR="00614078" w:rsidRPr="00FB1FE8" w:rsidRDefault="00614078" w:rsidP="009667D6">
      <w:pPr>
        <w:numPr>
          <w:ilvl w:val="0"/>
          <w:numId w:val="17"/>
        </w:numPr>
        <w:tabs>
          <w:tab w:val="left" w:pos="4676"/>
        </w:tabs>
        <w:contextualSpacing/>
        <w:jc w:val="both"/>
        <w:rPr>
          <w:rFonts w:eastAsia="Calibri"/>
          <w:sz w:val="28"/>
          <w:szCs w:val="28"/>
          <w:lang w:eastAsia="en-US"/>
        </w:rPr>
      </w:pPr>
      <w:r w:rsidRPr="00FB1FE8">
        <w:rPr>
          <w:rFonts w:eastAsia="Calibri"/>
          <w:sz w:val="28"/>
          <w:szCs w:val="28"/>
          <w:lang w:eastAsia="en-US"/>
        </w:rPr>
        <w:t>Азбука домриста</w:t>
      </w:r>
      <w:r w:rsidRPr="00FB1FE8">
        <w:rPr>
          <w:rFonts w:eastAsia="Calibri"/>
          <w:sz w:val="28"/>
          <w:szCs w:val="28"/>
          <w:lang w:eastAsia="en-US"/>
        </w:rPr>
        <w:sym w:font="Symbol" w:char="F05B"/>
      </w:r>
      <w:r w:rsidRPr="00FB1FE8">
        <w:rPr>
          <w:rFonts w:eastAsia="Calibri"/>
          <w:sz w:val="28"/>
          <w:szCs w:val="28"/>
          <w:lang w:eastAsia="en-US"/>
        </w:rPr>
        <w:t>Ноты</w:t>
      </w:r>
      <w:r w:rsidRPr="00FB1FE8">
        <w:rPr>
          <w:rFonts w:eastAsia="Calibri"/>
          <w:sz w:val="28"/>
          <w:szCs w:val="28"/>
          <w:lang w:eastAsia="en-US"/>
        </w:rPr>
        <w:sym w:font="Symbol" w:char="F05D"/>
      </w:r>
      <w:r w:rsidRPr="00FB1FE8">
        <w:rPr>
          <w:rFonts w:eastAsia="Calibri"/>
          <w:sz w:val="28"/>
          <w:szCs w:val="28"/>
          <w:lang w:eastAsia="en-US"/>
        </w:rPr>
        <w:t xml:space="preserve">: тетрадь </w:t>
      </w:r>
      <w:r w:rsidRPr="00FB1FE8">
        <w:rPr>
          <w:rFonts w:eastAsia="Calibri"/>
          <w:sz w:val="28"/>
          <w:szCs w:val="28"/>
          <w:lang w:val="en-US" w:eastAsia="en-US"/>
        </w:rPr>
        <w:t>I</w:t>
      </w:r>
      <w:r w:rsidRPr="00FB1FE8">
        <w:rPr>
          <w:rFonts w:eastAsia="Calibri"/>
          <w:sz w:val="28"/>
          <w:szCs w:val="28"/>
          <w:lang w:eastAsia="en-US"/>
        </w:rPr>
        <w:t xml:space="preserve">. /сост. </w:t>
      </w:r>
      <w:proofErr w:type="spellStart"/>
      <w:r w:rsidRPr="00FB1FE8">
        <w:rPr>
          <w:rFonts w:eastAsia="Calibri"/>
          <w:sz w:val="28"/>
          <w:szCs w:val="28"/>
          <w:lang w:eastAsia="en-US"/>
        </w:rPr>
        <w:t>И.Г.Дьяконова</w:t>
      </w:r>
      <w:proofErr w:type="spellEnd"/>
      <w:r w:rsidRPr="00FB1FE8">
        <w:rPr>
          <w:rFonts w:eastAsia="Calibri"/>
          <w:sz w:val="28"/>
          <w:szCs w:val="28"/>
          <w:lang w:eastAsia="en-US"/>
        </w:rPr>
        <w:t>. – М.: Классика-</w:t>
      </w:r>
      <w:r w:rsidRPr="00FB1FE8">
        <w:rPr>
          <w:rFonts w:eastAsia="Calibri"/>
          <w:sz w:val="28"/>
          <w:szCs w:val="28"/>
          <w:lang w:val="en-US" w:eastAsia="en-US"/>
        </w:rPr>
        <w:t>XXI</w:t>
      </w:r>
      <w:r w:rsidRPr="00FB1FE8">
        <w:rPr>
          <w:rFonts w:eastAsia="Calibri"/>
          <w:sz w:val="28"/>
          <w:szCs w:val="28"/>
          <w:lang w:eastAsia="en-US"/>
        </w:rPr>
        <w:t>, 2004.-  17 с.</w:t>
      </w:r>
    </w:p>
    <w:p w:rsidR="00614078" w:rsidRPr="00FB1FE8" w:rsidRDefault="00614078" w:rsidP="009667D6">
      <w:pPr>
        <w:numPr>
          <w:ilvl w:val="0"/>
          <w:numId w:val="17"/>
        </w:numPr>
        <w:tabs>
          <w:tab w:val="left" w:pos="4676"/>
        </w:tabs>
        <w:contextualSpacing/>
        <w:jc w:val="both"/>
        <w:rPr>
          <w:rFonts w:eastAsia="Calibri"/>
          <w:sz w:val="28"/>
          <w:szCs w:val="28"/>
          <w:lang w:eastAsia="en-US"/>
        </w:rPr>
      </w:pPr>
      <w:r w:rsidRPr="00FB1FE8">
        <w:rPr>
          <w:rFonts w:eastAsia="Calibri"/>
          <w:sz w:val="28"/>
          <w:szCs w:val="28"/>
          <w:lang w:eastAsia="en-US"/>
        </w:rPr>
        <w:t>Азбука домриста</w:t>
      </w:r>
      <w:r w:rsidRPr="00FB1FE8">
        <w:rPr>
          <w:rFonts w:eastAsia="Calibri"/>
          <w:sz w:val="28"/>
          <w:szCs w:val="28"/>
          <w:lang w:eastAsia="en-US"/>
        </w:rPr>
        <w:sym w:font="Symbol" w:char="F05B"/>
      </w:r>
      <w:r w:rsidRPr="00FB1FE8">
        <w:rPr>
          <w:rFonts w:eastAsia="Calibri"/>
          <w:sz w:val="28"/>
          <w:szCs w:val="28"/>
          <w:lang w:eastAsia="en-US"/>
        </w:rPr>
        <w:t>Ноты</w:t>
      </w:r>
      <w:r w:rsidRPr="00FB1FE8">
        <w:rPr>
          <w:rFonts w:eastAsia="Calibri"/>
          <w:sz w:val="28"/>
          <w:szCs w:val="28"/>
          <w:lang w:eastAsia="en-US"/>
        </w:rPr>
        <w:sym w:font="Symbol" w:char="F05D"/>
      </w:r>
      <w:r w:rsidRPr="00FB1FE8">
        <w:rPr>
          <w:rFonts w:eastAsia="Calibri"/>
          <w:sz w:val="28"/>
          <w:szCs w:val="28"/>
          <w:lang w:eastAsia="en-US"/>
        </w:rPr>
        <w:t xml:space="preserve">: тетрадь </w:t>
      </w:r>
      <w:r w:rsidRPr="00FB1FE8">
        <w:rPr>
          <w:rFonts w:eastAsia="Calibri"/>
          <w:sz w:val="28"/>
          <w:szCs w:val="28"/>
          <w:lang w:val="en-US" w:eastAsia="en-US"/>
        </w:rPr>
        <w:t>II</w:t>
      </w:r>
      <w:r w:rsidRPr="00FB1FE8">
        <w:rPr>
          <w:rFonts w:eastAsia="Calibri"/>
          <w:sz w:val="28"/>
          <w:szCs w:val="28"/>
          <w:lang w:eastAsia="en-US"/>
        </w:rPr>
        <w:t xml:space="preserve">. /сост. </w:t>
      </w:r>
      <w:proofErr w:type="spellStart"/>
      <w:r w:rsidRPr="00FB1FE8">
        <w:rPr>
          <w:rFonts w:eastAsia="Calibri"/>
          <w:sz w:val="28"/>
          <w:szCs w:val="28"/>
          <w:lang w:eastAsia="en-US"/>
        </w:rPr>
        <w:t>И.Г.Дьяконова</w:t>
      </w:r>
      <w:proofErr w:type="spellEnd"/>
      <w:r w:rsidRPr="00FB1FE8">
        <w:rPr>
          <w:rFonts w:eastAsia="Calibri"/>
          <w:sz w:val="28"/>
          <w:szCs w:val="28"/>
          <w:lang w:eastAsia="en-US"/>
        </w:rPr>
        <w:t>. – М.: Классика-</w:t>
      </w:r>
      <w:r w:rsidRPr="00FB1FE8">
        <w:rPr>
          <w:rFonts w:eastAsia="Calibri"/>
          <w:sz w:val="28"/>
          <w:szCs w:val="28"/>
          <w:lang w:val="en-US" w:eastAsia="en-US"/>
        </w:rPr>
        <w:t>XXI</w:t>
      </w:r>
      <w:r w:rsidRPr="00FB1FE8">
        <w:rPr>
          <w:rFonts w:eastAsia="Calibri"/>
          <w:sz w:val="28"/>
          <w:szCs w:val="28"/>
          <w:lang w:eastAsia="en-US"/>
        </w:rPr>
        <w:t xml:space="preserve">, 2004.-   </w:t>
      </w:r>
      <w:r w:rsidRPr="00FB1FE8">
        <w:rPr>
          <w:rFonts w:eastAsia="Calibri"/>
          <w:sz w:val="28"/>
          <w:szCs w:val="28"/>
          <w:lang w:val="en-US" w:eastAsia="en-US"/>
        </w:rPr>
        <w:t>62</w:t>
      </w:r>
      <w:r w:rsidRPr="00FB1FE8">
        <w:rPr>
          <w:rFonts w:eastAsia="Calibri"/>
          <w:sz w:val="28"/>
          <w:szCs w:val="28"/>
          <w:lang w:eastAsia="en-US"/>
        </w:rPr>
        <w:t xml:space="preserve"> с.</w:t>
      </w:r>
    </w:p>
    <w:p w:rsidR="00614078" w:rsidRPr="00FB1FE8" w:rsidRDefault="00614078" w:rsidP="009667D6">
      <w:pPr>
        <w:numPr>
          <w:ilvl w:val="0"/>
          <w:numId w:val="17"/>
        </w:numPr>
        <w:tabs>
          <w:tab w:val="left" w:pos="4676"/>
        </w:tabs>
        <w:contextualSpacing/>
        <w:jc w:val="both"/>
        <w:rPr>
          <w:rFonts w:eastAsia="Calibri"/>
          <w:sz w:val="28"/>
          <w:szCs w:val="28"/>
          <w:lang w:eastAsia="en-US"/>
        </w:rPr>
      </w:pPr>
      <w:r w:rsidRPr="00FB1FE8">
        <w:rPr>
          <w:rFonts w:eastAsia="Calibri"/>
          <w:sz w:val="28"/>
          <w:szCs w:val="28"/>
          <w:lang w:eastAsia="en-US"/>
        </w:rPr>
        <w:t xml:space="preserve">Альбом юного домриста [Ноты]: клавир и партия / сост. Т. Пронина, Е. Щербакова. – СПб.: Композитор, 2004. – 22 с. </w:t>
      </w:r>
    </w:p>
    <w:p w:rsidR="00614078" w:rsidRPr="00FB1FE8" w:rsidRDefault="00614078" w:rsidP="009667D6">
      <w:pPr>
        <w:numPr>
          <w:ilvl w:val="0"/>
          <w:numId w:val="17"/>
        </w:numPr>
        <w:tabs>
          <w:tab w:val="left" w:pos="4676"/>
        </w:tabs>
        <w:contextualSpacing/>
        <w:jc w:val="both"/>
        <w:rPr>
          <w:rFonts w:eastAsia="Calibri"/>
          <w:sz w:val="28"/>
          <w:szCs w:val="28"/>
          <w:lang w:eastAsia="en-US"/>
        </w:rPr>
      </w:pPr>
      <w:r w:rsidRPr="00FB1FE8">
        <w:rPr>
          <w:rFonts w:eastAsia="Calibri"/>
          <w:sz w:val="28"/>
          <w:szCs w:val="28"/>
          <w:lang w:eastAsia="en-US"/>
        </w:rPr>
        <w:t>Домра с азов [Ноты]: учеб. пособие с метод. рекомендациями / сост. А. Потапова. – СПб.: Композитор, 2013. – 53 с.</w:t>
      </w:r>
    </w:p>
    <w:p w:rsidR="00614078" w:rsidRPr="00FB1FE8" w:rsidRDefault="00614078" w:rsidP="009667D6">
      <w:pPr>
        <w:numPr>
          <w:ilvl w:val="0"/>
          <w:numId w:val="17"/>
        </w:numPr>
        <w:tabs>
          <w:tab w:val="left" w:pos="4676"/>
        </w:tabs>
        <w:contextualSpacing/>
        <w:jc w:val="both"/>
        <w:rPr>
          <w:rFonts w:eastAsia="Calibri"/>
          <w:sz w:val="28"/>
          <w:szCs w:val="28"/>
          <w:lang w:eastAsia="en-US"/>
        </w:rPr>
      </w:pPr>
      <w:r w:rsidRPr="00FB1FE8">
        <w:rPr>
          <w:rFonts w:eastAsia="Calibri"/>
          <w:sz w:val="28"/>
          <w:szCs w:val="28"/>
          <w:lang w:eastAsia="en-US"/>
        </w:rPr>
        <w:t>Юный домрист [Ноты]: / сост. Н. Бурдыкина. М.: Музыка, 2004. – 125 с.</w:t>
      </w:r>
    </w:p>
    <w:p w:rsidR="00614078" w:rsidRPr="00FB1FE8" w:rsidRDefault="00614078" w:rsidP="009667D6">
      <w:pPr>
        <w:numPr>
          <w:ilvl w:val="0"/>
          <w:numId w:val="17"/>
        </w:numPr>
        <w:tabs>
          <w:tab w:val="left" w:pos="4676"/>
        </w:tabs>
        <w:contextualSpacing/>
        <w:jc w:val="both"/>
        <w:rPr>
          <w:rFonts w:eastAsia="Calibri"/>
          <w:sz w:val="28"/>
          <w:szCs w:val="28"/>
          <w:lang w:eastAsia="en-US"/>
        </w:rPr>
      </w:pPr>
      <w:r w:rsidRPr="00FB1FE8">
        <w:rPr>
          <w:rFonts w:eastAsia="Calibri"/>
          <w:sz w:val="28"/>
          <w:szCs w:val="28"/>
          <w:lang w:eastAsia="en-US"/>
        </w:rPr>
        <w:t>Юному домристу</w:t>
      </w:r>
      <w:r w:rsidRPr="00FB1FE8">
        <w:rPr>
          <w:rFonts w:eastAsia="Calibri"/>
          <w:sz w:val="28"/>
          <w:szCs w:val="28"/>
          <w:lang w:eastAsia="en-US"/>
        </w:rPr>
        <w:sym w:font="Symbol" w:char="F05B"/>
      </w:r>
      <w:r w:rsidRPr="00FB1FE8">
        <w:rPr>
          <w:rFonts w:eastAsia="Calibri"/>
          <w:sz w:val="28"/>
          <w:szCs w:val="28"/>
          <w:lang w:eastAsia="en-US"/>
        </w:rPr>
        <w:t>Ноты</w:t>
      </w:r>
      <w:r w:rsidRPr="00FB1FE8">
        <w:rPr>
          <w:rFonts w:eastAsia="Calibri"/>
          <w:sz w:val="28"/>
          <w:szCs w:val="28"/>
          <w:lang w:eastAsia="en-US"/>
        </w:rPr>
        <w:sym w:font="Symbol" w:char="F05D"/>
      </w:r>
      <w:r w:rsidRPr="00FB1FE8">
        <w:rPr>
          <w:rFonts w:eastAsia="Calibri"/>
          <w:sz w:val="28"/>
          <w:szCs w:val="28"/>
          <w:lang w:eastAsia="en-US"/>
        </w:rPr>
        <w:t>: альбом песен и танцев народов мира в переложении для домры и фортепиано. Вып.2 /сост. В.В. Владимиров. – Н.: Арт-классик, 1999. – 47с.</w:t>
      </w:r>
    </w:p>
    <w:p w:rsidR="002A6447" w:rsidRPr="00FB1FE8" w:rsidRDefault="002A6447" w:rsidP="00FB1FE8">
      <w:pPr>
        <w:jc w:val="both"/>
        <w:rPr>
          <w:b/>
          <w:i/>
          <w:sz w:val="28"/>
          <w:szCs w:val="28"/>
        </w:rPr>
      </w:pPr>
    </w:p>
    <w:p w:rsidR="002A6447" w:rsidRPr="00FB1FE8" w:rsidRDefault="00F831F2" w:rsidP="00FB1FE8">
      <w:pPr>
        <w:ind w:left="360"/>
        <w:jc w:val="center"/>
        <w:rPr>
          <w:b/>
          <w:sz w:val="28"/>
          <w:szCs w:val="28"/>
        </w:rPr>
      </w:pPr>
      <w:r w:rsidRPr="00FB1FE8">
        <w:rPr>
          <w:b/>
          <w:sz w:val="28"/>
          <w:szCs w:val="28"/>
        </w:rPr>
        <w:lastRenderedPageBreak/>
        <w:t>П</w:t>
      </w:r>
      <w:r w:rsidR="002A6447" w:rsidRPr="00FB1FE8">
        <w:rPr>
          <w:b/>
          <w:sz w:val="28"/>
          <w:szCs w:val="28"/>
        </w:rPr>
        <w:t>рограммы переводных экзаменов</w:t>
      </w:r>
    </w:p>
    <w:p w:rsidR="007A4A83" w:rsidRPr="00FB1FE8" w:rsidRDefault="007A4A83" w:rsidP="00FB1FE8">
      <w:pPr>
        <w:ind w:left="360"/>
        <w:jc w:val="both"/>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4"/>
        <w:gridCol w:w="3402"/>
      </w:tblGrid>
      <w:tr w:rsidR="002A6447" w:rsidRPr="00FB1FE8" w:rsidTr="00003851">
        <w:tc>
          <w:tcPr>
            <w:tcW w:w="10207" w:type="dxa"/>
            <w:gridSpan w:val="3"/>
          </w:tcPr>
          <w:p w:rsidR="002A6447" w:rsidRPr="00FB1FE8" w:rsidRDefault="002A6447" w:rsidP="00FB1FE8">
            <w:pPr>
              <w:jc w:val="center"/>
              <w:rPr>
                <w:b/>
                <w:sz w:val="28"/>
                <w:szCs w:val="28"/>
              </w:rPr>
            </w:pPr>
            <w:r w:rsidRPr="00FB1FE8">
              <w:rPr>
                <w:b/>
                <w:sz w:val="28"/>
                <w:szCs w:val="28"/>
              </w:rPr>
              <w:t>Уровень сложности</w:t>
            </w:r>
          </w:p>
        </w:tc>
      </w:tr>
      <w:tr w:rsidR="002A6447" w:rsidRPr="00FB1FE8" w:rsidTr="00003851">
        <w:tc>
          <w:tcPr>
            <w:tcW w:w="3261" w:type="dxa"/>
          </w:tcPr>
          <w:p w:rsidR="002A6447" w:rsidRPr="00FB1FE8" w:rsidRDefault="002A6447" w:rsidP="00FB1FE8">
            <w:pPr>
              <w:jc w:val="center"/>
              <w:rPr>
                <w:b/>
                <w:sz w:val="28"/>
                <w:szCs w:val="28"/>
              </w:rPr>
            </w:pPr>
            <w:r w:rsidRPr="00FB1FE8">
              <w:rPr>
                <w:b/>
                <w:sz w:val="28"/>
                <w:szCs w:val="28"/>
              </w:rPr>
              <w:t>низкий</w:t>
            </w:r>
          </w:p>
        </w:tc>
        <w:tc>
          <w:tcPr>
            <w:tcW w:w="3544" w:type="dxa"/>
          </w:tcPr>
          <w:p w:rsidR="002A6447" w:rsidRPr="00FB1FE8" w:rsidRDefault="002A6447" w:rsidP="00FB1FE8">
            <w:pPr>
              <w:jc w:val="center"/>
              <w:rPr>
                <w:b/>
                <w:sz w:val="28"/>
                <w:szCs w:val="28"/>
              </w:rPr>
            </w:pPr>
            <w:r w:rsidRPr="00FB1FE8">
              <w:rPr>
                <w:b/>
                <w:sz w:val="28"/>
                <w:szCs w:val="28"/>
              </w:rPr>
              <w:t>средний</w:t>
            </w:r>
          </w:p>
        </w:tc>
        <w:tc>
          <w:tcPr>
            <w:tcW w:w="3402" w:type="dxa"/>
          </w:tcPr>
          <w:p w:rsidR="002A6447" w:rsidRPr="00FB1FE8" w:rsidRDefault="002A6447" w:rsidP="00FB1FE8">
            <w:pPr>
              <w:jc w:val="center"/>
              <w:rPr>
                <w:b/>
                <w:sz w:val="28"/>
                <w:szCs w:val="28"/>
              </w:rPr>
            </w:pPr>
            <w:r w:rsidRPr="00FB1FE8">
              <w:rPr>
                <w:b/>
                <w:sz w:val="28"/>
                <w:szCs w:val="28"/>
              </w:rPr>
              <w:t>высокий</w:t>
            </w:r>
          </w:p>
        </w:tc>
      </w:tr>
      <w:tr w:rsidR="002A6447" w:rsidRPr="00FB1FE8" w:rsidTr="00003851">
        <w:tc>
          <w:tcPr>
            <w:tcW w:w="3261" w:type="dxa"/>
          </w:tcPr>
          <w:p w:rsidR="002A6447" w:rsidRPr="00FB1FE8" w:rsidRDefault="002A6447" w:rsidP="00FB1FE8">
            <w:pPr>
              <w:pStyle w:val="af1"/>
              <w:rPr>
                <w:rFonts w:ascii="Times New Roman" w:hAnsi="Times New Roman" w:cs="Times New Roman"/>
                <w:sz w:val="28"/>
                <w:szCs w:val="28"/>
              </w:rPr>
            </w:pPr>
            <w:r w:rsidRPr="00FB1FE8">
              <w:rPr>
                <w:rFonts w:ascii="Times New Roman" w:hAnsi="Times New Roman" w:cs="Times New Roman"/>
                <w:sz w:val="28"/>
                <w:szCs w:val="28"/>
              </w:rPr>
              <w:t>1.р.н.п. «Как под горкой, под горой»</w:t>
            </w:r>
          </w:p>
          <w:p w:rsidR="002A6447" w:rsidRPr="00FB1FE8" w:rsidRDefault="002A6447" w:rsidP="00FB1FE8">
            <w:pPr>
              <w:pStyle w:val="af1"/>
              <w:rPr>
                <w:rFonts w:ascii="Times New Roman" w:hAnsi="Times New Roman" w:cs="Times New Roman"/>
                <w:sz w:val="28"/>
                <w:szCs w:val="28"/>
              </w:rPr>
            </w:pPr>
            <w:r w:rsidRPr="00FB1FE8">
              <w:rPr>
                <w:rFonts w:ascii="Times New Roman" w:hAnsi="Times New Roman" w:cs="Times New Roman"/>
                <w:sz w:val="28"/>
                <w:szCs w:val="28"/>
              </w:rPr>
              <w:t xml:space="preserve">2. </w:t>
            </w:r>
            <w:proofErr w:type="spellStart"/>
            <w:r w:rsidRPr="00FB1FE8">
              <w:rPr>
                <w:rFonts w:ascii="Times New Roman" w:hAnsi="Times New Roman" w:cs="Times New Roman"/>
                <w:sz w:val="28"/>
                <w:szCs w:val="28"/>
              </w:rPr>
              <w:t>Красев</w:t>
            </w:r>
            <w:proofErr w:type="spellEnd"/>
            <w:r w:rsidRPr="00FB1FE8">
              <w:rPr>
                <w:rFonts w:ascii="Times New Roman" w:hAnsi="Times New Roman" w:cs="Times New Roman"/>
                <w:sz w:val="28"/>
                <w:szCs w:val="28"/>
              </w:rPr>
              <w:t xml:space="preserve"> М. «Топ-топ»</w:t>
            </w:r>
          </w:p>
          <w:p w:rsidR="002A6447" w:rsidRPr="00FB1FE8" w:rsidRDefault="002A6447" w:rsidP="00FB1FE8">
            <w:pPr>
              <w:pStyle w:val="af1"/>
              <w:rPr>
                <w:rFonts w:ascii="Times New Roman" w:hAnsi="Times New Roman" w:cs="Times New Roman"/>
                <w:sz w:val="28"/>
                <w:szCs w:val="28"/>
              </w:rPr>
            </w:pPr>
            <w:r w:rsidRPr="00FB1FE8">
              <w:rPr>
                <w:rFonts w:ascii="Times New Roman" w:hAnsi="Times New Roman" w:cs="Times New Roman"/>
                <w:sz w:val="28"/>
                <w:szCs w:val="28"/>
              </w:rPr>
              <w:t xml:space="preserve">3. </w:t>
            </w:r>
            <w:proofErr w:type="spellStart"/>
            <w:r w:rsidRPr="00FB1FE8">
              <w:rPr>
                <w:rFonts w:ascii="Times New Roman" w:hAnsi="Times New Roman" w:cs="Times New Roman"/>
                <w:sz w:val="28"/>
                <w:szCs w:val="28"/>
              </w:rPr>
              <w:t>Дет.нар.п</w:t>
            </w:r>
            <w:proofErr w:type="spellEnd"/>
            <w:r w:rsidRPr="00FB1FE8">
              <w:rPr>
                <w:rFonts w:ascii="Times New Roman" w:hAnsi="Times New Roman" w:cs="Times New Roman"/>
                <w:sz w:val="28"/>
                <w:szCs w:val="28"/>
              </w:rPr>
              <w:t>.  «Котик»</w:t>
            </w:r>
          </w:p>
        </w:tc>
        <w:tc>
          <w:tcPr>
            <w:tcW w:w="3544" w:type="dxa"/>
          </w:tcPr>
          <w:p w:rsidR="0073593E" w:rsidRPr="00FB1FE8" w:rsidRDefault="0073593E" w:rsidP="00FB1FE8">
            <w:pPr>
              <w:rPr>
                <w:sz w:val="28"/>
                <w:szCs w:val="28"/>
              </w:rPr>
            </w:pPr>
            <w:r w:rsidRPr="00FB1FE8">
              <w:rPr>
                <w:sz w:val="28"/>
                <w:szCs w:val="28"/>
              </w:rPr>
              <w:t xml:space="preserve">1. </w:t>
            </w:r>
            <w:proofErr w:type="spellStart"/>
            <w:r w:rsidRPr="00FB1FE8">
              <w:rPr>
                <w:sz w:val="28"/>
                <w:szCs w:val="28"/>
              </w:rPr>
              <w:t>Н.Потоловский</w:t>
            </w:r>
            <w:proofErr w:type="spellEnd"/>
            <w:r w:rsidRPr="00FB1FE8">
              <w:rPr>
                <w:sz w:val="28"/>
                <w:szCs w:val="28"/>
              </w:rPr>
              <w:t xml:space="preserve"> «Охотник»</w:t>
            </w:r>
          </w:p>
          <w:p w:rsidR="0073593E" w:rsidRPr="00FB1FE8" w:rsidRDefault="0073593E" w:rsidP="00FB1FE8">
            <w:pPr>
              <w:rPr>
                <w:sz w:val="28"/>
                <w:szCs w:val="28"/>
              </w:rPr>
            </w:pPr>
            <w:r w:rsidRPr="00FB1FE8">
              <w:rPr>
                <w:sz w:val="28"/>
                <w:szCs w:val="28"/>
              </w:rPr>
              <w:t>2.р.н.п. «Во поле береза стояла»</w:t>
            </w:r>
          </w:p>
          <w:p w:rsidR="002A6447" w:rsidRPr="00FB1FE8" w:rsidRDefault="0073593E" w:rsidP="00FB1FE8">
            <w:pPr>
              <w:rPr>
                <w:sz w:val="28"/>
                <w:szCs w:val="28"/>
              </w:rPr>
            </w:pPr>
            <w:r w:rsidRPr="00FB1FE8">
              <w:rPr>
                <w:sz w:val="28"/>
                <w:szCs w:val="28"/>
              </w:rPr>
              <w:t>3.А.Филиппенко «Веселый музыкант»</w:t>
            </w:r>
          </w:p>
        </w:tc>
        <w:tc>
          <w:tcPr>
            <w:tcW w:w="3402" w:type="dxa"/>
          </w:tcPr>
          <w:p w:rsidR="0073593E" w:rsidRPr="00FB1FE8" w:rsidRDefault="0073593E" w:rsidP="00FB1FE8">
            <w:pPr>
              <w:rPr>
                <w:sz w:val="28"/>
                <w:szCs w:val="28"/>
              </w:rPr>
            </w:pPr>
            <w:r w:rsidRPr="00FB1FE8">
              <w:rPr>
                <w:sz w:val="28"/>
                <w:szCs w:val="28"/>
              </w:rPr>
              <w:t xml:space="preserve">1 </w:t>
            </w:r>
            <w:proofErr w:type="spellStart"/>
            <w:r w:rsidRPr="00FB1FE8">
              <w:rPr>
                <w:sz w:val="28"/>
                <w:szCs w:val="28"/>
              </w:rPr>
              <w:t>Ч.н.п</w:t>
            </w:r>
            <w:proofErr w:type="spellEnd"/>
            <w:r w:rsidRPr="00FB1FE8">
              <w:rPr>
                <w:sz w:val="28"/>
                <w:szCs w:val="28"/>
              </w:rPr>
              <w:t>. «Аннушка»</w:t>
            </w:r>
          </w:p>
          <w:p w:rsidR="0073593E" w:rsidRPr="00FB1FE8" w:rsidRDefault="0073593E" w:rsidP="00FB1FE8">
            <w:pPr>
              <w:rPr>
                <w:sz w:val="28"/>
                <w:szCs w:val="28"/>
              </w:rPr>
            </w:pPr>
            <w:r w:rsidRPr="00FB1FE8">
              <w:rPr>
                <w:sz w:val="28"/>
                <w:szCs w:val="28"/>
              </w:rPr>
              <w:t xml:space="preserve">2. </w:t>
            </w:r>
            <w:proofErr w:type="spellStart"/>
            <w:r w:rsidRPr="00FB1FE8">
              <w:rPr>
                <w:sz w:val="28"/>
                <w:szCs w:val="28"/>
              </w:rPr>
              <w:t>ч.н.п</w:t>
            </w:r>
            <w:proofErr w:type="spellEnd"/>
            <w:r w:rsidRPr="00FB1FE8">
              <w:rPr>
                <w:sz w:val="28"/>
                <w:szCs w:val="28"/>
              </w:rPr>
              <w:t xml:space="preserve">. «Мой конек» обр. И. </w:t>
            </w:r>
            <w:proofErr w:type="spellStart"/>
            <w:r w:rsidRPr="00FB1FE8">
              <w:rPr>
                <w:sz w:val="28"/>
                <w:szCs w:val="28"/>
              </w:rPr>
              <w:t>Гойны</w:t>
            </w:r>
            <w:proofErr w:type="spellEnd"/>
          </w:p>
          <w:p w:rsidR="002A6447" w:rsidRPr="00FB1FE8" w:rsidRDefault="0073593E" w:rsidP="00FB1FE8">
            <w:pPr>
              <w:pStyle w:val="af1"/>
              <w:rPr>
                <w:rFonts w:ascii="Times New Roman" w:hAnsi="Times New Roman" w:cs="Times New Roman"/>
                <w:sz w:val="28"/>
                <w:szCs w:val="28"/>
              </w:rPr>
            </w:pPr>
            <w:r w:rsidRPr="00FB1FE8">
              <w:rPr>
                <w:rFonts w:ascii="Times New Roman" w:hAnsi="Times New Roman" w:cs="Times New Roman"/>
                <w:sz w:val="28"/>
                <w:szCs w:val="28"/>
              </w:rPr>
              <w:t xml:space="preserve">3.А.н.п. «Спи, малыш» </w:t>
            </w:r>
            <w:proofErr w:type="spellStart"/>
            <w:r w:rsidRPr="00FB1FE8">
              <w:rPr>
                <w:rFonts w:ascii="Times New Roman" w:hAnsi="Times New Roman" w:cs="Times New Roman"/>
                <w:sz w:val="28"/>
                <w:szCs w:val="28"/>
              </w:rPr>
              <w:t>обр.В.Локтева</w:t>
            </w:r>
            <w:proofErr w:type="spellEnd"/>
          </w:p>
        </w:tc>
      </w:tr>
      <w:tr w:rsidR="0073593E" w:rsidRPr="00FB1FE8" w:rsidTr="00003851">
        <w:tc>
          <w:tcPr>
            <w:tcW w:w="3261" w:type="dxa"/>
          </w:tcPr>
          <w:p w:rsidR="0073593E" w:rsidRPr="00FB1FE8" w:rsidRDefault="0073593E" w:rsidP="00FB1FE8">
            <w:pPr>
              <w:pStyle w:val="af1"/>
              <w:rPr>
                <w:rFonts w:ascii="Times New Roman" w:hAnsi="Times New Roman" w:cs="Times New Roman"/>
                <w:sz w:val="28"/>
                <w:szCs w:val="28"/>
              </w:rPr>
            </w:pPr>
            <w:r w:rsidRPr="00FB1FE8">
              <w:rPr>
                <w:rFonts w:ascii="Times New Roman" w:hAnsi="Times New Roman" w:cs="Times New Roman"/>
                <w:sz w:val="28"/>
                <w:szCs w:val="28"/>
              </w:rPr>
              <w:t>1.В.Витлин  «Серенькая кошечка»</w:t>
            </w:r>
          </w:p>
          <w:p w:rsidR="0073593E" w:rsidRPr="00FB1FE8" w:rsidRDefault="0073593E" w:rsidP="00FB1FE8">
            <w:pPr>
              <w:pStyle w:val="af1"/>
              <w:rPr>
                <w:rFonts w:ascii="Times New Roman" w:hAnsi="Times New Roman" w:cs="Times New Roman"/>
                <w:sz w:val="28"/>
                <w:szCs w:val="28"/>
              </w:rPr>
            </w:pPr>
            <w:r w:rsidRPr="00FB1FE8">
              <w:rPr>
                <w:rFonts w:ascii="Times New Roman" w:hAnsi="Times New Roman" w:cs="Times New Roman"/>
                <w:sz w:val="28"/>
                <w:szCs w:val="28"/>
              </w:rPr>
              <w:t xml:space="preserve"> 2.укр.н.п.  Ой, </w:t>
            </w:r>
            <w:proofErr w:type="spellStart"/>
            <w:r w:rsidRPr="00FB1FE8">
              <w:rPr>
                <w:rFonts w:ascii="Times New Roman" w:hAnsi="Times New Roman" w:cs="Times New Roman"/>
                <w:sz w:val="28"/>
                <w:szCs w:val="28"/>
              </w:rPr>
              <w:t>джигуне</w:t>
            </w:r>
            <w:proofErr w:type="spellEnd"/>
            <w:r w:rsidRPr="00FB1FE8">
              <w:rPr>
                <w:rFonts w:ascii="Times New Roman" w:hAnsi="Times New Roman" w:cs="Times New Roman"/>
                <w:sz w:val="28"/>
                <w:szCs w:val="28"/>
              </w:rPr>
              <w:t xml:space="preserve">, </w:t>
            </w:r>
            <w:proofErr w:type="spellStart"/>
            <w:r w:rsidRPr="00FB1FE8">
              <w:rPr>
                <w:rFonts w:ascii="Times New Roman" w:hAnsi="Times New Roman" w:cs="Times New Roman"/>
                <w:sz w:val="28"/>
                <w:szCs w:val="28"/>
              </w:rPr>
              <w:t>джигуне</w:t>
            </w:r>
            <w:proofErr w:type="spellEnd"/>
          </w:p>
          <w:p w:rsidR="0073593E" w:rsidRPr="00FB1FE8" w:rsidRDefault="0073593E" w:rsidP="00FB1FE8">
            <w:pPr>
              <w:pStyle w:val="af1"/>
              <w:rPr>
                <w:rFonts w:ascii="Times New Roman" w:hAnsi="Times New Roman" w:cs="Times New Roman"/>
                <w:sz w:val="28"/>
                <w:szCs w:val="28"/>
              </w:rPr>
            </w:pPr>
            <w:r w:rsidRPr="00FB1FE8">
              <w:rPr>
                <w:rFonts w:ascii="Times New Roman" w:hAnsi="Times New Roman" w:cs="Times New Roman"/>
                <w:sz w:val="28"/>
                <w:szCs w:val="28"/>
              </w:rPr>
              <w:t>3.А.Филиппенко «Цыплятки»</w:t>
            </w:r>
          </w:p>
        </w:tc>
        <w:tc>
          <w:tcPr>
            <w:tcW w:w="3544" w:type="dxa"/>
          </w:tcPr>
          <w:p w:rsidR="0073593E" w:rsidRPr="00FB1FE8" w:rsidRDefault="0073593E" w:rsidP="00FB1FE8">
            <w:pPr>
              <w:rPr>
                <w:sz w:val="28"/>
                <w:szCs w:val="28"/>
              </w:rPr>
            </w:pPr>
            <w:r w:rsidRPr="00FB1FE8">
              <w:rPr>
                <w:sz w:val="28"/>
                <w:szCs w:val="28"/>
              </w:rPr>
              <w:t xml:space="preserve">1. </w:t>
            </w:r>
            <w:proofErr w:type="spellStart"/>
            <w:r w:rsidRPr="00FB1FE8">
              <w:rPr>
                <w:sz w:val="28"/>
                <w:szCs w:val="28"/>
              </w:rPr>
              <w:t>Л.н.п</w:t>
            </w:r>
            <w:proofErr w:type="spellEnd"/>
            <w:r w:rsidRPr="00FB1FE8">
              <w:rPr>
                <w:sz w:val="28"/>
                <w:szCs w:val="28"/>
              </w:rPr>
              <w:t xml:space="preserve">. «Петушок» обр. Н. </w:t>
            </w:r>
            <w:proofErr w:type="spellStart"/>
            <w:r w:rsidRPr="00FB1FE8">
              <w:rPr>
                <w:sz w:val="28"/>
                <w:szCs w:val="28"/>
              </w:rPr>
              <w:t>Кучерова</w:t>
            </w:r>
            <w:proofErr w:type="spellEnd"/>
          </w:p>
          <w:p w:rsidR="0073593E" w:rsidRPr="00FB1FE8" w:rsidRDefault="0073593E" w:rsidP="00FB1FE8">
            <w:pPr>
              <w:rPr>
                <w:sz w:val="28"/>
                <w:szCs w:val="28"/>
              </w:rPr>
            </w:pPr>
            <w:r w:rsidRPr="00FB1FE8">
              <w:rPr>
                <w:sz w:val="28"/>
                <w:szCs w:val="28"/>
              </w:rPr>
              <w:t>2.Соколова А. Земляника и лягушки</w:t>
            </w:r>
          </w:p>
          <w:p w:rsidR="0073593E" w:rsidRPr="00FB1FE8" w:rsidRDefault="0073593E" w:rsidP="00FB1FE8">
            <w:pPr>
              <w:rPr>
                <w:sz w:val="28"/>
                <w:szCs w:val="28"/>
              </w:rPr>
            </w:pPr>
            <w:r w:rsidRPr="00FB1FE8">
              <w:rPr>
                <w:sz w:val="28"/>
                <w:szCs w:val="28"/>
              </w:rPr>
              <w:t xml:space="preserve"> 3. Тиличеева Е. Яблонька</w:t>
            </w:r>
          </w:p>
        </w:tc>
        <w:tc>
          <w:tcPr>
            <w:tcW w:w="3402" w:type="dxa"/>
          </w:tcPr>
          <w:p w:rsidR="0073593E" w:rsidRPr="00FB1FE8" w:rsidRDefault="0073593E" w:rsidP="00FB1FE8">
            <w:pPr>
              <w:rPr>
                <w:sz w:val="28"/>
                <w:szCs w:val="28"/>
              </w:rPr>
            </w:pPr>
            <w:r w:rsidRPr="00FB1FE8">
              <w:rPr>
                <w:sz w:val="28"/>
                <w:szCs w:val="28"/>
              </w:rPr>
              <w:t>1.В.Моцарт «Азбука»</w:t>
            </w:r>
          </w:p>
          <w:p w:rsidR="0073593E" w:rsidRPr="00FB1FE8" w:rsidRDefault="0073593E" w:rsidP="00FB1FE8">
            <w:pPr>
              <w:rPr>
                <w:sz w:val="28"/>
                <w:szCs w:val="28"/>
              </w:rPr>
            </w:pPr>
            <w:r w:rsidRPr="00FB1FE8">
              <w:rPr>
                <w:sz w:val="28"/>
                <w:szCs w:val="28"/>
              </w:rPr>
              <w:t>2.П.Чайковский «Перед весной»</w:t>
            </w:r>
          </w:p>
          <w:p w:rsidR="0073593E" w:rsidRPr="00FB1FE8" w:rsidRDefault="0073593E" w:rsidP="00FB1FE8">
            <w:pPr>
              <w:rPr>
                <w:sz w:val="28"/>
                <w:szCs w:val="28"/>
              </w:rPr>
            </w:pPr>
            <w:r w:rsidRPr="00FB1FE8">
              <w:rPr>
                <w:sz w:val="28"/>
                <w:szCs w:val="28"/>
              </w:rPr>
              <w:t>3.А.Иванов «Полька»</w:t>
            </w:r>
          </w:p>
        </w:tc>
      </w:tr>
    </w:tbl>
    <w:p w:rsidR="00B018E2" w:rsidRPr="00FB1FE8" w:rsidRDefault="00B018E2" w:rsidP="00FB1FE8">
      <w:pPr>
        <w:tabs>
          <w:tab w:val="left" w:pos="2805"/>
        </w:tabs>
        <w:outlineLvl w:val="0"/>
        <w:rPr>
          <w:sz w:val="28"/>
          <w:szCs w:val="28"/>
          <w:u w:val="single"/>
        </w:rPr>
      </w:pPr>
    </w:p>
    <w:p w:rsidR="00B018E2" w:rsidRPr="00FB1FE8" w:rsidRDefault="00E40917" w:rsidP="00FB1FE8">
      <w:pPr>
        <w:tabs>
          <w:tab w:val="left" w:pos="2805"/>
        </w:tabs>
        <w:ind w:left="77"/>
        <w:jc w:val="center"/>
        <w:outlineLvl w:val="0"/>
        <w:rPr>
          <w:sz w:val="28"/>
          <w:szCs w:val="28"/>
          <w:u w:val="single"/>
        </w:rPr>
      </w:pPr>
      <w:r w:rsidRPr="00FB1FE8">
        <w:rPr>
          <w:sz w:val="28"/>
          <w:szCs w:val="28"/>
          <w:u w:val="single"/>
        </w:rPr>
        <w:t>Второй класс</w:t>
      </w:r>
    </w:p>
    <w:p w:rsidR="002A6447" w:rsidRPr="00FB1FE8" w:rsidRDefault="002A6447" w:rsidP="001144CB">
      <w:pPr>
        <w:tabs>
          <w:tab w:val="left" w:pos="2805"/>
        </w:tabs>
        <w:ind w:left="77"/>
        <w:jc w:val="both"/>
        <w:outlineLvl w:val="0"/>
        <w:rPr>
          <w:b/>
          <w:sz w:val="28"/>
          <w:szCs w:val="28"/>
        </w:rPr>
      </w:pPr>
      <w:r w:rsidRPr="00FB1FE8">
        <w:rPr>
          <w:b/>
          <w:sz w:val="28"/>
          <w:szCs w:val="28"/>
        </w:rPr>
        <w:t>Объем учебной нагрузки:</w:t>
      </w:r>
    </w:p>
    <w:p w:rsidR="002A6447" w:rsidRPr="00FB1FE8" w:rsidRDefault="002A6447" w:rsidP="001144CB">
      <w:pPr>
        <w:tabs>
          <w:tab w:val="left" w:pos="2805"/>
        </w:tabs>
        <w:ind w:left="77"/>
        <w:jc w:val="both"/>
        <w:outlineLvl w:val="0"/>
        <w:rPr>
          <w:sz w:val="28"/>
          <w:szCs w:val="28"/>
        </w:rPr>
      </w:pPr>
      <w:r w:rsidRPr="00FB1FE8">
        <w:rPr>
          <w:sz w:val="28"/>
          <w:szCs w:val="28"/>
        </w:rPr>
        <w:t>Специальность (домра) - 2 часа в неделю.</w:t>
      </w:r>
    </w:p>
    <w:p w:rsidR="002A6447" w:rsidRPr="00FB1FE8" w:rsidRDefault="002A6447" w:rsidP="001144CB">
      <w:pPr>
        <w:tabs>
          <w:tab w:val="left" w:pos="2805"/>
        </w:tabs>
        <w:ind w:left="77"/>
        <w:jc w:val="both"/>
        <w:outlineLvl w:val="0"/>
        <w:rPr>
          <w:sz w:val="28"/>
          <w:szCs w:val="28"/>
        </w:rPr>
      </w:pPr>
      <w:r w:rsidRPr="00FB1FE8">
        <w:rPr>
          <w:sz w:val="28"/>
          <w:szCs w:val="28"/>
        </w:rPr>
        <w:t>Самостоятельная работа не менее 3- х часов в неделю.</w:t>
      </w:r>
    </w:p>
    <w:p w:rsidR="002A6447" w:rsidRPr="00FB1FE8" w:rsidRDefault="002A6447" w:rsidP="001144CB">
      <w:pPr>
        <w:tabs>
          <w:tab w:val="left" w:pos="2805"/>
        </w:tabs>
        <w:ind w:left="77"/>
        <w:jc w:val="both"/>
        <w:outlineLvl w:val="0"/>
        <w:rPr>
          <w:sz w:val="28"/>
          <w:szCs w:val="28"/>
        </w:rPr>
      </w:pPr>
      <w:r w:rsidRPr="00FB1FE8">
        <w:rPr>
          <w:sz w:val="28"/>
          <w:szCs w:val="28"/>
        </w:rPr>
        <w:t>Консультации 8 часов в год.</w:t>
      </w:r>
    </w:p>
    <w:p w:rsidR="002A6447" w:rsidRPr="00FB1FE8" w:rsidRDefault="002A6447" w:rsidP="001144CB">
      <w:pPr>
        <w:tabs>
          <w:tab w:val="left" w:pos="2805"/>
        </w:tabs>
        <w:ind w:left="77"/>
        <w:jc w:val="both"/>
        <w:outlineLvl w:val="0"/>
        <w:rPr>
          <w:b/>
          <w:sz w:val="28"/>
          <w:szCs w:val="28"/>
        </w:rPr>
      </w:pPr>
      <w:r w:rsidRPr="00FB1FE8">
        <w:rPr>
          <w:b/>
          <w:sz w:val="28"/>
          <w:szCs w:val="28"/>
        </w:rPr>
        <w:t>Учебные задачи:</w:t>
      </w:r>
    </w:p>
    <w:p w:rsidR="00B746AD" w:rsidRPr="00FB1FE8" w:rsidRDefault="00B746AD" w:rsidP="001144CB">
      <w:pPr>
        <w:tabs>
          <w:tab w:val="left" w:pos="2805"/>
        </w:tabs>
        <w:ind w:left="77"/>
        <w:jc w:val="both"/>
        <w:outlineLvl w:val="0"/>
        <w:rPr>
          <w:sz w:val="28"/>
          <w:szCs w:val="28"/>
        </w:rPr>
      </w:pPr>
      <w:r w:rsidRPr="00FB1FE8">
        <w:rPr>
          <w:sz w:val="28"/>
          <w:szCs w:val="28"/>
        </w:rPr>
        <w:t xml:space="preserve">- Дальнейшая работа над посадкой и постановкой исполнительского аппарата, координацией рук. </w:t>
      </w:r>
    </w:p>
    <w:p w:rsidR="00FE35AE" w:rsidRPr="00FB1FE8" w:rsidRDefault="00B746AD" w:rsidP="001144CB">
      <w:pPr>
        <w:tabs>
          <w:tab w:val="left" w:pos="2805"/>
        </w:tabs>
        <w:ind w:left="77"/>
        <w:jc w:val="both"/>
        <w:outlineLvl w:val="0"/>
        <w:rPr>
          <w:sz w:val="28"/>
          <w:szCs w:val="28"/>
        </w:rPr>
      </w:pPr>
      <w:r w:rsidRPr="00FB1FE8">
        <w:rPr>
          <w:sz w:val="28"/>
          <w:szCs w:val="28"/>
        </w:rPr>
        <w:t xml:space="preserve">- Освоение технологии исполнения основных штрихов (стаккато, легато)       </w:t>
      </w:r>
    </w:p>
    <w:p w:rsidR="00B746AD" w:rsidRPr="00FB1FE8" w:rsidRDefault="00B746AD" w:rsidP="001144CB">
      <w:pPr>
        <w:tabs>
          <w:tab w:val="left" w:pos="2805"/>
        </w:tabs>
        <w:ind w:left="77"/>
        <w:jc w:val="both"/>
        <w:outlineLvl w:val="0"/>
        <w:rPr>
          <w:sz w:val="28"/>
          <w:szCs w:val="28"/>
        </w:rPr>
      </w:pPr>
      <w:r w:rsidRPr="00FB1FE8">
        <w:rPr>
          <w:sz w:val="28"/>
          <w:szCs w:val="28"/>
        </w:rPr>
        <w:t xml:space="preserve"> </w:t>
      </w:r>
      <w:r w:rsidR="00FE35AE" w:rsidRPr="00FB1FE8">
        <w:rPr>
          <w:sz w:val="28"/>
          <w:szCs w:val="28"/>
        </w:rPr>
        <w:t>-</w:t>
      </w:r>
      <w:r w:rsidRPr="00FB1FE8">
        <w:rPr>
          <w:sz w:val="28"/>
          <w:szCs w:val="28"/>
        </w:rPr>
        <w:t xml:space="preserve">Освоение приема «Тремоло». </w:t>
      </w:r>
    </w:p>
    <w:p w:rsidR="00B746AD" w:rsidRPr="00FB1FE8" w:rsidRDefault="00B746AD" w:rsidP="001144CB">
      <w:pPr>
        <w:tabs>
          <w:tab w:val="left" w:pos="2805"/>
        </w:tabs>
        <w:ind w:left="77"/>
        <w:jc w:val="both"/>
        <w:outlineLvl w:val="0"/>
        <w:rPr>
          <w:sz w:val="28"/>
          <w:szCs w:val="28"/>
        </w:rPr>
      </w:pPr>
      <w:r w:rsidRPr="00FB1FE8">
        <w:rPr>
          <w:sz w:val="28"/>
          <w:szCs w:val="28"/>
        </w:rPr>
        <w:t xml:space="preserve">- Дальнейшее освоение игры медиатором </w:t>
      </w:r>
    </w:p>
    <w:p w:rsidR="00B746AD" w:rsidRPr="00FB1FE8" w:rsidRDefault="00B746AD" w:rsidP="001144CB">
      <w:pPr>
        <w:tabs>
          <w:tab w:val="left" w:pos="2805"/>
        </w:tabs>
        <w:ind w:left="77"/>
        <w:jc w:val="both"/>
        <w:outlineLvl w:val="0"/>
        <w:rPr>
          <w:sz w:val="28"/>
          <w:szCs w:val="28"/>
        </w:rPr>
      </w:pPr>
      <w:r w:rsidRPr="00FB1FE8">
        <w:rPr>
          <w:sz w:val="28"/>
          <w:szCs w:val="28"/>
        </w:rPr>
        <w:t xml:space="preserve">- Освоение более сложных ритмических рисунков. Контроль над свободой исполнительского аппарата. </w:t>
      </w:r>
    </w:p>
    <w:p w:rsidR="00FE35AE" w:rsidRPr="00FB1FE8" w:rsidRDefault="00B746AD" w:rsidP="001144CB">
      <w:pPr>
        <w:tabs>
          <w:tab w:val="left" w:pos="2805"/>
        </w:tabs>
        <w:ind w:left="77"/>
        <w:jc w:val="both"/>
        <w:outlineLvl w:val="0"/>
        <w:rPr>
          <w:sz w:val="28"/>
          <w:szCs w:val="28"/>
        </w:rPr>
      </w:pPr>
      <w:r w:rsidRPr="00FB1FE8">
        <w:rPr>
          <w:sz w:val="28"/>
          <w:szCs w:val="28"/>
        </w:rPr>
        <w:t xml:space="preserve">- Освоение I, II, III позиций. Освоение переходов в смежные позиции </w:t>
      </w:r>
    </w:p>
    <w:p w:rsidR="00B746AD" w:rsidRPr="00FB1FE8" w:rsidRDefault="00FE35AE" w:rsidP="001144CB">
      <w:pPr>
        <w:tabs>
          <w:tab w:val="left" w:pos="2805"/>
        </w:tabs>
        <w:ind w:left="77"/>
        <w:jc w:val="both"/>
        <w:outlineLvl w:val="0"/>
        <w:rPr>
          <w:sz w:val="28"/>
          <w:szCs w:val="28"/>
        </w:rPr>
      </w:pPr>
      <w:r w:rsidRPr="00FB1FE8">
        <w:rPr>
          <w:sz w:val="28"/>
          <w:szCs w:val="28"/>
        </w:rPr>
        <w:t xml:space="preserve">- </w:t>
      </w:r>
      <w:r w:rsidR="00B746AD" w:rsidRPr="00FB1FE8">
        <w:rPr>
          <w:sz w:val="28"/>
          <w:szCs w:val="28"/>
        </w:rPr>
        <w:t xml:space="preserve">Применение динамики как средства музыкальной выразительности для создания яркого художественного образа. </w:t>
      </w:r>
    </w:p>
    <w:p w:rsidR="00B746AD" w:rsidRPr="00FB1FE8" w:rsidRDefault="00B746AD" w:rsidP="001144CB">
      <w:pPr>
        <w:tabs>
          <w:tab w:val="left" w:pos="2805"/>
        </w:tabs>
        <w:ind w:left="77"/>
        <w:jc w:val="both"/>
        <w:outlineLvl w:val="0"/>
        <w:rPr>
          <w:sz w:val="28"/>
          <w:szCs w:val="28"/>
        </w:rPr>
      </w:pPr>
      <w:r w:rsidRPr="00FB1FE8">
        <w:rPr>
          <w:sz w:val="28"/>
          <w:szCs w:val="28"/>
        </w:rPr>
        <w:t xml:space="preserve">- Контроль над свободой игровых движений. Слуховой контроль над качеством звука. </w:t>
      </w:r>
    </w:p>
    <w:p w:rsidR="00B746AD" w:rsidRPr="00FB1FE8" w:rsidRDefault="00B746AD" w:rsidP="001144CB">
      <w:pPr>
        <w:tabs>
          <w:tab w:val="left" w:pos="2805"/>
        </w:tabs>
        <w:ind w:left="77"/>
        <w:jc w:val="both"/>
        <w:outlineLvl w:val="0"/>
        <w:rPr>
          <w:sz w:val="28"/>
          <w:szCs w:val="28"/>
        </w:rPr>
      </w:pPr>
      <w:r w:rsidRPr="00FB1FE8">
        <w:rPr>
          <w:sz w:val="28"/>
          <w:szCs w:val="28"/>
        </w:rPr>
        <w:t xml:space="preserve">- Знакомство с основными музыкальными терминами </w:t>
      </w:r>
    </w:p>
    <w:p w:rsidR="00B746AD" w:rsidRPr="00FB1FE8" w:rsidRDefault="00B746AD" w:rsidP="001144CB">
      <w:pPr>
        <w:tabs>
          <w:tab w:val="left" w:pos="2805"/>
        </w:tabs>
        <w:ind w:left="77"/>
        <w:jc w:val="both"/>
        <w:outlineLvl w:val="0"/>
        <w:rPr>
          <w:b/>
          <w:sz w:val="28"/>
          <w:szCs w:val="28"/>
        </w:rPr>
      </w:pPr>
      <w:r w:rsidRPr="00FB1FE8">
        <w:rPr>
          <w:sz w:val="28"/>
          <w:szCs w:val="28"/>
        </w:rPr>
        <w:t xml:space="preserve">- Игра хроматических, динамических, ритмических упражнений, охватывающих освоенный </w:t>
      </w:r>
      <w:r w:rsidR="002F322C" w:rsidRPr="00FB1FE8">
        <w:rPr>
          <w:sz w:val="28"/>
          <w:szCs w:val="28"/>
        </w:rPr>
        <w:t>обучающимся</w:t>
      </w:r>
      <w:r w:rsidRPr="00FB1FE8">
        <w:rPr>
          <w:sz w:val="28"/>
          <w:szCs w:val="28"/>
        </w:rPr>
        <w:t xml:space="preserve"> диапазон инструмента.</w:t>
      </w:r>
    </w:p>
    <w:p w:rsidR="00FC3358" w:rsidRPr="00FB1FE8" w:rsidRDefault="00FC3358" w:rsidP="001144CB">
      <w:pPr>
        <w:tabs>
          <w:tab w:val="left" w:pos="2805"/>
        </w:tabs>
        <w:ind w:left="77"/>
        <w:jc w:val="both"/>
        <w:rPr>
          <w:b/>
          <w:bCs/>
          <w:sz w:val="28"/>
          <w:szCs w:val="28"/>
        </w:rPr>
      </w:pPr>
      <w:r w:rsidRPr="00FB1FE8">
        <w:rPr>
          <w:b/>
          <w:bCs/>
          <w:sz w:val="28"/>
          <w:szCs w:val="28"/>
        </w:rPr>
        <w:t xml:space="preserve">Годовые требования: </w:t>
      </w:r>
    </w:p>
    <w:p w:rsidR="0073593E" w:rsidRPr="00FB1FE8" w:rsidRDefault="00B746AD" w:rsidP="001144CB">
      <w:pPr>
        <w:tabs>
          <w:tab w:val="left" w:pos="2805"/>
        </w:tabs>
        <w:ind w:left="77"/>
        <w:jc w:val="both"/>
        <w:rPr>
          <w:sz w:val="28"/>
          <w:szCs w:val="28"/>
        </w:rPr>
      </w:pPr>
      <w:r w:rsidRPr="00FB1FE8">
        <w:rPr>
          <w:sz w:val="28"/>
          <w:szCs w:val="28"/>
        </w:rPr>
        <w:t xml:space="preserve">- мажорные и минорные </w:t>
      </w:r>
      <w:proofErr w:type="spellStart"/>
      <w:r w:rsidRPr="00FB1FE8">
        <w:rPr>
          <w:sz w:val="28"/>
          <w:szCs w:val="28"/>
        </w:rPr>
        <w:t>однооктавные</w:t>
      </w:r>
      <w:proofErr w:type="spellEnd"/>
      <w:r w:rsidRPr="00FB1FE8">
        <w:rPr>
          <w:sz w:val="28"/>
          <w:szCs w:val="28"/>
        </w:rPr>
        <w:t xml:space="preserve"> гаммы: </w:t>
      </w:r>
      <w:r w:rsidR="0073593E" w:rsidRPr="00FB1FE8">
        <w:rPr>
          <w:sz w:val="28"/>
          <w:szCs w:val="28"/>
        </w:rPr>
        <w:t>Соль мажор, ля минор</w:t>
      </w:r>
      <w:r w:rsidRPr="00FB1FE8">
        <w:rPr>
          <w:sz w:val="28"/>
          <w:szCs w:val="28"/>
        </w:rPr>
        <w:t xml:space="preserve"> </w:t>
      </w:r>
    </w:p>
    <w:p w:rsidR="00B746AD" w:rsidRPr="00FB1FE8" w:rsidRDefault="00B746AD" w:rsidP="001144CB">
      <w:pPr>
        <w:tabs>
          <w:tab w:val="left" w:pos="2805"/>
        </w:tabs>
        <w:ind w:left="77"/>
        <w:jc w:val="both"/>
        <w:rPr>
          <w:sz w:val="28"/>
          <w:szCs w:val="28"/>
        </w:rPr>
      </w:pPr>
      <w:r w:rsidRPr="00FB1FE8">
        <w:rPr>
          <w:sz w:val="28"/>
          <w:szCs w:val="28"/>
        </w:rPr>
        <w:t xml:space="preserve">- ритмические группировки в гаммах восьмыми, шестнадцатыми; </w:t>
      </w:r>
    </w:p>
    <w:p w:rsidR="00B746AD" w:rsidRPr="00FB1FE8" w:rsidRDefault="00B746AD" w:rsidP="001144CB">
      <w:pPr>
        <w:tabs>
          <w:tab w:val="left" w:pos="2805"/>
        </w:tabs>
        <w:ind w:left="77"/>
        <w:jc w:val="both"/>
        <w:rPr>
          <w:sz w:val="28"/>
          <w:szCs w:val="28"/>
        </w:rPr>
      </w:pPr>
      <w:r w:rsidRPr="00FB1FE8">
        <w:rPr>
          <w:sz w:val="28"/>
          <w:szCs w:val="28"/>
        </w:rPr>
        <w:t>- штри</w:t>
      </w:r>
      <w:r w:rsidR="00FE35AE" w:rsidRPr="00FB1FE8">
        <w:rPr>
          <w:sz w:val="28"/>
          <w:szCs w:val="28"/>
        </w:rPr>
        <w:t>хи в гаммах: легато, нон легато</w:t>
      </w:r>
      <w:r w:rsidRPr="00FB1FE8">
        <w:rPr>
          <w:sz w:val="28"/>
          <w:szCs w:val="28"/>
        </w:rPr>
        <w:t xml:space="preserve">: удар, нажим ПП, УУ, ПУ; дубль штрих, пунктирный ритм, пиццикато большим пальцем, тремоло (по возможности.); </w:t>
      </w:r>
    </w:p>
    <w:p w:rsidR="00B746AD" w:rsidRPr="00FB1FE8" w:rsidRDefault="00B746AD" w:rsidP="001144CB">
      <w:pPr>
        <w:tabs>
          <w:tab w:val="left" w:pos="2805"/>
        </w:tabs>
        <w:ind w:left="77"/>
        <w:jc w:val="both"/>
        <w:rPr>
          <w:sz w:val="28"/>
          <w:szCs w:val="28"/>
        </w:rPr>
      </w:pPr>
      <w:r w:rsidRPr="00FB1FE8">
        <w:rPr>
          <w:sz w:val="28"/>
          <w:szCs w:val="28"/>
        </w:rPr>
        <w:t xml:space="preserve">-  3-5 этюдов; </w:t>
      </w:r>
    </w:p>
    <w:p w:rsidR="00B746AD" w:rsidRPr="00FB1FE8" w:rsidRDefault="00B746AD" w:rsidP="00FB1FE8">
      <w:pPr>
        <w:tabs>
          <w:tab w:val="left" w:pos="2805"/>
        </w:tabs>
        <w:ind w:left="77"/>
        <w:jc w:val="both"/>
        <w:rPr>
          <w:sz w:val="28"/>
          <w:szCs w:val="28"/>
        </w:rPr>
      </w:pPr>
      <w:r w:rsidRPr="00FB1FE8">
        <w:rPr>
          <w:sz w:val="28"/>
          <w:szCs w:val="28"/>
        </w:rPr>
        <w:lastRenderedPageBreak/>
        <w:t>-10-12 пьес различных по характеру, стилю, жанру. Чтени</w:t>
      </w:r>
      <w:r w:rsidR="00FC3358" w:rsidRPr="00FB1FE8">
        <w:rPr>
          <w:sz w:val="28"/>
          <w:szCs w:val="28"/>
        </w:rPr>
        <w:t>е нот с листа. Подбор по слуху.</w:t>
      </w:r>
    </w:p>
    <w:p w:rsidR="007A4A83" w:rsidRPr="00FB1FE8" w:rsidRDefault="007A4A83" w:rsidP="00FB1FE8">
      <w:pPr>
        <w:tabs>
          <w:tab w:val="left" w:pos="2805"/>
        </w:tabs>
        <w:ind w:left="77"/>
        <w:jc w:val="both"/>
        <w:rPr>
          <w:sz w:val="28"/>
          <w:szCs w:val="28"/>
        </w:rPr>
      </w:pPr>
    </w:p>
    <w:p w:rsidR="00FC3358" w:rsidRPr="00FB1FE8" w:rsidRDefault="00FC3358" w:rsidP="00FB1FE8">
      <w:pPr>
        <w:tabs>
          <w:tab w:val="left" w:pos="2805"/>
        </w:tabs>
        <w:ind w:left="77"/>
        <w:jc w:val="center"/>
        <w:rPr>
          <w:b/>
          <w:bCs/>
          <w:sz w:val="28"/>
          <w:szCs w:val="28"/>
        </w:rPr>
      </w:pPr>
      <w:r w:rsidRPr="00FB1FE8">
        <w:rPr>
          <w:b/>
          <w:bCs/>
          <w:sz w:val="28"/>
          <w:szCs w:val="28"/>
        </w:rPr>
        <w:t>Текущий контроль и промежуточная аттестация</w:t>
      </w:r>
    </w:p>
    <w:p w:rsidR="00401E7D" w:rsidRPr="00FB1FE8" w:rsidRDefault="00401E7D" w:rsidP="00FB1FE8">
      <w:pPr>
        <w:tabs>
          <w:tab w:val="left" w:pos="2805"/>
        </w:tabs>
        <w:ind w:left="77"/>
        <w:jc w:val="both"/>
        <w:rPr>
          <w:b/>
          <w:i/>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B746AD" w:rsidRPr="00FB1FE8" w:rsidTr="00A26859">
        <w:tc>
          <w:tcPr>
            <w:tcW w:w="4962" w:type="dxa"/>
          </w:tcPr>
          <w:p w:rsidR="00B746AD" w:rsidRPr="00FB1FE8" w:rsidRDefault="00B746AD"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B746AD" w:rsidRPr="00FB1FE8" w:rsidRDefault="00B746AD"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B746AD" w:rsidRPr="00FB1FE8" w:rsidTr="00A26859">
        <w:tc>
          <w:tcPr>
            <w:tcW w:w="4962" w:type="dxa"/>
          </w:tcPr>
          <w:p w:rsidR="00B746AD" w:rsidRPr="00FB1FE8" w:rsidRDefault="00003851" w:rsidP="00FB1FE8">
            <w:pPr>
              <w:jc w:val="both"/>
              <w:rPr>
                <w:rFonts w:eastAsia="SimSun"/>
                <w:bCs/>
                <w:sz w:val="28"/>
                <w:szCs w:val="28"/>
                <w:lang w:eastAsia="en-US"/>
              </w:rPr>
            </w:pPr>
            <w:r>
              <w:rPr>
                <w:rFonts w:eastAsia="SimSun"/>
                <w:bCs/>
                <w:sz w:val="28"/>
                <w:szCs w:val="28"/>
                <w:lang w:eastAsia="en-US"/>
              </w:rPr>
              <w:t>о</w:t>
            </w:r>
            <w:r w:rsidR="00B746AD" w:rsidRPr="00FB1FE8">
              <w:rPr>
                <w:rFonts w:eastAsia="SimSun"/>
                <w:bCs/>
                <w:sz w:val="28"/>
                <w:szCs w:val="28"/>
                <w:lang w:eastAsia="en-US"/>
              </w:rPr>
              <w:t xml:space="preserve">ктябрь – технический зачет (одна </w:t>
            </w:r>
            <w:proofErr w:type="spellStart"/>
            <w:r w:rsidR="00B746AD" w:rsidRPr="00FB1FE8">
              <w:rPr>
                <w:rFonts w:eastAsia="SimSun"/>
                <w:bCs/>
                <w:sz w:val="28"/>
                <w:szCs w:val="28"/>
                <w:lang w:eastAsia="en-US"/>
              </w:rPr>
              <w:t>гамма,</w:t>
            </w:r>
            <w:r w:rsidR="0073593E" w:rsidRPr="00FB1FE8">
              <w:rPr>
                <w:rFonts w:eastAsia="SimSun"/>
                <w:bCs/>
                <w:sz w:val="28"/>
                <w:szCs w:val="28"/>
                <w:lang w:eastAsia="en-US"/>
              </w:rPr>
              <w:t>упражнение</w:t>
            </w:r>
            <w:proofErr w:type="spellEnd"/>
            <w:r w:rsidR="00427481">
              <w:rPr>
                <w:rFonts w:eastAsia="SimSun"/>
                <w:bCs/>
                <w:sz w:val="28"/>
                <w:szCs w:val="28"/>
                <w:lang w:eastAsia="en-US"/>
              </w:rPr>
              <w:t>)</w:t>
            </w:r>
          </w:p>
          <w:p w:rsidR="00B746AD" w:rsidRPr="00FB1FE8" w:rsidRDefault="00003851" w:rsidP="00FB1FE8">
            <w:pPr>
              <w:jc w:val="both"/>
              <w:rPr>
                <w:rFonts w:eastAsia="SimSun"/>
                <w:bCs/>
                <w:sz w:val="28"/>
                <w:szCs w:val="28"/>
                <w:lang w:eastAsia="en-US"/>
              </w:rPr>
            </w:pPr>
            <w:r>
              <w:rPr>
                <w:rFonts w:eastAsia="SimSun"/>
                <w:bCs/>
                <w:sz w:val="28"/>
                <w:szCs w:val="28"/>
                <w:lang w:eastAsia="en-US"/>
              </w:rPr>
              <w:t>д</w:t>
            </w:r>
            <w:r w:rsidR="00B746AD" w:rsidRPr="00FB1FE8">
              <w:rPr>
                <w:rFonts w:eastAsia="SimSun"/>
                <w:bCs/>
                <w:sz w:val="28"/>
                <w:szCs w:val="28"/>
                <w:lang w:eastAsia="en-US"/>
              </w:rPr>
              <w:t>екабрь – зач</w:t>
            </w:r>
            <w:r w:rsidR="00427481">
              <w:rPr>
                <w:rFonts w:eastAsia="SimSun"/>
                <w:bCs/>
                <w:sz w:val="28"/>
                <w:szCs w:val="28"/>
                <w:lang w:eastAsia="en-US"/>
              </w:rPr>
              <w:t>ет (две разнохарактерные пьесы)</w:t>
            </w:r>
          </w:p>
        </w:tc>
        <w:tc>
          <w:tcPr>
            <w:tcW w:w="4678" w:type="dxa"/>
          </w:tcPr>
          <w:p w:rsidR="00B746AD" w:rsidRPr="00FB1FE8" w:rsidRDefault="00003851" w:rsidP="00FB1FE8">
            <w:pPr>
              <w:jc w:val="both"/>
              <w:rPr>
                <w:rFonts w:eastAsia="SimSun"/>
                <w:bCs/>
                <w:sz w:val="28"/>
                <w:szCs w:val="28"/>
                <w:lang w:eastAsia="en-US"/>
              </w:rPr>
            </w:pPr>
            <w:r>
              <w:rPr>
                <w:rFonts w:eastAsia="SimSun"/>
                <w:bCs/>
                <w:sz w:val="28"/>
                <w:szCs w:val="28"/>
                <w:lang w:eastAsia="en-US"/>
              </w:rPr>
              <w:t>м</w:t>
            </w:r>
            <w:r w:rsidR="00B746AD" w:rsidRPr="00FB1FE8">
              <w:rPr>
                <w:rFonts w:eastAsia="SimSun"/>
                <w:bCs/>
                <w:sz w:val="28"/>
                <w:szCs w:val="28"/>
                <w:lang w:eastAsia="en-US"/>
              </w:rPr>
              <w:t xml:space="preserve">арт – технический зачет (гамма, </w:t>
            </w:r>
            <w:r w:rsidR="0073593E" w:rsidRPr="00FB1FE8">
              <w:rPr>
                <w:rFonts w:eastAsia="SimSun"/>
                <w:bCs/>
                <w:sz w:val="28"/>
                <w:szCs w:val="28"/>
                <w:lang w:eastAsia="en-US"/>
              </w:rPr>
              <w:t>этюд</w:t>
            </w:r>
            <w:r w:rsidR="00B746AD" w:rsidRPr="00FB1FE8">
              <w:rPr>
                <w:rFonts w:eastAsia="SimSun"/>
                <w:bCs/>
                <w:sz w:val="28"/>
                <w:szCs w:val="28"/>
                <w:lang w:eastAsia="en-US"/>
              </w:rPr>
              <w:t>)</w:t>
            </w:r>
          </w:p>
          <w:p w:rsidR="00B746AD" w:rsidRPr="00FB1FE8" w:rsidRDefault="00003851" w:rsidP="00FB1FE8">
            <w:pPr>
              <w:jc w:val="both"/>
              <w:rPr>
                <w:rFonts w:eastAsia="SimSun"/>
                <w:bCs/>
                <w:sz w:val="28"/>
                <w:szCs w:val="28"/>
                <w:lang w:eastAsia="en-US"/>
              </w:rPr>
            </w:pPr>
            <w:r>
              <w:rPr>
                <w:rFonts w:eastAsia="SimSun"/>
                <w:bCs/>
                <w:sz w:val="28"/>
                <w:szCs w:val="28"/>
                <w:lang w:eastAsia="en-US"/>
              </w:rPr>
              <w:t>м</w:t>
            </w:r>
            <w:r w:rsidR="00B746AD" w:rsidRPr="00FB1FE8">
              <w:rPr>
                <w:rFonts w:eastAsia="SimSun"/>
                <w:bCs/>
                <w:sz w:val="28"/>
                <w:szCs w:val="28"/>
                <w:lang w:eastAsia="en-US"/>
              </w:rPr>
              <w:t>ай – переводной экзамен (3</w:t>
            </w:r>
            <w:r w:rsidR="00427481">
              <w:rPr>
                <w:rFonts w:eastAsia="SimSun"/>
                <w:bCs/>
                <w:sz w:val="28"/>
                <w:szCs w:val="28"/>
                <w:lang w:eastAsia="en-US"/>
              </w:rPr>
              <w:t xml:space="preserve"> разнохарактерных произведения)</w:t>
            </w:r>
          </w:p>
        </w:tc>
      </w:tr>
    </w:tbl>
    <w:p w:rsidR="00B746AD" w:rsidRPr="00FB1FE8" w:rsidRDefault="00B746AD" w:rsidP="00FB1FE8">
      <w:pPr>
        <w:widowControl w:val="0"/>
        <w:suppressAutoHyphens/>
        <w:rPr>
          <w:rFonts w:eastAsia="SimSun"/>
          <w:b/>
          <w:bCs/>
          <w:iCs/>
          <w:kern w:val="1"/>
          <w:sz w:val="28"/>
          <w:szCs w:val="28"/>
          <w:lang w:eastAsia="hi-IN" w:bidi="hi-IN"/>
        </w:rPr>
      </w:pPr>
    </w:p>
    <w:p w:rsidR="00103726" w:rsidRPr="00FB1FE8" w:rsidRDefault="00F831F2" w:rsidP="00FB1FE8">
      <w:pPr>
        <w:tabs>
          <w:tab w:val="left" w:pos="3320"/>
        </w:tabs>
        <w:jc w:val="center"/>
        <w:rPr>
          <w:rFonts w:eastAsia="SimSun"/>
          <w:b/>
          <w:sz w:val="28"/>
          <w:szCs w:val="28"/>
          <w:lang w:eastAsia="en-US"/>
        </w:rPr>
      </w:pPr>
      <w:r w:rsidRPr="00FB1FE8">
        <w:rPr>
          <w:rFonts w:eastAsia="SimSun"/>
          <w:b/>
          <w:sz w:val="28"/>
          <w:szCs w:val="28"/>
          <w:lang w:eastAsia="en-US"/>
        </w:rPr>
        <w:t>П</w:t>
      </w:r>
      <w:r w:rsidR="00103726" w:rsidRPr="00FB1FE8">
        <w:rPr>
          <w:rFonts w:eastAsia="SimSun"/>
          <w:b/>
          <w:sz w:val="28"/>
          <w:szCs w:val="28"/>
          <w:lang w:eastAsia="en-US"/>
        </w:rPr>
        <w:t>ере</w:t>
      </w:r>
      <w:r w:rsidR="00427481">
        <w:rPr>
          <w:rFonts w:eastAsia="SimSun"/>
          <w:b/>
          <w:sz w:val="28"/>
          <w:szCs w:val="28"/>
          <w:lang w:eastAsia="en-US"/>
        </w:rPr>
        <w:t>чень произведений</w:t>
      </w:r>
      <w:r w:rsidR="00003851">
        <w:rPr>
          <w:rFonts w:eastAsia="SimSun"/>
          <w:b/>
          <w:sz w:val="28"/>
          <w:szCs w:val="28"/>
          <w:lang w:eastAsia="en-US"/>
        </w:rPr>
        <w:t xml:space="preserve"> </w:t>
      </w:r>
      <w:r w:rsidR="00103726" w:rsidRPr="00FB1FE8">
        <w:rPr>
          <w:rFonts w:eastAsia="SimSun"/>
          <w:b/>
          <w:sz w:val="28"/>
          <w:szCs w:val="28"/>
          <w:lang w:eastAsia="en-US"/>
        </w:rPr>
        <w:t xml:space="preserve"> для составлени</w:t>
      </w:r>
      <w:r w:rsidR="00FC3358" w:rsidRPr="00FB1FE8">
        <w:rPr>
          <w:rFonts w:eastAsia="SimSun"/>
          <w:b/>
          <w:sz w:val="28"/>
          <w:szCs w:val="28"/>
          <w:lang w:eastAsia="en-US"/>
        </w:rPr>
        <w:t>я программы:</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Аренский А. Журавель</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Андреев В. Как под яблонькой</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Бетховен Л. Экосез, Сурок</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 xml:space="preserve">Белорусская народная песня Савка и Гришка в обработке </w:t>
      </w:r>
      <w:proofErr w:type="spellStart"/>
      <w:r w:rsidRPr="00003851">
        <w:rPr>
          <w:sz w:val="28"/>
          <w:szCs w:val="28"/>
          <w:lang w:eastAsia="en-US"/>
        </w:rPr>
        <w:t>А.Тихомирова</w:t>
      </w:r>
      <w:proofErr w:type="spellEnd"/>
      <w:r w:rsidRPr="00003851">
        <w:rPr>
          <w:sz w:val="28"/>
          <w:szCs w:val="28"/>
          <w:lang w:eastAsia="en-US"/>
        </w:rPr>
        <w:t xml:space="preserve">  </w:t>
      </w:r>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Будашкин</w:t>
      </w:r>
      <w:proofErr w:type="spellEnd"/>
      <w:r w:rsidRPr="00003851">
        <w:rPr>
          <w:sz w:val="28"/>
          <w:szCs w:val="28"/>
          <w:lang w:eastAsia="en-US"/>
        </w:rPr>
        <w:t xml:space="preserve"> Н. Песенка Настеньки из м/ф «Аленький цветочек»</w:t>
      </w:r>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Б.н.т</w:t>
      </w:r>
      <w:proofErr w:type="spellEnd"/>
      <w:r w:rsidRPr="00003851">
        <w:rPr>
          <w:sz w:val="28"/>
          <w:szCs w:val="28"/>
          <w:lang w:eastAsia="en-US"/>
        </w:rPr>
        <w:t>. «</w:t>
      </w:r>
      <w:proofErr w:type="spellStart"/>
      <w:r w:rsidRPr="00003851">
        <w:rPr>
          <w:sz w:val="28"/>
          <w:szCs w:val="28"/>
          <w:lang w:eastAsia="en-US"/>
        </w:rPr>
        <w:t>Крыжачок</w:t>
      </w:r>
      <w:proofErr w:type="spellEnd"/>
      <w:r w:rsidRPr="00003851">
        <w:rPr>
          <w:sz w:val="28"/>
          <w:szCs w:val="28"/>
          <w:lang w:eastAsia="en-US"/>
        </w:rPr>
        <w:t>»</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Вебер К. Вальс</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Глинка М. Лезгинка, Полька</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Гладков Г. Песенка Львёнка и Черепахи.</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Гречанинов А. Пойду ль я, выйду ль я</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 xml:space="preserve">Гречанинов А. Пьеса </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Давидович Ю. Первый цветок</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Давидович Ю. Солнечный зайчик</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Дусек Я. Старинный танец</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Дунаевский И. Песенка о капитане из к/ф «Дети капитана Гранта».</w:t>
      </w:r>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Кабалевский</w:t>
      </w:r>
      <w:proofErr w:type="spellEnd"/>
      <w:r w:rsidRPr="00003851">
        <w:rPr>
          <w:sz w:val="28"/>
          <w:szCs w:val="28"/>
          <w:lang w:eastAsia="en-US"/>
        </w:rPr>
        <w:t xml:space="preserve"> Д. Про Петю</w:t>
      </w:r>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Кабалевский</w:t>
      </w:r>
      <w:proofErr w:type="spellEnd"/>
      <w:r w:rsidRPr="00003851">
        <w:rPr>
          <w:sz w:val="28"/>
          <w:szCs w:val="28"/>
          <w:lang w:eastAsia="en-US"/>
        </w:rPr>
        <w:t xml:space="preserve"> Д. Клоуны</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Калинников В. Журавель</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Локтев В. Ты лети, ветерок</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 xml:space="preserve">Левина 3. </w:t>
      </w:r>
      <w:proofErr w:type="spellStart"/>
      <w:r w:rsidRPr="00003851">
        <w:rPr>
          <w:sz w:val="28"/>
          <w:szCs w:val="28"/>
          <w:lang w:eastAsia="en-US"/>
        </w:rPr>
        <w:t>Матрѐшки</w:t>
      </w:r>
      <w:proofErr w:type="spellEnd"/>
      <w:r w:rsidRPr="00003851">
        <w:rPr>
          <w:sz w:val="28"/>
          <w:szCs w:val="28"/>
          <w:lang w:eastAsia="en-US"/>
        </w:rPr>
        <w:t>, Неваляшки</w:t>
      </w:r>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Люлли</w:t>
      </w:r>
      <w:proofErr w:type="spellEnd"/>
      <w:r w:rsidRPr="00003851">
        <w:rPr>
          <w:sz w:val="28"/>
          <w:szCs w:val="28"/>
          <w:lang w:eastAsia="en-US"/>
        </w:rPr>
        <w:t xml:space="preserve">  Ж. Песенка</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Моцарт В. Майская песня</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Мусорский М. «Вечерняя песенка»</w:t>
      </w:r>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Пёрселл</w:t>
      </w:r>
      <w:proofErr w:type="spellEnd"/>
      <w:r w:rsidRPr="00003851">
        <w:rPr>
          <w:sz w:val="28"/>
          <w:szCs w:val="28"/>
          <w:lang w:eastAsia="en-US"/>
        </w:rPr>
        <w:t xml:space="preserve"> Г. Ария</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 xml:space="preserve">Русская народная песня «Я девушка, как розочка» </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 xml:space="preserve">Русская народная песня  «Как на тоненький ледок» обр. </w:t>
      </w:r>
      <w:proofErr w:type="spellStart"/>
      <w:r w:rsidRPr="00003851">
        <w:rPr>
          <w:sz w:val="28"/>
          <w:szCs w:val="28"/>
          <w:lang w:eastAsia="en-US"/>
        </w:rPr>
        <w:t>О.Моисеева</w:t>
      </w:r>
      <w:proofErr w:type="spellEnd"/>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Руббах</w:t>
      </w:r>
      <w:proofErr w:type="spellEnd"/>
      <w:r w:rsidRPr="00003851">
        <w:rPr>
          <w:sz w:val="28"/>
          <w:szCs w:val="28"/>
          <w:lang w:eastAsia="en-US"/>
        </w:rPr>
        <w:t xml:space="preserve"> А. Вальс</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Римский – Корсаков Н. Со вьюном я хожу</w:t>
      </w:r>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Старокадомский</w:t>
      </w:r>
      <w:proofErr w:type="spellEnd"/>
      <w:r w:rsidRPr="00003851">
        <w:rPr>
          <w:sz w:val="28"/>
          <w:szCs w:val="28"/>
          <w:lang w:eastAsia="en-US"/>
        </w:rPr>
        <w:t xml:space="preserve"> М. Любитель – рыболов</w:t>
      </w:r>
    </w:p>
    <w:p w:rsidR="0073593E" w:rsidRPr="00003851" w:rsidRDefault="0073593E" w:rsidP="009667D6">
      <w:pPr>
        <w:pStyle w:val="af"/>
        <w:numPr>
          <w:ilvl w:val="0"/>
          <w:numId w:val="21"/>
        </w:numPr>
        <w:jc w:val="both"/>
        <w:rPr>
          <w:sz w:val="28"/>
          <w:szCs w:val="28"/>
          <w:lang w:eastAsia="en-US"/>
        </w:rPr>
      </w:pPr>
      <w:proofErr w:type="spellStart"/>
      <w:r w:rsidRPr="00003851">
        <w:rPr>
          <w:sz w:val="28"/>
          <w:szCs w:val="28"/>
          <w:lang w:eastAsia="en-US"/>
        </w:rPr>
        <w:t>Спадавеккиа</w:t>
      </w:r>
      <w:proofErr w:type="spellEnd"/>
      <w:r w:rsidRPr="00003851">
        <w:rPr>
          <w:sz w:val="28"/>
          <w:szCs w:val="28"/>
          <w:lang w:eastAsia="en-US"/>
        </w:rPr>
        <w:t xml:space="preserve"> А. Добрый жук из к/ф «Золушка»</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 xml:space="preserve">Украинская народная песня «Ой, </w:t>
      </w:r>
      <w:proofErr w:type="spellStart"/>
      <w:r w:rsidRPr="00003851">
        <w:rPr>
          <w:sz w:val="28"/>
          <w:szCs w:val="28"/>
          <w:lang w:eastAsia="en-US"/>
        </w:rPr>
        <w:t>джигуне</w:t>
      </w:r>
      <w:proofErr w:type="spellEnd"/>
      <w:r w:rsidRPr="00003851">
        <w:rPr>
          <w:sz w:val="28"/>
          <w:szCs w:val="28"/>
          <w:lang w:eastAsia="en-US"/>
        </w:rPr>
        <w:t xml:space="preserve">, </w:t>
      </w:r>
      <w:proofErr w:type="spellStart"/>
      <w:r w:rsidRPr="00003851">
        <w:rPr>
          <w:sz w:val="28"/>
          <w:szCs w:val="28"/>
          <w:lang w:eastAsia="en-US"/>
        </w:rPr>
        <w:t>джигуне</w:t>
      </w:r>
      <w:proofErr w:type="spellEnd"/>
      <w:r w:rsidRPr="00003851">
        <w:rPr>
          <w:sz w:val="28"/>
          <w:szCs w:val="28"/>
          <w:lang w:eastAsia="en-US"/>
        </w:rPr>
        <w:t>»</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Чайковский П. Жур – журавель</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lastRenderedPageBreak/>
        <w:t xml:space="preserve">Чайковский П. «Во </w:t>
      </w:r>
      <w:proofErr w:type="spellStart"/>
      <w:r w:rsidRPr="00003851">
        <w:rPr>
          <w:sz w:val="28"/>
          <w:szCs w:val="28"/>
          <w:lang w:eastAsia="en-US"/>
        </w:rPr>
        <w:t>лузях</w:t>
      </w:r>
      <w:proofErr w:type="spellEnd"/>
      <w:r w:rsidRPr="00003851">
        <w:rPr>
          <w:sz w:val="28"/>
          <w:szCs w:val="28"/>
          <w:lang w:eastAsia="en-US"/>
        </w:rPr>
        <w:t>»</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Шуман Р.  Веселый крестьянин</w:t>
      </w:r>
    </w:p>
    <w:p w:rsidR="0073593E" w:rsidRPr="00003851" w:rsidRDefault="0073593E" w:rsidP="009667D6">
      <w:pPr>
        <w:pStyle w:val="af"/>
        <w:numPr>
          <w:ilvl w:val="0"/>
          <w:numId w:val="21"/>
        </w:numPr>
        <w:jc w:val="both"/>
        <w:rPr>
          <w:sz w:val="28"/>
          <w:szCs w:val="28"/>
          <w:lang w:eastAsia="en-US"/>
        </w:rPr>
      </w:pPr>
      <w:r w:rsidRPr="00003851">
        <w:rPr>
          <w:sz w:val="28"/>
          <w:szCs w:val="28"/>
          <w:lang w:eastAsia="en-US"/>
        </w:rPr>
        <w:t>Шостакович Д. Песня о встречном</w:t>
      </w:r>
    </w:p>
    <w:p w:rsidR="0073593E" w:rsidRPr="00FB1FE8" w:rsidRDefault="0073593E" w:rsidP="00FB1FE8">
      <w:pPr>
        <w:rPr>
          <w:b/>
          <w:bCs/>
          <w:sz w:val="28"/>
          <w:szCs w:val="28"/>
          <w:lang w:eastAsia="en-US"/>
        </w:rPr>
      </w:pPr>
      <w:r w:rsidRPr="00FB1FE8">
        <w:rPr>
          <w:b/>
          <w:bCs/>
          <w:sz w:val="28"/>
          <w:szCs w:val="28"/>
          <w:lang w:eastAsia="en-US"/>
        </w:rPr>
        <w:t>Этюды</w:t>
      </w:r>
    </w:p>
    <w:p w:rsidR="0073593E" w:rsidRPr="00003851" w:rsidRDefault="0073593E" w:rsidP="009667D6">
      <w:pPr>
        <w:pStyle w:val="af"/>
        <w:numPr>
          <w:ilvl w:val="0"/>
          <w:numId w:val="22"/>
        </w:numPr>
        <w:rPr>
          <w:b/>
          <w:bCs/>
          <w:sz w:val="28"/>
          <w:szCs w:val="28"/>
          <w:lang w:eastAsia="en-US"/>
        </w:rPr>
      </w:pPr>
      <w:r w:rsidRPr="00003851">
        <w:rPr>
          <w:sz w:val="28"/>
          <w:szCs w:val="28"/>
          <w:lang w:eastAsia="en-US"/>
        </w:rPr>
        <w:t>Александров А. Этюд</w:t>
      </w:r>
    </w:p>
    <w:p w:rsidR="0073593E" w:rsidRPr="00003851" w:rsidRDefault="0073593E" w:rsidP="009667D6">
      <w:pPr>
        <w:pStyle w:val="af"/>
        <w:numPr>
          <w:ilvl w:val="0"/>
          <w:numId w:val="22"/>
        </w:numPr>
        <w:rPr>
          <w:sz w:val="28"/>
          <w:szCs w:val="28"/>
          <w:lang w:eastAsia="en-US"/>
        </w:rPr>
      </w:pPr>
      <w:r w:rsidRPr="00003851">
        <w:rPr>
          <w:sz w:val="28"/>
          <w:szCs w:val="28"/>
          <w:lang w:eastAsia="en-US"/>
        </w:rPr>
        <w:t>Бакланова Н. Этюд ре минор</w:t>
      </w:r>
    </w:p>
    <w:p w:rsidR="0073593E" w:rsidRPr="00003851" w:rsidRDefault="0073593E" w:rsidP="009667D6">
      <w:pPr>
        <w:pStyle w:val="af"/>
        <w:numPr>
          <w:ilvl w:val="0"/>
          <w:numId w:val="22"/>
        </w:numPr>
        <w:rPr>
          <w:sz w:val="28"/>
          <w:szCs w:val="28"/>
          <w:lang w:eastAsia="en-US"/>
        </w:rPr>
      </w:pPr>
      <w:proofErr w:type="spellStart"/>
      <w:r w:rsidRPr="00003851">
        <w:rPr>
          <w:sz w:val="28"/>
          <w:szCs w:val="28"/>
          <w:lang w:eastAsia="en-US"/>
        </w:rPr>
        <w:t>Гнесина</w:t>
      </w:r>
      <w:proofErr w:type="spellEnd"/>
      <w:r w:rsidRPr="00003851">
        <w:rPr>
          <w:sz w:val="28"/>
          <w:szCs w:val="28"/>
          <w:lang w:eastAsia="en-US"/>
        </w:rPr>
        <w:t xml:space="preserve"> Е.  Два этюда </w:t>
      </w:r>
    </w:p>
    <w:p w:rsidR="0073593E" w:rsidRPr="00003851" w:rsidRDefault="0073593E" w:rsidP="009667D6">
      <w:pPr>
        <w:pStyle w:val="af"/>
        <w:numPr>
          <w:ilvl w:val="0"/>
          <w:numId w:val="22"/>
        </w:numPr>
        <w:rPr>
          <w:sz w:val="28"/>
          <w:szCs w:val="28"/>
          <w:lang w:eastAsia="en-US"/>
        </w:rPr>
      </w:pPr>
      <w:r w:rsidRPr="00003851">
        <w:rPr>
          <w:sz w:val="28"/>
          <w:szCs w:val="28"/>
          <w:lang w:eastAsia="en-US"/>
        </w:rPr>
        <w:t>Зверев А. Этюд ля мажор</w:t>
      </w:r>
    </w:p>
    <w:p w:rsidR="0073593E" w:rsidRPr="00003851" w:rsidRDefault="0073593E" w:rsidP="009667D6">
      <w:pPr>
        <w:pStyle w:val="af"/>
        <w:numPr>
          <w:ilvl w:val="0"/>
          <w:numId w:val="22"/>
        </w:numPr>
        <w:rPr>
          <w:sz w:val="28"/>
          <w:szCs w:val="28"/>
          <w:lang w:eastAsia="en-US"/>
        </w:rPr>
      </w:pPr>
      <w:r w:rsidRPr="00003851">
        <w:rPr>
          <w:sz w:val="28"/>
          <w:szCs w:val="28"/>
          <w:lang w:eastAsia="en-US"/>
        </w:rPr>
        <w:t>Ильина Р. Этюд «Козлик»</w:t>
      </w:r>
    </w:p>
    <w:p w:rsidR="0073593E" w:rsidRPr="00003851" w:rsidRDefault="0073593E" w:rsidP="009667D6">
      <w:pPr>
        <w:pStyle w:val="af"/>
        <w:numPr>
          <w:ilvl w:val="0"/>
          <w:numId w:val="22"/>
        </w:numPr>
        <w:rPr>
          <w:sz w:val="28"/>
          <w:szCs w:val="28"/>
          <w:lang w:eastAsia="en-US"/>
        </w:rPr>
      </w:pPr>
      <w:proofErr w:type="spellStart"/>
      <w:r w:rsidRPr="00003851">
        <w:rPr>
          <w:sz w:val="28"/>
          <w:szCs w:val="28"/>
          <w:lang w:eastAsia="en-US"/>
        </w:rPr>
        <w:t>Кабалевский</w:t>
      </w:r>
      <w:proofErr w:type="spellEnd"/>
      <w:r w:rsidRPr="00003851">
        <w:rPr>
          <w:sz w:val="28"/>
          <w:szCs w:val="28"/>
          <w:lang w:eastAsia="en-US"/>
        </w:rPr>
        <w:t xml:space="preserve"> Д. Этюд ля-минор</w:t>
      </w:r>
    </w:p>
    <w:p w:rsidR="0073593E" w:rsidRPr="00003851" w:rsidRDefault="0073593E" w:rsidP="009667D6">
      <w:pPr>
        <w:pStyle w:val="af"/>
        <w:numPr>
          <w:ilvl w:val="0"/>
          <w:numId w:val="22"/>
        </w:numPr>
        <w:rPr>
          <w:sz w:val="28"/>
          <w:szCs w:val="28"/>
          <w:lang w:eastAsia="en-US"/>
        </w:rPr>
      </w:pPr>
      <w:r w:rsidRPr="00003851">
        <w:rPr>
          <w:sz w:val="28"/>
          <w:szCs w:val="28"/>
          <w:lang w:eastAsia="en-US"/>
        </w:rPr>
        <w:t>Куликов П. Этюд Ля-мажор</w:t>
      </w:r>
    </w:p>
    <w:p w:rsidR="0073593E" w:rsidRPr="00003851" w:rsidRDefault="0073593E" w:rsidP="009667D6">
      <w:pPr>
        <w:pStyle w:val="af"/>
        <w:numPr>
          <w:ilvl w:val="0"/>
          <w:numId w:val="22"/>
        </w:numPr>
        <w:rPr>
          <w:sz w:val="28"/>
          <w:szCs w:val="28"/>
          <w:lang w:eastAsia="en-US"/>
        </w:rPr>
      </w:pPr>
      <w:r w:rsidRPr="00003851">
        <w:rPr>
          <w:sz w:val="28"/>
          <w:szCs w:val="28"/>
          <w:lang w:eastAsia="en-US"/>
        </w:rPr>
        <w:t>Федоров С. Этюд «Утренняя пробежка»</w:t>
      </w:r>
    </w:p>
    <w:p w:rsidR="0073593E" w:rsidRPr="00003851" w:rsidRDefault="0073593E" w:rsidP="009667D6">
      <w:pPr>
        <w:pStyle w:val="af"/>
        <w:numPr>
          <w:ilvl w:val="0"/>
          <w:numId w:val="22"/>
        </w:numPr>
        <w:rPr>
          <w:sz w:val="28"/>
          <w:szCs w:val="28"/>
          <w:lang w:eastAsia="en-US"/>
        </w:rPr>
      </w:pPr>
      <w:r w:rsidRPr="00003851">
        <w:rPr>
          <w:sz w:val="28"/>
          <w:szCs w:val="28"/>
          <w:lang w:eastAsia="en-US"/>
        </w:rPr>
        <w:t>Федоров С. «Военный этюд»</w:t>
      </w:r>
    </w:p>
    <w:p w:rsidR="005B6CCA" w:rsidRPr="00FB1FE8" w:rsidRDefault="005B6CCA" w:rsidP="00FB1FE8">
      <w:pPr>
        <w:rPr>
          <w:sz w:val="28"/>
          <w:szCs w:val="28"/>
          <w:lang w:eastAsia="en-US"/>
        </w:rPr>
      </w:pPr>
    </w:p>
    <w:p w:rsidR="00F2757F" w:rsidRPr="00FB1FE8" w:rsidRDefault="00E04F0C" w:rsidP="00FB1FE8">
      <w:pPr>
        <w:jc w:val="center"/>
        <w:rPr>
          <w:rFonts w:eastAsia="SimSun"/>
          <w:b/>
          <w:sz w:val="28"/>
          <w:szCs w:val="28"/>
          <w:lang w:eastAsia="en-US"/>
        </w:rPr>
      </w:pPr>
      <w:r w:rsidRPr="00FB1FE8">
        <w:rPr>
          <w:rFonts w:eastAsia="SimSun"/>
          <w:b/>
          <w:sz w:val="28"/>
          <w:szCs w:val="28"/>
          <w:lang w:eastAsia="en-US"/>
        </w:rPr>
        <w:t>П</w:t>
      </w:r>
      <w:r w:rsidR="00F2757F" w:rsidRPr="00FB1FE8">
        <w:rPr>
          <w:rFonts w:eastAsia="SimSun"/>
          <w:b/>
          <w:sz w:val="28"/>
          <w:szCs w:val="28"/>
          <w:lang w:eastAsia="en-US"/>
        </w:rPr>
        <w:t>рограммы переводных экзаменов</w:t>
      </w:r>
    </w:p>
    <w:p w:rsidR="007A4A83" w:rsidRPr="00FB1FE8" w:rsidRDefault="007A4A83" w:rsidP="00FB1FE8">
      <w:pPr>
        <w:jc w:val="center"/>
        <w:rPr>
          <w:rFonts w:eastAsia="SimSun"/>
          <w:b/>
          <w:sz w:val="28"/>
          <w:szCs w:val="28"/>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402"/>
      </w:tblGrid>
      <w:tr w:rsidR="00F2757F" w:rsidRPr="00FB1FE8" w:rsidTr="00427481">
        <w:tc>
          <w:tcPr>
            <w:tcW w:w="9923" w:type="dxa"/>
            <w:gridSpan w:val="3"/>
          </w:tcPr>
          <w:p w:rsidR="00F2757F" w:rsidRPr="00FB1FE8" w:rsidRDefault="00F2757F" w:rsidP="00FB1FE8">
            <w:pPr>
              <w:jc w:val="center"/>
              <w:rPr>
                <w:rFonts w:eastAsia="SimSun"/>
                <w:b/>
                <w:sz w:val="28"/>
                <w:szCs w:val="28"/>
                <w:lang w:eastAsia="en-US"/>
              </w:rPr>
            </w:pPr>
            <w:r w:rsidRPr="00FB1FE8">
              <w:rPr>
                <w:rFonts w:eastAsia="SimSun"/>
                <w:b/>
                <w:sz w:val="28"/>
                <w:szCs w:val="28"/>
                <w:lang w:eastAsia="en-US"/>
              </w:rPr>
              <w:t>Уровень сложности</w:t>
            </w:r>
          </w:p>
        </w:tc>
      </w:tr>
      <w:tr w:rsidR="00F2757F" w:rsidRPr="00FB1FE8" w:rsidTr="00427481">
        <w:tc>
          <w:tcPr>
            <w:tcW w:w="3119" w:type="dxa"/>
          </w:tcPr>
          <w:p w:rsidR="00F2757F" w:rsidRPr="00FB1FE8" w:rsidRDefault="00F2757F" w:rsidP="00FB1FE8">
            <w:pPr>
              <w:jc w:val="center"/>
              <w:rPr>
                <w:rFonts w:eastAsia="SimSun"/>
                <w:b/>
                <w:sz w:val="28"/>
                <w:szCs w:val="28"/>
                <w:lang w:eastAsia="en-US"/>
              </w:rPr>
            </w:pPr>
            <w:r w:rsidRPr="00FB1FE8">
              <w:rPr>
                <w:rFonts w:eastAsia="SimSun"/>
                <w:b/>
                <w:sz w:val="28"/>
                <w:szCs w:val="28"/>
                <w:lang w:eastAsia="en-US"/>
              </w:rPr>
              <w:t>низкий</w:t>
            </w:r>
          </w:p>
        </w:tc>
        <w:tc>
          <w:tcPr>
            <w:tcW w:w="3402" w:type="dxa"/>
          </w:tcPr>
          <w:p w:rsidR="00F2757F" w:rsidRPr="00FB1FE8" w:rsidRDefault="00F2757F" w:rsidP="00FB1FE8">
            <w:pPr>
              <w:jc w:val="center"/>
              <w:rPr>
                <w:rFonts w:eastAsia="SimSun"/>
                <w:b/>
                <w:sz w:val="28"/>
                <w:szCs w:val="28"/>
                <w:lang w:eastAsia="en-US"/>
              </w:rPr>
            </w:pPr>
            <w:r w:rsidRPr="00FB1FE8">
              <w:rPr>
                <w:rFonts w:eastAsia="SimSun"/>
                <w:b/>
                <w:sz w:val="28"/>
                <w:szCs w:val="28"/>
                <w:lang w:eastAsia="en-US"/>
              </w:rPr>
              <w:t>средний</w:t>
            </w:r>
          </w:p>
        </w:tc>
        <w:tc>
          <w:tcPr>
            <w:tcW w:w="3402" w:type="dxa"/>
          </w:tcPr>
          <w:p w:rsidR="00F2757F" w:rsidRPr="00FB1FE8" w:rsidRDefault="00F2757F" w:rsidP="00FB1FE8">
            <w:pPr>
              <w:jc w:val="center"/>
              <w:rPr>
                <w:rFonts w:eastAsia="SimSun"/>
                <w:b/>
                <w:sz w:val="28"/>
                <w:szCs w:val="28"/>
                <w:lang w:eastAsia="en-US"/>
              </w:rPr>
            </w:pPr>
            <w:r w:rsidRPr="00FB1FE8">
              <w:rPr>
                <w:rFonts w:eastAsia="SimSun"/>
                <w:b/>
                <w:sz w:val="28"/>
                <w:szCs w:val="28"/>
                <w:lang w:eastAsia="en-US"/>
              </w:rPr>
              <w:t>высокий</w:t>
            </w:r>
          </w:p>
        </w:tc>
      </w:tr>
      <w:tr w:rsidR="00F2757F" w:rsidRPr="00FB1FE8" w:rsidTr="00427481">
        <w:tc>
          <w:tcPr>
            <w:tcW w:w="3119" w:type="dxa"/>
          </w:tcPr>
          <w:p w:rsidR="0073593E" w:rsidRPr="00FB1FE8" w:rsidRDefault="0073593E" w:rsidP="00FB1FE8">
            <w:pPr>
              <w:rPr>
                <w:sz w:val="28"/>
                <w:szCs w:val="28"/>
                <w:lang w:eastAsia="en-US"/>
              </w:rPr>
            </w:pPr>
            <w:r w:rsidRPr="00FB1FE8">
              <w:rPr>
                <w:sz w:val="28"/>
                <w:szCs w:val="28"/>
                <w:lang w:eastAsia="en-US"/>
              </w:rPr>
              <w:t>1.Гайдн Й. «Песенка»</w:t>
            </w:r>
          </w:p>
          <w:p w:rsidR="0073593E" w:rsidRPr="00FB1FE8" w:rsidRDefault="0073593E" w:rsidP="00FB1FE8">
            <w:pPr>
              <w:rPr>
                <w:sz w:val="28"/>
                <w:szCs w:val="28"/>
                <w:lang w:eastAsia="en-US"/>
              </w:rPr>
            </w:pPr>
            <w:r w:rsidRPr="00FB1FE8">
              <w:rPr>
                <w:sz w:val="28"/>
                <w:szCs w:val="28"/>
                <w:lang w:eastAsia="en-US"/>
              </w:rPr>
              <w:t xml:space="preserve">2. </w:t>
            </w:r>
            <w:proofErr w:type="spellStart"/>
            <w:r w:rsidRPr="00FB1FE8">
              <w:rPr>
                <w:sz w:val="28"/>
                <w:szCs w:val="28"/>
                <w:lang w:eastAsia="en-US"/>
              </w:rPr>
              <w:t>У.н.п</w:t>
            </w:r>
            <w:proofErr w:type="spellEnd"/>
            <w:r w:rsidRPr="00FB1FE8">
              <w:rPr>
                <w:sz w:val="28"/>
                <w:szCs w:val="28"/>
                <w:lang w:eastAsia="en-US"/>
              </w:rPr>
              <w:t xml:space="preserve">. «Ой, </w:t>
            </w:r>
            <w:proofErr w:type="spellStart"/>
            <w:r w:rsidRPr="00FB1FE8">
              <w:rPr>
                <w:sz w:val="28"/>
                <w:szCs w:val="28"/>
                <w:lang w:eastAsia="en-US"/>
              </w:rPr>
              <w:t>джигуне</w:t>
            </w:r>
            <w:proofErr w:type="spellEnd"/>
            <w:r w:rsidRPr="00FB1FE8">
              <w:rPr>
                <w:sz w:val="28"/>
                <w:szCs w:val="28"/>
                <w:lang w:eastAsia="en-US"/>
              </w:rPr>
              <w:t xml:space="preserve">, </w:t>
            </w:r>
            <w:proofErr w:type="spellStart"/>
            <w:r w:rsidRPr="00FB1FE8">
              <w:rPr>
                <w:sz w:val="28"/>
                <w:szCs w:val="28"/>
                <w:lang w:eastAsia="en-US"/>
              </w:rPr>
              <w:t>джигуне</w:t>
            </w:r>
            <w:proofErr w:type="spellEnd"/>
            <w:r w:rsidRPr="00FB1FE8">
              <w:rPr>
                <w:sz w:val="28"/>
                <w:szCs w:val="28"/>
                <w:lang w:eastAsia="en-US"/>
              </w:rPr>
              <w:t>»</w:t>
            </w:r>
          </w:p>
          <w:p w:rsidR="0073593E" w:rsidRPr="00FB1FE8" w:rsidRDefault="0073593E" w:rsidP="00FB1FE8">
            <w:pPr>
              <w:rPr>
                <w:sz w:val="28"/>
                <w:szCs w:val="28"/>
                <w:lang w:eastAsia="en-US"/>
              </w:rPr>
            </w:pPr>
            <w:r w:rsidRPr="00FB1FE8">
              <w:rPr>
                <w:sz w:val="28"/>
                <w:szCs w:val="28"/>
                <w:lang w:eastAsia="en-US"/>
              </w:rPr>
              <w:t>3.Шаинский В. В траве сидел кузнечик</w:t>
            </w:r>
          </w:p>
          <w:p w:rsidR="00F2757F" w:rsidRPr="00FB1FE8" w:rsidRDefault="00F2757F" w:rsidP="00FB1FE8">
            <w:pPr>
              <w:jc w:val="both"/>
              <w:rPr>
                <w:rFonts w:eastAsia="SimSun"/>
                <w:sz w:val="28"/>
                <w:szCs w:val="28"/>
                <w:lang w:eastAsia="en-US"/>
              </w:rPr>
            </w:pPr>
          </w:p>
        </w:tc>
        <w:tc>
          <w:tcPr>
            <w:tcW w:w="3402" w:type="dxa"/>
          </w:tcPr>
          <w:p w:rsidR="00F2757F" w:rsidRPr="00FB1FE8" w:rsidRDefault="00F2757F" w:rsidP="00FB1FE8">
            <w:pPr>
              <w:rPr>
                <w:rFonts w:eastAsia="SimSun"/>
                <w:sz w:val="28"/>
                <w:szCs w:val="28"/>
                <w:lang w:eastAsia="en-US"/>
              </w:rPr>
            </w:pPr>
            <w:r w:rsidRPr="00FB1FE8">
              <w:rPr>
                <w:rFonts w:eastAsia="SimSun"/>
                <w:sz w:val="28"/>
                <w:szCs w:val="28"/>
                <w:lang w:eastAsia="en-US"/>
              </w:rPr>
              <w:t>1.Моцарт В. «</w:t>
            </w:r>
            <w:proofErr w:type="spellStart"/>
            <w:r w:rsidRPr="00FB1FE8">
              <w:rPr>
                <w:rFonts w:eastAsia="SimSun"/>
                <w:sz w:val="28"/>
                <w:szCs w:val="28"/>
                <w:lang w:eastAsia="en-US"/>
              </w:rPr>
              <w:t>Allegretto</w:t>
            </w:r>
            <w:proofErr w:type="spellEnd"/>
            <w:r w:rsidRPr="00FB1FE8">
              <w:rPr>
                <w:rFonts w:eastAsia="SimSun"/>
                <w:sz w:val="28"/>
                <w:szCs w:val="28"/>
                <w:lang w:eastAsia="en-US"/>
              </w:rPr>
              <w:t>»</w:t>
            </w:r>
          </w:p>
          <w:p w:rsidR="00F2757F" w:rsidRPr="00FB1FE8" w:rsidRDefault="00F2757F" w:rsidP="00FB1FE8">
            <w:pPr>
              <w:rPr>
                <w:rFonts w:eastAsia="SimSun"/>
                <w:sz w:val="28"/>
                <w:szCs w:val="28"/>
                <w:lang w:eastAsia="en-US"/>
              </w:rPr>
            </w:pPr>
            <w:r w:rsidRPr="00FB1FE8">
              <w:rPr>
                <w:rFonts w:eastAsia="SimSun"/>
                <w:sz w:val="28"/>
                <w:szCs w:val="28"/>
                <w:lang w:eastAsia="en-US"/>
              </w:rPr>
              <w:t>2. Калинников В. «Журавель»</w:t>
            </w:r>
          </w:p>
          <w:p w:rsidR="00FE35AE" w:rsidRPr="00FB1FE8" w:rsidRDefault="00FE35AE" w:rsidP="00FB1FE8">
            <w:pPr>
              <w:rPr>
                <w:rFonts w:eastAsia="SimSun"/>
                <w:sz w:val="28"/>
                <w:szCs w:val="28"/>
                <w:lang w:eastAsia="en-US"/>
              </w:rPr>
            </w:pPr>
            <w:r w:rsidRPr="00FB1FE8">
              <w:rPr>
                <w:rFonts w:eastAsia="SimSun"/>
                <w:sz w:val="28"/>
                <w:szCs w:val="28"/>
                <w:lang w:eastAsia="en-US"/>
              </w:rPr>
              <w:t>3. Ильина Р. «Козлик»</w:t>
            </w:r>
          </w:p>
          <w:p w:rsidR="00F2757F" w:rsidRPr="00FB1FE8" w:rsidRDefault="00F2757F" w:rsidP="00FB1FE8">
            <w:pPr>
              <w:jc w:val="both"/>
              <w:rPr>
                <w:rFonts w:eastAsia="SimSun"/>
                <w:sz w:val="28"/>
                <w:szCs w:val="28"/>
                <w:lang w:eastAsia="en-US"/>
              </w:rPr>
            </w:pPr>
          </w:p>
        </w:tc>
        <w:tc>
          <w:tcPr>
            <w:tcW w:w="3402" w:type="dxa"/>
          </w:tcPr>
          <w:p w:rsidR="00F2757F" w:rsidRPr="00FB1FE8" w:rsidRDefault="00F2757F" w:rsidP="00FB1FE8">
            <w:pPr>
              <w:jc w:val="both"/>
              <w:rPr>
                <w:rFonts w:eastAsia="SimSun"/>
                <w:sz w:val="28"/>
                <w:szCs w:val="28"/>
                <w:lang w:eastAsia="en-US"/>
              </w:rPr>
            </w:pPr>
            <w:r w:rsidRPr="00FB1FE8">
              <w:rPr>
                <w:rFonts w:eastAsia="SimSun"/>
                <w:sz w:val="28"/>
                <w:szCs w:val="28"/>
                <w:lang w:eastAsia="en-US"/>
              </w:rPr>
              <w:t>1.Моцарт В. «Майская песня»</w:t>
            </w:r>
          </w:p>
          <w:p w:rsidR="00F2757F" w:rsidRPr="00FB1FE8" w:rsidRDefault="00F2757F" w:rsidP="00FB1FE8">
            <w:pPr>
              <w:widowControl w:val="0"/>
              <w:suppressLineNumbers/>
              <w:suppressAutoHyphens/>
              <w:rPr>
                <w:rFonts w:eastAsia="SimSun"/>
                <w:kern w:val="1"/>
                <w:sz w:val="28"/>
                <w:szCs w:val="28"/>
                <w:lang w:eastAsia="hi-IN" w:bidi="hi-IN"/>
              </w:rPr>
            </w:pPr>
            <w:r w:rsidRPr="00FB1FE8">
              <w:rPr>
                <w:rFonts w:eastAsia="SimSun"/>
                <w:sz w:val="28"/>
                <w:szCs w:val="28"/>
                <w:lang w:eastAsia="en-US"/>
              </w:rPr>
              <w:t>2.</w:t>
            </w:r>
            <w:r w:rsidR="00B17C11" w:rsidRPr="00FB1FE8">
              <w:rPr>
                <w:rFonts w:eastAsia="SimSun"/>
                <w:kern w:val="1"/>
                <w:sz w:val="28"/>
                <w:szCs w:val="28"/>
                <w:lang w:eastAsia="hi-IN" w:bidi="hi-IN"/>
              </w:rPr>
              <w:t xml:space="preserve"> </w:t>
            </w:r>
            <w:proofErr w:type="spellStart"/>
            <w:r w:rsidR="00B17C11" w:rsidRPr="00FB1FE8">
              <w:rPr>
                <w:rFonts w:eastAsia="SimSun"/>
                <w:kern w:val="1"/>
                <w:sz w:val="28"/>
                <w:szCs w:val="28"/>
                <w:lang w:eastAsia="hi-IN" w:bidi="hi-IN"/>
              </w:rPr>
              <w:t>Будашкин</w:t>
            </w:r>
            <w:proofErr w:type="spellEnd"/>
            <w:r w:rsidR="00B17C11" w:rsidRPr="00FB1FE8">
              <w:rPr>
                <w:rFonts w:eastAsia="SimSun"/>
                <w:kern w:val="1"/>
                <w:sz w:val="28"/>
                <w:szCs w:val="28"/>
                <w:lang w:eastAsia="hi-IN" w:bidi="hi-IN"/>
              </w:rPr>
              <w:t xml:space="preserve"> Н. Песенка Настеньки из м/ф «Аленький цветочек»</w:t>
            </w:r>
          </w:p>
          <w:p w:rsidR="00F2757F" w:rsidRPr="00FB1FE8" w:rsidRDefault="00F2757F" w:rsidP="00FB1FE8">
            <w:pPr>
              <w:rPr>
                <w:rFonts w:eastAsia="SimSun"/>
                <w:sz w:val="28"/>
                <w:szCs w:val="28"/>
                <w:lang w:eastAsia="en-US"/>
              </w:rPr>
            </w:pPr>
            <w:r w:rsidRPr="00FB1FE8">
              <w:rPr>
                <w:rFonts w:eastAsia="SimSun"/>
                <w:sz w:val="28"/>
                <w:szCs w:val="28"/>
                <w:lang w:eastAsia="en-US"/>
              </w:rPr>
              <w:t>3.Кабалевский Д. «Клоуны»</w:t>
            </w:r>
          </w:p>
        </w:tc>
      </w:tr>
      <w:tr w:rsidR="004964AE" w:rsidRPr="00FB1FE8" w:rsidTr="00427481">
        <w:tc>
          <w:tcPr>
            <w:tcW w:w="3119" w:type="dxa"/>
          </w:tcPr>
          <w:p w:rsidR="004964AE" w:rsidRPr="00FB1FE8" w:rsidRDefault="004964AE" w:rsidP="00FB1FE8">
            <w:pPr>
              <w:rPr>
                <w:sz w:val="28"/>
                <w:szCs w:val="28"/>
                <w:lang w:eastAsia="en-US"/>
              </w:rPr>
            </w:pPr>
            <w:r w:rsidRPr="00FB1FE8">
              <w:rPr>
                <w:sz w:val="28"/>
                <w:szCs w:val="28"/>
                <w:lang w:eastAsia="en-US"/>
              </w:rPr>
              <w:t>1. Чайковский П. «Жур – журавель»</w:t>
            </w:r>
          </w:p>
          <w:p w:rsidR="004964AE" w:rsidRPr="00FB1FE8" w:rsidRDefault="004964AE" w:rsidP="00FB1FE8">
            <w:pPr>
              <w:rPr>
                <w:sz w:val="28"/>
                <w:szCs w:val="28"/>
                <w:lang w:eastAsia="en-US"/>
              </w:rPr>
            </w:pPr>
            <w:r w:rsidRPr="00FB1FE8">
              <w:rPr>
                <w:sz w:val="28"/>
                <w:szCs w:val="28"/>
                <w:lang w:eastAsia="en-US"/>
              </w:rPr>
              <w:t xml:space="preserve">2. </w:t>
            </w:r>
            <w:proofErr w:type="spellStart"/>
            <w:r w:rsidRPr="00FB1FE8">
              <w:rPr>
                <w:sz w:val="28"/>
                <w:szCs w:val="28"/>
                <w:lang w:eastAsia="en-US"/>
              </w:rPr>
              <w:t>Гедике</w:t>
            </w:r>
            <w:proofErr w:type="spellEnd"/>
            <w:r w:rsidRPr="00FB1FE8">
              <w:rPr>
                <w:sz w:val="28"/>
                <w:szCs w:val="28"/>
                <w:lang w:eastAsia="en-US"/>
              </w:rPr>
              <w:t xml:space="preserve"> А. Как у наших у ворот</w:t>
            </w:r>
          </w:p>
          <w:p w:rsidR="004964AE" w:rsidRPr="00FB1FE8" w:rsidRDefault="00882905" w:rsidP="00FB1FE8">
            <w:pPr>
              <w:rPr>
                <w:sz w:val="28"/>
                <w:szCs w:val="28"/>
                <w:lang w:eastAsia="en-US"/>
              </w:rPr>
            </w:pPr>
            <w:r w:rsidRPr="00FB1FE8">
              <w:rPr>
                <w:sz w:val="28"/>
                <w:szCs w:val="28"/>
                <w:lang w:eastAsia="en-US"/>
              </w:rPr>
              <w:t>3.р.н.п. «</w:t>
            </w:r>
            <w:proofErr w:type="spellStart"/>
            <w:r w:rsidRPr="00FB1FE8">
              <w:rPr>
                <w:sz w:val="28"/>
                <w:szCs w:val="28"/>
                <w:lang w:eastAsia="en-US"/>
              </w:rPr>
              <w:t>Яскомариком</w:t>
            </w:r>
            <w:proofErr w:type="spellEnd"/>
            <w:r w:rsidRPr="00FB1FE8">
              <w:rPr>
                <w:sz w:val="28"/>
                <w:szCs w:val="28"/>
                <w:lang w:eastAsia="en-US"/>
              </w:rPr>
              <w:t xml:space="preserve"> плясала»</w:t>
            </w:r>
            <w:r w:rsidR="004964AE" w:rsidRPr="00FB1FE8">
              <w:rPr>
                <w:sz w:val="28"/>
                <w:szCs w:val="28"/>
                <w:lang w:eastAsia="en-US"/>
              </w:rPr>
              <w:t xml:space="preserve"> </w:t>
            </w:r>
          </w:p>
        </w:tc>
        <w:tc>
          <w:tcPr>
            <w:tcW w:w="3402" w:type="dxa"/>
          </w:tcPr>
          <w:p w:rsidR="004964AE" w:rsidRPr="00FB1FE8" w:rsidRDefault="004964AE" w:rsidP="00FB1FE8">
            <w:pPr>
              <w:rPr>
                <w:sz w:val="28"/>
                <w:szCs w:val="28"/>
              </w:rPr>
            </w:pPr>
            <w:r w:rsidRPr="00FB1FE8">
              <w:rPr>
                <w:sz w:val="28"/>
                <w:szCs w:val="28"/>
                <w:lang w:eastAsia="en-US"/>
              </w:rPr>
              <w:t xml:space="preserve">1. </w:t>
            </w:r>
            <w:r w:rsidR="00882905" w:rsidRPr="00FB1FE8">
              <w:rPr>
                <w:sz w:val="28"/>
                <w:szCs w:val="28"/>
              </w:rPr>
              <w:t xml:space="preserve">Д. </w:t>
            </w:r>
            <w:proofErr w:type="spellStart"/>
            <w:r w:rsidR="00882905" w:rsidRPr="00FB1FE8">
              <w:rPr>
                <w:sz w:val="28"/>
                <w:szCs w:val="28"/>
              </w:rPr>
              <w:t>Кабалевский</w:t>
            </w:r>
            <w:proofErr w:type="spellEnd"/>
            <w:r w:rsidR="00882905" w:rsidRPr="00FB1FE8">
              <w:rPr>
                <w:sz w:val="28"/>
                <w:szCs w:val="28"/>
              </w:rPr>
              <w:t xml:space="preserve">   «Наш край»</w:t>
            </w:r>
            <w:r w:rsidRPr="00FB1FE8">
              <w:rPr>
                <w:sz w:val="28"/>
                <w:szCs w:val="28"/>
              </w:rPr>
              <w:t xml:space="preserve">. </w:t>
            </w:r>
          </w:p>
          <w:p w:rsidR="004964AE" w:rsidRPr="00FB1FE8" w:rsidRDefault="004964AE" w:rsidP="00FB1FE8">
            <w:pPr>
              <w:rPr>
                <w:rFonts w:eastAsia="Calibri"/>
                <w:sz w:val="28"/>
                <w:szCs w:val="28"/>
                <w:lang w:eastAsia="en-US"/>
              </w:rPr>
            </w:pPr>
            <w:r w:rsidRPr="00FB1FE8">
              <w:rPr>
                <w:sz w:val="28"/>
                <w:szCs w:val="28"/>
              </w:rPr>
              <w:t>2.</w:t>
            </w:r>
            <w:r w:rsidR="00882905" w:rsidRPr="00FB1FE8">
              <w:rPr>
                <w:rFonts w:eastAsia="Calibri"/>
                <w:sz w:val="28"/>
                <w:szCs w:val="28"/>
                <w:lang w:eastAsia="en-US"/>
              </w:rPr>
              <w:t xml:space="preserve"> </w:t>
            </w:r>
            <w:proofErr w:type="spellStart"/>
            <w:r w:rsidR="00882905" w:rsidRPr="00FB1FE8">
              <w:rPr>
                <w:rFonts w:eastAsia="Calibri"/>
                <w:sz w:val="28"/>
                <w:szCs w:val="28"/>
                <w:lang w:eastAsia="en-US"/>
              </w:rPr>
              <w:t>р.н.п</w:t>
            </w:r>
            <w:proofErr w:type="spellEnd"/>
            <w:r w:rsidR="00882905" w:rsidRPr="00FB1FE8">
              <w:rPr>
                <w:rFonts w:eastAsia="Calibri"/>
                <w:sz w:val="28"/>
                <w:szCs w:val="28"/>
                <w:lang w:eastAsia="en-US"/>
              </w:rPr>
              <w:t>. «</w:t>
            </w:r>
            <w:r w:rsidR="00FB3375" w:rsidRPr="00FB1FE8">
              <w:rPr>
                <w:rFonts w:eastAsia="Calibri"/>
                <w:sz w:val="28"/>
                <w:szCs w:val="28"/>
                <w:lang w:eastAsia="en-US"/>
              </w:rPr>
              <w:t>Я на камушке сижу»</w:t>
            </w:r>
          </w:p>
          <w:p w:rsidR="004964AE" w:rsidRPr="00FB1FE8" w:rsidRDefault="004964AE" w:rsidP="00FB1FE8">
            <w:pPr>
              <w:rPr>
                <w:sz w:val="28"/>
                <w:szCs w:val="28"/>
              </w:rPr>
            </w:pPr>
            <w:r w:rsidRPr="00FB1FE8">
              <w:rPr>
                <w:rFonts w:eastAsia="Calibri"/>
                <w:color w:val="2F302D"/>
                <w:sz w:val="28"/>
                <w:szCs w:val="28"/>
                <w:lang w:eastAsia="en-US"/>
              </w:rPr>
              <w:t>3.</w:t>
            </w:r>
            <w:r w:rsidRPr="00FB1FE8">
              <w:rPr>
                <w:sz w:val="28"/>
                <w:szCs w:val="28"/>
                <w:lang w:eastAsia="en-US"/>
              </w:rPr>
              <w:t xml:space="preserve"> Федоров С. Юный барабанщик</w:t>
            </w:r>
          </w:p>
        </w:tc>
        <w:tc>
          <w:tcPr>
            <w:tcW w:w="3402" w:type="dxa"/>
          </w:tcPr>
          <w:p w:rsidR="004964AE" w:rsidRPr="00FB1FE8" w:rsidRDefault="004964AE" w:rsidP="00FB1FE8">
            <w:pPr>
              <w:rPr>
                <w:sz w:val="28"/>
                <w:szCs w:val="28"/>
                <w:lang w:eastAsia="en-US"/>
              </w:rPr>
            </w:pPr>
            <w:r w:rsidRPr="00FB1FE8">
              <w:rPr>
                <w:sz w:val="28"/>
                <w:szCs w:val="28"/>
                <w:lang w:eastAsia="en-US"/>
              </w:rPr>
              <w:t>1. Шуман Р. Первая утрата</w:t>
            </w:r>
          </w:p>
          <w:p w:rsidR="004964AE" w:rsidRPr="00FB1FE8" w:rsidRDefault="004964AE" w:rsidP="00FB1FE8">
            <w:pPr>
              <w:rPr>
                <w:sz w:val="28"/>
                <w:szCs w:val="28"/>
                <w:lang w:eastAsia="en-US"/>
              </w:rPr>
            </w:pPr>
            <w:r w:rsidRPr="00FB1FE8">
              <w:rPr>
                <w:sz w:val="28"/>
                <w:szCs w:val="28"/>
                <w:lang w:eastAsia="en-US"/>
              </w:rPr>
              <w:t>2. Вебер К. Хор охотников</w:t>
            </w:r>
          </w:p>
          <w:p w:rsidR="004964AE" w:rsidRPr="00FB1FE8" w:rsidRDefault="004964AE" w:rsidP="00FB1FE8">
            <w:pPr>
              <w:rPr>
                <w:sz w:val="28"/>
                <w:szCs w:val="28"/>
                <w:lang w:eastAsia="en-US"/>
              </w:rPr>
            </w:pPr>
            <w:r w:rsidRPr="00FB1FE8">
              <w:rPr>
                <w:sz w:val="28"/>
                <w:szCs w:val="28"/>
                <w:lang w:eastAsia="en-US"/>
              </w:rPr>
              <w:t xml:space="preserve"> 3.Гречанинов А. «Вальс»</w:t>
            </w:r>
          </w:p>
          <w:p w:rsidR="004964AE" w:rsidRPr="00FB1FE8" w:rsidRDefault="004964AE" w:rsidP="00FB1FE8">
            <w:pPr>
              <w:jc w:val="both"/>
              <w:rPr>
                <w:rFonts w:eastAsia="SimSun"/>
                <w:sz w:val="28"/>
                <w:szCs w:val="28"/>
                <w:lang w:eastAsia="en-US"/>
              </w:rPr>
            </w:pPr>
          </w:p>
        </w:tc>
      </w:tr>
    </w:tbl>
    <w:p w:rsidR="00F2757F" w:rsidRPr="00FB1FE8" w:rsidRDefault="00F2757F" w:rsidP="00FB1FE8">
      <w:pPr>
        <w:tabs>
          <w:tab w:val="left" w:pos="2805"/>
        </w:tabs>
        <w:rPr>
          <w:sz w:val="28"/>
          <w:szCs w:val="28"/>
        </w:rPr>
      </w:pPr>
    </w:p>
    <w:p w:rsidR="00B018E2" w:rsidRPr="00FB1FE8" w:rsidRDefault="00FC584D" w:rsidP="00FB1FE8">
      <w:pPr>
        <w:tabs>
          <w:tab w:val="left" w:pos="2805"/>
        </w:tabs>
        <w:jc w:val="center"/>
        <w:outlineLvl w:val="0"/>
        <w:rPr>
          <w:sz w:val="28"/>
          <w:szCs w:val="28"/>
          <w:u w:val="single"/>
        </w:rPr>
      </w:pPr>
      <w:r w:rsidRPr="00FB1FE8">
        <w:rPr>
          <w:sz w:val="28"/>
          <w:szCs w:val="28"/>
          <w:u w:val="single"/>
        </w:rPr>
        <w:t>Третий класс</w:t>
      </w:r>
    </w:p>
    <w:p w:rsidR="00DC63F3" w:rsidRPr="00FB1FE8" w:rsidRDefault="00DC63F3" w:rsidP="00FB1FE8">
      <w:pPr>
        <w:pStyle w:val="Default"/>
        <w:jc w:val="both"/>
        <w:rPr>
          <w:sz w:val="28"/>
          <w:szCs w:val="28"/>
        </w:rPr>
      </w:pPr>
      <w:r w:rsidRPr="00FB1FE8">
        <w:rPr>
          <w:b/>
          <w:bCs/>
          <w:sz w:val="28"/>
          <w:szCs w:val="28"/>
        </w:rPr>
        <w:t xml:space="preserve">Объем учебной нагрузки: </w:t>
      </w:r>
    </w:p>
    <w:p w:rsidR="00DC63F3" w:rsidRPr="00FB1FE8" w:rsidRDefault="00DC63F3" w:rsidP="00FB1FE8">
      <w:pPr>
        <w:pStyle w:val="Default"/>
        <w:jc w:val="both"/>
        <w:rPr>
          <w:sz w:val="28"/>
          <w:szCs w:val="28"/>
        </w:rPr>
      </w:pPr>
      <w:r w:rsidRPr="00FB1FE8">
        <w:rPr>
          <w:sz w:val="28"/>
          <w:szCs w:val="28"/>
        </w:rPr>
        <w:t xml:space="preserve">Специальность (домра) - 2 часа в неделю. </w:t>
      </w:r>
    </w:p>
    <w:p w:rsidR="00DC63F3" w:rsidRPr="00FB1FE8" w:rsidRDefault="00DC63F3" w:rsidP="00FB1FE8">
      <w:pPr>
        <w:pStyle w:val="Default"/>
        <w:jc w:val="both"/>
        <w:rPr>
          <w:sz w:val="28"/>
          <w:szCs w:val="28"/>
        </w:rPr>
      </w:pPr>
      <w:r w:rsidRPr="00FB1FE8">
        <w:rPr>
          <w:sz w:val="28"/>
          <w:szCs w:val="28"/>
        </w:rPr>
        <w:t xml:space="preserve">Самостоятельная работа не менее 2- х часов в неделю. </w:t>
      </w:r>
    </w:p>
    <w:p w:rsidR="00DC63F3" w:rsidRPr="00FB1FE8" w:rsidRDefault="00DC63F3" w:rsidP="00FB1FE8">
      <w:pPr>
        <w:pStyle w:val="Default"/>
        <w:jc w:val="both"/>
        <w:rPr>
          <w:sz w:val="28"/>
          <w:szCs w:val="28"/>
        </w:rPr>
      </w:pPr>
      <w:r w:rsidRPr="00FB1FE8">
        <w:rPr>
          <w:sz w:val="28"/>
          <w:szCs w:val="28"/>
        </w:rPr>
        <w:t xml:space="preserve">Консультации 8 часов в год </w:t>
      </w:r>
    </w:p>
    <w:p w:rsidR="00DC63F3" w:rsidRPr="00FB1FE8" w:rsidRDefault="00DC63F3" w:rsidP="00FB1FE8">
      <w:pPr>
        <w:tabs>
          <w:tab w:val="left" w:pos="2805"/>
        </w:tabs>
        <w:jc w:val="both"/>
        <w:outlineLvl w:val="0"/>
        <w:rPr>
          <w:b/>
          <w:bCs/>
          <w:sz w:val="28"/>
          <w:szCs w:val="28"/>
        </w:rPr>
      </w:pPr>
      <w:r w:rsidRPr="00FB1FE8">
        <w:rPr>
          <w:b/>
          <w:bCs/>
          <w:sz w:val="28"/>
          <w:szCs w:val="28"/>
        </w:rPr>
        <w:t>Учебные задачи:</w:t>
      </w:r>
    </w:p>
    <w:p w:rsidR="00DC63F3" w:rsidRPr="00FB1FE8" w:rsidRDefault="00DC63F3" w:rsidP="00FB1FE8">
      <w:pPr>
        <w:pStyle w:val="Default"/>
        <w:jc w:val="both"/>
        <w:rPr>
          <w:sz w:val="28"/>
          <w:szCs w:val="28"/>
        </w:rPr>
      </w:pPr>
      <w:r w:rsidRPr="00FB1FE8">
        <w:rPr>
          <w:sz w:val="28"/>
          <w:szCs w:val="28"/>
        </w:rPr>
        <w:t xml:space="preserve">- Закрепление пройденных терминов, а также изучение новых терминов. </w:t>
      </w:r>
    </w:p>
    <w:p w:rsidR="00DC63F3" w:rsidRPr="00FB1FE8" w:rsidRDefault="00DC63F3" w:rsidP="00FB1FE8">
      <w:pPr>
        <w:pStyle w:val="Default"/>
        <w:jc w:val="both"/>
        <w:rPr>
          <w:sz w:val="28"/>
          <w:szCs w:val="28"/>
        </w:rPr>
      </w:pPr>
      <w:r w:rsidRPr="00FB1FE8">
        <w:rPr>
          <w:sz w:val="28"/>
          <w:szCs w:val="28"/>
        </w:rPr>
        <w:t xml:space="preserve">- Очень важным разделом работы является дальнейшее освоение приёма «тремоло». В программу включаются пьесы </w:t>
      </w:r>
      <w:proofErr w:type="spellStart"/>
      <w:r w:rsidRPr="00FB1FE8">
        <w:rPr>
          <w:sz w:val="28"/>
          <w:szCs w:val="28"/>
        </w:rPr>
        <w:t>кантиленного</w:t>
      </w:r>
      <w:proofErr w:type="spellEnd"/>
      <w:r w:rsidRPr="00FB1FE8">
        <w:rPr>
          <w:sz w:val="28"/>
          <w:szCs w:val="28"/>
        </w:rPr>
        <w:t xml:space="preserve"> характера. </w:t>
      </w:r>
    </w:p>
    <w:p w:rsidR="00DC63F3" w:rsidRPr="00FB1FE8" w:rsidRDefault="00DC63F3" w:rsidP="00FB1FE8">
      <w:pPr>
        <w:pStyle w:val="Default"/>
        <w:jc w:val="both"/>
        <w:rPr>
          <w:sz w:val="28"/>
          <w:szCs w:val="28"/>
        </w:rPr>
      </w:pPr>
      <w:r w:rsidRPr="00FB1FE8">
        <w:rPr>
          <w:sz w:val="28"/>
          <w:szCs w:val="28"/>
        </w:rPr>
        <w:t xml:space="preserve">- Включение в программу произведений крупной формы (сюита, цикл, соната, вариации). </w:t>
      </w:r>
    </w:p>
    <w:p w:rsidR="00DC63F3" w:rsidRPr="00FB1FE8" w:rsidRDefault="00DC63F3" w:rsidP="00FB1FE8">
      <w:pPr>
        <w:tabs>
          <w:tab w:val="left" w:pos="2805"/>
        </w:tabs>
        <w:jc w:val="both"/>
        <w:outlineLvl w:val="0"/>
        <w:rPr>
          <w:sz w:val="28"/>
          <w:szCs w:val="28"/>
        </w:rPr>
      </w:pPr>
      <w:r w:rsidRPr="00FB1FE8">
        <w:rPr>
          <w:sz w:val="28"/>
          <w:szCs w:val="28"/>
        </w:rPr>
        <w:t>- Эпизодическое знакомство с принципами исполнения двойных нот.</w:t>
      </w:r>
    </w:p>
    <w:p w:rsidR="00DC63F3" w:rsidRPr="00FB1FE8" w:rsidRDefault="00DC63F3" w:rsidP="00FB1FE8">
      <w:pPr>
        <w:pStyle w:val="Default"/>
        <w:jc w:val="both"/>
        <w:rPr>
          <w:sz w:val="28"/>
          <w:szCs w:val="28"/>
        </w:rPr>
      </w:pPr>
      <w:r w:rsidRPr="00FB1FE8">
        <w:rPr>
          <w:sz w:val="28"/>
          <w:szCs w:val="28"/>
        </w:rPr>
        <w:lastRenderedPageBreak/>
        <w:t xml:space="preserve">- Более активное привлечение </w:t>
      </w:r>
      <w:r w:rsidR="002F322C" w:rsidRPr="00FB1FE8">
        <w:rPr>
          <w:sz w:val="28"/>
          <w:szCs w:val="28"/>
        </w:rPr>
        <w:t>обучающихся</w:t>
      </w:r>
      <w:r w:rsidRPr="00FB1FE8">
        <w:rPr>
          <w:sz w:val="28"/>
          <w:szCs w:val="28"/>
        </w:rPr>
        <w:t xml:space="preserve"> к самостоятельности в работе над произведениями (обозначение аппликатуры, динамики, поиск приема, штриха, создание художественного образа). </w:t>
      </w:r>
    </w:p>
    <w:p w:rsidR="00DC63F3" w:rsidRPr="00FB1FE8" w:rsidRDefault="00DC63F3" w:rsidP="00FB1FE8">
      <w:pPr>
        <w:pStyle w:val="Default"/>
        <w:jc w:val="both"/>
        <w:rPr>
          <w:sz w:val="28"/>
          <w:szCs w:val="28"/>
        </w:rPr>
      </w:pPr>
      <w:r w:rsidRPr="00FB1FE8">
        <w:rPr>
          <w:sz w:val="28"/>
          <w:szCs w:val="28"/>
        </w:rPr>
        <w:t xml:space="preserve">- Исполнение этюдов и пьес с более сложными ритмическими рисунками (триоли, </w:t>
      </w:r>
      <w:proofErr w:type="spellStart"/>
      <w:r w:rsidRPr="00FB1FE8">
        <w:rPr>
          <w:sz w:val="28"/>
          <w:szCs w:val="28"/>
        </w:rPr>
        <w:t>секстоли</w:t>
      </w:r>
      <w:proofErr w:type="spellEnd"/>
      <w:r w:rsidRPr="00FB1FE8">
        <w:rPr>
          <w:sz w:val="28"/>
          <w:szCs w:val="28"/>
        </w:rPr>
        <w:t xml:space="preserve">, синкопы). </w:t>
      </w:r>
    </w:p>
    <w:p w:rsidR="00DC63F3" w:rsidRPr="00FB1FE8" w:rsidRDefault="00DC63F3" w:rsidP="00FB1FE8">
      <w:pPr>
        <w:pStyle w:val="Default"/>
        <w:jc w:val="both"/>
        <w:rPr>
          <w:sz w:val="28"/>
          <w:szCs w:val="28"/>
        </w:rPr>
      </w:pPr>
      <w:r w:rsidRPr="00FB1FE8">
        <w:rPr>
          <w:sz w:val="28"/>
          <w:szCs w:val="28"/>
        </w:rPr>
        <w:t xml:space="preserve">- Освоение мелизмов: форшлаг (одинарный, двойной), мордент, трель. </w:t>
      </w:r>
    </w:p>
    <w:p w:rsidR="00DC63F3" w:rsidRPr="00FB1FE8" w:rsidRDefault="00DC63F3" w:rsidP="00FB1FE8">
      <w:pPr>
        <w:pStyle w:val="Default"/>
        <w:jc w:val="both"/>
        <w:rPr>
          <w:sz w:val="28"/>
          <w:szCs w:val="28"/>
        </w:rPr>
      </w:pPr>
      <w:r w:rsidRPr="00FB1FE8">
        <w:rPr>
          <w:sz w:val="28"/>
          <w:szCs w:val="28"/>
        </w:rPr>
        <w:t xml:space="preserve">- Освоение красочных приемов (игра у подставки, игра на грифе, игра на </w:t>
      </w:r>
      <w:proofErr w:type="spellStart"/>
      <w:r w:rsidRPr="00FB1FE8">
        <w:rPr>
          <w:sz w:val="28"/>
          <w:szCs w:val="28"/>
        </w:rPr>
        <w:t>полуприжатых</w:t>
      </w:r>
      <w:proofErr w:type="spellEnd"/>
      <w:r w:rsidRPr="00FB1FE8">
        <w:rPr>
          <w:sz w:val="28"/>
          <w:szCs w:val="28"/>
        </w:rPr>
        <w:t xml:space="preserve"> струнах). </w:t>
      </w:r>
    </w:p>
    <w:p w:rsidR="00DC63F3" w:rsidRPr="00FB1FE8" w:rsidRDefault="00DC63F3" w:rsidP="00FB1FE8">
      <w:pPr>
        <w:tabs>
          <w:tab w:val="left" w:pos="2805"/>
        </w:tabs>
        <w:jc w:val="both"/>
        <w:outlineLvl w:val="0"/>
        <w:rPr>
          <w:sz w:val="28"/>
          <w:szCs w:val="28"/>
        </w:rPr>
      </w:pPr>
      <w:r w:rsidRPr="00FB1FE8">
        <w:rPr>
          <w:sz w:val="28"/>
          <w:szCs w:val="28"/>
        </w:rPr>
        <w:t>- Освоение натуральных флажолет. Освоение приемов: «пиццикато средним пальцем», игра за подставкой.</w:t>
      </w:r>
    </w:p>
    <w:p w:rsidR="00DC63F3" w:rsidRPr="00FB1FE8" w:rsidRDefault="00DC63F3" w:rsidP="00FB1FE8">
      <w:pPr>
        <w:tabs>
          <w:tab w:val="left" w:pos="2805"/>
        </w:tabs>
        <w:jc w:val="both"/>
        <w:outlineLvl w:val="0"/>
        <w:rPr>
          <w:sz w:val="28"/>
          <w:szCs w:val="28"/>
          <w:u w:val="single"/>
        </w:rPr>
      </w:pPr>
      <w:r w:rsidRPr="00FB1FE8">
        <w:rPr>
          <w:b/>
          <w:bCs/>
          <w:sz w:val="28"/>
          <w:szCs w:val="28"/>
        </w:rPr>
        <w:t>Годовые требования:</w:t>
      </w:r>
    </w:p>
    <w:p w:rsidR="00E40917" w:rsidRPr="00FB1FE8" w:rsidRDefault="00E40917" w:rsidP="00FB1FE8">
      <w:pPr>
        <w:tabs>
          <w:tab w:val="left" w:pos="2805"/>
        </w:tabs>
        <w:jc w:val="both"/>
        <w:rPr>
          <w:sz w:val="28"/>
          <w:szCs w:val="28"/>
        </w:rPr>
      </w:pPr>
      <w:r w:rsidRPr="00FB1FE8">
        <w:rPr>
          <w:sz w:val="28"/>
          <w:szCs w:val="28"/>
        </w:rPr>
        <w:t xml:space="preserve">       Мажорные </w:t>
      </w:r>
      <w:proofErr w:type="spellStart"/>
      <w:r w:rsidRPr="00FB1FE8">
        <w:rPr>
          <w:sz w:val="28"/>
          <w:szCs w:val="28"/>
        </w:rPr>
        <w:t>дву</w:t>
      </w:r>
      <w:r w:rsidR="00B17C11" w:rsidRPr="00FB1FE8">
        <w:rPr>
          <w:sz w:val="28"/>
          <w:szCs w:val="28"/>
        </w:rPr>
        <w:t>хоктавные</w:t>
      </w:r>
      <w:proofErr w:type="spellEnd"/>
      <w:r w:rsidR="00B17C11" w:rsidRPr="00FB1FE8">
        <w:rPr>
          <w:sz w:val="28"/>
          <w:szCs w:val="28"/>
        </w:rPr>
        <w:t xml:space="preserve"> гаммы: Ми мажор, Фа мажор.</w:t>
      </w:r>
      <w:r w:rsidRPr="00FB1FE8">
        <w:rPr>
          <w:sz w:val="28"/>
          <w:szCs w:val="28"/>
        </w:rPr>
        <w:t xml:space="preserve"> Штрихи: </w:t>
      </w:r>
      <w:r w:rsidRPr="00FB1FE8">
        <w:rPr>
          <w:sz w:val="28"/>
          <w:szCs w:val="28"/>
          <w:lang w:val="en-US"/>
        </w:rPr>
        <w:t>staccato</w:t>
      </w:r>
      <w:r w:rsidRPr="00FB1FE8">
        <w:rPr>
          <w:sz w:val="28"/>
          <w:szCs w:val="28"/>
        </w:rPr>
        <w:t xml:space="preserve">, </w:t>
      </w:r>
      <w:r w:rsidRPr="00FB1FE8">
        <w:rPr>
          <w:sz w:val="28"/>
          <w:szCs w:val="28"/>
          <w:lang w:val="en-US"/>
        </w:rPr>
        <w:t>legato</w:t>
      </w:r>
      <w:r w:rsidRPr="00FB1FE8">
        <w:rPr>
          <w:sz w:val="28"/>
          <w:szCs w:val="28"/>
        </w:rPr>
        <w:t xml:space="preserve">. Минорные </w:t>
      </w:r>
      <w:proofErr w:type="spellStart"/>
      <w:r w:rsidRPr="00FB1FE8">
        <w:rPr>
          <w:sz w:val="28"/>
          <w:szCs w:val="28"/>
        </w:rPr>
        <w:t>однооктавные</w:t>
      </w:r>
      <w:proofErr w:type="spellEnd"/>
      <w:r w:rsidRPr="00FB1FE8">
        <w:rPr>
          <w:sz w:val="28"/>
          <w:szCs w:val="28"/>
        </w:rPr>
        <w:t xml:space="preserve"> гаммы (натуральный минор) на одной струне: ля-минор, ми-минор.</w:t>
      </w:r>
    </w:p>
    <w:p w:rsidR="00E40917" w:rsidRPr="00FB1FE8" w:rsidRDefault="00E40917" w:rsidP="00FB1FE8">
      <w:pPr>
        <w:tabs>
          <w:tab w:val="left" w:pos="2805"/>
        </w:tabs>
        <w:jc w:val="both"/>
        <w:rPr>
          <w:sz w:val="28"/>
          <w:szCs w:val="28"/>
        </w:rPr>
      </w:pPr>
      <w:r w:rsidRPr="00FB1FE8">
        <w:rPr>
          <w:sz w:val="28"/>
          <w:szCs w:val="28"/>
        </w:rPr>
        <w:t>Красочные приемы игры: натуральные и искусственные флажолеты, пиццикато средним пальцем, шумовые эффекты (игра за подставкой, игра на грифе).</w:t>
      </w:r>
    </w:p>
    <w:p w:rsidR="00E40917" w:rsidRPr="00FB1FE8" w:rsidRDefault="00E40917" w:rsidP="00FB1FE8">
      <w:pPr>
        <w:tabs>
          <w:tab w:val="left" w:pos="2805"/>
        </w:tabs>
        <w:ind w:left="77"/>
        <w:jc w:val="both"/>
        <w:rPr>
          <w:sz w:val="28"/>
          <w:szCs w:val="28"/>
        </w:rPr>
      </w:pPr>
      <w:r w:rsidRPr="00FB1FE8">
        <w:rPr>
          <w:sz w:val="28"/>
          <w:szCs w:val="28"/>
        </w:rPr>
        <w:t>Знакомство с основными музыкальными терминами.</w:t>
      </w:r>
    </w:p>
    <w:p w:rsidR="00E40917" w:rsidRPr="00FB1FE8" w:rsidRDefault="00E40917" w:rsidP="00FB1FE8">
      <w:pPr>
        <w:tabs>
          <w:tab w:val="left" w:pos="2805"/>
        </w:tabs>
        <w:ind w:left="77"/>
        <w:jc w:val="both"/>
        <w:rPr>
          <w:sz w:val="28"/>
          <w:szCs w:val="28"/>
        </w:rPr>
      </w:pPr>
      <w:r w:rsidRPr="00FB1FE8">
        <w:rPr>
          <w:sz w:val="28"/>
          <w:szCs w:val="28"/>
        </w:rPr>
        <w:t>В течение года ученик должен пройти:</w:t>
      </w:r>
    </w:p>
    <w:p w:rsidR="00E40917" w:rsidRPr="00FB1FE8" w:rsidRDefault="00E40917" w:rsidP="009667D6">
      <w:pPr>
        <w:numPr>
          <w:ilvl w:val="0"/>
          <w:numId w:val="2"/>
        </w:numPr>
        <w:tabs>
          <w:tab w:val="left" w:pos="2805"/>
        </w:tabs>
        <w:jc w:val="both"/>
        <w:rPr>
          <w:sz w:val="28"/>
          <w:szCs w:val="28"/>
        </w:rPr>
      </w:pPr>
      <w:r w:rsidRPr="00FB1FE8">
        <w:rPr>
          <w:sz w:val="28"/>
          <w:szCs w:val="28"/>
        </w:rPr>
        <w:t>4-6 этюдов до 4 знаков в ключе на различные виды техники;</w:t>
      </w:r>
    </w:p>
    <w:p w:rsidR="00E40917" w:rsidRPr="00FB1FE8" w:rsidRDefault="00E40917" w:rsidP="009667D6">
      <w:pPr>
        <w:numPr>
          <w:ilvl w:val="0"/>
          <w:numId w:val="2"/>
        </w:numPr>
        <w:tabs>
          <w:tab w:val="left" w:pos="2805"/>
        </w:tabs>
        <w:jc w:val="both"/>
        <w:rPr>
          <w:sz w:val="28"/>
          <w:szCs w:val="28"/>
        </w:rPr>
      </w:pPr>
      <w:r w:rsidRPr="00FB1FE8">
        <w:rPr>
          <w:sz w:val="28"/>
          <w:szCs w:val="28"/>
        </w:rPr>
        <w:t>10-12 пьес различных эпох и стилей.</w:t>
      </w:r>
    </w:p>
    <w:p w:rsidR="00E40917" w:rsidRPr="00FB1FE8" w:rsidRDefault="00E40917" w:rsidP="009667D6">
      <w:pPr>
        <w:numPr>
          <w:ilvl w:val="0"/>
          <w:numId w:val="2"/>
        </w:numPr>
        <w:tabs>
          <w:tab w:val="left" w:pos="2805"/>
        </w:tabs>
        <w:jc w:val="both"/>
        <w:rPr>
          <w:sz w:val="28"/>
          <w:szCs w:val="28"/>
        </w:rPr>
      </w:pPr>
      <w:r w:rsidRPr="00FB1FE8">
        <w:rPr>
          <w:sz w:val="28"/>
          <w:szCs w:val="28"/>
        </w:rPr>
        <w:t>Знакомство с циклической формой (сюитой, концертом)</w:t>
      </w:r>
    </w:p>
    <w:p w:rsidR="00E40917" w:rsidRPr="00FB1FE8" w:rsidRDefault="00DC63F3" w:rsidP="009667D6">
      <w:pPr>
        <w:numPr>
          <w:ilvl w:val="0"/>
          <w:numId w:val="2"/>
        </w:numPr>
        <w:tabs>
          <w:tab w:val="left" w:pos="2805"/>
        </w:tabs>
        <w:jc w:val="both"/>
        <w:rPr>
          <w:sz w:val="28"/>
          <w:szCs w:val="28"/>
        </w:rPr>
      </w:pPr>
      <w:r w:rsidRPr="00FB1FE8">
        <w:rPr>
          <w:sz w:val="28"/>
          <w:szCs w:val="28"/>
        </w:rPr>
        <w:t>Чтение н</w:t>
      </w:r>
      <w:r w:rsidR="00E40917" w:rsidRPr="00FB1FE8">
        <w:rPr>
          <w:sz w:val="28"/>
          <w:szCs w:val="28"/>
        </w:rPr>
        <w:t>от с листа.</w:t>
      </w:r>
    </w:p>
    <w:p w:rsidR="00056DF3" w:rsidRPr="00FB1FE8" w:rsidRDefault="00056DF3" w:rsidP="00FB1FE8">
      <w:pPr>
        <w:tabs>
          <w:tab w:val="left" w:pos="2805"/>
        </w:tabs>
        <w:jc w:val="both"/>
        <w:rPr>
          <w:sz w:val="28"/>
          <w:szCs w:val="28"/>
        </w:rPr>
      </w:pPr>
    </w:p>
    <w:p w:rsidR="00FC3358" w:rsidRPr="00FB1FE8" w:rsidRDefault="00FC3358" w:rsidP="00FB1FE8">
      <w:pPr>
        <w:tabs>
          <w:tab w:val="left" w:pos="2805"/>
        </w:tabs>
        <w:ind w:left="77"/>
        <w:jc w:val="center"/>
        <w:rPr>
          <w:b/>
          <w:bCs/>
          <w:sz w:val="28"/>
          <w:szCs w:val="28"/>
        </w:rPr>
      </w:pPr>
      <w:r w:rsidRPr="00FB1FE8">
        <w:rPr>
          <w:b/>
          <w:bCs/>
          <w:sz w:val="28"/>
          <w:szCs w:val="28"/>
        </w:rPr>
        <w:t>Текущий контроль и промежуточная аттестация</w:t>
      </w:r>
    </w:p>
    <w:p w:rsidR="005B6CCA" w:rsidRPr="00FB1FE8" w:rsidRDefault="005B6CCA" w:rsidP="00FB1FE8">
      <w:pPr>
        <w:tabs>
          <w:tab w:val="left" w:pos="2805"/>
        </w:tabs>
        <w:ind w:left="77"/>
        <w:jc w:val="both"/>
        <w:rPr>
          <w:b/>
          <w:i/>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56DF3" w:rsidRPr="00FB1FE8" w:rsidTr="00713EED">
        <w:tc>
          <w:tcPr>
            <w:tcW w:w="4962" w:type="dxa"/>
          </w:tcPr>
          <w:p w:rsidR="00056DF3" w:rsidRPr="00FB1FE8" w:rsidRDefault="00056DF3"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056DF3" w:rsidRPr="00FB1FE8" w:rsidRDefault="00056DF3"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056DF3" w:rsidRPr="00FB1FE8" w:rsidTr="00713EED">
        <w:tc>
          <w:tcPr>
            <w:tcW w:w="4962" w:type="dxa"/>
          </w:tcPr>
          <w:p w:rsidR="00056DF3" w:rsidRPr="00FB1FE8" w:rsidRDefault="00427481" w:rsidP="00FB1FE8">
            <w:pPr>
              <w:jc w:val="both"/>
              <w:rPr>
                <w:rFonts w:eastAsia="SimSun"/>
                <w:bCs/>
                <w:sz w:val="28"/>
                <w:szCs w:val="28"/>
                <w:lang w:eastAsia="en-US"/>
              </w:rPr>
            </w:pPr>
            <w:r>
              <w:rPr>
                <w:rFonts w:eastAsia="SimSun"/>
                <w:bCs/>
                <w:sz w:val="28"/>
                <w:szCs w:val="28"/>
                <w:lang w:eastAsia="en-US"/>
              </w:rPr>
              <w:t>о</w:t>
            </w:r>
            <w:r w:rsidR="00056DF3" w:rsidRPr="00FB1FE8">
              <w:rPr>
                <w:rFonts w:eastAsia="SimSun"/>
                <w:bCs/>
                <w:sz w:val="28"/>
                <w:szCs w:val="28"/>
                <w:lang w:eastAsia="en-US"/>
              </w:rPr>
              <w:t xml:space="preserve">ктябрь </w:t>
            </w:r>
            <w:r w:rsidR="004964AE" w:rsidRPr="00FB1FE8">
              <w:rPr>
                <w:rFonts w:eastAsia="SimSun"/>
                <w:bCs/>
                <w:sz w:val="28"/>
                <w:szCs w:val="28"/>
                <w:lang w:eastAsia="en-US"/>
              </w:rPr>
              <w:t>– технический зачет (одна гамма</w:t>
            </w:r>
            <w:r>
              <w:rPr>
                <w:rFonts w:eastAsia="SimSun"/>
                <w:bCs/>
                <w:sz w:val="28"/>
                <w:szCs w:val="28"/>
                <w:lang w:eastAsia="en-US"/>
              </w:rPr>
              <w:t>)</w:t>
            </w:r>
          </w:p>
          <w:p w:rsidR="00056DF3" w:rsidRPr="00FB1FE8" w:rsidRDefault="00427481" w:rsidP="00FB1FE8">
            <w:pPr>
              <w:jc w:val="both"/>
              <w:rPr>
                <w:rFonts w:eastAsia="SimSun"/>
                <w:bCs/>
                <w:sz w:val="28"/>
                <w:szCs w:val="28"/>
                <w:lang w:eastAsia="en-US"/>
              </w:rPr>
            </w:pPr>
            <w:r>
              <w:rPr>
                <w:rFonts w:eastAsia="SimSun"/>
                <w:bCs/>
                <w:sz w:val="28"/>
                <w:szCs w:val="28"/>
                <w:lang w:eastAsia="en-US"/>
              </w:rPr>
              <w:t>д</w:t>
            </w:r>
            <w:r w:rsidR="00056DF3" w:rsidRPr="00FB1FE8">
              <w:rPr>
                <w:rFonts w:eastAsia="SimSun"/>
                <w:bCs/>
                <w:sz w:val="28"/>
                <w:szCs w:val="28"/>
                <w:lang w:eastAsia="en-US"/>
              </w:rPr>
              <w:t>екабрь – зач</w:t>
            </w:r>
            <w:r>
              <w:rPr>
                <w:rFonts w:eastAsia="SimSun"/>
                <w:bCs/>
                <w:sz w:val="28"/>
                <w:szCs w:val="28"/>
                <w:lang w:eastAsia="en-US"/>
              </w:rPr>
              <w:t>ет (две разнохарактерные пьесы)</w:t>
            </w:r>
          </w:p>
        </w:tc>
        <w:tc>
          <w:tcPr>
            <w:tcW w:w="4678" w:type="dxa"/>
          </w:tcPr>
          <w:p w:rsidR="00056DF3" w:rsidRPr="00FB1FE8" w:rsidRDefault="00427481" w:rsidP="00FB1FE8">
            <w:pPr>
              <w:jc w:val="both"/>
              <w:rPr>
                <w:rFonts w:eastAsia="SimSun"/>
                <w:bCs/>
                <w:sz w:val="28"/>
                <w:szCs w:val="28"/>
                <w:lang w:eastAsia="en-US"/>
              </w:rPr>
            </w:pPr>
            <w:r>
              <w:rPr>
                <w:rFonts w:eastAsia="SimSun"/>
                <w:bCs/>
                <w:sz w:val="28"/>
                <w:szCs w:val="28"/>
                <w:lang w:eastAsia="en-US"/>
              </w:rPr>
              <w:t>м</w:t>
            </w:r>
            <w:r w:rsidR="00056DF3" w:rsidRPr="00FB1FE8">
              <w:rPr>
                <w:rFonts w:eastAsia="SimSun"/>
                <w:bCs/>
                <w:sz w:val="28"/>
                <w:szCs w:val="28"/>
                <w:lang w:eastAsia="en-US"/>
              </w:rPr>
              <w:t>арт – технически</w:t>
            </w:r>
            <w:r>
              <w:rPr>
                <w:rFonts w:eastAsia="SimSun"/>
                <w:bCs/>
                <w:sz w:val="28"/>
                <w:szCs w:val="28"/>
                <w:lang w:eastAsia="en-US"/>
              </w:rPr>
              <w:t>й зачет (одна гамма, один этюд)</w:t>
            </w:r>
          </w:p>
          <w:p w:rsidR="00056DF3" w:rsidRPr="00FB1FE8" w:rsidRDefault="00427481" w:rsidP="00FB1FE8">
            <w:pPr>
              <w:jc w:val="both"/>
              <w:rPr>
                <w:rFonts w:eastAsia="SimSun"/>
                <w:bCs/>
                <w:sz w:val="28"/>
                <w:szCs w:val="28"/>
                <w:lang w:eastAsia="en-US"/>
              </w:rPr>
            </w:pPr>
            <w:r>
              <w:rPr>
                <w:rFonts w:eastAsia="SimSun"/>
                <w:bCs/>
                <w:sz w:val="28"/>
                <w:szCs w:val="28"/>
                <w:lang w:eastAsia="en-US"/>
              </w:rPr>
              <w:t>м</w:t>
            </w:r>
            <w:r w:rsidR="00056DF3" w:rsidRPr="00FB1FE8">
              <w:rPr>
                <w:rFonts w:eastAsia="SimSun"/>
                <w:bCs/>
                <w:sz w:val="28"/>
                <w:szCs w:val="28"/>
                <w:lang w:eastAsia="en-US"/>
              </w:rPr>
              <w:t>ай – переводной экз</w:t>
            </w:r>
            <w:r>
              <w:rPr>
                <w:rFonts w:eastAsia="SimSun"/>
                <w:bCs/>
                <w:sz w:val="28"/>
                <w:szCs w:val="28"/>
                <w:lang w:eastAsia="en-US"/>
              </w:rPr>
              <w:t>амен (3 разнохарактерные пьесы)</w:t>
            </w:r>
          </w:p>
        </w:tc>
      </w:tr>
    </w:tbl>
    <w:p w:rsidR="00FC584D" w:rsidRPr="00FB1FE8" w:rsidRDefault="00FC584D" w:rsidP="00FB1FE8">
      <w:pPr>
        <w:tabs>
          <w:tab w:val="left" w:pos="2805"/>
        </w:tabs>
        <w:jc w:val="both"/>
        <w:rPr>
          <w:sz w:val="28"/>
          <w:szCs w:val="28"/>
        </w:rPr>
      </w:pPr>
    </w:p>
    <w:p w:rsidR="00056DF3" w:rsidRPr="00FB1FE8" w:rsidRDefault="00E04F0C" w:rsidP="00FB1FE8">
      <w:pPr>
        <w:tabs>
          <w:tab w:val="left" w:pos="3320"/>
        </w:tabs>
        <w:jc w:val="both"/>
        <w:rPr>
          <w:rFonts w:eastAsia="SimSun"/>
          <w:b/>
          <w:sz w:val="28"/>
          <w:szCs w:val="28"/>
          <w:lang w:eastAsia="en-US"/>
        </w:rPr>
      </w:pPr>
      <w:r w:rsidRPr="00FB1FE8">
        <w:rPr>
          <w:rFonts w:eastAsia="SimSun"/>
          <w:b/>
          <w:sz w:val="28"/>
          <w:szCs w:val="28"/>
          <w:lang w:eastAsia="en-US"/>
        </w:rPr>
        <w:t>П</w:t>
      </w:r>
      <w:r w:rsidR="00056DF3" w:rsidRPr="00FB1FE8">
        <w:rPr>
          <w:rFonts w:eastAsia="SimSun"/>
          <w:b/>
          <w:sz w:val="28"/>
          <w:szCs w:val="28"/>
          <w:lang w:eastAsia="en-US"/>
        </w:rPr>
        <w:t>ер</w:t>
      </w:r>
      <w:r w:rsidR="00427481">
        <w:rPr>
          <w:rFonts w:eastAsia="SimSun"/>
          <w:b/>
          <w:sz w:val="28"/>
          <w:szCs w:val="28"/>
          <w:lang w:eastAsia="en-US"/>
        </w:rPr>
        <w:t>ечень произведений</w:t>
      </w:r>
      <w:r w:rsidR="00056DF3" w:rsidRPr="00FB1FE8">
        <w:rPr>
          <w:rFonts w:eastAsia="SimSun"/>
          <w:b/>
          <w:sz w:val="28"/>
          <w:szCs w:val="28"/>
          <w:lang w:eastAsia="en-US"/>
        </w:rPr>
        <w:t xml:space="preserve"> для составления программы:</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Аверкин А. На побывку едет молодой моряк</w:t>
      </w:r>
    </w:p>
    <w:p w:rsidR="004964AE" w:rsidRPr="00427481" w:rsidRDefault="004964AE" w:rsidP="009667D6">
      <w:pPr>
        <w:pStyle w:val="af"/>
        <w:numPr>
          <w:ilvl w:val="0"/>
          <w:numId w:val="23"/>
        </w:numPr>
        <w:jc w:val="both"/>
        <w:rPr>
          <w:sz w:val="28"/>
          <w:szCs w:val="28"/>
          <w:lang w:eastAsia="en-US"/>
        </w:rPr>
      </w:pPr>
      <w:proofErr w:type="spellStart"/>
      <w:r w:rsidRPr="00427481">
        <w:rPr>
          <w:rFonts w:eastAsia="Calibri"/>
          <w:kern w:val="1"/>
          <w:sz w:val="28"/>
          <w:szCs w:val="28"/>
          <w:u w:color="000000"/>
          <w:lang w:eastAsia="ar-SA"/>
        </w:rPr>
        <w:t>Алябьев</w:t>
      </w:r>
      <w:proofErr w:type="spellEnd"/>
      <w:r w:rsidRPr="00427481">
        <w:rPr>
          <w:rFonts w:eastAsia="Calibri"/>
          <w:kern w:val="1"/>
          <w:sz w:val="28"/>
          <w:szCs w:val="28"/>
          <w:u w:color="000000"/>
          <w:lang w:eastAsia="ar-SA"/>
        </w:rPr>
        <w:t xml:space="preserve"> А. Соловей</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Андреев В. Вальс «Грёзы»</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 xml:space="preserve">Белорусский  народный танец   </w:t>
      </w:r>
      <w:proofErr w:type="spellStart"/>
      <w:r w:rsidRPr="00427481">
        <w:rPr>
          <w:sz w:val="28"/>
          <w:szCs w:val="28"/>
          <w:lang w:eastAsia="en-US"/>
        </w:rPr>
        <w:t>Крыжачок</w:t>
      </w:r>
      <w:proofErr w:type="spellEnd"/>
      <w:r w:rsidRPr="00427481">
        <w:rPr>
          <w:sz w:val="28"/>
          <w:szCs w:val="28"/>
          <w:lang w:eastAsia="en-US"/>
        </w:rPr>
        <w:t xml:space="preserve">  в обр. </w:t>
      </w:r>
      <w:proofErr w:type="spellStart"/>
      <w:r w:rsidRPr="00427481">
        <w:rPr>
          <w:sz w:val="28"/>
          <w:szCs w:val="28"/>
          <w:lang w:eastAsia="en-US"/>
        </w:rPr>
        <w:t>М.Красева</w:t>
      </w:r>
      <w:proofErr w:type="spellEnd"/>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Будашкин</w:t>
      </w:r>
      <w:proofErr w:type="spellEnd"/>
      <w:r w:rsidRPr="00427481">
        <w:rPr>
          <w:sz w:val="28"/>
          <w:szCs w:val="28"/>
          <w:lang w:eastAsia="en-US"/>
        </w:rPr>
        <w:t xml:space="preserve"> Н. Вальс</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Богословский Н. «Песня старого извозчика». Обработка А. Гуревича</w:t>
      </w:r>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Блантер</w:t>
      </w:r>
      <w:proofErr w:type="spellEnd"/>
      <w:r w:rsidRPr="00427481">
        <w:rPr>
          <w:sz w:val="28"/>
          <w:szCs w:val="28"/>
          <w:lang w:eastAsia="en-US"/>
        </w:rPr>
        <w:t xml:space="preserve"> М. Песенка военных корреспондентов</w:t>
      </w:r>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Ваньхал</w:t>
      </w:r>
      <w:proofErr w:type="spellEnd"/>
      <w:r w:rsidRPr="00427481">
        <w:rPr>
          <w:sz w:val="28"/>
          <w:szCs w:val="28"/>
          <w:lang w:eastAsia="en-US"/>
        </w:rPr>
        <w:t xml:space="preserve"> И. Соната </w:t>
      </w:r>
      <w:r w:rsidRPr="00427481">
        <w:rPr>
          <w:sz w:val="28"/>
          <w:szCs w:val="28"/>
          <w:lang w:val="en-US" w:eastAsia="en-US"/>
        </w:rPr>
        <w:t>D</w:t>
      </w:r>
      <w:r w:rsidRPr="00427481">
        <w:rPr>
          <w:sz w:val="28"/>
          <w:szCs w:val="28"/>
          <w:lang w:eastAsia="en-US"/>
        </w:rPr>
        <w:t>-</w:t>
      </w:r>
      <w:proofErr w:type="spellStart"/>
      <w:r w:rsidRPr="00427481">
        <w:rPr>
          <w:sz w:val="28"/>
          <w:szCs w:val="28"/>
          <w:lang w:val="en-US" w:eastAsia="en-US"/>
        </w:rPr>
        <w:t>dur</w:t>
      </w:r>
      <w:proofErr w:type="spellEnd"/>
      <w:r w:rsidRPr="00427481">
        <w:rPr>
          <w:sz w:val="28"/>
          <w:szCs w:val="28"/>
          <w:lang w:eastAsia="en-US"/>
        </w:rPr>
        <w:t>, 2 части</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Вебер К. «Вальс»</w:t>
      </w:r>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Гретри</w:t>
      </w:r>
      <w:proofErr w:type="spellEnd"/>
      <w:r w:rsidRPr="00427481">
        <w:rPr>
          <w:sz w:val="28"/>
          <w:szCs w:val="28"/>
          <w:lang w:eastAsia="en-US"/>
        </w:rPr>
        <w:t xml:space="preserve">  А.  Ария</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Дунаевский И. Песенка о капитане из к/ф «Дети капитана Гранта»</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lastRenderedPageBreak/>
        <w:t>Дунаевский И. Песенка моряков из к/ф «Вольный ветер»</w:t>
      </w:r>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Зацепин</w:t>
      </w:r>
      <w:proofErr w:type="spellEnd"/>
      <w:r w:rsidRPr="00427481">
        <w:rPr>
          <w:sz w:val="28"/>
          <w:szCs w:val="28"/>
          <w:lang w:eastAsia="en-US"/>
        </w:rPr>
        <w:t xml:space="preserve"> А. Пингвины</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Зверев А. Полька</w:t>
      </w:r>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Каркасси</w:t>
      </w:r>
      <w:proofErr w:type="spellEnd"/>
      <w:r w:rsidRPr="00427481">
        <w:rPr>
          <w:sz w:val="28"/>
          <w:szCs w:val="28"/>
          <w:lang w:eastAsia="en-US"/>
        </w:rPr>
        <w:t xml:space="preserve">  М. Аллегретто</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Кудряшов А.  Календарь</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Курченко А.  Мячик</w:t>
      </w:r>
    </w:p>
    <w:p w:rsidR="004964AE" w:rsidRPr="00427481" w:rsidRDefault="004964AE" w:rsidP="009667D6">
      <w:pPr>
        <w:pStyle w:val="af"/>
        <w:numPr>
          <w:ilvl w:val="0"/>
          <w:numId w:val="23"/>
        </w:numPr>
        <w:suppressAutoHyphens/>
        <w:jc w:val="both"/>
        <w:rPr>
          <w:rFonts w:eastAsia="Calibri"/>
          <w:kern w:val="1"/>
          <w:sz w:val="28"/>
          <w:szCs w:val="28"/>
          <w:u w:color="000000"/>
          <w:lang w:eastAsia="ar-SA"/>
        </w:rPr>
      </w:pPr>
      <w:r w:rsidRPr="00427481">
        <w:rPr>
          <w:rFonts w:eastAsia="Calibri"/>
          <w:kern w:val="1"/>
          <w:sz w:val="28"/>
          <w:szCs w:val="28"/>
          <w:u w:color="000000"/>
          <w:lang w:eastAsia="ar-SA"/>
        </w:rPr>
        <w:t>Моравская народная песня «Камышинка»</w:t>
      </w:r>
    </w:p>
    <w:p w:rsidR="004964AE" w:rsidRPr="00427481" w:rsidRDefault="004964AE" w:rsidP="009667D6">
      <w:pPr>
        <w:pStyle w:val="af"/>
        <w:numPr>
          <w:ilvl w:val="0"/>
          <w:numId w:val="23"/>
        </w:numPr>
        <w:suppressAutoHyphens/>
        <w:jc w:val="both"/>
        <w:rPr>
          <w:rFonts w:eastAsia="Calibri"/>
          <w:kern w:val="1"/>
          <w:sz w:val="28"/>
          <w:szCs w:val="28"/>
          <w:u w:color="000000"/>
          <w:lang w:eastAsia="ar-SA"/>
        </w:rPr>
      </w:pPr>
      <w:r w:rsidRPr="00427481">
        <w:rPr>
          <w:rFonts w:eastAsia="Calibri"/>
          <w:kern w:val="1"/>
          <w:sz w:val="28"/>
          <w:szCs w:val="28"/>
          <w:u w:color="000000"/>
          <w:lang w:eastAsia="ar-SA"/>
        </w:rPr>
        <w:t>Молчанов К.  Вальс</w:t>
      </w:r>
    </w:p>
    <w:p w:rsidR="004964AE" w:rsidRPr="00427481" w:rsidRDefault="004964AE" w:rsidP="009667D6">
      <w:pPr>
        <w:pStyle w:val="af"/>
        <w:numPr>
          <w:ilvl w:val="0"/>
          <w:numId w:val="23"/>
        </w:numPr>
        <w:suppressAutoHyphens/>
        <w:jc w:val="both"/>
        <w:rPr>
          <w:rFonts w:eastAsia="Calibri"/>
          <w:kern w:val="1"/>
          <w:sz w:val="28"/>
          <w:szCs w:val="28"/>
          <w:u w:color="000000"/>
          <w:lang w:eastAsia="ar-SA"/>
        </w:rPr>
      </w:pPr>
      <w:r w:rsidRPr="00427481">
        <w:rPr>
          <w:rFonts w:eastAsia="Calibri"/>
          <w:kern w:val="1"/>
          <w:sz w:val="28"/>
          <w:szCs w:val="28"/>
          <w:u w:color="000000"/>
          <w:lang w:eastAsia="ar-SA"/>
        </w:rPr>
        <w:t>Новиков А.  Смуглянка</w:t>
      </w:r>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Олах</w:t>
      </w:r>
      <w:proofErr w:type="spellEnd"/>
      <w:r w:rsidRPr="00427481">
        <w:rPr>
          <w:sz w:val="28"/>
          <w:szCs w:val="28"/>
          <w:lang w:eastAsia="en-US"/>
        </w:rPr>
        <w:t xml:space="preserve"> М. Котенок</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 xml:space="preserve">Петров А. «Эксцентрический танец» </w:t>
      </w:r>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Перселл</w:t>
      </w:r>
      <w:proofErr w:type="spellEnd"/>
      <w:r w:rsidRPr="00427481">
        <w:rPr>
          <w:sz w:val="28"/>
          <w:szCs w:val="28"/>
          <w:lang w:eastAsia="en-US"/>
        </w:rPr>
        <w:t xml:space="preserve"> Г. Ария</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 xml:space="preserve">Русская народная песня «Вдоль да по речке» в обр. </w:t>
      </w:r>
      <w:proofErr w:type="spellStart"/>
      <w:r w:rsidRPr="00427481">
        <w:rPr>
          <w:sz w:val="28"/>
          <w:szCs w:val="28"/>
          <w:lang w:eastAsia="en-US"/>
        </w:rPr>
        <w:t>Ю.Давидовича</w:t>
      </w:r>
      <w:proofErr w:type="spellEnd"/>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 xml:space="preserve">Русская народная песня  «Я на камушке сижу» в обр. </w:t>
      </w:r>
      <w:proofErr w:type="spellStart"/>
      <w:r w:rsidRPr="00427481">
        <w:rPr>
          <w:sz w:val="28"/>
          <w:szCs w:val="28"/>
          <w:lang w:eastAsia="en-US"/>
        </w:rPr>
        <w:t>В.Авророва</w:t>
      </w:r>
      <w:proofErr w:type="spellEnd"/>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 xml:space="preserve">Русская народная песня  «За реченькой диво» в обработке В. </w:t>
      </w:r>
      <w:proofErr w:type="spellStart"/>
      <w:r w:rsidRPr="00427481">
        <w:rPr>
          <w:sz w:val="28"/>
          <w:szCs w:val="28"/>
          <w:lang w:eastAsia="en-US"/>
        </w:rPr>
        <w:t>Городовской</w:t>
      </w:r>
      <w:proofErr w:type="spellEnd"/>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 xml:space="preserve">Украинская народная песня «Ехал казак за Дунай» в обработке А. </w:t>
      </w:r>
      <w:proofErr w:type="spellStart"/>
      <w:r w:rsidRPr="00427481">
        <w:rPr>
          <w:sz w:val="28"/>
          <w:szCs w:val="28"/>
          <w:lang w:eastAsia="en-US"/>
        </w:rPr>
        <w:t>Шалова</w:t>
      </w:r>
      <w:proofErr w:type="spellEnd"/>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Чайковский П. Гавот из балета «Спящая красавица»</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Чайковский П. Игра в лошадки</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Чайковский П. Вальс</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Чайковский П. Старинная французская песенка</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Чайковский П. Шарманщик поет</w:t>
      </w:r>
    </w:p>
    <w:p w:rsidR="004964AE" w:rsidRPr="00427481" w:rsidRDefault="004964AE" w:rsidP="009667D6">
      <w:pPr>
        <w:pStyle w:val="af"/>
        <w:numPr>
          <w:ilvl w:val="0"/>
          <w:numId w:val="23"/>
        </w:numPr>
        <w:jc w:val="both"/>
        <w:rPr>
          <w:sz w:val="28"/>
          <w:szCs w:val="28"/>
          <w:lang w:eastAsia="en-US"/>
        </w:rPr>
      </w:pPr>
      <w:proofErr w:type="spellStart"/>
      <w:r w:rsidRPr="00427481">
        <w:rPr>
          <w:sz w:val="28"/>
          <w:szCs w:val="28"/>
          <w:lang w:eastAsia="en-US"/>
        </w:rPr>
        <w:t>Шмитц</w:t>
      </w:r>
      <w:proofErr w:type="spellEnd"/>
      <w:r w:rsidRPr="00427481">
        <w:rPr>
          <w:sz w:val="28"/>
          <w:szCs w:val="28"/>
          <w:lang w:eastAsia="en-US"/>
        </w:rPr>
        <w:t xml:space="preserve"> М. Принцесса танцует вальс</w:t>
      </w:r>
    </w:p>
    <w:p w:rsidR="004964AE" w:rsidRPr="00427481" w:rsidRDefault="004964AE" w:rsidP="009667D6">
      <w:pPr>
        <w:pStyle w:val="af"/>
        <w:numPr>
          <w:ilvl w:val="0"/>
          <w:numId w:val="23"/>
        </w:numPr>
        <w:jc w:val="both"/>
        <w:rPr>
          <w:sz w:val="28"/>
          <w:szCs w:val="28"/>
          <w:lang w:eastAsia="en-US"/>
        </w:rPr>
      </w:pPr>
      <w:r w:rsidRPr="00427481">
        <w:rPr>
          <w:sz w:val="28"/>
          <w:szCs w:val="28"/>
          <w:lang w:eastAsia="en-US"/>
        </w:rPr>
        <w:t>Шуберт Ф. Вальс</w:t>
      </w:r>
    </w:p>
    <w:p w:rsidR="004964AE" w:rsidRPr="00FB1FE8" w:rsidRDefault="004964AE" w:rsidP="00FB1FE8">
      <w:pPr>
        <w:rPr>
          <w:b/>
          <w:bCs/>
          <w:sz w:val="28"/>
          <w:szCs w:val="28"/>
          <w:lang w:eastAsia="en-US"/>
        </w:rPr>
      </w:pPr>
      <w:r w:rsidRPr="00FB1FE8">
        <w:rPr>
          <w:b/>
          <w:bCs/>
          <w:sz w:val="28"/>
          <w:szCs w:val="28"/>
          <w:lang w:eastAsia="en-US"/>
        </w:rPr>
        <w:t>Этюды</w:t>
      </w:r>
    </w:p>
    <w:p w:rsidR="004964AE" w:rsidRPr="00427481" w:rsidRDefault="004964AE" w:rsidP="009667D6">
      <w:pPr>
        <w:pStyle w:val="af"/>
        <w:numPr>
          <w:ilvl w:val="0"/>
          <w:numId w:val="24"/>
        </w:numPr>
        <w:jc w:val="both"/>
        <w:rPr>
          <w:sz w:val="28"/>
          <w:szCs w:val="28"/>
          <w:lang w:eastAsia="en-US"/>
        </w:rPr>
      </w:pPr>
      <w:r w:rsidRPr="00427481">
        <w:rPr>
          <w:sz w:val="28"/>
          <w:szCs w:val="28"/>
          <w:lang w:eastAsia="en-US"/>
        </w:rPr>
        <w:t>Бакланова Н. Этюд ля мажор</w:t>
      </w:r>
    </w:p>
    <w:p w:rsidR="004964AE" w:rsidRPr="00427481" w:rsidRDefault="004964AE" w:rsidP="009667D6">
      <w:pPr>
        <w:pStyle w:val="af"/>
        <w:numPr>
          <w:ilvl w:val="0"/>
          <w:numId w:val="24"/>
        </w:numPr>
        <w:jc w:val="both"/>
        <w:rPr>
          <w:sz w:val="28"/>
          <w:szCs w:val="28"/>
          <w:lang w:eastAsia="en-US"/>
        </w:rPr>
      </w:pPr>
      <w:proofErr w:type="spellStart"/>
      <w:r w:rsidRPr="00427481">
        <w:rPr>
          <w:sz w:val="28"/>
          <w:szCs w:val="28"/>
          <w:lang w:eastAsia="en-US"/>
        </w:rPr>
        <w:t>Гедике</w:t>
      </w:r>
      <w:proofErr w:type="spellEnd"/>
      <w:r w:rsidRPr="00427481">
        <w:rPr>
          <w:sz w:val="28"/>
          <w:szCs w:val="28"/>
          <w:lang w:eastAsia="en-US"/>
        </w:rPr>
        <w:t xml:space="preserve"> А. Этюд</w:t>
      </w:r>
    </w:p>
    <w:p w:rsidR="004964AE" w:rsidRPr="00427481" w:rsidRDefault="004964AE" w:rsidP="009667D6">
      <w:pPr>
        <w:pStyle w:val="af"/>
        <w:numPr>
          <w:ilvl w:val="0"/>
          <w:numId w:val="24"/>
        </w:numPr>
        <w:jc w:val="both"/>
        <w:rPr>
          <w:sz w:val="28"/>
          <w:szCs w:val="28"/>
          <w:lang w:eastAsia="en-US"/>
        </w:rPr>
      </w:pPr>
      <w:r w:rsidRPr="00427481">
        <w:rPr>
          <w:sz w:val="28"/>
          <w:szCs w:val="28"/>
          <w:lang w:eastAsia="en-US"/>
        </w:rPr>
        <w:t>Зверев А. Этюд ля мажор</w:t>
      </w:r>
    </w:p>
    <w:p w:rsidR="004964AE" w:rsidRPr="00427481" w:rsidRDefault="004964AE" w:rsidP="009667D6">
      <w:pPr>
        <w:pStyle w:val="af"/>
        <w:numPr>
          <w:ilvl w:val="0"/>
          <w:numId w:val="24"/>
        </w:numPr>
        <w:jc w:val="both"/>
        <w:rPr>
          <w:sz w:val="28"/>
          <w:szCs w:val="28"/>
          <w:lang w:eastAsia="en-US"/>
        </w:rPr>
      </w:pPr>
      <w:r w:rsidRPr="00427481">
        <w:rPr>
          <w:sz w:val="28"/>
          <w:szCs w:val="28"/>
          <w:lang w:eastAsia="en-US"/>
        </w:rPr>
        <w:t>Польшина А. Этюд Ля-мажор</w:t>
      </w:r>
    </w:p>
    <w:p w:rsidR="004964AE" w:rsidRPr="00427481" w:rsidRDefault="004964AE" w:rsidP="009667D6">
      <w:pPr>
        <w:pStyle w:val="af"/>
        <w:numPr>
          <w:ilvl w:val="0"/>
          <w:numId w:val="24"/>
        </w:numPr>
        <w:jc w:val="both"/>
        <w:rPr>
          <w:sz w:val="28"/>
          <w:szCs w:val="28"/>
          <w:lang w:eastAsia="en-US"/>
        </w:rPr>
      </w:pPr>
      <w:r w:rsidRPr="00427481">
        <w:rPr>
          <w:sz w:val="28"/>
          <w:szCs w:val="28"/>
          <w:lang w:eastAsia="en-US"/>
        </w:rPr>
        <w:t>Тихомиров Г. Этюд ля-минор</w:t>
      </w:r>
    </w:p>
    <w:p w:rsidR="004964AE" w:rsidRPr="00427481" w:rsidRDefault="004964AE" w:rsidP="009667D6">
      <w:pPr>
        <w:pStyle w:val="af"/>
        <w:numPr>
          <w:ilvl w:val="0"/>
          <w:numId w:val="24"/>
        </w:numPr>
        <w:jc w:val="both"/>
        <w:rPr>
          <w:sz w:val="28"/>
          <w:szCs w:val="28"/>
          <w:lang w:eastAsia="en-US"/>
        </w:rPr>
      </w:pPr>
      <w:r w:rsidRPr="00427481">
        <w:rPr>
          <w:sz w:val="28"/>
          <w:szCs w:val="28"/>
          <w:lang w:eastAsia="en-US"/>
        </w:rPr>
        <w:t>Федоров С. «Торжественный этюд», «Героический этюд», «Этюд-нежность», «Этюд экспромт»</w:t>
      </w:r>
    </w:p>
    <w:p w:rsidR="004964AE" w:rsidRPr="00427481" w:rsidRDefault="004964AE" w:rsidP="009667D6">
      <w:pPr>
        <w:pStyle w:val="af"/>
        <w:numPr>
          <w:ilvl w:val="0"/>
          <w:numId w:val="24"/>
        </w:numPr>
        <w:jc w:val="both"/>
        <w:rPr>
          <w:sz w:val="28"/>
          <w:szCs w:val="28"/>
          <w:lang w:eastAsia="en-US"/>
        </w:rPr>
      </w:pPr>
      <w:r w:rsidRPr="00427481">
        <w:rPr>
          <w:sz w:val="28"/>
          <w:szCs w:val="28"/>
          <w:lang w:eastAsia="en-US"/>
        </w:rPr>
        <w:t>Черни К. Этюд соль мажор</w:t>
      </w:r>
    </w:p>
    <w:p w:rsidR="004964AE" w:rsidRPr="00427481" w:rsidRDefault="004964AE" w:rsidP="009667D6">
      <w:pPr>
        <w:pStyle w:val="af"/>
        <w:numPr>
          <w:ilvl w:val="0"/>
          <w:numId w:val="24"/>
        </w:numPr>
        <w:jc w:val="both"/>
        <w:rPr>
          <w:sz w:val="28"/>
          <w:szCs w:val="28"/>
          <w:lang w:eastAsia="en-US"/>
        </w:rPr>
      </w:pPr>
      <w:r w:rsidRPr="00427481">
        <w:rPr>
          <w:sz w:val="28"/>
          <w:szCs w:val="28"/>
          <w:lang w:eastAsia="en-US"/>
        </w:rPr>
        <w:t>Шевчик О. Этюд Соль-мажор</w:t>
      </w:r>
    </w:p>
    <w:p w:rsidR="00B17C11" w:rsidRPr="00FB1FE8" w:rsidRDefault="00E40917" w:rsidP="00FB1FE8">
      <w:pPr>
        <w:jc w:val="center"/>
        <w:rPr>
          <w:sz w:val="28"/>
          <w:szCs w:val="28"/>
        </w:rPr>
      </w:pPr>
      <w:r w:rsidRPr="00FB1FE8">
        <w:rPr>
          <w:sz w:val="28"/>
          <w:szCs w:val="28"/>
        </w:rPr>
        <w:t xml:space="preserve"> </w:t>
      </w:r>
    </w:p>
    <w:p w:rsidR="000E70FD" w:rsidRPr="00FB1FE8" w:rsidRDefault="00E40917" w:rsidP="00FB1FE8">
      <w:pPr>
        <w:jc w:val="center"/>
        <w:rPr>
          <w:rFonts w:eastAsia="SimSun"/>
          <w:b/>
          <w:sz w:val="28"/>
          <w:szCs w:val="28"/>
          <w:lang w:eastAsia="en-US"/>
        </w:rPr>
      </w:pPr>
      <w:r w:rsidRPr="00FB1FE8">
        <w:rPr>
          <w:sz w:val="28"/>
          <w:szCs w:val="28"/>
        </w:rPr>
        <w:t xml:space="preserve">     </w:t>
      </w:r>
      <w:r w:rsidR="00E04F0C" w:rsidRPr="00FB1FE8">
        <w:rPr>
          <w:sz w:val="28"/>
          <w:szCs w:val="28"/>
        </w:rPr>
        <w:t>П</w:t>
      </w:r>
      <w:r w:rsidR="000E70FD" w:rsidRPr="00FB1FE8">
        <w:rPr>
          <w:rFonts w:eastAsia="SimSun"/>
          <w:b/>
          <w:sz w:val="28"/>
          <w:szCs w:val="28"/>
          <w:lang w:eastAsia="en-US"/>
        </w:rPr>
        <w:t>рограммы переводных экзаменов</w:t>
      </w:r>
    </w:p>
    <w:p w:rsidR="005B6CCA" w:rsidRPr="00FB1FE8" w:rsidRDefault="005B6CCA" w:rsidP="00FB1FE8">
      <w:pPr>
        <w:jc w:val="center"/>
        <w:rPr>
          <w:rFonts w:eastAsia="SimSun"/>
          <w:b/>
          <w:sz w:val="28"/>
          <w:szCs w:val="28"/>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2823"/>
        <w:gridCol w:w="3685"/>
      </w:tblGrid>
      <w:tr w:rsidR="000E70FD" w:rsidRPr="00FB1FE8" w:rsidTr="00427481">
        <w:trPr>
          <w:trHeight w:val="516"/>
        </w:trPr>
        <w:tc>
          <w:tcPr>
            <w:tcW w:w="10348" w:type="dxa"/>
            <w:gridSpan w:val="3"/>
          </w:tcPr>
          <w:p w:rsidR="000E70FD" w:rsidRPr="00FB1FE8" w:rsidRDefault="000E70FD" w:rsidP="00FB1FE8">
            <w:pPr>
              <w:jc w:val="center"/>
              <w:rPr>
                <w:rFonts w:eastAsia="SimSun"/>
                <w:b/>
                <w:sz w:val="28"/>
                <w:szCs w:val="28"/>
                <w:lang w:eastAsia="en-US"/>
              </w:rPr>
            </w:pPr>
            <w:r w:rsidRPr="00FB1FE8">
              <w:rPr>
                <w:rFonts w:eastAsia="SimSun"/>
                <w:b/>
                <w:sz w:val="28"/>
                <w:szCs w:val="28"/>
                <w:lang w:eastAsia="en-US"/>
              </w:rPr>
              <w:t>Уровень сложности</w:t>
            </w:r>
          </w:p>
        </w:tc>
      </w:tr>
      <w:tr w:rsidR="000E70FD" w:rsidRPr="00FB1FE8" w:rsidTr="00427481">
        <w:trPr>
          <w:trHeight w:val="516"/>
        </w:trPr>
        <w:tc>
          <w:tcPr>
            <w:tcW w:w="3840" w:type="dxa"/>
          </w:tcPr>
          <w:p w:rsidR="000E70FD" w:rsidRPr="00FB1FE8" w:rsidRDefault="000E70FD" w:rsidP="00FB1FE8">
            <w:pPr>
              <w:jc w:val="center"/>
              <w:rPr>
                <w:rFonts w:eastAsia="SimSun"/>
                <w:b/>
                <w:sz w:val="28"/>
                <w:szCs w:val="28"/>
                <w:lang w:eastAsia="en-US"/>
              </w:rPr>
            </w:pPr>
            <w:r w:rsidRPr="00FB1FE8">
              <w:rPr>
                <w:rFonts w:eastAsia="SimSun"/>
                <w:b/>
                <w:sz w:val="28"/>
                <w:szCs w:val="28"/>
                <w:lang w:eastAsia="en-US"/>
              </w:rPr>
              <w:t>низкий</w:t>
            </w:r>
          </w:p>
        </w:tc>
        <w:tc>
          <w:tcPr>
            <w:tcW w:w="2823" w:type="dxa"/>
          </w:tcPr>
          <w:p w:rsidR="000E70FD" w:rsidRPr="00FB1FE8" w:rsidRDefault="000E70FD" w:rsidP="00FB1FE8">
            <w:pPr>
              <w:jc w:val="center"/>
              <w:rPr>
                <w:rFonts w:eastAsia="SimSun"/>
                <w:b/>
                <w:sz w:val="28"/>
                <w:szCs w:val="28"/>
                <w:lang w:eastAsia="en-US"/>
              </w:rPr>
            </w:pPr>
            <w:r w:rsidRPr="00FB1FE8">
              <w:rPr>
                <w:rFonts w:eastAsia="SimSun"/>
                <w:b/>
                <w:sz w:val="28"/>
                <w:szCs w:val="28"/>
                <w:lang w:eastAsia="en-US"/>
              </w:rPr>
              <w:t>средний</w:t>
            </w:r>
          </w:p>
        </w:tc>
        <w:tc>
          <w:tcPr>
            <w:tcW w:w="3685" w:type="dxa"/>
          </w:tcPr>
          <w:p w:rsidR="000E70FD" w:rsidRPr="00FB1FE8" w:rsidRDefault="000E70FD" w:rsidP="00FB1FE8">
            <w:pPr>
              <w:jc w:val="center"/>
              <w:rPr>
                <w:rFonts w:eastAsia="SimSun"/>
                <w:b/>
                <w:sz w:val="28"/>
                <w:szCs w:val="28"/>
                <w:lang w:eastAsia="en-US"/>
              </w:rPr>
            </w:pPr>
            <w:r w:rsidRPr="00FB1FE8">
              <w:rPr>
                <w:rFonts w:eastAsia="SimSun"/>
                <w:b/>
                <w:sz w:val="28"/>
                <w:szCs w:val="28"/>
                <w:lang w:eastAsia="en-US"/>
              </w:rPr>
              <w:t>высокий</w:t>
            </w:r>
          </w:p>
        </w:tc>
      </w:tr>
      <w:tr w:rsidR="000E70FD" w:rsidRPr="00FB1FE8" w:rsidTr="00427481">
        <w:trPr>
          <w:trHeight w:val="1064"/>
        </w:trPr>
        <w:tc>
          <w:tcPr>
            <w:tcW w:w="3840" w:type="dxa"/>
          </w:tcPr>
          <w:p w:rsidR="004964AE" w:rsidRPr="00FB1FE8" w:rsidRDefault="004964AE" w:rsidP="00FB1FE8">
            <w:pPr>
              <w:jc w:val="both"/>
              <w:rPr>
                <w:rFonts w:eastAsia="SimSun"/>
                <w:sz w:val="28"/>
                <w:szCs w:val="28"/>
                <w:lang w:eastAsia="en-US"/>
              </w:rPr>
            </w:pPr>
            <w:r w:rsidRPr="00FB1FE8">
              <w:rPr>
                <w:rFonts w:eastAsia="SimSun"/>
                <w:sz w:val="28"/>
                <w:szCs w:val="28"/>
                <w:lang w:eastAsia="en-US"/>
              </w:rPr>
              <w:t xml:space="preserve">1 </w:t>
            </w:r>
            <w:proofErr w:type="spellStart"/>
            <w:r w:rsidRPr="00FB1FE8">
              <w:rPr>
                <w:rFonts w:eastAsia="SimSun"/>
                <w:sz w:val="28"/>
                <w:szCs w:val="28"/>
                <w:lang w:eastAsia="en-US"/>
              </w:rPr>
              <w:t>Гассе</w:t>
            </w:r>
            <w:proofErr w:type="spellEnd"/>
            <w:r w:rsidRPr="00FB1FE8">
              <w:rPr>
                <w:rFonts w:eastAsia="SimSun"/>
                <w:sz w:val="28"/>
                <w:szCs w:val="28"/>
                <w:lang w:eastAsia="en-US"/>
              </w:rPr>
              <w:t xml:space="preserve"> И. Бурре</w:t>
            </w:r>
          </w:p>
          <w:p w:rsidR="004964AE" w:rsidRPr="00FB1FE8" w:rsidRDefault="004964AE" w:rsidP="00FB1FE8">
            <w:pPr>
              <w:jc w:val="both"/>
              <w:rPr>
                <w:rFonts w:eastAsia="SimSun"/>
                <w:sz w:val="28"/>
                <w:szCs w:val="28"/>
                <w:lang w:eastAsia="en-US"/>
              </w:rPr>
            </w:pPr>
            <w:r w:rsidRPr="00FB1FE8">
              <w:rPr>
                <w:rFonts w:eastAsia="SimSun"/>
                <w:sz w:val="28"/>
                <w:szCs w:val="28"/>
                <w:lang w:eastAsia="en-US"/>
              </w:rPr>
              <w:t xml:space="preserve">2.Старинный романс «Я встретил вас» обр. </w:t>
            </w:r>
            <w:proofErr w:type="spellStart"/>
            <w:r w:rsidRPr="00FB1FE8">
              <w:rPr>
                <w:rFonts w:eastAsia="SimSun"/>
                <w:sz w:val="28"/>
                <w:szCs w:val="28"/>
                <w:lang w:eastAsia="en-US"/>
              </w:rPr>
              <w:t>М.Рожкова</w:t>
            </w:r>
            <w:proofErr w:type="spellEnd"/>
          </w:p>
          <w:p w:rsidR="000E70FD" w:rsidRPr="00FB1FE8" w:rsidRDefault="004964AE" w:rsidP="00FB1FE8">
            <w:pPr>
              <w:jc w:val="both"/>
              <w:rPr>
                <w:rFonts w:eastAsia="SimSun"/>
                <w:sz w:val="28"/>
                <w:szCs w:val="28"/>
                <w:lang w:eastAsia="en-US"/>
              </w:rPr>
            </w:pPr>
            <w:r w:rsidRPr="00FB1FE8">
              <w:rPr>
                <w:rFonts w:eastAsia="SimSun"/>
                <w:sz w:val="28"/>
                <w:szCs w:val="28"/>
                <w:lang w:eastAsia="en-US"/>
              </w:rPr>
              <w:lastRenderedPageBreak/>
              <w:t xml:space="preserve">3.Шольц П. Непрерывное движение </w:t>
            </w:r>
          </w:p>
        </w:tc>
        <w:tc>
          <w:tcPr>
            <w:tcW w:w="2823" w:type="dxa"/>
          </w:tcPr>
          <w:p w:rsidR="000E70FD" w:rsidRPr="00FB1FE8" w:rsidRDefault="000E70FD" w:rsidP="00FB1FE8">
            <w:pPr>
              <w:rPr>
                <w:rFonts w:eastAsia="SimSun"/>
                <w:sz w:val="28"/>
                <w:szCs w:val="28"/>
                <w:lang w:eastAsia="en-US"/>
              </w:rPr>
            </w:pPr>
            <w:r w:rsidRPr="00FB1FE8">
              <w:rPr>
                <w:rFonts w:eastAsia="SimSun"/>
                <w:sz w:val="28"/>
                <w:szCs w:val="28"/>
                <w:lang w:eastAsia="en-US"/>
              </w:rPr>
              <w:lastRenderedPageBreak/>
              <w:t>1.Муффат Г. Бурре</w:t>
            </w:r>
          </w:p>
          <w:p w:rsidR="000E70FD" w:rsidRPr="00FB1FE8" w:rsidRDefault="000E70FD" w:rsidP="00FB1FE8">
            <w:pPr>
              <w:rPr>
                <w:rFonts w:eastAsia="SimSun"/>
                <w:sz w:val="28"/>
                <w:szCs w:val="28"/>
                <w:lang w:eastAsia="en-US"/>
              </w:rPr>
            </w:pPr>
            <w:r w:rsidRPr="00FB1FE8">
              <w:rPr>
                <w:rFonts w:eastAsia="SimSun"/>
                <w:sz w:val="28"/>
                <w:szCs w:val="28"/>
                <w:lang w:eastAsia="en-US"/>
              </w:rPr>
              <w:t>2.Чекалов Сюита «Васька-футболист»</w:t>
            </w:r>
          </w:p>
          <w:p w:rsidR="000E70FD" w:rsidRPr="00FB1FE8" w:rsidRDefault="000E70FD" w:rsidP="00FB1FE8">
            <w:pPr>
              <w:rPr>
                <w:rFonts w:eastAsia="SimSun"/>
                <w:sz w:val="28"/>
                <w:szCs w:val="28"/>
                <w:lang w:eastAsia="en-US"/>
              </w:rPr>
            </w:pPr>
            <w:r w:rsidRPr="00FB1FE8">
              <w:rPr>
                <w:rFonts w:eastAsia="SimSun"/>
                <w:sz w:val="28"/>
                <w:szCs w:val="28"/>
                <w:lang w:eastAsia="en-US"/>
              </w:rPr>
              <w:lastRenderedPageBreak/>
              <w:t>3.Андреев В. Грезы</w:t>
            </w:r>
          </w:p>
          <w:p w:rsidR="000E70FD" w:rsidRPr="00FB1FE8" w:rsidRDefault="000E70FD" w:rsidP="00FB1FE8">
            <w:pPr>
              <w:jc w:val="both"/>
              <w:rPr>
                <w:rFonts w:eastAsia="SimSun"/>
                <w:sz w:val="28"/>
                <w:szCs w:val="28"/>
                <w:lang w:eastAsia="en-US"/>
              </w:rPr>
            </w:pPr>
          </w:p>
        </w:tc>
        <w:tc>
          <w:tcPr>
            <w:tcW w:w="3685" w:type="dxa"/>
          </w:tcPr>
          <w:p w:rsidR="000E70FD" w:rsidRPr="00FB1FE8" w:rsidRDefault="000E70FD" w:rsidP="00FB1FE8">
            <w:pPr>
              <w:rPr>
                <w:rFonts w:eastAsia="SimSun"/>
                <w:sz w:val="28"/>
                <w:szCs w:val="28"/>
                <w:lang w:eastAsia="en-US"/>
              </w:rPr>
            </w:pPr>
            <w:r w:rsidRPr="00FB1FE8">
              <w:rPr>
                <w:rFonts w:eastAsia="SimSun"/>
                <w:sz w:val="28"/>
                <w:szCs w:val="28"/>
                <w:lang w:eastAsia="en-US"/>
              </w:rPr>
              <w:lastRenderedPageBreak/>
              <w:t>1.Люлли Ж. Гавот</w:t>
            </w:r>
          </w:p>
          <w:p w:rsidR="000E70FD" w:rsidRPr="00FB1FE8" w:rsidRDefault="000E70FD" w:rsidP="00FB1FE8">
            <w:pPr>
              <w:rPr>
                <w:sz w:val="28"/>
                <w:szCs w:val="28"/>
                <w:lang w:eastAsia="en-US"/>
              </w:rPr>
            </w:pPr>
            <w:r w:rsidRPr="00FB1FE8">
              <w:rPr>
                <w:rFonts w:eastAsia="SimSun"/>
                <w:sz w:val="28"/>
                <w:szCs w:val="28"/>
                <w:lang w:eastAsia="en-US"/>
              </w:rPr>
              <w:t>2.</w:t>
            </w:r>
            <w:r w:rsidR="00265A9F" w:rsidRPr="00FB1FE8">
              <w:rPr>
                <w:sz w:val="28"/>
                <w:szCs w:val="28"/>
                <w:lang w:eastAsia="en-US"/>
              </w:rPr>
              <w:t xml:space="preserve"> Курченко А.  Мячик из «Детской сюиты»</w:t>
            </w:r>
          </w:p>
          <w:p w:rsidR="000E70FD" w:rsidRPr="00FB1FE8" w:rsidRDefault="000E70FD" w:rsidP="00FB1FE8">
            <w:pPr>
              <w:rPr>
                <w:rFonts w:eastAsia="SimSun"/>
                <w:sz w:val="28"/>
                <w:szCs w:val="28"/>
                <w:lang w:eastAsia="en-US"/>
              </w:rPr>
            </w:pPr>
            <w:r w:rsidRPr="00FB1FE8">
              <w:rPr>
                <w:rFonts w:eastAsia="SimSun"/>
                <w:sz w:val="28"/>
                <w:szCs w:val="28"/>
                <w:lang w:eastAsia="en-US"/>
              </w:rPr>
              <w:lastRenderedPageBreak/>
              <w:t>3.Алябьев А. Соловей</w:t>
            </w:r>
          </w:p>
        </w:tc>
      </w:tr>
      <w:tr w:rsidR="004964AE" w:rsidRPr="00FB1FE8" w:rsidTr="00427481">
        <w:trPr>
          <w:trHeight w:val="1064"/>
        </w:trPr>
        <w:tc>
          <w:tcPr>
            <w:tcW w:w="3840" w:type="dxa"/>
          </w:tcPr>
          <w:p w:rsidR="00D952C2" w:rsidRPr="00FB1FE8" w:rsidRDefault="00D952C2" w:rsidP="00FB1FE8">
            <w:pPr>
              <w:jc w:val="both"/>
              <w:rPr>
                <w:rFonts w:eastAsia="SimSun"/>
                <w:sz w:val="28"/>
                <w:szCs w:val="28"/>
                <w:lang w:eastAsia="en-US"/>
              </w:rPr>
            </w:pPr>
            <w:r w:rsidRPr="00FB1FE8">
              <w:rPr>
                <w:rFonts w:eastAsia="SimSun"/>
                <w:sz w:val="28"/>
                <w:szCs w:val="28"/>
                <w:lang w:eastAsia="en-US"/>
              </w:rPr>
              <w:lastRenderedPageBreak/>
              <w:t>1.Бетховен Л. Экосез</w:t>
            </w:r>
          </w:p>
          <w:p w:rsidR="00D952C2" w:rsidRPr="00FB1FE8" w:rsidRDefault="00D952C2" w:rsidP="00FB1FE8">
            <w:pPr>
              <w:jc w:val="both"/>
              <w:rPr>
                <w:rFonts w:eastAsia="SimSun"/>
                <w:sz w:val="28"/>
                <w:szCs w:val="28"/>
                <w:lang w:eastAsia="en-US"/>
              </w:rPr>
            </w:pPr>
            <w:r w:rsidRPr="00FB1FE8">
              <w:rPr>
                <w:rFonts w:eastAsia="SimSun"/>
                <w:sz w:val="28"/>
                <w:szCs w:val="28"/>
                <w:lang w:eastAsia="en-US"/>
              </w:rPr>
              <w:t>2.Чайковский П. Старинная французская песенка</w:t>
            </w:r>
          </w:p>
          <w:p w:rsidR="004964AE" w:rsidRPr="00FB1FE8" w:rsidRDefault="00D952C2" w:rsidP="00FB1FE8">
            <w:pPr>
              <w:jc w:val="both"/>
              <w:rPr>
                <w:rFonts w:eastAsia="SimSun"/>
                <w:sz w:val="28"/>
                <w:szCs w:val="28"/>
                <w:lang w:eastAsia="en-US"/>
              </w:rPr>
            </w:pPr>
            <w:r w:rsidRPr="00FB1FE8">
              <w:rPr>
                <w:rFonts w:eastAsia="SimSun"/>
                <w:sz w:val="28"/>
                <w:szCs w:val="28"/>
                <w:lang w:eastAsia="en-US"/>
              </w:rPr>
              <w:t>3.Ефимов В. Веселая кадриль</w:t>
            </w:r>
          </w:p>
        </w:tc>
        <w:tc>
          <w:tcPr>
            <w:tcW w:w="2823" w:type="dxa"/>
          </w:tcPr>
          <w:p w:rsidR="004964AE" w:rsidRPr="00FB1FE8" w:rsidRDefault="00D952C2" w:rsidP="00FB1FE8">
            <w:pPr>
              <w:rPr>
                <w:rFonts w:eastAsia="SimSun"/>
                <w:sz w:val="28"/>
                <w:szCs w:val="28"/>
                <w:lang w:eastAsia="en-US"/>
              </w:rPr>
            </w:pPr>
            <w:r w:rsidRPr="00FB1FE8">
              <w:rPr>
                <w:rFonts w:eastAsia="SimSun"/>
                <w:sz w:val="28"/>
                <w:szCs w:val="28"/>
                <w:lang w:eastAsia="en-US"/>
              </w:rPr>
              <w:t>1.Моцарт В. Менуэт из оперы Дон Жуан F-</w:t>
            </w:r>
            <w:proofErr w:type="spellStart"/>
            <w:r w:rsidRPr="00FB1FE8">
              <w:rPr>
                <w:rFonts w:eastAsia="SimSun"/>
                <w:sz w:val="28"/>
                <w:szCs w:val="28"/>
                <w:lang w:eastAsia="en-US"/>
              </w:rPr>
              <w:t>dur</w:t>
            </w:r>
            <w:proofErr w:type="spellEnd"/>
            <w:r w:rsidRPr="00FB1FE8">
              <w:rPr>
                <w:rFonts w:eastAsia="SimSun"/>
                <w:sz w:val="28"/>
                <w:szCs w:val="28"/>
                <w:lang w:eastAsia="en-US"/>
              </w:rPr>
              <w:t xml:space="preserve"> 2.Чайковский П. Шарманщик поёт 3.Белорусский народный танец Янка </w:t>
            </w:r>
            <w:proofErr w:type="spellStart"/>
            <w:r w:rsidRPr="00FB1FE8">
              <w:rPr>
                <w:rFonts w:eastAsia="SimSun"/>
                <w:sz w:val="28"/>
                <w:szCs w:val="28"/>
                <w:lang w:eastAsia="en-US"/>
              </w:rPr>
              <w:t>Обр.А</w:t>
            </w:r>
            <w:proofErr w:type="spellEnd"/>
            <w:r w:rsidRPr="00FB1FE8">
              <w:rPr>
                <w:rFonts w:eastAsia="SimSun"/>
                <w:sz w:val="28"/>
                <w:szCs w:val="28"/>
                <w:lang w:eastAsia="en-US"/>
              </w:rPr>
              <w:t xml:space="preserve">. </w:t>
            </w:r>
            <w:proofErr w:type="spellStart"/>
            <w:r w:rsidRPr="00FB1FE8">
              <w:rPr>
                <w:rFonts w:eastAsia="SimSun"/>
                <w:sz w:val="28"/>
                <w:szCs w:val="28"/>
                <w:lang w:eastAsia="en-US"/>
              </w:rPr>
              <w:t>Илюхина</w:t>
            </w:r>
            <w:proofErr w:type="spellEnd"/>
          </w:p>
        </w:tc>
        <w:tc>
          <w:tcPr>
            <w:tcW w:w="3685" w:type="dxa"/>
          </w:tcPr>
          <w:p w:rsidR="00D952C2" w:rsidRPr="00FB1FE8" w:rsidRDefault="00D952C2" w:rsidP="00FB1FE8">
            <w:pPr>
              <w:rPr>
                <w:rFonts w:eastAsia="SimSun"/>
                <w:sz w:val="28"/>
                <w:szCs w:val="28"/>
                <w:lang w:eastAsia="en-US"/>
              </w:rPr>
            </w:pPr>
            <w:r w:rsidRPr="00FB1FE8">
              <w:rPr>
                <w:rFonts w:eastAsia="SimSun"/>
                <w:sz w:val="28"/>
                <w:szCs w:val="28"/>
                <w:lang w:eastAsia="en-US"/>
              </w:rPr>
              <w:t xml:space="preserve">1. Бах И. Весной </w:t>
            </w:r>
          </w:p>
          <w:p w:rsidR="00D952C2" w:rsidRPr="00FB1FE8" w:rsidRDefault="00D952C2" w:rsidP="00FB1FE8">
            <w:pPr>
              <w:rPr>
                <w:sz w:val="28"/>
                <w:szCs w:val="28"/>
                <w:lang w:eastAsia="en-US"/>
              </w:rPr>
            </w:pPr>
            <w:r w:rsidRPr="00FB1FE8">
              <w:rPr>
                <w:rFonts w:eastAsia="SimSun"/>
                <w:sz w:val="28"/>
                <w:szCs w:val="28"/>
                <w:lang w:eastAsia="en-US"/>
              </w:rPr>
              <w:t>2.</w:t>
            </w:r>
            <w:r w:rsidR="00265A9F" w:rsidRPr="00FB1FE8">
              <w:rPr>
                <w:sz w:val="28"/>
                <w:szCs w:val="28"/>
                <w:lang w:eastAsia="en-US"/>
              </w:rPr>
              <w:t xml:space="preserve"> </w:t>
            </w:r>
            <w:proofErr w:type="spellStart"/>
            <w:r w:rsidR="00265A9F" w:rsidRPr="00FB1FE8">
              <w:rPr>
                <w:sz w:val="28"/>
                <w:szCs w:val="28"/>
                <w:lang w:eastAsia="en-US"/>
              </w:rPr>
              <w:t>Шмитц</w:t>
            </w:r>
            <w:proofErr w:type="spellEnd"/>
            <w:r w:rsidR="00265A9F" w:rsidRPr="00FB1FE8">
              <w:rPr>
                <w:sz w:val="28"/>
                <w:szCs w:val="28"/>
                <w:lang w:eastAsia="en-US"/>
              </w:rPr>
              <w:t xml:space="preserve"> М. Принцесса танцует вальс</w:t>
            </w:r>
          </w:p>
          <w:p w:rsidR="004964AE" w:rsidRPr="00FB1FE8" w:rsidRDefault="00D952C2" w:rsidP="00FB1FE8">
            <w:pPr>
              <w:rPr>
                <w:rFonts w:eastAsia="SimSun"/>
                <w:sz w:val="28"/>
                <w:szCs w:val="28"/>
                <w:lang w:eastAsia="en-US"/>
              </w:rPr>
            </w:pPr>
            <w:r w:rsidRPr="00FB1FE8">
              <w:rPr>
                <w:rFonts w:eastAsia="SimSun"/>
                <w:sz w:val="28"/>
                <w:szCs w:val="28"/>
                <w:lang w:eastAsia="en-US"/>
              </w:rPr>
              <w:t>3.Р.н.п. Калинка. Обр. В. Давидовича</w:t>
            </w:r>
          </w:p>
        </w:tc>
      </w:tr>
    </w:tbl>
    <w:p w:rsidR="00922C62" w:rsidRPr="00FB1FE8" w:rsidRDefault="00922C62" w:rsidP="00FB1FE8">
      <w:pPr>
        <w:tabs>
          <w:tab w:val="left" w:pos="2805"/>
        </w:tabs>
        <w:jc w:val="both"/>
        <w:outlineLvl w:val="0"/>
        <w:rPr>
          <w:sz w:val="28"/>
          <w:szCs w:val="28"/>
        </w:rPr>
      </w:pPr>
    </w:p>
    <w:p w:rsidR="00B018E2" w:rsidRPr="00FB1FE8" w:rsidRDefault="00FC3358" w:rsidP="00FB1FE8">
      <w:pPr>
        <w:tabs>
          <w:tab w:val="left" w:pos="2805"/>
        </w:tabs>
        <w:jc w:val="center"/>
        <w:outlineLvl w:val="0"/>
        <w:rPr>
          <w:sz w:val="28"/>
          <w:szCs w:val="28"/>
          <w:u w:val="single"/>
        </w:rPr>
      </w:pPr>
      <w:r w:rsidRPr="00FB1FE8">
        <w:rPr>
          <w:sz w:val="28"/>
          <w:szCs w:val="28"/>
          <w:u w:val="single"/>
        </w:rPr>
        <w:t>Четвертый класс</w:t>
      </w:r>
    </w:p>
    <w:p w:rsidR="00B018E2" w:rsidRPr="00FB1FE8" w:rsidRDefault="00B018E2" w:rsidP="00FB1FE8">
      <w:pPr>
        <w:pStyle w:val="Default"/>
        <w:rPr>
          <w:sz w:val="28"/>
          <w:szCs w:val="28"/>
        </w:rPr>
      </w:pPr>
      <w:r w:rsidRPr="00FB1FE8">
        <w:rPr>
          <w:b/>
          <w:bCs/>
          <w:sz w:val="28"/>
          <w:szCs w:val="28"/>
        </w:rPr>
        <w:t xml:space="preserve">Объем учебной нагрузки: </w:t>
      </w:r>
    </w:p>
    <w:p w:rsidR="00B018E2" w:rsidRPr="00FB1FE8" w:rsidRDefault="00B018E2" w:rsidP="00FB1FE8">
      <w:pPr>
        <w:pStyle w:val="Default"/>
        <w:jc w:val="both"/>
        <w:rPr>
          <w:sz w:val="28"/>
          <w:szCs w:val="28"/>
        </w:rPr>
      </w:pPr>
      <w:r w:rsidRPr="00FB1FE8">
        <w:rPr>
          <w:sz w:val="28"/>
          <w:szCs w:val="28"/>
        </w:rPr>
        <w:t xml:space="preserve">Специальность (домра) - 2 часа в неделю. </w:t>
      </w:r>
    </w:p>
    <w:p w:rsidR="00B018E2" w:rsidRPr="00FB1FE8" w:rsidRDefault="00B018E2" w:rsidP="00FB1FE8">
      <w:pPr>
        <w:pStyle w:val="Default"/>
        <w:jc w:val="both"/>
        <w:rPr>
          <w:sz w:val="28"/>
          <w:szCs w:val="28"/>
        </w:rPr>
      </w:pPr>
      <w:r w:rsidRPr="00FB1FE8">
        <w:rPr>
          <w:sz w:val="28"/>
          <w:szCs w:val="28"/>
        </w:rPr>
        <w:t xml:space="preserve">Самостоятельная работа не менее 3- х часов в неделю. </w:t>
      </w:r>
    </w:p>
    <w:p w:rsidR="00B018E2" w:rsidRPr="00FB1FE8" w:rsidRDefault="00B018E2" w:rsidP="00FB1FE8">
      <w:pPr>
        <w:pStyle w:val="Default"/>
        <w:jc w:val="both"/>
        <w:rPr>
          <w:sz w:val="28"/>
          <w:szCs w:val="28"/>
        </w:rPr>
      </w:pPr>
      <w:r w:rsidRPr="00FB1FE8">
        <w:rPr>
          <w:sz w:val="28"/>
          <w:szCs w:val="28"/>
        </w:rPr>
        <w:t xml:space="preserve">Консультации 8 часов в год. </w:t>
      </w:r>
    </w:p>
    <w:p w:rsidR="00B018E2" w:rsidRPr="00FB1FE8" w:rsidRDefault="00B018E2" w:rsidP="00FB1FE8">
      <w:pPr>
        <w:pStyle w:val="Default"/>
        <w:rPr>
          <w:sz w:val="28"/>
          <w:szCs w:val="28"/>
        </w:rPr>
      </w:pPr>
      <w:r w:rsidRPr="00FB1FE8">
        <w:rPr>
          <w:b/>
          <w:bCs/>
          <w:sz w:val="28"/>
          <w:szCs w:val="28"/>
        </w:rPr>
        <w:t xml:space="preserve">Учебные задачи: </w:t>
      </w:r>
    </w:p>
    <w:p w:rsidR="00B018E2" w:rsidRPr="00FB1FE8" w:rsidRDefault="00B018E2" w:rsidP="00FB1FE8">
      <w:pPr>
        <w:tabs>
          <w:tab w:val="left" w:pos="2805"/>
        </w:tabs>
        <w:jc w:val="both"/>
        <w:outlineLvl w:val="0"/>
        <w:rPr>
          <w:sz w:val="28"/>
          <w:szCs w:val="28"/>
        </w:rPr>
      </w:pPr>
      <w:r w:rsidRPr="00FB1FE8">
        <w:rPr>
          <w:sz w:val="28"/>
          <w:szCs w:val="28"/>
        </w:rPr>
        <w:t xml:space="preserve">- Дальнейшее последовательное совершенствование освоенных ранее приемов игры, штрихов. </w:t>
      </w:r>
    </w:p>
    <w:p w:rsidR="00B018E2" w:rsidRPr="00FB1FE8" w:rsidRDefault="00B018E2" w:rsidP="00FB1FE8">
      <w:pPr>
        <w:tabs>
          <w:tab w:val="left" w:pos="2805"/>
        </w:tabs>
        <w:jc w:val="both"/>
        <w:outlineLvl w:val="0"/>
        <w:rPr>
          <w:sz w:val="28"/>
          <w:szCs w:val="28"/>
        </w:rPr>
      </w:pPr>
      <w:r w:rsidRPr="00FB1FE8">
        <w:rPr>
          <w:sz w:val="28"/>
          <w:szCs w:val="28"/>
        </w:rPr>
        <w:t xml:space="preserve">- Более тщательная работа над игровыми движениями обеих рук в отдельности и их координацией. </w:t>
      </w:r>
    </w:p>
    <w:p w:rsidR="00B018E2" w:rsidRPr="00FB1FE8" w:rsidRDefault="00B018E2" w:rsidP="00FB1FE8">
      <w:pPr>
        <w:tabs>
          <w:tab w:val="left" w:pos="2805"/>
        </w:tabs>
        <w:jc w:val="both"/>
        <w:outlineLvl w:val="0"/>
        <w:rPr>
          <w:sz w:val="28"/>
          <w:szCs w:val="28"/>
        </w:rPr>
      </w:pPr>
      <w:r w:rsidRPr="00FB1FE8">
        <w:rPr>
          <w:sz w:val="28"/>
          <w:szCs w:val="28"/>
        </w:rPr>
        <w:t xml:space="preserve">- Работа, направленная на развитие мелкой техники. </w:t>
      </w:r>
    </w:p>
    <w:p w:rsidR="00B018E2" w:rsidRPr="00FB1FE8" w:rsidRDefault="00B018E2" w:rsidP="00FB1FE8">
      <w:pPr>
        <w:tabs>
          <w:tab w:val="left" w:pos="2805"/>
        </w:tabs>
        <w:jc w:val="both"/>
        <w:outlineLvl w:val="0"/>
        <w:rPr>
          <w:sz w:val="28"/>
          <w:szCs w:val="28"/>
        </w:rPr>
      </w:pPr>
      <w:r w:rsidRPr="00FB1FE8">
        <w:rPr>
          <w:sz w:val="28"/>
          <w:szCs w:val="28"/>
        </w:rPr>
        <w:t xml:space="preserve">- Усовершенствование приема «тремоло», а также перехода от тремоло к удару и наоборот. Освоение двойных нот в исполнении «тремоло». </w:t>
      </w:r>
    </w:p>
    <w:p w:rsidR="00B018E2" w:rsidRPr="00FB1FE8" w:rsidRDefault="00B018E2" w:rsidP="00FB1FE8">
      <w:pPr>
        <w:tabs>
          <w:tab w:val="left" w:pos="2805"/>
        </w:tabs>
        <w:jc w:val="both"/>
        <w:outlineLvl w:val="0"/>
        <w:rPr>
          <w:sz w:val="28"/>
          <w:szCs w:val="28"/>
        </w:rPr>
      </w:pPr>
      <w:r w:rsidRPr="00FB1FE8">
        <w:rPr>
          <w:sz w:val="28"/>
          <w:szCs w:val="28"/>
        </w:rPr>
        <w:t xml:space="preserve">- Работа над техникой перехода из позиции в позицию. </w:t>
      </w:r>
    </w:p>
    <w:p w:rsidR="004021F4" w:rsidRPr="00FB1FE8" w:rsidRDefault="00B018E2" w:rsidP="00FB1FE8">
      <w:pPr>
        <w:tabs>
          <w:tab w:val="left" w:pos="2805"/>
        </w:tabs>
        <w:jc w:val="both"/>
        <w:outlineLvl w:val="0"/>
        <w:rPr>
          <w:sz w:val="28"/>
          <w:szCs w:val="28"/>
        </w:rPr>
      </w:pPr>
      <w:r w:rsidRPr="00FB1FE8">
        <w:rPr>
          <w:sz w:val="28"/>
          <w:szCs w:val="28"/>
        </w:rPr>
        <w:t xml:space="preserve">- Работа над развитием музыкально-образного мышления, творческого художественного воображения. </w:t>
      </w:r>
    </w:p>
    <w:p w:rsidR="004021F4" w:rsidRPr="00FB1FE8" w:rsidRDefault="004021F4" w:rsidP="00FB1FE8">
      <w:pPr>
        <w:tabs>
          <w:tab w:val="left" w:pos="2805"/>
        </w:tabs>
        <w:jc w:val="both"/>
        <w:outlineLvl w:val="0"/>
        <w:rPr>
          <w:sz w:val="28"/>
          <w:szCs w:val="28"/>
        </w:rPr>
      </w:pPr>
      <w:r w:rsidRPr="00FB1FE8">
        <w:rPr>
          <w:sz w:val="28"/>
          <w:szCs w:val="28"/>
        </w:rPr>
        <w:t xml:space="preserve">- </w:t>
      </w:r>
      <w:r w:rsidR="00B018E2" w:rsidRPr="00FB1FE8">
        <w:rPr>
          <w:sz w:val="28"/>
          <w:szCs w:val="28"/>
        </w:rPr>
        <w:t xml:space="preserve">В программе основное внимание уделяется работе над крупной формой. В пьесах-миниатюрах необходимо добиваться конкретики штриха, соответствующего ему приема, яркой, широкой по диапазону динамики, четкой артикуляции. </w:t>
      </w:r>
    </w:p>
    <w:p w:rsidR="004021F4" w:rsidRPr="00FB1FE8" w:rsidRDefault="004021F4" w:rsidP="00FB1FE8">
      <w:pPr>
        <w:tabs>
          <w:tab w:val="left" w:pos="2805"/>
        </w:tabs>
        <w:jc w:val="both"/>
        <w:outlineLvl w:val="0"/>
        <w:rPr>
          <w:sz w:val="28"/>
          <w:szCs w:val="28"/>
        </w:rPr>
      </w:pPr>
      <w:r w:rsidRPr="00FB1FE8">
        <w:rPr>
          <w:sz w:val="28"/>
          <w:szCs w:val="28"/>
        </w:rPr>
        <w:t xml:space="preserve">- </w:t>
      </w:r>
      <w:r w:rsidR="00B018E2" w:rsidRPr="00FB1FE8">
        <w:rPr>
          <w:sz w:val="28"/>
          <w:szCs w:val="28"/>
        </w:rPr>
        <w:t xml:space="preserve">Контроль педагогом самостоятельной работы </w:t>
      </w:r>
      <w:r w:rsidR="002F322C" w:rsidRPr="00FB1FE8">
        <w:rPr>
          <w:sz w:val="28"/>
          <w:szCs w:val="28"/>
        </w:rPr>
        <w:t>обучающихся</w:t>
      </w:r>
      <w:r w:rsidR="00B018E2" w:rsidRPr="00FB1FE8">
        <w:rPr>
          <w:sz w:val="28"/>
          <w:szCs w:val="28"/>
        </w:rPr>
        <w:t xml:space="preserve">: </w:t>
      </w:r>
      <w:proofErr w:type="spellStart"/>
      <w:r w:rsidR="00B018E2" w:rsidRPr="00FB1FE8">
        <w:rPr>
          <w:sz w:val="28"/>
          <w:szCs w:val="28"/>
        </w:rPr>
        <w:t>поэтапность</w:t>
      </w:r>
      <w:proofErr w:type="spellEnd"/>
      <w:r w:rsidR="00B018E2" w:rsidRPr="00FB1FE8">
        <w:rPr>
          <w:sz w:val="28"/>
          <w:szCs w:val="28"/>
        </w:rPr>
        <w:t xml:space="preserve"> работы над произведением, умение вычленить технический эпизод, трансформировать его в упражнение и довести до качественного исполнения и т.д. </w:t>
      </w:r>
    </w:p>
    <w:p w:rsidR="00B018E2" w:rsidRPr="00FB1FE8" w:rsidRDefault="004021F4" w:rsidP="00FB1FE8">
      <w:pPr>
        <w:tabs>
          <w:tab w:val="left" w:pos="2805"/>
        </w:tabs>
        <w:jc w:val="both"/>
        <w:outlineLvl w:val="0"/>
        <w:rPr>
          <w:sz w:val="28"/>
          <w:szCs w:val="28"/>
        </w:rPr>
      </w:pPr>
      <w:r w:rsidRPr="00FB1FE8">
        <w:rPr>
          <w:sz w:val="28"/>
          <w:szCs w:val="28"/>
        </w:rPr>
        <w:t xml:space="preserve">- </w:t>
      </w:r>
      <w:r w:rsidR="00B018E2" w:rsidRPr="00FB1FE8">
        <w:rPr>
          <w:sz w:val="28"/>
          <w:szCs w:val="28"/>
        </w:rPr>
        <w:t>Закрепление техники исполнения искусственных флажолетов</w:t>
      </w:r>
    </w:p>
    <w:p w:rsidR="004021F4" w:rsidRPr="00FB1FE8" w:rsidRDefault="004021F4" w:rsidP="00FB1FE8">
      <w:pPr>
        <w:tabs>
          <w:tab w:val="left" w:pos="2805"/>
        </w:tabs>
        <w:jc w:val="both"/>
        <w:outlineLvl w:val="0"/>
        <w:rPr>
          <w:sz w:val="28"/>
          <w:szCs w:val="28"/>
        </w:rPr>
      </w:pPr>
      <w:r w:rsidRPr="00FB1FE8">
        <w:rPr>
          <w:sz w:val="28"/>
          <w:szCs w:val="28"/>
        </w:rPr>
        <w:t>- Упражнения на разные виды техники.</w:t>
      </w:r>
    </w:p>
    <w:p w:rsidR="00B018E2" w:rsidRPr="00FB1FE8" w:rsidRDefault="004021F4" w:rsidP="00FB1FE8">
      <w:pPr>
        <w:tabs>
          <w:tab w:val="left" w:pos="2805"/>
        </w:tabs>
        <w:jc w:val="both"/>
        <w:outlineLvl w:val="0"/>
        <w:rPr>
          <w:sz w:val="28"/>
          <w:szCs w:val="28"/>
          <w:u w:val="single"/>
        </w:rPr>
      </w:pPr>
      <w:r w:rsidRPr="00FB1FE8">
        <w:rPr>
          <w:b/>
          <w:bCs/>
          <w:sz w:val="28"/>
          <w:szCs w:val="28"/>
        </w:rPr>
        <w:t>Годовые требования:</w:t>
      </w:r>
    </w:p>
    <w:p w:rsidR="00E40917" w:rsidRPr="00FB1FE8" w:rsidRDefault="00E40917" w:rsidP="00FB1FE8">
      <w:pPr>
        <w:tabs>
          <w:tab w:val="left" w:pos="2805"/>
        </w:tabs>
        <w:jc w:val="both"/>
        <w:rPr>
          <w:sz w:val="28"/>
          <w:szCs w:val="28"/>
        </w:rPr>
      </w:pPr>
      <w:r w:rsidRPr="00FB1FE8">
        <w:rPr>
          <w:sz w:val="28"/>
          <w:szCs w:val="28"/>
        </w:rPr>
        <w:t xml:space="preserve">       Мажорные</w:t>
      </w:r>
      <w:r w:rsidR="00D952C2" w:rsidRPr="00FB1FE8">
        <w:rPr>
          <w:sz w:val="28"/>
          <w:szCs w:val="28"/>
        </w:rPr>
        <w:t xml:space="preserve"> </w:t>
      </w:r>
      <w:proofErr w:type="spellStart"/>
      <w:r w:rsidR="003D3266" w:rsidRPr="00FB1FE8">
        <w:rPr>
          <w:sz w:val="28"/>
          <w:szCs w:val="28"/>
        </w:rPr>
        <w:t>двухоктавные</w:t>
      </w:r>
      <w:proofErr w:type="spellEnd"/>
      <w:r w:rsidR="00D952C2" w:rsidRPr="00FB1FE8">
        <w:rPr>
          <w:sz w:val="28"/>
          <w:szCs w:val="28"/>
        </w:rPr>
        <w:t xml:space="preserve"> гаммы: Ми-мажор,</w:t>
      </w:r>
      <w:r w:rsidR="003D3266" w:rsidRPr="00FB1FE8">
        <w:rPr>
          <w:sz w:val="28"/>
          <w:szCs w:val="28"/>
        </w:rPr>
        <w:t xml:space="preserve"> </w:t>
      </w:r>
      <w:r w:rsidR="00D83B61" w:rsidRPr="00FB1FE8">
        <w:rPr>
          <w:sz w:val="28"/>
          <w:szCs w:val="28"/>
        </w:rPr>
        <w:t>фа мажор</w:t>
      </w:r>
      <w:r w:rsidRPr="00FB1FE8">
        <w:rPr>
          <w:sz w:val="28"/>
          <w:szCs w:val="28"/>
        </w:rPr>
        <w:t xml:space="preserve"> и тонические трезвучия в них. Штрихи: </w:t>
      </w:r>
      <w:proofErr w:type="spellStart"/>
      <w:r w:rsidRPr="00FB1FE8">
        <w:rPr>
          <w:sz w:val="28"/>
          <w:szCs w:val="28"/>
          <w:lang w:val="en-US"/>
        </w:rPr>
        <w:t>detache</w:t>
      </w:r>
      <w:proofErr w:type="spellEnd"/>
      <w:r w:rsidRPr="00FB1FE8">
        <w:rPr>
          <w:sz w:val="28"/>
          <w:szCs w:val="28"/>
        </w:rPr>
        <w:t xml:space="preserve">, </w:t>
      </w:r>
      <w:proofErr w:type="spellStart"/>
      <w:r w:rsidRPr="00FB1FE8">
        <w:rPr>
          <w:sz w:val="28"/>
          <w:szCs w:val="28"/>
          <w:lang w:val="en-US"/>
        </w:rPr>
        <w:t>markato</w:t>
      </w:r>
      <w:proofErr w:type="spellEnd"/>
      <w:r w:rsidRPr="00FB1FE8">
        <w:rPr>
          <w:sz w:val="28"/>
          <w:szCs w:val="28"/>
        </w:rPr>
        <w:t xml:space="preserve">, </w:t>
      </w:r>
      <w:r w:rsidRPr="00FB1FE8">
        <w:rPr>
          <w:sz w:val="28"/>
          <w:szCs w:val="28"/>
          <w:lang w:val="en-US"/>
        </w:rPr>
        <w:t>staccato</w:t>
      </w:r>
      <w:r w:rsidRPr="00FB1FE8">
        <w:rPr>
          <w:sz w:val="28"/>
          <w:szCs w:val="28"/>
        </w:rPr>
        <w:t>,</w:t>
      </w:r>
      <w:r w:rsidRPr="00FB1FE8">
        <w:rPr>
          <w:sz w:val="28"/>
          <w:szCs w:val="28"/>
          <w:lang w:val="en-US"/>
        </w:rPr>
        <w:t>legato</w:t>
      </w:r>
      <w:r w:rsidRPr="00FB1FE8">
        <w:rPr>
          <w:sz w:val="28"/>
          <w:szCs w:val="28"/>
        </w:rPr>
        <w:t>.</w:t>
      </w:r>
    </w:p>
    <w:p w:rsidR="00E40917" w:rsidRPr="00FB1FE8" w:rsidRDefault="00E40917" w:rsidP="00FB1FE8">
      <w:pPr>
        <w:tabs>
          <w:tab w:val="left" w:pos="2805"/>
        </w:tabs>
        <w:jc w:val="both"/>
        <w:rPr>
          <w:sz w:val="28"/>
          <w:szCs w:val="28"/>
        </w:rPr>
      </w:pPr>
      <w:r w:rsidRPr="00FB1FE8">
        <w:rPr>
          <w:sz w:val="28"/>
          <w:szCs w:val="28"/>
        </w:rPr>
        <w:t>Все ранее изученные штрихи. Игра гамм с динамическим развитием (</w:t>
      </w:r>
      <w:r w:rsidRPr="00FB1FE8">
        <w:rPr>
          <w:sz w:val="28"/>
          <w:szCs w:val="28"/>
          <w:lang w:val="en-US"/>
        </w:rPr>
        <w:t>crescendo</w:t>
      </w:r>
      <w:r w:rsidRPr="00FB1FE8">
        <w:rPr>
          <w:sz w:val="28"/>
          <w:szCs w:val="28"/>
        </w:rPr>
        <w:t xml:space="preserve">, </w:t>
      </w:r>
      <w:r w:rsidRPr="00FB1FE8">
        <w:rPr>
          <w:sz w:val="28"/>
          <w:szCs w:val="28"/>
          <w:lang w:val="en-US"/>
        </w:rPr>
        <w:t>diminuendo</w:t>
      </w:r>
      <w:r w:rsidRPr="00FB1FE8">
        <w:rPr>
          <w:sz w:val="28"/>
          <w:szCs w:val="28"/>
        </w:rPr>
        <w:t xml:space="preserve">). Ритмические группировки: </w:t>
      </w:r>
      <w:proofErr w:type="spellStart"/>
      <w:r w:rsidRPr="00FB1FE8">
        <w:rPr>
          <w:sz w:val="28"/>
          <w:szCs w:val="28"/>
        </w:rPr>
        <w:t>дуоль</w:t>
      </w:r>
      <w:proofErr w:type="spellEnd"/>
      <w:r w:rsidRPr="00FB1FE8">
        <w:rPr>
          <w:sz w:val="28"/>
          <w:szCs w:val="28"/>
        </w:rPr>
        <w:t xml:space="preserve">, триоль, </w:t>
      </w:r>
      <w:proofErr w:type="spellStart"/>
      <w:r w:rsidRPr="00FB1FE8">
        <w:rPr>
          <w:sz w:val="28"/>
          <w:szCs w:val="28"/>
        </w:rPr>
        <w:t>квартоль</w:t>
      </w:r>
      <w:proofErr w:type="spellEnd"/>
      <w:r w:rsidRPr="00FB1FE8">
        <w:rPr>
          <w:sz w:val="28"/>
          <w:szCs w:val="28"/>
        </w:rPr>
        <w:t>. Минорн</w:t>
      </w:r>
      <w:r w:rsidR="00D83B61" w:rsidRPr="00FB1FE8">
        <w:rPr>
          <w:sz w:val="28"/>
          <w:szCs w:val="28"/>
        </w:rPr>
        <w:t>ая</w:t>
      </w:r>
      <w:r w:rsidRPr="00FB1FE8">
        <w:rPr>
          <w:sz w:val="28"/>
          <w:szCs w:val="28"/>
        </w:rPr>
        <w:t xml:space="preserve"> </w:t>
      </w:r>
      <w:proofErr w:type="spellStart"/>
      <w:r w:rsidRPr="00FB1FE8">
        <w:rPr>
          <w:sz w:val="28"/>
          <w:szCs w:val="28"/>
        </w:rPr>
        <w:t>однооктавн</w:t>
      </w:r>
      <w:r w:rsidR="00D83B61" w:rsidRPr="00FB1FE8">
        <w:rPr>
          <w:sz w:val="28"/>
          <w:szCs w:val="28"/>
        </w:rPr>
        <w:t>ая</w:t>
      </w:r>
      <w:proofErr w:type="spellEnd"/>
      <w:r w:rsidRPr="00FB1FE8">
        <w:rPr>
          <w:sz w:val="28"/>
          <w:szCs w:val="28"/>
        </w:rPr>
        <w:t xml:space="preserve"> гамм</w:t>
      </w:r>
      <w:r w:rsidR="00D83B61" w:rsidRPr="00FB1FE8">
        <w:rPr>
          <w:sz w:val="28"/>
          <w:szCs w:val="28"/>
        </w:rPr>
        <w:t>а</w:t>
      </w:r>
      <w:r w:rsidRPr="00FB1FE8">
        <w:rPr>
          <w:sz w:val="28"/>
          <w:szCs w:val="28"/>
        </w:rPr>
        <w:t xml:space="preserve"> на одной струне (натуральный, гармонический, мелодический) ми-минор и тоническ</w:t>
      </w:r>
      <w:r w:rsidR="00D83B61" w:rsidRPr="00FB1FE8">
        <w:rPr>
          <w:sz w:val="28"/>
          <w:szCs w:val="28"/>
        </w:rPr>
        <w:t>ое</w:t>
      </w:r>
      <w:r w:rsidRPr="00FB1FE8">
        <w:rPr>
          <w:sz w:val="28"/>
          <w:szCs w:val="28"/>
        </w:rPr>
        <w:t xml:space="preserve"> трезвучи</w:t>
      </w:r>
      <w:r w:rsidR="00D83B61" w:rsidRPr="00FB1FE8">
        <w:rPr>
          <w:sz w:val="28"/>
          <w:szCs w:val="28"/>
        </w:rPr>
        <w:t>е.</w:t>
      </w:r>
    </w:p>
    <w:p w:rsidR="00E40917" w:rsidRPr="00FB1FE8" w:rsidRDefault="00E40917" w:rsidP="00FB1FE8">
      <w:pPr>
        <w:tabs>
          <w:tab w:val="left" w:pos="2805"/>
        </w:tabs>
        <w:jc w:val="both"/>
        <w:rPr>
          <w:sz w:val="28"/>
          <w:szCs w:val="28"/>
        </w:rPr>
      </w:pPr>
      <w:r w:rsidRPr="00FB1FE8">
        <w:rPr>
          <w:sz w:val="28"/>
          <w:szCs w:val="28"/>
        </w:rPr>
        <w:lastRenderedPageBreak/>
        <w:t>В течение года ученик должен пройти:</w:t>
      </w:r>
    </w:p>
    <w:p w:rsidR="00E40917" w:rsidRPr="00FB1FE8" w:rsidRDefault="00E40917" w:rsidP="009667D6">
      <w:pPr>
        <w:numPr>
          <w:ilvl w:val="0"/>
          <w:numId w:val="4"/>
        </w:numPr>
        <w:tabs>
          <w:tab w:val="left" w:pos="2805"/>
        </w:tabs>
        <w:jc w:val="both"/>
        <w:rPr>
          <w:sz w:val="28"/>
          <w:szCs w:val="28"/>
        </w:rPr>
      </w:pPr>
      <w:r w:rsidRPr="00FB1FE8">
        <w:rPr>
          <w:sz w:val="28"/>
          <w:szCs w:val="28"/>
        </w:rPr>
        <w:t>4-6 этюдов на различные виды техники;</w:t>
      </w:r>
    </w:p>
    <w:p w:rsidR="00E40917" w:rsidRPr="00FB1FE8" w:rsidRDefault="00E40917" w:rsidP="009667D6">
      <w:pPr>
        <w:numPr>
          <w:ilvl w:val="0"/>
          <w:numId w:val="4"/>
        </w:numPr>
        <w:tabs>
          <w:tab w:val="left" w:pos="2805"/>
        </w:tabs>
        <w:jc w:val="both"/>
        <w:rPr>
          <w:sz w:val="28"/>
          <w:szCs w:val="28"/>
        </w:rPr>
      </w:pPr>
      <w:r w:rsidRPr="00FB1FE8">
        <w:rPr>
          <w:sz w:val="28"/>
          <w:szCs w:val="28"/>
        </w:rPr>
        <w:t>10-12 пьес различных эпох и стилей;</w:t>
      </w:r>
    </w:p>
    <w:p w:rsidR="00E40917" w:rsidRPr="00FB1FE8" w:rsidRDefault="00E40917" w:rsidP="009667D6">
      <w:pPr>
        <w:numPr>
          <w:ilvl w:val="0"/>
          <w:numId w:val="4"/>
        </w:numPr>
        <w:tabs>
          <w:tab w:val="left" w:pos="2805"/>
        </w:tabs>
        <w:jc w:val="both"/>
        <w:rPr>
          <w:sz w:val="28"/>
          <w:szCs w:val="28"/>
        </w:rPr>
      </w:pPr>
      <w:r w:rsidRPr="00FB1FE8">
        <w:rPr>
          <w:sz w:val="28"/>
          <w:szCs w:val="28"/>
        </w:rPr>
        <w:t>знакомство с крупной (циклической) формой: сонатиной, концертино, вариациями.</w:t>
      </w:r>
    </w:p>
    <w:p w:rsidR="00713EFA" w:rsidRPr="00FB1FE8" w:rsidRDefault="00E40917" w:rsidP="00FB1FE8">
      <w:pPr>
        <w:tabs>
          <w:tab w:val="left" w:pos="2805"/>
          <w:tab w:val="left" w:pos="3181"/>
        </w:tabs>
        <w:ind w:left="360"/>
        <w:jc w:val="both"/>
        <w:rPr>
          <w:sz w:val="28"/>
          <w:szCs w:val="28"/>
        </w:rPr>
      </w:pPr>
      <w:r w:rsidRPr="00FB1FE8">
        <w:rPr>
          <w:sz w:val="28"/>
          <w:szCs w:val="28"/>
        </w:rPr>
        <w:t>Чтение нот с листа.</w:t>
      </w:r>
      <w:r w:rsidR="00FC584D" w:rsidRPr="00FB1FE8">
        <w:rPr>
          <w:sz w:val="28"/>
          <w:szCs w:val="28"/>
        </w:rPr>
        <w:tab/>
      </w:r>
    </w:p>
    <w:p w:rsidR="007A4A83" w:rsidRPr="00FB1FE8" w:rsidRDefault="007A4A83" w:rsidP="001144CB">
      <w:pPr>
        <w:tabs>
          <w:tab w:val="left" w:pos="2805"/>
          <w:tab w:val="left" w:pos="3181"/>
        </w:tabs>
        <w:jc w:val="both"/>
        <w:rPr>
          <w:sz w:val="28"/>
          <w:szCs w:val="28"/>
        </w:rPr>
      </w:pPr>
    </w:p>
    <w:p w:rsidR="00FC3358" w:rsidRPr="00FB1FE8" w:rsidRDefault="00FC3358" w:rsidP="00FB1FE8">
      <w:pPr>
        <w:tabs>
          <w:tab w:val="left" w:pos="2805"/>
        </w:tabs>
        <w:ind w:left="77"/>
        <w:jc w:val="center"/>
        <w:rPr>
          <w:b/>
          <w:bCs/>
          <w:sz w:val="28"/>
          <w:szCs w:val="28"/>
        </w:rPr>
      </w:pPr>
      <w:r w:rsidRPr="00FB1FE8">
        <w:rPr>
          <w:b/>
          <w:bCs/>
          <w:sz w:val="28"/>
          <w:szCs w:val="28"/>
        </w:rPr>
        <w:t>Текущий контроль и промежуточная аттестация</w:t>
      </w:r>
    </w:p>
    <w:p w:rsidR="005B6CCA" w:rsidRPr="00FB1FE8" w:rsidRDefault="005B6CCA" w:rsidP="00FB1FE8">
      <w:pPr>
        <w:tabs>
          <w:tab w:val="left" w:pos="2805"/>
        </w:tabs>
        <w:ind w:left="77"/>
        <w:jc w:val="both"/>
        <w:rPr>
          <w:b/>
          <w:i/>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713EFA" w:rsidRPr="00FB1FE8" w:rsidTr="00713EED">
        <w:tc>
          <w:tcPr>
            <w:tcW w:w="4962" w:type="dxa"/>
          </w:tcPr>
          <w:p w:rsidR="00713EFA" w:rsidRPr="00FB1FE8" w:rsidRDefault="00713EFA" w:rsidP="00FB1FE8">
            <w:pPr>
              <w:tabs>
                <w:tab w:val="left" w:pos="2805"/>
                <w:tab w:val="left" w:pos="3181"/>
              </w:tabs>
              <w:ind w:left="360"/>
              <w:jc w:val="center"/>
              <w:rPr>
                <w:b/>
                <w:bCs/>
                <w:sz w:val="28"/>
                <w:szCs w:val="28"/>
              </w:rPr>
            </w:pPr>
            <w:r w:rsidRPr="00FB1FE8">
              <w:rPr>
                <w:b/>
                <w:bCs/>
                <w:sz w:val="28"/>
                <w:szCs w:val="28"/>
              </w:rPr>
              <w:t>1 полугодие</w:t>
            </w:r>
          </w:p>
        </w:tc>
        <w:tc>
          <w:tcPr>
            <w:tcW w:w="4678" w:type="dxa"/>
          </w:tcPr>
          <w:p w:rsidR="00713EFA" w:rsidRPr="00FB1FE8" w:rsidRDefault="00713EFA" w:rsidP="00FB1FE8">
            <w:pPr>
              <w:tabs>
                <w:tab w:val="left" w:pos="2805"/>
                <w:tab w:val="left" w:pos="3181"/>
              </w:tabs>
              <w:ind w:left="360"/>
              <w:jc w:val="center"/>
              <w:rPr>
                <w:b/>
                <w:bCs/>
                <w:sz w:val="28"/>
                <w:szCs w:val="28"/>
              </w:rPr>
            </w:pPr>
            <w:r w:rsidRPr="00FB1FE8">
              <w:rPr>
                <w:b/>
                <w:bCs/>
                <w:sz w:val="28"/>
                <w:szCs w:val="28"/>
              </w:rPr>
              <w:t>2 полугодие</w:t>
            </w:r>
          </w:p>
        </w:tc>
      </w:tr>
      <w:tr w:rsidR="00713EFA" w:rsidRPr="00FB1FE8" w:rsidTr="00713EED">
        <w:tc>
          <w:tcPr>
            <w:tcW w:w="4962" w:type="dxa"/>
          </w:tcPr>
          <w:p w:rsidR="00713EFA" w:rsidRPr="00FB1FE8" w:rsidRDefault="00FB1FE8" w:rsidP="00FB1FE8">
            <w:pPr>
              <w:tabs>
                <w:tab w:val="left" w:pos="2805"/>
                <w:tab w:val="left" w:pos="3181"/>
              </w:tabs>
              <w:ind w:left="360"/>
              <w:jc w:val="both"/>
              <w:rPr>
                <w:bCs/>
                <w:sz w:val="28"/>
                <w:szCs w:val="28"/>
              </w:rPr>
            </w:pPr>
            <w:r>
              <w:rPr>
                <w:bCs/>
                <w:sz w:val="28"/>
                <w:szCs w:val="28"/>
              </w:rPr>
              <w:t>о</w:t>
            </w:r>
            <w:r w:rsidR="00713EFA" w:rsidRPr="00FB1FE8">
              <w:rPr>
                <w:bCs/>
                <w:sz w:val="28"/>
                <w:szCs w:val="28"/>
              </w:rPr>
              <w:t xml:space="preserve">ктябрь </w:t>
            </w:r>
            <w:r w:rsidR="00D83B61" w:rsidRPr="00FB1FE8">
              <w:rPr>
                <w:bCs/>
                <w:sz w:val="28"/>
                <w:szCs w:val="28"/>
              </w:rPr>
              <w:t>– технический зачет (одна гамма)</w:t>
            </w:r>
          </w:p>
          <w:p w:rsidR="00713EFA" w:rsidRPr="00FB1FE8" w:rsidRDefault="00FB1FE8" w:rsidP="00FB1FE8">
            <w:pPr>
              <w:tabs>
                <w:tab w:val="left" w:pos="2805"/>
                <w:tab w:val="left" w:pos="3181"/>
              </w:tabs>
              <w:ind w:left="360"/>
              <w:rPr>
                <w:bCs/>
                <w:sz w:val="28"/>
                <w:szCs w:val="28"/>
              </w:rPr>
            </w:pPr>
            <w:r>
              <w:rPr>
                <w:bCs/>
                <w:sz w:val="28"/>
                <w:szCs w:val="28"/>
              </w:rPr>
              <w:t>д</w:t>
            </w:r>
            <w:r w:rsidR="00713EFA" w:rsidRPr="00FB1FE8">
              <w:rPr>
                <w:bCs/>
                <w:sz w:val="28"/>
                <w:szCs w:val="28"/>
              </w:rPr>
              <w:t>екабрь – зач</w:t>
            </w:r>
            <w:r w:rsidR="002A4CF4">
              <w:rPr>
                <w:bCs/>
                <w:sz w:val="28"/>
                <w:szCs w:val="28"/>
              </w:rPr>
              <w:t>ет (две разнохарактерные пьесы)</w:t>
            </w:r>
          </w:p>
        </w:tc>
        <w:tc>
          <w:tcPr>
            <w:tcW w:w="4678" w:type="dxa"/>
          </w:tcPr>
          <w:p w:rsidR="00713EFA" w:rsidRPr="00FB1FE8" w:rsidRDefault="00FB1FE8" w:rsidP="00FB1FE8">
            <w:pPr>
              <w:tabs>
                <w:tab w:val="left" w:pos="2805"/>
                <w:tab w:val="left" w:pos="3181"/>
              </w:tabs>
              <w:ind w:left="360"/>
              <w:jc w:val="both"/>
              <w:rPr>
                <w:bCs/>
                <w:sz w:val="28"/>
                <w:szCs w:val="28"/>
              </w:rPr>
            </w:pPr>
            <w:r>
              <w:rPr>
                <w:bCs/>
                <w:sz w:val="28"/>
                <w:szCs w:val="28"/>
              </w:rPr>
              <w:t>м</w:t>
            </w:r>
            <w:r w:rsidR="00713EFA" w:rsidRPr="00FB1FE8">
              <w:rPr>
                <w:bCs/>
                <w:sz w:val="28"/>
                <w:szCs w:val="28"/>
              </w:rPr>
              <w:t>арт – технически</w:t>
            </w:r>
            <w:r w:rsidR="002A4CF4">
              <w:rPr>
                <w:bCs/>
                <w:sz w:val="28"/>
                <w:szCs w:val="28"/>
              </w:rPr>
              <w:t>й зачет (одна гамма, один этюд)</w:t>
            </w:r>
          </w:p>
          <w:p w:rsidR="00713EFA" w:rsidRPr="00FB1FE8" w:rsidRDefault="00FB1FE8" w:rsidP="00FB1FE8">
            <w:pPr>
              <w:tabs>
                <w:tab w:val="left" w:pos="2805"/>
                <w:tab w:val="left" w:pos="3181"/>
              </w:tabs>
              <w:ind w:left="360"/>
              <w:jc w:val="both"/>
              <w:rPr>
                <w:bCs/>
                <w:sz w:val="28"/>
                <w:szCs w:val="28"/>
              </w:rPr>
            </w:pPr>
            <w:r>
              <w:rPr>
                <w:bCs/>
                <w:sz w:val="28"/>
                <w:szCs w:val="28"/>
              </w:rPr>
              <w:t>м</w:t>
            </w:r>
            <w:r w:rsidR="00713EFA" w:rsidRPr="00FB1FE8">
              <w:rPr>
                <w:bCs/>
                <w:sz w:val="28"/>
                <w:szCs w:val="28"/>
              </w:rPr>
              <w:t>ай – переводной экз</w:t>
            </w:r>
            <w:r w:rsidR="002A4CF4">
              <w:rPr>
                <w:bCs/>
                <w:sz w:val="28"/>
                <w:szCs w:val="28"/>
              </w:rPr>
              <w:t>амен (3 разнохарактерные пьесы)</w:t>
            </w:r>
          </w:p>
        </w:tc>
      </w:tr>
    </w:tbl>
    <w:p w:rsidR="00FC584D" w:rsidRPr="00FB1FE8" w:rsidRDefault="00FC584D" w:rsidP="00FB1FE8">
      <w:pPr>
        <w:tabs>
          <w:tab w:val="left" w:pos="2805"/>
          <w:tab w:val="left" w:pos="3181"/>
        </w:tabs>
        <w:jc w:val="both"/>
        <w:rPr>
          <w:sz w:val="28"/>
          <w:szCs w:val="28"/>
        </w:rPr>
      </w:pPr>
    </w:p>
    <w:p w:rsidR="00F62941" w:rsidRPr="00FB1FE8" w:rsidRDefault="00E04F0C" w:rsidP="00FB1FE8">
      <w:pPr>
        <w:tabs>
          <w:tab w:val="left" w:pos="3320"/>
        </w:tabs>
        <w:jc w:val="both"/>
        <w:rPr>
          <w:rFonts w:eastAsia="SimSun"/>
          <w:b/>
          <w:sz w:val="28"/>
          <w:szCs w:val="28"/>
          <w:lang w:eastAsia="en-US"/>
        </w:rPr>
      </w:pPr>
      <w:r w:rsidRPr="00FB1FE8">
        <w:rPr>
          <w:rFonts w:eastAsia="SimSun"/>
          <w:b/>
          <w:sz w:val="28"/>
          <w:szCs w:val="28"/>
          <w:lang w:eastAsia="en-US"/>
        </w:rPr>
        <w:t>П</w:t>
      </w:r>
      <w:r w:rsidR="00F62941" w:rsidRPr="00FB1FE8">
        <w:rPr>
          <w:rFonts w:eastAsia="SimSun"/>
          <w:b/>
          <w:sz w:val="28"/>
          <w:szCs w:val="28"/>
          <w:lang w:eastAsia="en-US"/>
        </w:rPr>
        <w:t>ер</w:t>
      </w:r>
      <w:r w:rsidR="002A4CF4">
        <w:rPr>
          <w:rFonts w:eastAsia="SimSun"/>
          <w:b/>
          <w:sz w:val="28"/>
          <w:szCs w:val="28"/>
          <w:lang w:eastAsia="en-US"/>
        </w:rPr>
        <w:t>ечень произведений</w:t>
      </w:r>
      <w:r w:rsidR="00F62941" w:rsidRPr="00FB1FE8">
        <w:rPr>
          <w:rFonts w:eastAsia="SimSun"/>
          <w:b/>
          <w:sz w:val="28"/>
          <w:szCs w:val="28"/>
          <w:lang w:eastAsia="en-US"/>
        </w:rPr>
        <w:t xml:space="preserve"> для составления программы:</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Андреев В. Венский вальс</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Андреев В. Вальс «Бабочка»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Балакирев М. Полька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Бах И.С. Весной</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Бах И.С. Рондо ре минор</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Бетховен Л. </w:t>
      </w:r>
      <w:proofErr w:type="spellStart"/>
      <w:r w:rsidRPr="002A4CF4">
        <w:rPr>
          <w:rFonts w:eastAsia="SimSun"/>
          <w:kern w:val="1"/>
          <w:sz w:val="28"/>
          <w:szCs w:val="28"/>
          <w:lang w:eastAsia="hi-IN" w:bidi="hi-IN"/>
        </w:rPr>
        <w:t>Контраданс</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Ваньхал</w:t>
      </w:r>
      <w:proofErr w:type="spellEnd"/>
      <w:r w:rsidRPr="002A4CF4">
        <w:rPr>
          <w:rFonts w:eastAsia="SimSun"/>
          <w:kern w:val="1"/>
          <w:sz w:val="28"/>
          <w:szCs w:val="28"/>
          <w:lang w:eastAsia="hi-IN" w:bidi="hi-IN"/>
        </w:rPr>
        <w:t xml:space="preserve"> И. Соната D-</w:t>
      </w:r>
      <w:proofErr w:type="spellStart"/>
      <w:r w:rsidRPr="002A4CF4">
        <w:rPr>
          <w:rFonts w:eastAsia="SimSun"/>
          <w:kern w:val="1"/>
          <w:sz w:val="28"/>
          <w:szCs w:val="28"/>
          <w:lang w:eastAsia="hi-IN" w:bidi="hi-IN"/>
        </w:rPr>
        <w:t>dur</w:t>
      </w:r>
      <w:proofErr w:type="spellEnd"/>
      <w:r w:rsidRPr="002A4CF4">
        <w:rPr>
          <w:rFonts w:eastAsia="SimSun"/>
          <w:kern w:val="1"/>
          <w:sz w:val="28"/>
          <w:szCs w:val="28"/>
          <w:lang w:eastAsia="hi-IN" w:bidi="hi-IN"/>
        </w:rPr>
        <w:t>, 2 части</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Ваньхал</w:t>
      </w:r>
      <w:proofErr w:type="spellEnd"/>
      <w:r w:rsidRPr="002A4CF4">
        <w:rPr>
          <w:rFonts w:eastAsia="SimSun"/>
          <w:kern w:val="1"/>
          <w:sz w:val="28"/>
          <w:szCs w:val="28"/>
          <w:lang w:eastAsia="hi-IN" w:bidi="hi-IN"/>
        </w:rPr>
        <w:t xml:space="preserve"> И. Соната C-</w:t>
      </w:r>
      <w:proofErr w:type="spellStart"/>
      <w:r w:rsidRPr="002A4CF4">
        <w:rPr>
          <w:rFonts w:eastAsia="SimSun"/>
          <w:kern w:val="1"/>
          <w:sz w:val="28"/>
          <w:szCs w:val="28"/>
          <w:lang w:eastAsia="hi-IN" w:bidi="hi-IN"/>
        </w:rPr>
        <w:t>dur</w:t>
      </w:r>
      <w:proofErr w:type="spellEnd"/>
      <w:r w:rsidRPr="002A4CF4">
        <w:rPr>
          <w:rFonts w:eastAsia="SimSun"/>
          <w:kern w:val="1"/>
          <w:sz w:val="28"/>
          <w:szCs w:val="28"/>
          <w:lang w:eastAsia="hi-IN" w:bidi="hi-IN"/>
        </w:rPr>
        <w:t>, 2 части</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Василенко С. Танец из балета «Мирандолина»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Гассе</w:t>
      </w:r>
      <w:proofErr w:type="spellEnd"/>
      <w:r w:rsidRPr="002A4CF4">
        <w:rPr>
          <w:rFonts w:eastAsia="SimSun"/>
          <w:kern w:val="1"/>
          <w:sz w:val="28"/>
          <w:szCs w:val="28"/>
          <w:lang w:eastAsia="hi-IN" w:bidi="hi-IN"/>
        </w:rPr>
        <w:t xml:space="preserve"> И. Два танца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Грибоедов А. Вальс. Переложение В. Юрьева </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Дварионас</w:t>
      </w:r>
      <w:proofErr w:type="spellEnd"/>
      <w:r w:rsidRPr="002A4CF4">
        <w:rPr>
          <w:rFonts w:eastAsia="SimSun"/>
          <w:kern w:val="1"/>
          <w:sz w:val="28"/>
          <w:szCs w:val="28"/>
          <w:lang w:eastAsia="hi-IN" w:bidi="hi-IN"/>
        </w:rPr>
        <w:t xml:space="preserve"> Д. Прелюдия</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Делиб Л. Пиццикато из балета «Сильвия»</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Дербенко</w:t>
      </w:r>
      <w:proofErr w:type="spellEnd"/>
      <w:r w:rsidRPr="002A4CF4">
        <w:rPr>
          <w:rFonts w:eastAsia="SimSun"/>
          <w:kern w:val="1"/>
          <w:sz w:val="28"/>
          <w:szCs w:val="28"/>
          <w:lang w:eastAsia="hi-IN" w:bidi="hi-IN"/>
        </w:rPr>
        <w:t xml:space="preserve"> Е. Дорога на Карачев, Зимнее интермеццо, Острый ритм</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Дунаевский И.  Ой, цветет калина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Дунаевский И. Песенка моряков из оперетты «Вольный ветер»</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Дунаевский И. Полька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Дунаевский И. Стрелки из к/ф «Веселые ребята»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Зверев А. Маленькое рондо</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Колмановский Э. Бежит река. Обработка А. Гуревича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Концертные вариации «Я встретил вас» в обработке </w:t>
      </w:r>
      <w:proofErr w:type="spellStart"/>
      <w:r w:rsidRPr="002A4CF4">
        <w:rPr>
          <w:rFonts w:eastAsia="SimSun"/>
          <w:kern w:val="1"/>
          <w:sz w:val="28"/>
          <w:szCs w:val="28"/>
          <w:lang w:eastAsia="hi-IN" w:bidi="hi-IN"/>
        </w:rPr>
        <w:t>А.Шалова</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Кучеров В. Наперегонки</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Кюи Ц. Восточная мелодия</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Линике</w:t>
      </w:r>
      <w:proofErr w:type="spellEnd"/>
      <w:r w:rsidRPr="002A4CF4">
        <w:rPr>
          <w:rFonts w:eastAsia="SimSun"/>
          <w:kern w:val="1"/>
          <w:sz w:val="28"/>
          <w:szCs w:val="28"/>
          <w:lang w:eastAsia="hi-IN" w:bidi="hi-IN"/>
        </w:rPr>
        <w:t xml:space="preserve"> И. Маленькая соната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Лядов</w:t>
      </w:r>
      <w:proofErr w:type="spellEnd"/>
      <w:r w:rsidRPr="002A4CF4">
        <w:rPr>
          <w:rFonts w:eastAsia="SimSun"/>
          <w:kern w:val="1"/>
          <w:sz w:val="28"/>
          <w:szCs w:val="28"/>
          <w:lang w:eastAsia="hi-IN" w:bidi="hi-IN"/>
        </w:rPr>
        <w:t xml:space="preserve"> А. Прелюдия</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Макарова В. Маленький экспромт</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Моцарт В.А. Сонатина до мажор</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Моцарт В.А. Немецкий танец</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lastRenderedPageBreak/>
        <w:t>Моцарт В.А. Песня из оперы «Волшебная флейта»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Муффат</w:t>
      </w:r>
      <w:proofErr w:type="spellEnd"/>
      <w:r w:rsidRPr="002A4CF4">
        <w:rPr>
          <w:rFonts w:eastAsia="SimSun"/>
          <w:kern w:val="1"/>
          <w:sz w:val="28"/>
          <w:szCs w:val="28"/>
          <w:lang w:eastAsia="hi-IN" w:bidi="hi-IN"/>
        </w:rPr>
        <w:t xml:space="preserve"> Г. Бурре</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Обер</w:t>
      </w:r>
      <w:proofErr w:type="spellEnd"/>
      <w:r w:rsidRPr="002A4CF4">
        <w:rPr>
          <w:rFonts w:eastAsia="SimSun"/>
          <w:kern w:val="1"/>
          <w:sz w:val="28"/>
          <w:szCs w:val="28"/>
          <w:lang w:eastAsia="hi-IN" w:bidi="hi-IN"/>
        </w:rPr>
        <w:t xml:space="preserve"> Л. Тамбурин</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Пахмутова А. Старый клён. Обработка А. Гуревича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Прокофьев С. Гавот из «Классической симфонии»</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Раков Н. Прогулка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Ребиков</w:t>
      </w:r>
      <w:proofErr w:type="spellEnd"/>
      <w:r w:rsidRPr="002A4CF4">
        <w:rPr>
          <w:rFonts w:eastAsia="SimSun"/>
          <w:kern w:val="1"/>
          <w:sz w:val="28"/>
          <w:szCs w:val="28"/>
          <w:lang w:eastAsia="hi-IN" w:bidi="hi-IN"/>
        </w:rPr>
        <w:t xml:space="preserve"> В. Тарантелла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«Сама садик я садила» в обработке М. </w:t>
      </w:r>
      <w:proofErr w:type="spellStart"/>
      <w:r w:rsidRPr="002A4CF4">
        <w:rPr>
          <w:rFonts w:eastAsia="SimSun"/>
          <w:kern w:val="1"/>
          <w:sz w:val="28"/>
          <w:szCs w:val="28"/>
          <w:lang w:eastAsia="hi-IN" w:bidi="hi-IN"/>
        </w:rPr>
        <w:t>Красева</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«Калинка» в обработке </w:t>
      </w:r>
      <w:proofErr w:type="spellStart"/>
      <w:r w:rsidRPr="002A4CF4">
        <w:rPr>
          <w:rFonts w:eastAsia="SimSun"/>
          <w:kern w:val="1"/>
          <w:sz w:val="28"/>
          <w:szCs w:val="28"/>
          <w:lang w:eastAsia="hi-IN" w:bidi="hi-IN"/>
        </w:rPr>
        <w:t>Ю.Давидовича</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«Эх, Настасья» в обработке А. </w:t>
      </w:r>
      <w:proofErr w:type="spellStart"/>
      <w:r w:rsidRPr="002A4CF4">
        <w:rPr>
          <w:rFonts w:eastAsia="SimSun"/>
          <w:kern w:val="1"/>
          <w:sz w:val="28"/>
          <w:szCs w:val="28"/>
          <w:lang w:eastAsia="hi-IN" w:bidi="hi-IN"/>
        </w:rPr>
        <w:t>Дителя</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«Ах, вы сени, мои сени» в обработке В. Котельникова </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«Чижик-пыжик» в обработке  </w:t>
      </w:r>
      <w:proofErr w:type="spellStart"/>
      <w:r w:rsidRPr="002A4CF4">
        <w:rPr>
          <w:rFonts w:eastAsia="SimSun"/>
          <w:kern w:val="1"/>
          <w:sz w:val="28"/>
          <w:szCs w:val="28"/>
          <w:lang w:eastAsia="hi-IN" w:bidi="hi-IN"/>
        </w:rPr>
        <w:t>И.Тамарина</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«Шуточная» в обр. </w:t>
      </w:r>
      <w:proofErr w:type="spellStart"/>
      <w:r w:rsidRPr="002A4CF4">
        <w:rPr>
          <w:rFonts w:eastAsia="SimSun"/>
          <w:kern w:val="1"/>
          <w:sz w:val="28"/>
          <w:szCs w:val="28"/>
          <w:lang w:eastAsia="hi-IN" w:bidi="hi-IN"/>
        </w:rPr>
        <w:t>Д.Осипова</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«Я на камушке сижу» в обр. М. </w:t>
      </w:r>
      <w:proofErr w:type="spellStart"/>
      <w:r w:rsidRPr="002A4CF4">
        <w:rPr>
          <w:rFonts w:eastAsia="SimSun"/>
          <w:kern w:val="1"/>
          <w:sz w:val="28"/>
          <w:szCs w:val="28"/>
          <w:lang w:eastAsia="hi-IN" w:bidi="hi-IN"/>
        </w:rPr>
        <w:t>Ипполитова</w:t>
      </w:r>
      <w:proofErr w:type="spellEnd"/>
      <w:r w:rsidRPr="002A4CF4">
        <w:rPr>
          <w:rFonts w:eastAsia="SimSun"/>
          <w:kern w:val="1"/>
          <w:sz w:val="28"/>
          <w:szCs w:val="28"/>
          <w:lang w:eastAsia="hi-IN" w:bidi="hi-IN"/>
        </w:rPr>
        <w:t>-Иванова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Русская народная песня «</w:t>
      </w:r>
      <w:proofErr w:type="spellStart"/>
      <w:r w:rsidRPr="002A4CF4">
        <w:rPr>
          <w:rFonts w:eastAsia="SimSun"/>
          <w:kern w:val="1"/>
          <w:sz w:val="28"/>
          <w:szCs w:val="28"/>
          <w:lang w:eastAsia="hi-IN" w:bidi="hi-IN"/>
        </w:rPr>
        <w:t>Пивна</w:t>
      </w:r>
      <w:proofErr w:type="spellEnd"/>
      <w:r w:rsidRPr="002A4CF4">
        <w:rPr>
          <w:rFonts w:eastAsia="SimSun"/>
          <w:kern w:val="1"/>
          <w:sz w:val="28"/>
          <w:szCs w:val="28"/>
          <w:lang w:eastAsia="hi-IN" w:bidi="hi-IN"/>
        </w:rPr>
        <w:t xml:space="preserve"> ягода» в обр. </w:t>
      </w:r>
      <w:proofErr w:type="spellStart"/>
      <w:r w:rsidRPr="002A4CF4">
        <w:rPr>
          <w:rFonts w:eastAsia="SimSun"/>
          <w:kern w:val="1"/>
          <w:sz w:val="28"/>
          <w:szCs w:val="28"/>
          <w:lang w:eastAsia="hi-IN" w:bidi="hi-IN"/>
        </w:rPr>
        <w:t>Н.Фомина</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Русская народная песня «</w:t>
      </w:r>
      <w:proofErr w:type="spellStart"/>
      <w:r w:rsidRPr="002A4CF4">
        <w:rPr>
          <w:rFonts w:eastAsia="SimSun"/>
          <w:kern w:val="1"/>
          <w:sz w:val="28"/>
          <w:szCs w:val="28"/>
          <w:lang w:eastAsia="hi-IN" w:bidi="hi-IN"/>
        </w:rPr>
        <w:t>Утушка</w:t>
      </w:r>
      <w:proofErr w:type="spellEnd"/>
      <w:r w:rsidRPr="002A4CF4">
        <w:rPr>
          <w:rFonts w:eastAsia="SimSun"/>
          <w:kern w:val="1"/>
          <w:sz w:val="28"/>
          <w:szCs w:val="28"/>
          <w:lang w:eastAsia="hi-IN" w:bidi="hi-IN"/>
        </w:rPr>
        <w:t xml:space="preserve"> луговая» в </w:t>
      </w:r>
      <w:proofErr w:type="spellStart"/>
      <w:r w:rsidRPr="002A4CF4">
        <w:rPr>
          <w:rFonts w:eastAsia="SimSun"/>
          <w:kern w:val="1"/>
          <w:sz w:val="28"/>
          <w:szCs w:val="28"/>
          <w:lang w:eastAsia="hi-IN" w:bidi="hi-IN"/>
        </w:rPr>
        <w:t>обр.В.Евдокимова</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Украинская народная песня «Ой, </w:t>
      </w:r>
      <w:proofErr w:type="spellStart"/>
      <w:r w:rsidRPr="002A4CF4">
        <w:rPr>
          <w:rFonts w:eastAsia="SimSun"/>
          <w:kern w:val="1"/>
          <w:sz w:val="28"/>
          <w:szCs w:val="28"/>
          <w:lang w:eastAsia="hi-IN" w:bidi="hi-IN"/>
        </w:rPr>
        <w:t>що</w:t>
      </w:r>
      <w:proofErr w:type="spellEnd"/>
      <w:r w:rsidRPr="002A4CF4">
        <w:rPr>
          <w:rFonts w:eastAsia="SimSun"/>
          <w:kern w:val="1"/>
          <w:sz w:val="28"/>
          <w:szCs w:val="28"/>
          <w:lang w:eastAsia="hi-IN" w:bidi="hi-IN"/>
        </w:rPr>
        <w:t xml:space="preserve"> ж то за шум» в обработке П. </w:t>
      </w:r>
      <w:proofErr w:type="spellStart"/>
      <w:r w:rsidRPr="002A4CF4">
        <w:rPr>
          <w:rFonts w:eastAsia="SimSun"/>
          <w:kern w:val="1"/>
          <w:sz w:val="28"/>
          <w:szCs w:val="28"/>
          <w:lang w:eastAsia="hi-IN" w:bidi="hi-IN"/>
        </w:rPr>
        <w:t>Шольца</w:t>
      </w:r>
      <w:proofErr w:type="spellEnd"/>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Фиготин</w:t>
      </w:r>
      <w:proofErr w:type="spellEnd"/>
      <w:r w:rsidRPr="002A4CF4">
        <w:rPr>
          <w:rFonts w:eastAsia="SimSun"/>
          <w:kern w:val="1"/>
          <w:sz w:val="28"/>
          <w:szCs w:val="28"/>
          <w:lang w:eastAsia="hi-IN" w:bidi="hi-IN"/>
        </w:rPr>
        <w:t xml:space="preserve">  Б. Лирический хоровод</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Фомин Н. </w:t>
      </w:r>
      <w:proofErr w:type="spellStart"/>
      <w:r w:rsidRPr="002A4CF4">
        <w:rPr>
          <w:rFonts w:eastAsia="SimSun"/>
          <w:kern w:val="1"/>
          <w:sz w:val="28"/>
          <w:szCs w:val="28"/>
          <w:lang w:eastAsia="hi-IN" w:bidi="hi-IN"/>
        </w:rPr>
        <w:t>Овернский</w:t>
      </w:r>
      <w:proofErr w:type="spellEnd"/>
      <w:r w:rsidRPr="002A4CF4">
        <w:rPr>
          <w:rFonts w:eastAsia="SimSun"/>
          <w:kern w:val="1"/>
          <w:sz w:val="28"/>
          <w:szCs w:val="28"/>
          <w:lang w:eastAsia="hi-IN" w:bidi="hi-IN"/>
        </w:rPr>
        <w:t xml:space="preserve"> танец</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Френкель Я.  Погоня. Из кинофильма «Новые приключения неуловимых» в обработке В. </w:t>
      </w:r>
      <w:proofErr w:type="spellStart"/>
      <w:r w:rsidRPr="002A4CF4">
        <w:rPr>
          <w:rFonts w:eastAsia="SimSun"/>
          <w:kern w:val="1"/>
          <w:sz w:val="28"/>
          <w:szCs w:val="28"/>
          <w:lang w:eastAsia="hi-IN" w:bidi="hi-IN"/>
        </w:rPr>
        <w:t>Глейхмана</w:t>
      </w:r>
      <w:proofErr w:type="spellEnd"/>
      <w:r w:rsidRPr="002A4CF4">
        <w:rPr>
          <w:rFonts w:eastAsia="SimSun"/>
          <w:kern w:val="1"/>
          <w:sz w:val="28"/>
          <w:szCs w:val="28"/>
          <w:lang w:eastAsia="hi-IN" w:bidi="hi-IN"/>
        </w:rPr>
        <w:t xml:space="preserve"> </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Френкель Я. Вальс расставания. Из кинофильма «Женщины». Обработка А. Гуревича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Чайковский П. Гавот из балета «Спящая красавица»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Чайковский П. Пьесы из Детского альбома: Игра в лошадки, Вальс, Камаринская, Полька, Итальянская песенка, Старинная французская </w:t>
      </w:r>
      <w:proofErr w:type="spellStart"/>
      <w:r w:rsidRPr="002A4CF4">
        <w:rPr>
          <w:rFonts w:eastAsia="SimSun"/>
          <w:kern w:val="1"/>
          <w:sz w:val="28"/>
          <w:szCs w:val="28"/>
          <w:lang w:eastAsia="hi-IN" w:bidi="hi-IN"/>
        </w:rPr>
        <w:t>пеенка</w:t>
      </w:r>
      <w:proofErr w:type="spellEnd"/>
      <w:r w:rsidRPr="002A4CF4">
        <w:rPr>
          <w:rFonts w:eastAsia="SimSun"/>
          <w:kern w:val="1"/>
          <w:sz w:val="28"/>
          <w:szCs w:val="28"/>
          <w:lang w:eastAsia="hi-IN" w:bidi="hi-IN"/>
        </w:rPr>
        <w:t>, Неаполитанская песенка, Сладкая греза, Шарманщик поет</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Чекалов</w:t>
      </w:r>
      <w:proofErr w:type="spellEnd"/>
      <w:r w:rsidRPr="002A4CF4">
        <w:rPr>
          <w:rFonts w:eastAsia="SimSun"/>
          <w:kern w:val="1"/>
          <w:sz w:val="28"/>
          <w:szCs w:val="28"/>
          <w:lang w:eastAsia="hi-IN" w:bidi="hi-IN"/>
        </w:rPr>
        <w:t xml:space="preserve"> П. Посвящение, Возвращение</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Фельцман</w:t>
      </w:r>
      <w:proofErr w:type="spellEnd"/>
      <w:r w:rsidRPr="002A4CF4">
        <w:rPr>
          <w:rFonts w:eastAsia="SimSun"/>
          <w:kern w:val="1"/>
          <w:sz w:val="28"/>
          <w:szCs w:val="28"/>
          <w:lang w:eastAsia="hi-IN" w:bidi="hi-IN"/>
        </w:rPr>
        <w:t xml:space="preserve"> О. Ландыши</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Шишаков Ю. Юмореска</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Шмитц</w:t>
      </w:r>
      <w:proofErr w:type="spellEnd"/>
      <w:r w:rsidRPr="002A4CF4">
        <w:rPr>
          <w:rFonts w:eastAsia="SimSun"/>
          <w:kern w:val="1"/>
          <w:sz w:val="28"/>
          <w:szCs w:val="28"/>
          <w:lang w:eastAsia="hi-IN" w:bidi="hi-IN"/>
        </w:rPr>
        <w:t xml:space="preserve"> М. </w:t>
      </w:r>
      <w:proofErr w:type="spellStart"/>
      <w:r w:rsidRPr="002A4CF4">
        <w:rPr>
          <w:rFonts w:eastAsia="SimSun"/>
          <w:kern w:val="1"/>
          <w:sz w:val="28"/>
          <w:szCs w:val="28"/>
          <w:lang w:eastAsia="hi-IN" w:bidi="hi-IN"/>
        </w:rPr>
        <w:t>Memory</w:t>
      </w:r>
      <w:proofErr w:type="spellEnd"/>
      <w:r w:rsidRPr="002A4CF4">
        <w:rPr>
          <w:rFonts w:eastAsia="SimSun"/>
          <w:kern w:val="1"/>
          <w:sz w:val="28"/>
          <w:szCs w:val="28"/>
          <w:lang w:eastAsia="hi-IN" w:bidi="hi-IN"/>
        </w:rPr>
        <w:t xml:space="preserve"> </w:t>
      </w:r>
      <w:proofErr w:type="spellStart"/>
      <w:r w:rsidRPr="002A4CF4">
        <w:rPr>
          <w:rFonts w:eastAsia="SimSun"/>
          <w:kern w:val="1"/>
          <w:sz w:val="28"/>
          <w:szCs w:val="28"/>
          <w:lang w:eastAsia="hi-IN" w:bidi="hi-IN"/>
        </w:rPr>
        <w:t>reg</w:t>
      </w:r>
      <w:proofErr w:type="spellEnd"/>
      <w:r w:rsidRPr="002A4CF4">
        <w:rPr>
          <w:rFonts w:eastAsia="SimSun"/>
          <w:kern w:val="1"/>
          <w:sz w:val="28"/>
          <w:szCs w:val="28"/>
          <w:lang w:eastAsia="hi-IN" w:bidi="hi-IN"/>
        </w:rPr>
        <w:t xml:space="preserve">. </w:t>
      </w:r>
      <w:proofErr w:type="spellStart"/>
      <w:r w:rsidRPr="002A4CF4">
        <w:rPr>
          <w:rFonts w:eastAsia="SimSun"/>
          <w:kern w:val="1"/>
          <w:sz w:val="28"/>
          <w:szCs w:val="28"/>
          <w:lang w:eastAsia="hi-IN" w:bidi="hi-IN"/>
        </w:rPr>
        <w:t>Преложение</w:t>
      </w:r>
      <w:proofErr w:type="spellEnd"/>
      <w:r w:rsidRPr="002A4CF4">
        <w:rPr>
          <w:rFonts w:eastAsia="SimSun"/>
          <w:kern w:val="1"/>
          <w:sz w:val="28"/>
          <w:szCs w:val="28"/>
          <w:lang w:eastAsia="hi-IN" w:bidi="hi-IN"/>
        </w:rPr>
        <w:t xml:space="preserve"> В. Макаровой</w:t>
      </w:r>
    </w:p>
    <w:p w:rsidR="00D83B61" w:rsidRPr="002A4CF4" w:rsidRDefault="00D83B61" w:rsidP="009667D6">
      <w:pPr>
        <w:pStyle w:val="af"/>
        <w:widowControl w:val="0"/>
        <w:numPr>
          <w:ilvl w:val="0"/>
          <w:numId w:val="25"/>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Шуберт Ф. Музыкальный момент</w:t>
      </w:r>
    </w:p>
    <w:p w:rsidR="00D83B61" w:rsidRPr="00FB1FE8" w:rsidRDefault="00D83B61" w:rsidP="00FB1FE8">
      <w:pPr>
        <w:widowControl w:val="0"/>
        <w:tabs>
          <w:tab w:val="num" w:pos="720"/>
        </w:tabs>
        <w:suppressAutoHyphens/>
        <w:rPr>
          <w:rFonts w:eastAsia="SimSun"/>
          <w:b/>
          <w:kern w:val="1"/>
          <w:sz w:val="28"/>
          <w:szCs w:val="28"/>
          <w:lang w:eastAsia="hi-IN" w:bidi="hi-IN"/>
        </w:rPr>
      </w:pPr>
      <w:r w:rsidRPr="00FB1FE8">
        <w:rPr>
          <w:rFonts w:eastAsia="SimSun"/>
          <w:b/>
          <w:kern w:val="1"/>
          <w:sz w:val="28"/>
          <w:szCs w:val="28"/>
          <w:lang w:eastAsia="hi-IN" w:bidi="hi-IN"/>
        </w:rPr>
        <w:t>Этюды</w:t>
      </w:r>
    </w:p>
    <w:p w:rsidR="00D83B61" w:rsidRPr="002A4CF4" w:rsidRDefault="00D83B61" w:rsidP="009667D6">
      <w:pPr>
        <w:pStyle w:val="af"/>
        <w:widowControl w:val="0"/>
        <w:numPr>
          <w:ilvl w:val="0"/>
          <w:numId w:val="26"/>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Блинов Ю. Этюд си-минор</w:t>
      </w:r>
    </w:p>
    <w:p w:rsidR="00D83B61" w:rsidRPr="002A4CF4" w:rsidRDefault="00D83B61" w:rsidP="009667D6">
      <w:pPr>
        <w:pStyle w:val="af"/>
        <w:widowControl w:val="0"/>
        <w:numPr>
          <w:ilvl w:val="0"/>
          <w:numId w:val="26"/>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Пильщиков А. Этюд ми-минор</w:t>
      </w:r>
    </w:p>
    <w:p w:rsidR="00D83B61" w:rsidRPr="002A4CF4" w:rsidRDefault="00D83B61" w:rsidP="009667D6">
      <w:pPr>
        <w:pStyle w:val="af"/>
        <w:widowControl w:val="0"/>
        <w:numPr>
          <w:ilvl w:val="0"/>
          <w:numId w:val="26"/>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Тихомиров Г. Этюд</w:t>
      </w:r>
    </w:p>
    <w:p w:rsidR="00D83B61" w:rsidRPr="002A4CF4" w:rsidRDefault="00D83B61" w:rsidP="009667D6">
      <w:pPr>
        <w:pStyle w:val="af"/>
        <w:widowControl w:val="0"/>
        <w:numPr>
          <w:ilvl w:val="0"/>
          <w:numId w:val="26"/>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Федоров С. Этюд «Колесико»,  Этюд «Трепак», Этюд «Гопак»</w:t>
      </w:r>
    </w:p>
    <w:p w:rsidR="00D83B61" w:rsidRPr="002A4CF4" w:rsidRDefault="00D83B61" w:rsidP="009667D6">
      <w:pPr>
        <w:pStyle w:val="af"/>
        <w:widowControl w:val="0"/>
        <w:numPr>
          <w:ilvl w:val="0"/>
          <w:numId w:val="26"/>
        </w:numPr>
        <w:tabs>
          <w:tab w:val="num" w:pos="720"/>
        </w:tabs>
        <w:suppressAutoHyphens/>
        <w:jc w:val="both"/>
        <w:rPr>
          <w:rFonts w:eastAsia="SimSun"/>
          <w:kern w:val="1"/>
          <w:sz w:val="28"/>
          <w:szCs w:val="28"/>
          <w:lang w:eastAsia="hi-IN" w:bidi="hi-IN"/>
        </w:rPr>
      </w:pPr>
      <w:r w:rsidRPr="002A4CF4">
        <w:rPr>
          <w:rFonts w:eastAsia="SimSun"/>
          <w:kern w:val="1"/>
          <w:sz w:val="28"/>
          <w:szCs w:val="28"/>
          <w:lang w:eastAsia="hi-IN" w:bidi="hi-IN"/>
        </w:rPr>
        <w:t>Шишаков Ю. Этюд  Ре-мажор</w:t>
      </w:r>
    </w:p>
    <w:p w:rsidR="00B17C11" w:rsidRPr="00FB1FE8" w:rsidRDefault="00B17C11" w:rsidP="00FB1FE8">
      <w:pPr>
        <w:widowControl w:val="0"/>
        <w:tabs>
          <w:tab w:val="num" w:pos="720"/>
        </w:tabs>
        <w:suppressAutoHyphens/>
        <w:rPr>
          <w:rFonts w:eastAsia="SimSun"/>
          <w:b/>
          <w:kern w:val="1"/>
          <w:sz w:val="28"/>
          <w:szCs w:val="28"/>
          <w:lang w:eastAsia="hi-IN" w:bidi="hi-IN"/>
        </w:rPr>
      </w:pPr>
    </w:p>
    <w:p w:rsidR="002A4CF4" w:rsidRDefault="002A4CF4" w:rsidP="00FB1FE8">
      <w:pPr>
        <w:widowControl w:val="0"/>
        <w:tabs>
          <w:tab w:val="num" w:pos="720"/>
        </w:tabs>
        <w:suppressAutoHyphens/>
        <w:jc w:val="center"/>
        <w:rPr>
          <w:rFonts w:eastAsia="SimSun"/>
          <w:b/>
          <w:kern w:val="1"/>
          <w:sz w:val="28"/>
          <w:szCs w:val="28"/>
          <w:lang w:eastAsia="hi-IN" w:bidi="hi-IN"/>
        </w:rPr>
      </w:pPr>
    </w:p>
    <w:p w:rsidR="002A4CF4" w:rsidRDefault="002A4CF4" w:rsidP="00FB1FE8">
      <w:pPr>
        <w:widowControl w:val="0"/>
        <w:tabs>
          <w:tab w:val="num" w:pos="720"/>
        </w:tabs>
        <w:suppressAutoHyphens/>
        <w:jc w:val="center"/>
        <w:rPr>
          <w:rFonts w:eastAsia="SimSun"/>
          <w:b/>
          <w:kern w:val="1"/>
          <w:sz w:val="28"/>
          <w:szCs w:val="28"/>
          <w:lang w:eastAsia="hi-IN" w:bidi="hi-IN"/>
        </w:rPr>
      </w:pPr>
    </w:p>
    <w:p w:rsidR="002A4CF4" w:rsidRDefault="002A4CF4" w:rsidP="00FB1FE8">
      <w:pPr>
        <w:widowControl w:val="0"/>
        <w:tabs>
          <w:tab w:val="num" w:pos="720"/>
        </w:tabs>
        <w:suppressAutoHyphens/>
        <w:jc w:val="center"/>
        <w:rPr>
          <w:rFonts w:eastAsia="SimSun"/>
          <w:b/>
          <w:kern w:val="1"/>
          <w:sz w:val="28"/>
          <w:szCs w:val="28"/>
          <w:lang w:eastAsia="hi-IN" w:bidi="hi-IN"/>
        </w:rPr>
      </w:pPr>
    </w:p>
    <w:p w:rsidR="00203933" w:rsidRPr="00FB1FE8" w:rsidRDefault="00E04F0C" w:rsidP="00FB1FE8">
      <w:pPr>
        <w:widowControl w:val="0"/>
        <w:tabs>
          <w:tab w:val="num" w:pos="720"/>
        </w:tabs>
        <w:suppressAutoHyphens/>
        <w:jc w:val="center"/>
        <w:rPr>
          <w:rFonts w:eastAsia="SimSun"/>
          <w:b/>
          <w:kern w:val="1"/>
          <w:sz w:val="28"/>
          <w:szCs w:val="28"/>
          <w:lang w:eastAsia="hi-IN" w:bidi="hi-IN"/>
        </w:rPr>
      </w:pPr>
      <w:r w:rsidRPr="00FB1FE8">
        <w:rPr>
          <w:rFonts w:eastAsia="SimSun"/>
          <w:b/>
          <w:kern w:val="1"/>
          <w:sz w:val="28"/>
          <w:szCs w:val="28"/>
          <w:lang w:eastAsia="hi-IN" w:bidi="hi-IN"/>
        </w:rPr>
        <w:lastRenderedPageBreak/>
        <w:t>П</w:t>
      </w:r>
      <w:r w:rsidR="00203933" w:rsidRPr="00FB1FE8">
        <w:rPr>
          <w:rFonts w:eastAsia="SimSun"/>
          <w:b/>
          <w:kern w:val="1"/>
          <w:sz w:val="28"/>
          <w:szCs w:val="28"/>
          <w:lang w:eastAsia="hi-IN" w:bidi="hi-IN"/>
        </w:rPr>
        <w:t>рограммы переводных экзаменов</w:t>
      </w:r>
    </w:p>
    <w:p w:rsidR="00C0286E" w:rsidRPr="00FB1FE8" w:rsidRDefault="00C0286E" w:rsidP="00FB1FE8">
      <w:pPr>
        <w:widowControl w:val="0"/>
        <w:tabs>
          <w:tab w:val="num" w:pos="720"/>
        </w:tabs>
        <w:suppressAutoHyphens/>
        <w:rPr>
          <w:rFonts w:eastAsia="SimSun"/>
          <w:b/>
          <w:kern w:val="1"/>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96"/>
        <w:gridCol w:w="3184"/>
      </w:tblGrid>
      <w:tr w:rsidR="00203933" w:rsidRPr="00FB1FE8" w:rsidTr="00713EED">
        <w:tc>
          <w:tcPr>
            <w:tcW w:w="9841" w:type="dxa"/>
            <w:gridSpan w:val="3"/>
          </w:tcPr>
          <w:p w:rsidR="00203933" w:rsidRPr="00FB1FE8" w:rsidRDefault="00203933" w:rsidP="00FB1FE8">
            <w:pPr>
              <w:widowControl w:val="0"/>
              <w:tabs>
                <w:tab w:val="num" w:pos="720"/>
              </w:tabs>
              <w:suppressAutoHyphens/>
              <w:jc w:val="center"/>
              <w:rPr>
                <w:rFonts w:eastAsia="SimSun"/>
                <w:b/>
                <w:kern w:val="1"/>
                <w:sz w:val="28"/>
                <w:szCs w:val="28"/>
                <w:lang w:eastAsia="hi-IN" w:bidi="hi-IN"/>
              </w:rPr>
            </w:pPr>
            <w:r w:rsidRPr="00FB1FE8">
              <w:rPr>
                <w:rFonts w:eastAsia="SimSun"/>
                <w:b/>
                <w:kern w:val="1"/>
                <w:sz w:val="28"/>
                <w:szCs w:val="28"/>
                <w:lang w:eastAsia="hi-IN" w:bidi="hi-IN"/>
              </w:rPr>
              <w:t>Уровень сложности</w:t>
            </w:r>
          </w:p>
        </w:tc>
      </w:tr>
      <w:tr w:rsidR="00203933" w:rsidRPr="00FB1FE8" w:rsidTr="00713EED">
        <w:tc>
          <w:tcPr>
            <w:tcW w:w="3280" w:type="dxa"/>
          </w:tcPr>
          <w:p w:rsidR="00203933" w:rsidRPr="00FB1FE8" w:rsidRDefault="00203933" w:rsidP="00FB1FE8">
            <w:pPr>
              <w:widowControl w:val="0"/>
              <w:tabs>
                <w:tab w:val="num" w:pos="720"/>
              </w:tabs>
              <w:suppressAutoHyphens/>
              <w:jc w:val="center"/>
              <w:rPr>
                <w:rFonts w:eastAsia="SimSun"/>
                <w:b/>
                <w:kern w:val="1"/>
                <w:sz w:val="28"/>
                <w:szCs w:val="28"/>
                <w:lang w:eastAsia="hi-IN" w:bidi="hi-IN"/>
              </w:rPr>
            </w:pPr>
            <w:r w:rsidRPr="00FB1FE8">
              <w:rPr>
                <w:rFonts w:eastAsia="SimSun"/>
                <w:b/>
                <w:kern w:val="1"/>
                <w:sz w:val="28"/>
                <w:szCs w:val="28"/>
                <w:lang w:eastAsia="hi-IN" w:bidi="hi-IN"/>
              </w:rPr>
              <w:t>низкий</w:t>
            </w:r>
          </w:p>
        </w:tc>
        <w:tc>
          <w:tcPr>
            <w:tcW w:w="3280" w:type="dxa"/>
          </w:tcPr>
          <w:p w:rsidR="00203933" w:rsidRPr="00FB1FE8" w:rsidRDefault="00203933" w:rsidP="00FB1FE8">
            <w:pPr>
              <w:widowControl w:val="0"/>
              <w:tabs>
                <w:tab w:val="num" w:pos="720"/>
              </w:tabs>
              <w:suppressAutoHyphens/>
              <w:jc w:val="center"/>
              <w:rPr>
                <w:rFonts w:eastAsia="SimSun"/>
                <w:b/>
                <w:kern w:val="1"/>
                <w:sz w:val="28"/>
                <w:szCs w:val="28"/>
                <w:lang w:eastAsia="hi-IN" w:bidi="hi-IN"/>
              </w:rPr>
            </w:pPr>
            <w:r w:rsidRPr="00FB1FE8">
              <w:rPr>
                <w:rFonts w:eastAsia="SimSun"/>
                <w:b/>
                <w:kern w:val="1"/>
                <w:sz w:val="28"/>
                <w:szCs w:val="28"/>
                <w:lang w:eastAsia="hi-IN" w:bidi="hi-IN"/>
              </w:rPr>
              <w:t>средний</w:t>
            </w:r>
          </w:p>
        </w:tc>
        <w:tc>
          <w:tcPr>
            <w:tcW w:w="3281" w:type="dxa"/>
          </w:tcPr>
          <w:p w:rsidR="00203933" w:rsidRPr="00FB1FE8" w:rsidRDefault="00203933" w:rsidP="00FB1FE8">
            <w:pPr>
              <w:widowControl w:val="0"/>
              <w:tabs>
                <w:tab w:val="num" w:pos="720"/>
              </w:tabs>
              <w:suppressAutoHyphens/>
              <w:jc w:val="center"/>
              <w:rPr>
                <w:rFonts w:eastAsia="SimSun"/>
                <w:b/>
                <w:kern w:val="1"/>
                <w:sz w:val="28"/>
                <w:szCs w:val="28"/>
                <w:lang w:eastAsia="hi-IN" w:bidi="hi-IN"/>
              </w:rPr>
            </w:pPr>
            <w:r w:rsidRPr="00FB1FE8">
              <w:rPr>
                <w:rFonts w:eastAsia="SimSun"/>
                <w:b/>
                <w:kern w:val="1"/>
                <w:sz w:val="28"/>
                <w:szCs w:val="28"/>
                <w:lang w:eastAsia="hi-IN" w:bidi="hi-IN"/>
              </w:rPr>
              <w:t>высокий</w:t>
            </w:r>
          </w:p>
        </w:tc>
      </w:tr>
      <w:tr w:rsidR="00203933" w:rsidRPr="00FB1FE8" w:rsidTr="00713EED">
        <w:tc>
          <w:tcPr>
            <w:tcW w:w="3280" w:type="dxa"/>
          </w:tcPr>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1.Бах И. Марш</w:t>
            </w:r>
          </w:p>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2.Андреев В. Вальс «Грезы»</w:t>
            </w:r>
          </w:p>
          <w:p w:rsidR="00713EED" w:rsidRPr="00FB1FE8" w:rsidRDefault="00D83B61" w:rsidP="00FB1FE8">
            <w:pPr>
              <w:rPr>
                <w:rFonts w:eastAsia="SimSun"/>
                <w:sz w:val="28"/>
                <w:szCs w:val="28"/>
                <w:lang w:eastAsia="hi-IN" w:bidi="hi-IN"/>
              </w:rPr>
            </w:pPr>
            <w:r w:rsidRPr="00FB1FE8">
              <w:rPr>
                <w:rFonts w:eastAsia="SimSun"/>
                <w:kern w:val="1"/>
                <w:sz w:val="28"/>
                <w:szCs w:val="28"/>
                <w:lang w:eastAsia="hi-IN" w:bidi="hi-IN"/>
              </w:rPr>
              <w:t xml:space="preserve">3.Забутов Ю. Полька </w:t>
            </w:r>
          </w:p>
        </w:tc>
        <w:tc>
          <w:tcPr>
            <w:tcW w:w="3280" w:type="dxa"/>
          </w:tcPr>
          <w:p w:rsidR="00203933" w:rsidRPr="00FB1FE8" w:rsidRDefault="00713EED"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1.Шольц О. Непрерывное движение</w:t>
            </w:r>
          </w:p>
          <w:p w:rsidR="00713EED" w:rsidRPr="00FB1FE8" w:rsidRDefault="00713EED"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2.Цыганков А. Песня</w:t>
            </w:r>
          </w:p>
          <w:p w:rsidR="002E07BF" w:rsidRPr="00FB1FE8" w:rsidRDefault="00713EED"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3.</w:t>
            </w:r>
            <w:r w:rsidR="002E07BF" w:rsidRPr="00FB1FE8">
              <w:rPr>
                <w:rFonts w:eastAsia="SimSun"/>
                <w:kern w:val="1"/>
                <w:sz w:val="28"/>
                <w:szCs w:val="28"/>
                <w:lang w:eastAsia="hi-IN" w:bidi="hi-IN"/>
              </w:rPr>
              <w:t xml:space="preserve"> </w:t>
            </w:r>
            <w:proofErr w:type="spellStart"/>
            <w:r w:rsidR="002E07BF" w:rsidRPr="00FB1FE8">
              <w:rPr>
                <w:rFonts w:eastAsia="SimSun"/>
                <w:kern w:val="1"/>
                <w:sz w:val="28"/>
                <w:szCs w:val="28"/>
                <w:lang w:eastAsia="hi-IN" w:bidi="hi-IN"/>
              </w:rPr>
              <w:t>р.н.п</w:t>
            </w:r>
            <w:proofErr w:type="spellEnd"/>
            <w:r w:rsidR="002E07BF" w:rsidRPr="00FB1FE8">
              <w:rPr>
                <w:rFonts w:eastAsia="SimSun"/>
                <w:kern w:val="1"/>
                <w:sz w:val="28"/>
                <w:szCs w:val="28"/>
                <w:lang w:eastAsia="hi-IN" w:bidi="hi-IN"/>
              </w:rPr>
              <w:t xml:space="preserve">. «Сама садик я садила» в обр. </w:t>
            </w:r>
            <w:proofErr w:type="spellStart"/>
            <w:r w:rsidR="002E07BF" w:rsidRPr="00FB1FE8">
              <w:rPr>
                <w:rFonts w:eastAsia="SimSun"/>
                <w:kern w:val="1"/>
                <w:sz w:val="28"/>
                <w:szCs w:val="28"/>
                <w:lang w:eastAsia="hi-IN" w:bidi="hi-IN"/>
              </w:rPr>
              <w:t>М.Красева</w:t>
            </w:r>
            <w:proofErr w:type="spellEnd"/>
          </w:p>
          <w:p w:rsidR="00713EED" w:rsidRPr="00FB1FE8" w:rsidRDefault="00713EED" w:rsidP="00FB1FE8">
            <w:pPr>
              <w:widowControl w:val="0"/>
              <w:tabs>
                <w:tab w:val="num" w:pos="720"/>
              </w:tabs>
              <w:suppressAutoHyphens/>
              <w:rPr>
                <w:rFonts w:eastAsia="SimSun"/>
                <w:kern w:val="1"/>
                <w:sz w:val="28"/>
                <w:szCs w:val="28"/>
                <w:lang w:eastAsia="hi-IN" w:bidi="hi-IN"/>
              </w:rPr>
            </w:pPr>
          </w:p>
        </w:tc>
        <w:tc>
          <w:tcPr>
            <w:tcW w:w="3281" w:type="dxa"/>
          </w:tcPr>
          <w:p w:rsidR="00203933" w:rsidRPr="00FB1FE8" w:rsidRDefault="00713EED"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1.Линике И. Маленькая соната</w:t>
            </w:r>
          </w:p>
          <w:p w:rsidR="00713EED" w:rsidRPr="00FB1FE8" w:rsidRDefault="00713EED"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 xml:space="preserve">2.р.н.п. «Волга реченька глубока» обр. </w:t>
            </w:r>
            <w:proofErr w:type="spellStart"/>
            <w:r w:rsidRPr="00FB1FE8">
              <w:rPr>
                <w:rFonts w:eastAsia="SimSun"/>
                <w:kern w:val="1"/>
                <w:sz w:val="28"/>
                <w:szCs w:val="28"/>
                <w:lang w:eastAsia="hi-IN" w:bidi="hi-IN"/>
              </w:rPr>
              <w:t>А.Шалова</w:t>
            </w:r>
            <w:proofErr w:type="spellEnd"/>
          </w:p>
          <w:p w:rsidR="00713EED" w:rsidRPr="00FB1FE8" w:rsidRDefault="00713EED"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3.Цыганков А. Волчок из Детской сюиты</w:t>
            </w:r>
          </w:p>
        </w:tc>
      </w:tr>
      <w:tr w:rsidR="00D83B61" w:rsidRPr="00FB1FE8" w:rsidTr="00713EED">
        <w:tc>
          <w:tcPr>
            <w:tcW w:w="3280" w:type="dxa"/>
          </w:tcPr>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1.Бакланова Н.  Мазурка</w:t>
            </w:r>
          </w:p>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 xml:space="preserve">2.р.н.п. </w:t>
            </w:r>
            <w:proofErr w:type="spellStart"/>
            <w:r w:rsidRPr="00FB1FE8">
              <w:rPr>
                <w:rFonts w:eastAsia="SimSun"/>
                <w:kern w:val="1"/>
                <w:sz w:val="28"/>
                <w:szCs w:val="28"/>
                <w:lang w:eastAsia="hi-IN" w:bidi="hi-IN"/>
              </w:rPr>
              <w:t>Пивна</w:t>
            </w:r>
            <w:proofErr w:type="spellEnd"/>
            <w:r w:rsidRPr="00FB1FE8">
              <w:rPr>
                <w:rFonts w:eastAsia="SimSun"/>
                <w:kern w:val="1"/>
                <w:sz w:val="28"/>
                <w:szCs w:val="28"/>
                <w:lang w:eastAsia="hi-IN" w:bidi="hi-IN"/>
              </w:rPr>
              <w:t xml:space="preserve"> ягода в обр. </w:t>
            </w:r>
            <w:proofErr w:type="spellStart"/>
            <w:r w:rsidRPr="00FB1FE8">
              <w:rPr>
                <w:rFonts w:eastAsia="SimSun"/>
                <w:kern w:val="1"/>
                <w:sz w:val="28"/>
                <w:szCs w:val="28"/>
                <w:lang w:eastAsia="hi-IN" w:bidi="hi-IN"/>
              </w:rPr>
              <w:t>Н.Фомина</w:t>
            </w:r>
            <w:proofErr w:type="spellEnd"/>
          </w:p>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3.Федоров С. Колесико</w:t>
            </w:r>
          </w:p>
        </w:tc>
        <w:tc>
          <w:tcPr>
            <w:tcW w:w="3280" w:type="dxa"/>
          </w:tcPr>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1.Чайковский П. Мазурка</w:t>
            </w:r>
          </w:p>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 xml:space="preserve">2. </w:t>
            </w:r>
            <w:proofErr w:type="spellStart"/>
            <w:r w:rsidRPr="00FB1FE8">
              <w:rPr>
                <w:rFonts w:eastAsia="SimSun"/>
                <w:kern w:val="1"/>
                <w:sz w:val="28"/>
                <w:szCs w:val="28"/>
                <w:lang w:eastAsia="hi-IN" w:bidi="hi-IN"/>
              </w:rPr>
              <w:t>р.н.п</w:t>
            </w:r>
            <w:proofErr w:type="spellEnd"/>
            <w:r w:rsidRPr="00FB1FE8">
              <w:rPr>
                <w:rFonts w:eastAsia="SimSun"/>
                <w:kern w:val="1"/>
                <w:sz w:val="28"/>
                <w:szCs w:val="28"/>
                <w:lang w:eastAsia="hi-IN" w:bidi="hi-IN"/>
              </w:rPr>
              <w:t xml:space="preserve">. Под горой калина обр. </w:t>
            </w:r>
            <w:proofErr w:type="spellStart"/>
            <w:r w:rsidRPr="00FB1FE8">
              <w:rPr>
                <w:rFonts w:eastAsia="SimSun"/>
                <w:kern w:val="1"/>
                <w:sz w:val="28"/>
                <w:szCs w:val="28"/>
                <w:lang w:eastAsia="hi-IN" w:bidi="hi-IN"/>
              </w:rPr>
              <w:t>С.Федоров</w:t>
            </w:r>
            <w:proofErr w:type="spellEnd"/>
          </w:p>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3.Андреев В. Вальс «Бабочка»</w:t>
            </w:r>
          </w:p>
        </w:tc>
        <w:tc>
          <w:tcPr>
            <w:tcW w:w="3281" w:type="dxa"/>
          </w:tcPr>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1.Моцарт В. Камерная соната</w:t>
            </w:r>
          </w:p>
          <w:p w:rsidR="002E07BF"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2.</w:t>
            </w:r>
            <w:r w:rsidR="002E07BF" w:rsidRPr="00FB1FE8">
              <w:rPr>
                <w:rFonts w:eastAsia="SimSun"/>
                <w:kern w:val="1"/>
                <w:sz w:val="28"/>
                <w:szCs w:val="28"/>
                <w:lang w:eastAsia="hi-IN" w:bidi="hi-IN"/>
              </w:rPr>
              <w:t xml:space="preserve"> </w:t>
            </w:r>
            <w:proofErr w:type="spellStart"/>
            <w:r w:rsidR="002E07BF" w:rsidRPr="00FB1FE8">
              <w:rPr>
                <w:rFonts w:eastAsia="SimSun"/>
                <w:kern w:val="1"/>
                <w:sz w:val="28"/>
                <w:szCs w:val="28"/>
                <w:lang w:eastAsia="hi-IN" w:bidi="hi-IN"/>
              </w:rPr>
              <w:t>р.н.п</w:t>
            </w:r>
            <w:proofErr w:type="spellEnd"/>
            <w:r w:rsidR="002E07BF" w:rsidRPr="00FB1FE8">
              <w:rPr>
                <w:rFonts w:eastAsia="SimSun"/>
                <w:kern w:val="1"/>
                <w:sz w:val="28"/>
                <w:szCs w:val="28"/>
                <w:lang w:eastAsia="hi-IN" w:bidi="hi-IN"/>
              </w:rPr>
              <w:t xml:space="preserve">. «Светит месяц» обр. </w:t>
            </w:r>
            <w:proofErr w:type="spellStart"/>
            <w:r w:rsidR="002E07BF" w:rsidRPr="00FB1FE8">
              <w:rPr>
                <w:rFonts w:eastAsia="SimSun"/>
                <w:kern w:val="1"/>
                <w:sz w:val="28"/>
                <w:szCs w:val="28"/>
                <w:lang w:eastAsia="hi-IN" w:bidi="hi-IN"/>
              </w:rPr>
              <w:t>В.Андреева</w:t>
            </w:r>
            <w:proofErr w:type="spellEnd"/>
          </w:p>
          <w:p w:rsidR="00D83B61" w:rsidRPr="00FB1FE8" w:rsidRDefault="00D83B61" w:rsidP="00FB1FE8">
            <w:pPr>
              <w:widowControl w:val="0"/>
              <w:tabs>
                <w:tab w:val="num" w:pos="720"/>
              </w:tabs>
              <w:suppressAutoHyphens/>
              <w:rPr>
                <w:rFonts w:eastAsia="SimSun"/>
                <w:kern w:val="1"/>
                <w:sz w:val="28"/>
                <w:szCs w:val="28"/>
                <w:lang w:eastAsia="hi-IN" w:bidi="hi-IN"/>
              </w:rPr>
            </w:pPr>
            <w:r w:rsidRPr="00FB1FE8">
              <w:rPr>
                <w:rFonts w:eastAsia="SimSun"/>
                <w:kern w:val="1"/>
                <w:sz w:val="28"/>
                <w:szCs w:val="28"/>
                <w:lang w:eastAsia="hi-IN" w:bidi="hi-IN"/>
              </w:rPr>
              <w:t>3.</w:t>
            </w:r>
            <w:r w:rsidR="002E07BF" w:rsidRPr="00FB1FE8">
              <w:rPr>
                <w:rFonts w:eastAsia="SimSun"/>
                <w:kern w:val="1"/>
                <w:sz w:val="28"/>
                <w:szCs w:val="28"/>
                <w:lang w:eastAsia="hi-IN" w:bidi="hi-IN"/>
              </w:rPr>
              <w:t xml:space="preserve"> Чайковский П. Сладкая греза</w:t>
            </w:r>
          </w:p>
        </w:tc>
      </w:tr>
    </w:tbl>
    <w:p w:rsidR="00713EFA" w:rsidRPr="00FB1FE8" w:rsidRDefault="00713EFA" w:rsidP="00FB1FE8">
      <w:pPr>
        <w:widowControl w:val="0"/>
        <w:tabs>
          <w:tab w:val="num" w:pos="720"/>
        </w:tabs>
        <w:suppressAutoHyphens/>
        <w:rPr>
          <w:rFonts w:eastAsia="SimSun"/>
          <w:kern w:val="1"/>
          <w:sz w:val="28"/>
          <w:szCs w:val="28"/>
          <w:lang w:eastAsia="hi-IN" w:bidi="hi-IN"/>
        </w:rPr>
      </w:pPr>
    </w:p>
    <w:p w:rsidR="00713EED" w:rsidRPr="00FB1FE8" w:rsidRDefault="00E40917" w:rsidP="00FB1FE8">
      <w:pPr>
        <w:tabs>
          <w:tab w:val="left" w:pos="2805"/>
        </w:tabs>
        <w:jc w:val="both"/>
        <w:outlineLvl w:val="0"/>
        <w:rPr>
          <w:sz w:val="28"/>
          <w:szCs w:val="28"/>
        </w:rPr>
      </w:pPr>
      <w:r w:rsidRPr="00FB1FE8">
        <w:rPr>
          <w:sz w:val="28"/>
          <w:szCs w:val="28"/>
        </w:rPr>
        <w:t xml:space="preserve">     </w:t>
      </w:r>
    </w:p>
    <w:p w:rsidR="00E40917" w:rsidRPr="00FB1FE8" w:rsidRDefault="00E40917" w:rsidP="00FB1FE8">
      <w:pPr>
        <w:tabs>
          <w:tab w:val="left" w:pos="2805"/>
        </w:tabs>
        <w:jc w:val="center"/>
        <w:outlineLvl w:val="0"/>
        <w:rPr>
          <w:sz w:val="28"/>
          <w:szCs w:val="28"/>
          <w:u w:val="single"/>
        </w:rPr>
      </w:pPr>
      <w:r w:rsidRPr="00FB1FE8">
        <w:rPr>
          <w:sz w:val="28"/>
          <w:szCs w:val="28"/>
          <w:u w:val="single"/>
        </w:rPr>
        <w:t>Пятый класс</w:t>
      </w:r>
    </w:p>
    <w:p w:rsidR="00713EED" w:rsidRPr="00FB1FE8" w:rsidRDefault="00713EED" w:rsidP="00FB1FE8">
      <w:pPr>
        <w:pStyle w:val="Default"/>
        <w:rPr>
          <w:sz w:val="28"/>
          <w:szCs w:val="28"/>
        </w:rPr>
      </w:pPr>
      <w:r w:rsidRPr="00FB1FE8">
        <w:rPr>
          <w:b/>
          <w:bCs/>
          <w:sz w:val="28"/>
          <w:szCs w:val="28"/>
        </w:rPr>
        <w:t xml:space="preserve">Объем учебной нагрузки </w:t>
      </w:r>
    </w:p>
    <w:p w:rsidR="00713EED" w:rsidRPr="00FB1FE8" w:rsidRDefault="00713EED" w:rsidP="00FB1FE8">
      <w:pPr>
        <w:pStyle w:val="Default"/>
        <w:jc w:val="both"/>
        <w:rPr>
          <w:sz w:val="28"/>
          <w:szCs w:val="28"/>
        </w:rPr>
      </w:pPr>
      <w:r w:rsidRPr="00FB1FE8">
        <w:rPr>
          <w:sz w:val="28"/>
          <w:szCs w:val="28"/>
        </w:rPr>
        <w:t xml:space="preserve">Специальность (домра) -2 часа в неделю. </w:t>
      </w:r>
    </w:p>
    <w:p w:rsidR="00713EED" w:rsidRPr="00FB1FE8" w:rsidRDefault="00713EED" w:rsidP="00FB1FE8">
      <w:pPr>
        <w:pStyle w:val="Default"/>
        <w:jc w:val="both"/>
        <w:rPr>
          <w:sz w:val="28"/>
          <w:szCs w:val="28"/>
        </w:rPr>
      </w:pPr>
      <w:r w:rsidRPr="00FB1FE8">
        <w:rPr>
          <w:sz w:val="28"/>
          <w:szCs w:val="28"/>
        </w:rPr>
        <w:t xml:space="preserve">Самостоятельная работа не менее 3 часов в неделю. </w:t>
      </w:r>
    </w:p>
    <w:p w:rsidR="00713EED" w:rsidRPr="00FB1FE8" w:rsidRDefault="00713EED" w:rsidP="00FB1FE8">
      <w:pPr>
        <w:pStyle w:val="Default"/>
        <w:jc w:val="both"/>
        <w:rPr>
          <w:sz w:val="28"/>
          <w:szCs w:val="28"/>
        </w:rPr>
      </w:pPr>
      <w:r w:rsidRPr="00FB1FE8">
        <w:rPr>
          <w:sz w:val="28"/>
          <w:szCs w:val="28"/>
        </w:rPr>
        <w:t xml:space="preserve">Консультации 8 часов в год. </w:t>
      </w:r>
    </w:p>
    <w:p w:rsidR="00713EED" w:rsidRPr="00FB1FE8" w:rsidRDefault="00713EED" w:rsidP="00FB1FE8">
      <w:pPr>
        <w:tabs>
          <w:tab w:val="left" w:pos="2805"/>
        </w:tabs>
        <w:jc w:val="both"/>
        <w:outlineLvl w:val="0"/>
        <w:rPr>
          <w:sz w:val="28"/>
          <w:szCs w:val="28"/>
          <w:u w:val="single"/>
        </w:rPr>
      </w:pPr>
      <w:r w:rsidRPr="00FB1FE8">
        <w:rPr>
          <w:b/>
          <w:bCs/>
          <w:sz w:val="28"/>
          <w:szCs w:val="28"/>
        </w:rPr>
        <w:t>Учебные задачи</w:t>
      </w:r>
    </w:p>
    <w:p w:rsidR="00713EED" w:rsidRPr="00FB1FE8" w:rsidRDefault="00713EED" w:rsidP="00FB1FE8">
      <w:pPr>
        <w:pStyle w:val="Default"/>
        <w:jc w:val="both"/>
        <w:rPr>
          <w:sz w:val="28"/>
          <w:szCs w:val="28"/>
        </w:rPr>
      </w:pPr>
      <w:r w:rsidRPr="00FB1FE8">
        <w:rPr>
          <w:sz w:val="28"/>
          <w:szCs w:val="28"/>
        </w:rPr>
        <w:t xml:space="preserve">- Развитие и совершенствование всех ранее освоенных музыкально-исполнительских навыков игры на инструменте. </w:t>
      </w:r>
    </w:p>
    <w:p w:rsidR="00713EED" w:rsidRPr="00FB1FE8" w:rsidRDefault="00713EED" w:rsidP="00FB1FE8">
      <w:pPr>
        <w:pStyle w:val="Default"/>
        <w:jc w:val="both"/>
        <w:rPr>
          <w:sz w:val="28"/>
          <w:szCs w:val="28"/>
        </w:rPr>
      </w:pPr>
      <w:r w:rsidRPr="00FB1FE8">
        <w:rPr>
          <w:sz w:val="28"/>
          <w:szCs w:val="28"/>
        </w:rPr>
        <w:t xml:space="preserve">- Более тщательная работа над качеством звукоизвлечения, формирование объективной самооценки </w:t>
      </w:r>
      <w:r w:rsidR="002F322C" w:rsidRPr="00FB1FE8">
        <w:rPr>
          <w:sz w:val="28"/>
          <w:szCs w:val="28"/>
        </w:rPr>
        <w:t>обучающимся</w:t>
      </w:r>
      <w:r w:rsidRPr="00FB1FE8">
        <w:rPr>
          <w:sz w:val="28"/>
          <w:szCs w:val="28"/>
        </w:rPr>
        <w:t xml:space="preserve"> собственной игры, основанной на слуховом самоконтроле. </w:t>
      </w:r>
    </w:p>
    <w:p w:rsidR="00713EED" w:rsidRPr="00FB1FE8" w:rsidRDefault="00713EED" w:rsidP="00FB1FE8">
      <w:pPr>
        <w:pStyle w:val="Default"/>
        <w:jc w:val="both"/>
        <w:rPr>
          <w:sz w:val="28"/>
          <w:szCs w:val="28"/>
        </w:rPr>
      </w:pPr>
      <w:r w:rsidRPr="00FB1FE8">
        <w:rPr>
          <w:sz w:val="28"/>
          <w:szCs w:val="28"/>
        </w:rPr>
        <w:t xml:space="preserve">- 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713EED" w:rsidRPr="00FB1FE8" w:rsidRDefault="00713EED" w:rsidP="00FB1FE8">
      <w:pPr>
        <w:tabs>
          <w:tab w:val="left" w:pos="2805"/>
        </w:tabs>
        <w:jc w:val="both"/>
        <w:outlineLvl w:val="0"/>
        <w:rPr>
          <w:sz w:val="28"/>
          <w:szCs w:val="28"/>
        </w:rPr>
      </w:pPr>
      <w:r w:rsidRPr="00FB1FE8">
        <w:rPr>
          <w:sz w:val="28"/>
          <w:szCs w:val="28"/>
        </w:rPr>
        <w:t xml:space="preserve">- Закрепление техники исполнения искусственных флажолетов, срывов </w:t>
      </w:r>
    </w:p>
    <w:p w:rsidR="00713EED" w:rsidRPr="00FB1FE8" w:rsidRDefault="00713EED" w:rsidP="00FB1FE8">
      <w:pPr>
        <w:tabs>
          <w:tab w:val="left" w:pos="2805"/>
        </w:tabs>
        <w:jc w:val="both"/>
        <w:outlineLvl w:val="0"/>
        <w:rPr>
          <w:sz w:val="28"/>
          <w:szCs w:val="28"/>
          <w:u w:val="single"/>
        </w:rPr>
      </w:pPr>
      <w:r w:rsidRPr="00FB1FE8">
        <w:rPr>
          <w:sz w:val="28"/>
          <w:szCs w:val="28"/>
        </w:rPr>
        <w:t>- Освоение аккордовой техники.</w:t>
      </w:r>
    </w:p>
    <w:p w:rsidR="00713EED" w:rsidRPr="00FB1FE8" w:rsidRDefault="00713EED" w:rsidP="00FB1FE8">
      <w:pPr>
        <w:tabs>
          <w:tab w:val="left" w:pos="2805"/>
        </w:tabs>
        <w:jc w:val="both"/>
        <w:outlineLvl w:val="0"/>
        <w:rPr>
          <w:sz w:val="28"/>
          <w:szCs w:val="28"/>
          <w:u w:val="single"/>
        </w:rPr>
      </w:pPr>
      <w:r w:rsidRPr="00FB1FE8">
        <w:rPr>
          <w:b/>
          <w:bCs/>
          <w:sz w:val="28"/>
          <w:szCs w:val="28"/>
        </w:rPr>
        <w:t>Годовые требования:</w:t>
      </w:r>
    </w:p>
    <w:p w:rsidR="00E40917" w:rsidRPr="00FB1FE8" w:rsidRDefault="00E40917" w:rsidP="00FB1FE8">
      <w:pPr>
        <w:tabs>
          <w:tab w:val="left" w:pos="2805"/>
        </w:tabs>
        <w:jc w:val="both"/>
        <w:rPr>
          <w:sz w:val="28"/>
          <w:szCs w:val="28"/>
        </w:rPr>
      </w:pPr>
      <w:r w:rsidRPr="00FB1FE8">
        <w:rPr>
          <w:sz w:val="28"/>
          <w:szCs w:val="28"/>
        </w:rPr>
        <w:t xml:space="preserve">       Мажорные </w:t>
      </w:r>
      <w:proofErr w:type="spellStart"/>
      <w:r w:rsidRPr="00FB1FE8">
        <w:rPr>
          <w:sz w:val="28"/>
          <w:szCs w:val="28"/>
        </w:rPr>
        <w:t>двухоктавные</w:t>
      </w:r>
      <w:proofErr w:type="spellEnd"/>
      <w:r w:rsidRPr="00FB1FE8">
        <w:rPr>
          <w:sz w:val="28"/>
          <w:szCs w:val="28"/>
        </w:rPr>
        <w:t xml:space="preserve"> гаммы </w:t>
      </w:r>
      <w:r w:rsidR="00805275" w:rsidRPr="00FB1FE8">
        <w:rPr>
          <w:sz w:val="28"/>
          <w:szCs w:val="28"/>
        </w:rPr>
        <w:t xml:space="preserve">Ми, Фа, Соль </w:t>
      </w:r>
      <w:r w:rsidRPr="00FB1FE8">
        <w:rPr>
          <w:sz w:val="28"/>
          <w:szCs w:val="28"/>
        </w:rPr>
        <w:t>и тонические трезвучия в них. Минорн</w:t>
      </w:r>
      <w:r w:rsidR="00805275" w:rsidRPr="00FB1FE8">
        <w:rPr>
          <w:sz w:val="28"/>
          <w:szCs w:val="28"/>
        </w:rPr>
        <w:t>ая</w:t>
      </w:r>
      <w:r w:rsidRPr="00FB1FE8">
        <w:rPr>
          <w:sz w:val="28"/>
          <w:szCs w:val="28"/>
        </w:rPr>
        <w:t xml:space="preserve"> </w:t>
      </w:r>
      <w:proofErr w:type="spellStart"/>
      <w:r w:rsidRPr="00FB1FE8">
        <w:rPr>
          <w:sz w:val="28"/>
          <w:szCs w:val="28"/>
        </w:rPr>
        <w:t>двухоктавн</w:t>
      </w:r>
      <w:r w:rsidR="00805275" w:rsidRPr="00FB1FE8">
        <w:rPr>
          <w:sz w:val="28"/>
          <w:szCs w:val="28"/>
        </w:rPr>
        <w:t>ая</w:t>
      </w:r>
      <w:proofErr w:type="spellEnd"/>
      <w:r w:rsidRPr="00FB1FE8">
        <w:rPr>
          <w:sz w:val="28"/>
          <w:szCs w:val="28"/>
        </w:rPr>
        <w:t xml:space="preserve"> гамм</w:t>
      </w:r>
      <w:r w:rsidR="00805275" w:rsidRPr="00FB1FE8">
        <w:rPr>
          <w:sz w:val="28"/>
          <w:szCs w:val="28"/>
        </w:rPr>
        <w:t>а:</w:t>
      </w:r>
      <w:r w:rsidRPr="00FB1FE8">
        <w:rPr>
          <w:sz w:val="28"/>
          <w:szCs w:val="28"/>
        </w:rPr>
        <w:t xml:space="preserve"> </w:t>
      </w:r>
      <w:r w:rsidR="00805275" w:rsidRPr="00FB1FE8">
        <w:rPr>
          <w:sz w:val="28"/>
          <w:szCs w:val="28"/>
        </w:rPr>
        <w:t xml:space="preserve">ми </w:t>
      </w:r>
      <w:r w:rsidRPr="00FB1FE8">
        <w:rPr>
          <w:sz w:val="28"/>
          <w:szCs w:val="28"/>
        </w:rPr>
        <w:t>(натуральный, гармонический, мелодический) и тоническ</w:t>
      </w:r>
      <w:r w:rsidR="002E07BF" w:rsidRPr="00FB1FE8">
        <w:rPr>
          <w:sz w:val="28"/>
          <w:szCs w:val="28"/>
        </w:rPr>
        <w:t>ое</w:t>
      </w:r>
      <w:r w:rsidRPr="00FB1FE8">
        <w:rPr>
          <w:sz w:val="28"/>
          <w:szCs w:val="28"/>
        </w:rPr>
        <w:t xml:space="preserve"> трезвучи</w:t>
      </w:r>
      <w:r w:rsidR="002E07BF" w:rsidRPr="00FB1FE8">
        <w:rPr>
          <w:sz w:val="28"/>
          <w:szCs w:val="28"/>
        </w:rPr>
        <w:t>е</w:t>
      </w:r>
      <w:r w:rsidRPr="00FB1FE8">
        <w:rPr>
          <w:sz w:val="28"/>
          <w:szCs w:val="28"/>
        </w:rPr>
        <w:t xml:space="preserve">. Хроматические гаммы от звуков </w:t>
      </w:r>
      <w:r w:rsidRPr="00FB1FE8">
        <w:rPr>
          <w:sz w:val="28"/>
          <w:szCs w:val="28"/>
          <w:lang w:val="en-US"/>
        </w:rPr>
        <w:t>E</w:t>
      </w:r>
      <w:r w:rsidRPr="00FB1FE8">
        <w:rPr>
          <w:sz w:val="28"/>
          <w:szCs w:val="28"/>
        </w:rPr>
        <w:t xml:space="preserve">, </w:t>
      </w:r>
      <w:r w:rsidRPr="00FB1FE8">
        <w:rPr>
          <w:sz w:val="28"/>
          <w:szCs w:val="28"/>
          <w:lang w:val="en-US"/>
        </w:rPr>
        <w:t>F</w:t>
      </w:r>
      <w:r w:rsidRPr="00FB1FE8">
        <w:rPr>
          <w:sz w:val="28"/>
          <w:szCs w:val="28"/>
        </w:rPr>
        <w:t xml:space="preserve">, </w:t>
      </w:r>
      <w:r w:rsidRPr="00FB1FE8">
        <w:rPr>
          <w:sz w:val="28"/>
          <w:szCs w:val="28"/>
          <w:lang w:val="en-US"/>
        </w:rPr>
        <w:t>G</w:t>
      </w:r>
      <w:r w:rsidRPr="00FB1FE8">
        <w:rPr>
          <w:sz w:val="28"/>
          <w:szCs w:val="28"/>
        </w:rPr>
        <w:t>. Ритмические группировки:  форшлаг, трель, группетто, мордент.</w:t>
      </w:r>
    </w:p>
    <w:p w:rsidR="00E40917" w:rsidRPr="00FB1FE8" w:rsidRDefault="00E40917" w:rsidP="00FB1FE8">
      <w:pPr>
        <w:tabs>
          <w:tab w:val="left" w:pos="2805"/>
        </w:tabs>
        <w:jc w:val="both"/>
        <w:rPr>
          <w:sz w:val="28"/>
          <w:szCs w:val="28"/>
        </w:rPr>
      </w:pPr>
      <w:r w:rsidRPr="00FB1FE8">
        <w:rPr>
          <w:sz w:val="28"/>
          <w:szCs w:val="28"/>
        </w:rPr>
        <w:t>В течение года ученик должен пройти:</w:t>
      </w:r>
    </w:p>
    <w:p w:rsidR="00E40917" w:rsidRPr="00FB1FE8" w:rsidRDefault="00E40917" w:rsidP="009667D6">
      <w:pPr>
        <w:numPr>
          <w:ilvl w:val="0"/>
          <w:numId w:val="5"/>
        </w:numPr>
        <w:tabs>
          <w:tab w:val="left" w:pos="2805"/>
        </w:tabs>
        <w:jc w:val="both"/>
        <w:rPr>
          <w:sz w:val="28"/>
          <w:szCs w:val="28"/>
        </w:rPr>
      </w:pPr>
      <w:r w:rsidRPr="00FB1FE8">
        <w:rPr>
          <w:sz w:val="28"/>
          <w:szCs w:val="28"/>
        </w:rPr>
        <w:t xml:space="preserve">технический материал и элементы красочных приемов игры на домре; </w:t>
      </w:r>
    </w:p>
    <w:p w:rsidR="00E40917" w:rsidRPr="00FB1FE8" w:rsidRDefault="00E40917" w:rsidP="009667D6">
      <w:pPr>
        <w:numPr>
          <w:ilvl w:val="0"/>
          <w:numId w:val="5"/>
        </w:numPr>
        <w:tabs>
          <w:tab w:val="left" w:pos="2805"/>
        </w:tabs>
        <w:jc w:val="both"/>
        <w:rPr>
          <w:sz w:val="28"/>
          <w:szCs w:val="28"/>
        </w:rPr>
      </w:pPr>
      <w:r w:rsidRPr="00FB1FE8">
        <w:rPr>
          <w:sz w:val="28"/>
          <w:szCs w:val="28"/>
        </w:rPr>
        <w:t>4 этюда на различные виды техники;</w:t>
      </w:r>
    </w:p>
    <w:p w:rsidR="00E40917" w:rsidRPr="00FB1FE8" w:rsidRDefault="00E40917" w:rsidP="009667D6">
      <w:pPr>
        <w:numPr>
          <w:ilvl w:val="0"/>
          <w:numId w:val="5"/>
        </w:numPr>
        <w:tabs>
          <w:tab w:val="left" w:pos="2805"/>
        </w:tabs>
        <w:jc w:val="both"/>
        <w:rPr>
          <w:sz w:val="28"/>
          <w:szCs w:val="28"/>
        </w:rPr>
      </w:pPr>
      <w:r w:rsidRPr="00FB1FE8">
        <w:rPr>
          <w:sz w:val="28"/>
          <w:szCs w:val="28"/>
        </w:rPr>
        <w:lastRenderedPageBreak/>
        <w:t>8-10 произведений различных эпох и стилей;</w:t>
      </w:r>
    </w:p>
    <w:p w:rsidR="00713EED" w:rsidRPr="00FB1FE8" w:rsidRDefault="00E40917" w:rsidP="009667D6">
      <w:pPr>
        <w:numPr>
          <w:ilvl w:val="0"/>
          <w:numId w:val="5"/>
        </w:numPr>
        <w:tabs>
          <w:tab w:val="left" w:pos="2805"/>
        </w:tabs>
        <w:jc w:val="both"/>
        <w:rPr>
          <w:sz w:val="28"/>
          <w:szCs w:val="28"/>
        </w:rPr>
      </w:pPr>
      <w:r w:rsidRPr="00FB1FE8">
        <w:rPr>
          <w:sz w:val="28"/>
          <w:szCs w:val="28"/>
        </w:rPr>
        <w:t>исполнение произведений циклической формы, ансамбли.</w:t>
      </w:r>
    </w:p>
    <w:p w:rsidR="005B6CCA" w:rsidRPr="00FB1FE8" w:rsidRDefault="005B6CCA" w:rsidP="00FB1FE8">
      <w:pPr>
        <w:tabs>
          <w:tab w:val="left" w:pos="2805"/>
        </w:tabs>
        <w:ind w:left="360"/>
        <w:jc w:val="both"/>
        <w:rPr>
          <w:sz w:val="28"/>
          <w:szCs w:val="28"/>
        </w:rPr>
      </w:pPr>
    </w:p>
    <w:p w:rsidR="00713EED" w:rsidRPr="00FB1FE8" w:rsidRDefault="00FC3358" w:rsidP="00FB1FE8">
      <w:pPr>
        <w:jc w:val="center"/>
        <w:rPr>
          <w:rFonts w:eastAsia="SimSun"/>
          <w:b/>
          <w:sz w:val="28"/>
          <w:szCs w:val="28"/>
          <w:lang w:eastAsia="en-US"/>
        </w:rPr>
      </w:pPr>
      <w:r w:rsidRPr="00FB1FE8">
        <w:rPr>
          <w:rFonts w:eastAsia="SimSun"/>
          <w:b/>
          <w:sz w:val="28"/>
          <w:szCs w:val="28"/>
          <w:lang w:eastAsia="en-US"/>
        </w:rPr>
        <w:t>Текущий контроль и промежуточная аттестация</w:t>
      </w:r>
    </w:p>
    <w:p w:rsidR="005B6CCA" w:rsidRPr="00FB1FE8" w:rsidRDefault="005B6CCA" w:rsidP="00FB1FE8">
      <w:pPr>
        <w:jc w:val="center"/>
        <w:rPr>
          <w:rFonts w:eastAsia="SimSu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713EED" w:rsidRPr="00FB1FE8" w:rsidTr="00713EED">
        <w:tc>
          <w:tcPr>
            <w:tcW w:w="4962" w:type="dxa"/>
          </w:tcPr>
          <w:p w:rsidR="00713EED" w:rsidRPr="00FB1FE8" w:rsidRDefault="00713EED"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713EED" w:rsidRPr="00FB1FE8" w:rsidRDefault="00713EED"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713EED" w:rsidRPr="00FB1FE8" w:rsidTr="00713EED">
        <w:tc>
          <w:tcPr>
            <w:tcW w:w="4962" w:type="dxa"/>
          </w:tcPr>
          <w:p w:rsidR="00713EED" w:rsidRPr="00FB1FE8" w:rsidRDefault="001144CB" w:rsidP="00FB1FE8">
            <w:pPr>
              <w:jc w:val="both"/>
              <w:rPr>
                <w:rFonts w:eastAsia="SimSun"/>
                <w:bCs/>
                <w:sz w:val="28"/>
                <w:szCs w:val="28"/>
                <w:lang w:eastAsia="en-US"/>
              </w:rPr>
            </w:pPr>
            <w:r>
              <w:rPr>
                <w:rFonts w:eastAsia="SimSun"/>
                <w:bCs/>
                <w:sz w:val="28"/>
                <w:szCs w:val="28"/>
                <w:lang w:eastAsia="en-US"/>
              </w:rPr>
              <w:t>о</w:t>
            </w:r>
            <w:r w:rsidR="00713EED" w:rsidRPr="00FB1FE8">
              <w:rPr>
                <w:rFonts w:eastAsia="SimSun"/>
                <w:bCs/>
                <w:sz w:val="28"/>
                <w:szCs w:val="28"/>
                <w:lang w:eastAsia="en-US"/>
              </w:rPr>
              <w:t xml:space="preserve">ктябрь </w:t>
            </w:r>
            <w:r w:rsidR="00D83B61" w:rsidRPr="00FB1FE8">
              <w:rPr>
                <w:rFonts w:eastAsia="SimSun"/>
                <w:bCs/>
                <w:sz w:val="28"/>
                <w:szCs w:val="28"/>
                <w:lang w:eastAsia="en-US"/>
              </w:rPr>
              <w:t>– технический зачет (одна гамма</w:t>
            </w:r>
            <w:r w:rsidR="002A4CF4">
              <w:rPr>
                <w:rFonts w:eastAsia="SimSun"/>
                <w:bCs/>
                <w:sz w:val="28"/>
                <w:szCs w:val="28"/>
                <w:lang w:eastAsia="en-US"/>
              </w:rPr>
              <w:t>)</w:t>
            </w:r>
          </w:p>
          <w:p w:rsidR="00713EED" w:rsidRPr="00FB1FE8" w:rsidRDefault="001144CB" w:rsidP="00FB1FE8">
            <w:pPr>
              <w:jc w:val="both"/>
              <w:rPr>
                <w:rFonts w:eastAsia="SimSun"/>
                <w:bCs/>
                <w:sz w:val="28"/>
                <w:szCs w:val="28"/>
                <w:lang w:eastAsia="en-US"/>
              </w:rPr>
            </w:pPr>
            <w:r>
              <w:rPr>
                <w:rFonts w:eastAsia="SimSun"/>
                <w:bCs/>
                <w:sz w:val="28"/>
                <w:szCs w:val="28"/>
                <w:lang w:eastAsia="en-US"/>
              </w:rPr>
              <w:t>д</w:t>
            </w:r>
            <w:r w:rsidR="00713EED" w:rsidRPr="00FB1FE8">
              <w:rPr>
                <w:rFonts w:eastAsia="SimSun"/>
                <w:bCs/>
                <w:sz w:val="28"/>
                <w:szCs w:val="28"/>
                <w:lang w:eastAsia="en-US"/>
              </w:rPr>
              <w:t xml:space="preserve">екабрь – </w:t>
            </w:r>
            <w:proofErr w:type="spellStart"/>
            <w:r w:rsidR="00D83B61" w:rsidRPr="00FB1FE8">
              <w:rPr>
                <w:rFonts w:eastAsia="SimSun"/>
                <w:bCs/>
                <w:sz w:val="28"/>
                <w:szCs w:val="28"/>
                <w:lang w:eastAsia="en-US"/>
              </w:rPr>
              <w:t>диф.</w:t>
            </w:r>
            <w:r w:rsidR="00713EED" w:rsidRPr="00FB1FE8">
              <w:rPr>
                <w:rFonts w:eastAsia="SimSun"/>
                <w:bCs/>
                <w:sz w:val="28"/>
                <w:szCs w:val="28"/>
                <w:lang w:eastAsia="en-US"/>
              </w:rPr>
              <w:t>зачет</w:t>
            </w:r>
            <w:proofErr w:type="spellEnd"/>
            <w:r w:rsidR="00713EED" w:rsidRPr="00FB1FE8">
              <w:rPr>
                <w:rFonts w:eastAsia="SimSun"/>
                <w:bCs/>
                <w:sz w:val="28"/>
                <w:szCs w:val="28"/>
                <w:lang w:eastAsia="en-US"/>
              </w:rPr>
              <w:t xml:space="preserve"> (два разнохарактерны</w:t>
            </w:r>
            <w:r w:rsidR="002A4CF4">
              <w:rPr>
                <w:rFonts w:eastAsia="SimSun"/>
                <w:bCs/>
                <w:sz w:val="28"/>
                <w:szCs w:val="28"/>
                <w:lang w:eastAsia="en-US"/>
              </w:rPr>
              <w:t>х произведения)</w:t>
            </w:r>
          </w:p>
        </w:tc>
        <w:tc>
          <w:tcPr>
            <w:tcW w:w="4678" w:type="dxa"/>
          </w:tcPr>
          <w:p w:rsidR="00713EED" w:rsidRPr="00FB1FE8" w:rsidRDefault="001144CB" w:rsidP="00FB1FE8">
            <w:pPr>
              <w:jc w:val="both"/>
              <w:rPr>
                <w:rFonts w:eastAsia="SimSun"/>
                <w:bCs/>
                <w:sz w:val="28"/>
                <w:szCs w:val="28"/>
                <w:lang w:eastAsia="en-US"/>
              </w:rPr>
            </w:pPr>
            <w:r>
              <w:rPr>
                <w:rFonts w:eastAsia="SimSun"/>
                <w:bCs/>
                <w:sz w:val="28"/>
                <w:szCs w:val="28"/>
                <w:lang w:eastAsia="en-US"/>
              </w:rPr>
              <w:t>м</w:t>
            </w:r>
            <w:r w:rsidR="00713EED" w:rsidRPr="00FB1FE8">
              <w:rPr>
                <w:rFonts w:eastAsia="SimSun"/>
                <w:bCs/>
                <w:sz w:val="28"/>
                <w:szCs w:val="28"/>
                <w:lang w:eastAsia="en-US"/>
              </w:rPr>
              <w:t>арт – технически</w:t>
            </w:r>
            <w:r w:rsidR="002A4CF4">
              <w:rPr>
                <w:rFonts w:eastAsia="SimSun"/>
                <w:bCs/>
                <w:sz w:val="28"/>
                <w:szCs w:val="28"/>
                <w:lang w:eastAsia="en-US"/>
              </w:rPr>
              <w:t>й зачет (одна гамма, один этюд)</w:t>
            </w:r>
          </w:p>
          <w:p w:rsidR="00713EED" w:rsidRPr="00FB1FE8" w:rsidRDefault="001144CB" w:rsidP="00FB1FE8">
            <w:pPr>
              <w:jc w:val="both"/>
              <w:rPr>
                <w:rFonts w:eastAsia="SimSun"/>
                <w:bCs/>
                <w:sz w:val="28"/>
                <w:szCs w:val="28"/>
                <w:lang w:eastAsia="en-US"/>
              </w:rPr>
            </w:pPr>
            <w:r>
              <w:rPr>
                <w:rFonts w:eastAsia="SimSun"/>
                <w:bCs/>
                <w:sz w:val="28"/>
                <w:szCs w:val="28"/>
                <w:lang w:eastAsia="en-US"/>
              </w:rPr>
              <w:t>м</w:t>
            </w:r>
            <w:r w:rsidR="00713EED" w:rsidRPr="00FB1FE8">
              <w:rPr>
                <w:rFonts w:eastAsia="SimSun"/>
                <w:bCs/>
                <w:sz w:val="28"/>
                <w:szCs w:val="28"/>
                <w:lang w:eastAsia="en-US"/>
              </w:rPr>
              <w:t>ай – переводной экзамен (3 разнохарактерных произв</w:t>
            </w:r>
            <w:r w:rsidR="002A4CF4">
              <w:rPr>
                <w:rFonts w:eastAsia="SimSun"/>
                <w:bCs/>
                <w:sz w:val="28"/>
                <w:szCs w:val="28"/>
                <w:lang w:eastAsia="en-US"/>
              </w:rPr>
              <w:t>едения, разных стилей и жанров)</w:t>
            </w:r>
          </w:p>
        </w:tc>
      </w:tr>
    </w:tbl>
    <w:p w:rsidR="00713EED" w:rsidRPr="00FB1FE8" w:rsidRDefault="00713EED" w:rsidP="00FB1FE8">
      <w:pPr>
        <w:jc w:val="both"/>
        <w:rPr>
          <w:rFonts w:eastAsia="SimSun"/>
          <w:sz w:val="28"/>
          <w:szCs w:val="28"/>
          <w:lang w:eastAsia="en-US"/>
        </w:rPr>
      </w:pPr>
    </w:p>
    <w:p w:rsidR="00713EED" w:rsidRPr="00FB1FE8" w:rsidRDefault="00B9390B" w:rsidP="00FB1FE8">
      <w:pPr>
        <w:tabs>
          <w:tab w:val="left" w:pos="3320"/>
        </w:tabs>
        <w:jc w:val="both"/>
        <w:rPr>
          <w:rFonts w:eastAsia="SimSun"/>
          <w:b/>
          <w:sz w:val="28"/>
          <w:szCs w:val="28"/>
          <w:lang w:eastAsia="en-US"/>
        </w:rPr>
      </w:pPr>
      <w:r w:rsidRPr="00FB1FE8">
        <w:rPr>
          <w:rFonts w:eastAsia="SimSun"/>
          <w:b/>
          <w:sz w:val="28"/>
          <w:szCs w:val="28"/>
          <w:lang w:eastAsia="en-US"/>
        </w:rPr>
        <w:t>П</w:t>
      </w:r>
      <w:r w:rsidR="002A4CF4">
        <w:rPr>
          <w:rFonts w:eastAsia="SimSun"/>
          <w:b/>
          <w:sz w:val="28"/>
          <w:szCs w:val="28"/>
          <w:lang w:eastAsia="en-US"/>
        </w:rPr>
        <w:t>еречень произведений</w:t>
      </w:r>
      <w:r w:rsidR="00E002C0" w:rsidRPr="00FB1FE8">
        <w:rPr>
          <w:rFonts w:eastAsia="SimSun"/>
          <w:b/>
          <w:sz w:val="28"/>
          <w:szCs w:val="28"/>
          <w:lang w:eastAsia="en-US"/>
        </w:rPr>
        <w:t xml:space="preserve"> для составления программы:</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Андреев В. Вальс «Фавн»</w:t>
      </w:r>
    </w:p>
    <w:p w:rsidR="00805275" w:rsidRPr="002A4CF4" w:rsidRDefault="00805275" w:rsidP="009667D6">
      <w:pPr>
        <w:pStyle w:val="af"/>
        <w:widowControl w:val="0"/>
        <w:numPr>
          <w:ilvl w:val="0"/>
          <w:numId w:val="27"/>
        </w:numPr>
        <w:suppressAutoHyphens/>
        <w:jc w:val="both"/>
        <w:rPr>
          <w:rFonts w:eastAsia="SimSun"/>
          <w:iCs/>
          <w:kern w:val="1"/>
          <w:sz w:val="28"/>
          <w:szCs w:val="28"/>
          <w:lang w:eastAsia="hi-IN" w:bidi="hi-IN"/>
        </w:rPr>
      </w:pPr>
      <w:r w:rsidRPr="002A4CF4">
        <w:rPr>
          <w:rFonts w:eastAsia="SimSun"/>
          <w:iCs/>
          <w:kern w:val="1"/>
          <w:sz w:val="28"/>
          <w:szCs w:val="28"/>
          <w:lang w:eastAsia="hi-IN" w:bidi="hi-IN"/>
        </w:rPr>
        <w:t>Андреев В. Полька-мазурка</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Бах И. Рондо (Сюита си-минор).</w:t>
      </w:r>
    </w:p>
    <w:p w:rsidR="00805275" w:rsidRPr="002A4CF4" w:rsidRDefault="00805275" w:rsidP="009667D6">
      <w:pPr>
        <w:pStyle w:val="af"/>
        <w:widowControl w:val="0"/>
        <w:numPr>
          <w:ilvl w:val="0"/>
          <w:numId w:val="27"/>
        </w:numPr>
        <w:suppressAutoHyphens/>
        <w:jc w:val="both"/>
        <w:rPr>
          <w:rFonts w:eastAsia="SimSun"/>
          <w:iCs/>
          <w:kern w:val="1"/>
          <w:sz w:val="28"/>
          <w:szCs w:val="28"/>
          <w:lang w:eastAsia="hi-IN" w:bidi="hi-IN"/>
        </w:rPr>
      </w:pPr>
      <w:r w:rsidRPr="002A4CF4">
        <w:rPr>
          <w:rFonts w:eastAsia="SimSun"/>
          <w:kern w:val="1"/>
          <w:sz w:val="28"/>
          <w:szCs w:val="28"/>
          <w:lang w:eastAsia="hi-IN" w:bidi="hi-IN"/>
        </w:rPr>
        <w:t>Баев Е. На ранчо</w:t>
      </w:r>
      <w:r w:rsidRPr="002A4CF4">
        <w:rPr>
          <w:rFonts w:eastAsia="SimSun"/>
          <w:kern w:val="1"/>
          <w:sz w:val="28"/>
          <w:szCs w:val="28"/>
          <w:lang w:eastAsia="hi-IN" w:bidi="hi-IN"/>
        </w:rPr>
        <w:br/>
        <w:t xml:space="preserve">Бах В.Ф. "Весной" </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Бах И.С. Марш</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Бонончини</w:t>
      </w:r>
      <w:proofErr w:type="spellEnd"/>
      <w:r w:rsidRPr="002A4CF4">
        <w:rPr>
          <w:rFonts w:eastAsia="SimSun"/>
          <w:kern w:val="1"/>
          <w:sz w:val="28"/>
          <w:szCs w:val="28"/>
          <w:lang w:eastAsia="hi-IN" w:bidi="hi-IN"/>
        </w:rPr>
        <w:t xml:space="preserve">  Дж.  Рондо</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Будашкин</w:t>
      </w:r>
      <w:proofErr w:type="spellEnd"/>
      <w:r w:rsidRPr="002A4CF4">
        <w:rPr>
          <w:rFonts w:eastAsia="SimSun"/>
          <w:kern w:val="1"/>
          <w:sz w:val="28"/>
          <w:szCs w:val="28"/>
          <w:lang w:eastAsia="hi-IN" w:bidi="hi-IN"/>
        </w:rPr>
        <w:t xml:space="preserve"> Н. Полька</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Варламов А. Вальс</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Власов А. Мелодия</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Вивальди А. Концерт ля минор, 1 часть</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Гендель Г.Ф. Соната ми мажор</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Глинка М. Мелодия</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Глюк  К. Менуэт</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Глюк К. Бурре</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Давидович Ю. Пьеса на две русские темы</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Данкля</w:t>
      </w:r>
      <w:proofErr w:type="spellEnd"/>
      <w:r w:rsidRPr="002A4CF4">
        <w:rPr>
          <w:rFonts w:eastAsia="SimSun"/>
          <w:kern w:val="1"/>
          <w:sz w:val="28"/>
          <w:szCs w:val="28"/>
          <w:lang w:eastAsia="hi-IN" w:bidi="hi-IN"/>
        </w:rPr>
        <w:t xml:space="preserve"> Ш.  Романс</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Делиб Л. Пиццикато из балета «Сильвия»</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Зверев А. Рондо в старинном стиле</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Зверев А. Маленькое рондо</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Конов В. Джазовая сюита на русские темы</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Люлли</w:t>
      </w:r>
      <w:proofErr w:type="spellEnd"/>
      <w:r w:rsidRPr="002A4CF4">
        <w:rPr>
          <w:rFonts w:eastAsia="SimSun"/>
          <w:kern w:val="1"/>
          <w:sz w:val="28"/>
          <w:szCs w:val="28"/>
          <w:lang w:eastAsia="hi-IN" w:bidi="hi-IN"/>
        </w:rPr>
        <w:t xml:space="preserve"> Ж. Гавот</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Марчелло А.  Скерцандо</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Моцарт В.А. Камерная соната</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Моцарт  В. Аллегро</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Мошковский</w:t>
      </w:r>
      <w:proofErr w:type="spellEnd"/>
      <w:r w:rsidRPr="002A4CF4">
        <w:rPr>
          <w:rFonts w:eastAsia="SimSun"/>
          <w:kern w:val="1"/>
          <w:sz w:val="28"/>
          <w:szCs w:val="28"/>
          <w:lang w:eastAsia="hi-IN" w:bidi="hi-IN"/>
        </w:rPr>
        <w:t xml:space="preserve">  М.  Испанский танец</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Перселл</w:t>
      </w:r>
      <w:proofErr w:type="spellEnd"/>
      <w:r w:rsidRPr="002A4CF4">
        <w:rPr>
          <w:rFonts w:eastAsia="SimSun"/>
          <w:kern w:val="1"/>
          <w:sz w:val="28"/>
          <w:szCs w:val="28"/>
          <w:lang w:eastAsia="hi-IN" w:bidi="hi-IN"/>
        </w:rPr>
        <w:t xml:space="preserve"> Г. Канцонетта</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 xml:space="preserve">Пушков В. «Лейся, песня, на просторе» из кинофильма «Семеро смелых». Обработка А. Гуревича </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Рамо Ж. Менуэт</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«Посеяли девки лен» в обр. </w:t>
      </w:r>
      <w:proofErr w:type="spellStart"/>
      <w:r w:rsidRPr="002A4CF4">
        <w:rPr>
          <w:rFonts w:eastAsia="SimSun"/>
          <w:kern w:val="1"/>
          <w:sz w:val="28"/>
          <w:szCs w:val="28"/>
          <w:lang w:eastAsia="hi-IN" w:bidi="hi-IN"/>
        </w:rPr>
        <w:t>Ю.Давидовича</w:t>
      </w:r>
      <w:proofErr w:type="spellEnd"/>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«Перевоз Дуня держала» в обработке </w:t>
      </w:r>
      <w:proofErr w:type="spellStart"/>
      <w:r w:rsidRPr="002A4CF4">
        <w:rPr>
          <w:rFonts w:eastAsia="SimSun"/>
          <w:kern w:val="1"/>
          <w:sz w:val="28"/>
          <w:szCs w:val="28"/>
          <w:lang w:eastAsia="hi-IN" w:bidi="hi-IN"/>
        </w:rPr>
        <w:lastRenderedPageBreak/>
        <w:t>В.Колонтаева</w:t>
      </w:r>
      <w:proofErr w:type="spellEnd"/>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«Ах ты, душечка» в обработке А. </w:t>
      </w:r>
      <w:proofErr w:type="spellStart"/>
      <w:r w:rsidRPr="002A4CF4">
        <w:rPr>
          <w:rFonts w:eastAsia="SimSun"/>
          <w:kern w:val="1"/>
          <w:sz w:val="28"/>
          <w:szCs w:val="28"/>
          <w:lang w:eastAsia="hi-IN" w:bidi="hi-IN"/>
        </w:rPr>
        <w:t>Шалова</w:t>
      </w:r>
      <w:proofErr w:type="spellEnd"/>
      <w:r w:rsidRPr="002A4CF4">
        <w:rPr>
          <w:rFonts w:eastAsia="SimSun"/>
          <w:kern w:val="1"/>
          <w:sz w:val="28"/>
          <w:szCs w:val="28"/>
          <w:lang w:eastAsia="hi-IN" w:bidi="hi-IN"/>
        </w:rPr>
        <w:t xml:space="preserve"> </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«Волга-реченька глубока» в обработке А. </w:t>
      </w:r>
      <w:proofErr w:type="spellStart"/>
      <w:r w:rsidRPr="002A4CF4">
        <w:rPr>
          <w:rFonts w:eastAsia="SimSun"/>
          <w:kern w:val="1"/>
          <w:sz w:val="28"/>
          <w:szCs w:val="28"/>
          <w:lang w:eastAsia="hi-IN" w:bidi="hi-IN"/>
        </w:rPr>
        <w:t>Шалова</w:t>
      </w:r>
      <w:proofErr w:type="spellEnd"/>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Тамарин И. Гавот</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Тамарин И. Музыкальный привет</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Тамарин И. Старинный гобелен </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Тамарин И. Рондо «Веретено»</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Чайковский П. Экосез из оперы «Евгений Онегин»</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Шостакович Д.  Полька-шарманка</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Штраус И. Персидский марш</w:t>
      </w:r>
    </w:p>
    <w:p w:rsidR="00805275" w:rsidRPr="002A4CF4" w:rsidRDefault="00805275" w:rsidP="009667D6">
      <w:pPr>
        <w:pStyle w:val="af"/>
        <w:widowControl w:val="0"/>
        <w:numPr>
          <w:ilvl w:val="0"/>
          <w:numId w:val="27"/>
        </w:numPr>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Шуточная русская народная песня «Чижик-пыжик» в обработке И. Тамарина </w:t>
      </w:r>
    </w:p>
    <w:p w:rsidR="00805275" w:rsidRPr="00FB1FE8" w:rsidRDefault="00805275" w:rsidP="00FB1FE8">
      <w:pPr>
        <w:widowControl w:val="0"/>
        <w:suppressAutoHyphens/>
        <w:rPr>
          <w:rFonts w:eastAsia="SimSun"/>
          <w:b/>
          <w:kern w:val="1"/>
          <w:sz w:val="28"/>
          <w:szCs w:val="28"/>
          <w:lang w:eastAsia="hi-IN" w:bidi="hi-IN"/>
        </w:rPr>
      </w:pPr>
      <w:r w:rsidRPr="00FB1FE8">
        <w:rPr>
          <w:rFonts w:eastAsia="SimSun"/>
          <w:b/>
          <w:kern w:val="1"/>
          <w:sz w:val="28"/>
          <w:szCs w:val="28"/>
          <w:lang w:eastAsia="hi-IN" w:bidi="hi-IN"/>
        </w:rPr>
        <w:t>Этюды</w:t>
      </w:r>
    </w:p>
    <w:p w:rsidR="00805275" w:rsidRPr="002A4CF4" w:rsidRDefault="00805275" w:rsidP="009667D6">
      <w:pPr>
        <w:pStyle w:val="af"/>
        <w:widowControl w:val="0"/>
        <w:numPr>
          <w:ilvl w:val="0"/>
          <w:numId w:val="28"/>
        </w:numPr>
        <w:suppressAutoHyphens/>
        <w:jc w:val="both"/>
        <w:rPr>
          <w:rFonts w:eastAsia="SimSun"/>
          <w:kern w:val="1"/>
          <w:sz w:val="28"/>
          <w:szCs w:val="28"/>
          <w:lang w:eastAsia="hi-IN" w:bidi="hi-IN"/>
        </w:rPr>
      </w:pPr>
      <w:r w:rsidRPr="002A4CF4">
        <w:rPr>
          <w:rFonts w:eastAsia="SimSun"/>
          <w:kern w:val="1"/>
          <w:sz w:val="28"/>
          <w:szCs w:val="28"/>
          <w:lang w:eastAsia="hi-IN" w:bidi="hi-IN"/>
        </w:rPr>
        <w:t>Блинов Ю. Этюд фа мажор</w:t>
      </w:r>
    </w:p>
    <w:p w:rsidR="00805275" w:rsidRPr="002A4CF4" w:rsidRDefault="00805275" w:rsidP="009667D6">
      <w:pPr>
        <w:pStyle w:val="af"/>
        <w:widowControl w:val="0"/>
        <w:numPr>
          <w:ilvl w:val="0"/>
          <w:numId w:val="28"/>
        </w:numPr>
        <w:suppressAutoHyphens/>
        <w:jc w:val="both"/>
        <w:rPr>
          <w:rFonts w:eastAsia="SimSun"/>
          <w:kern w:val="1"/>
          <w:sz w:val="28"/>
          <w:szCs w:val="28"/>
          <w:lang w:eastAsia="hi-IN" w:bidi="hi-IN"/>
        </w:rPr>
      </w:pPr>
      <w:r w:rsidRPr="002A4CF4">
        <w:rPr>
          <w:rFonts w:eastAsia="SimSun"/>
          <w:kern w:val="1"/>
          <w:sz w:val="28"/>
          <w:szCs w:val="28"/>
          <w:lang w:eastAsia="hi-IN" w:bidi="hi-IN"/>
        </w:rPr>
        <w:t>Феоктистов Б. Этюд</w:t>
      </w:r>
    </w:p>
    <w:p w:rsidR="00805275" w:rsidRPr="002A4CF4" w:rsidRDefault="00805275" w:rsidP="009667D6">
      <w:pPr>
        <w:pStyle w:val="af"/>
        <w:widowControl w:val="0"/>
        <w:numPr>
          <w:ilvl w:val="0"/>
          <w:numId w:val="28"/>
        </w:numPr>
        <w:suppressAutoHyphens/>
        <w:jc w:val="both"/>
        <w:rPr>
          <w:rFonts w:eastAsia="SimSun"/>
          <w:kern w:val="1"/>
          <w:sz w:val="28"/>
          <w:szCs w:val="28"/>
          <w:lang w:eastAsia="hi-IN" w:bidi="hi-IN"/>
        </w:rPr>
      </w:pPr>
      <w:r w:rsidRPr="002A4CF4">
        <w:rPr>
          <w:rFonts w:eastAsia="SimSun"/>
          <w:kern w:val="1"/>
          <w:sz w:val="28"/>
          <w:szCs w:val="28"/>
          <w:lang w:eastAsia="hi-IN" w:bidi="hi-IN"/>
        </w:rPr>
        <w:t xml:space="preserve">Федоров С.  Этюд «В подражание гитаре», Этюд «В </w:t>
      </w:r>
      <w:proofErr w:type="spellStart"/>
      <w:r w:rsidRPr="002A4CF4">
        <w:rPr>
          <w:rFonts w:eastAsia="SimSun"/>
          <w:kern w:val="1"/>
          <w:sz w:val="28"/>
          <w:szCs w:val="28"/>
          <w:lang w:eastAsia="hi-IN" w:bidi="hi-IN"/>
        </w:rPr>
        <w:t>старогородском</w:t>
      </w:r>
      <w:proofErr w:type="spellEnd"/>
      <w:r w:rsidRPr="002A4CF4">
        <w:rPr>
          <w:rFonts w:eastAsia="SimSun"/>
          <w:kern w:val="1"/>
          <w:sz w:val="28"/>
          <w:szCs w:val="28"/>
          <w:lang w:eastAsia="hi-IN" w:bidi="hi-IN"/>
        </w:rPr>
        <w:t xml:space="preserve"> стиле»</w:t>
      </w:r>
    </w:p>
    <w:p w:rsidR="00805275" w:rsidRPr="002A4CF4" w:rsidRDefault="00805275" w:rsidP="009667D6">
      <w:pPr>
        <w:pStyle w:val="af"/>
        <w:widowControl w:val="0"/>
        <w:numPr>
          <w:ilvl w:val="0"/>
          <w:numId w:val="28"/>
        </w:numPr>
        <w:suppressAutoHyphens/>
        <w:jc w:val="both"/>
        <w:rPr>
          <w:rFonts w:eastAsia="SimSun"/>
          <w:kern w:val="1"/>
          <w:sz w:val="28"/>
          <w:szCs w:val="28"/>
          <w:lang w:eastAsia="hi-IN" w:bidi="hi-IN"/>
        </w:rPr>
      </w:pPr>
      <w:r w:rsidRPr="002A4CF4">
        <w:rPr>
          <w:rFonts w:eastAsia="SimSun"/>
          <w:kern w:val="1"/>
          <w:sz w:val="28"/>
          <w:szCs w:val="28"/>
          <w:lang w:eastAsia="hi-IN" w:bidi="hi-IN"/>
        </w:rPr>
        <w:t>Чайкин Н. Этюд</w:t>
      </w:r>
    </w:p>
    <w:p w:rsidR="00805275" w:rsidRPr="002A4CF4" w:rsidRDefault="00805275" w:rsidP="009667D6">
      <w:pPr>
        <w:pStyle w:val="af"/>
        <w:widowControl w:val="0"/>
        <w:numPr>
          <w:ilvl w:val="0"/>
          <w:numId w:val="28"/>
        </w:numPr>
        <w:suppressAutoHyphens/>
        <w:jc w:val="both"/>
        <w:rPr>
          <w:rFonts w:eastAsia="SimSun"/>
          <w:kern w:val="1"/>
          <w:sz w:val="28"/>
          <w:szCs w:val="28"/>
          <w:lang w:eastAsia="hi-IN" w:bidi="hi-IN"/>
        </w:rPr>
      </w:pPr>
      <w:r w:rsidRPr="002A4CF4">
        <w:rPr>
          <w:rFonts w:eastAsia="SimSun"/>
          <w:kern w:val="1"/>
          <w:sz w:val="28"/>
          <w:szCs w:val="28"/>
          <w:lang w:eastAsia="hi-IN" w:bidi="hi-IN"/>
        </w:rPr>
        <w:t>Черни К. Этюд № 11 фа мажор</w:t>
      </w:r>
    </w:p>
    <w:p w:rsidR="007A4A83" w:rsidRPr="002A4CF4" w:rsidRDefault="001144CB" w:rsidP="009667D6">
      <w:pPr>
        <w:pStyle w:val="af"/>
        <w:widowControl w:val="0"/>
        <w:numPr>
          <w:ilvl w:val="0"/>
          <w:numId w:val="28"/>
        </w:numPr>
        <w:suppressAutoHyphens/>
        <w:jc w:val="both"/>
        <w:rPr>
          <w:rFonts w:eastAsia="SimSun"/>
          <w:kern w:val="1"/>
          <w:sz w:val="28"/>
          <w:szCs w:val="28"/>
          <w:lang w:eastAsia="hi-IN" w:bidi="hi-IN"/>
        </w:rPr>
      </w:pPr>
      <w:proofErr w:type="spellStart"/>
      <w:r w:rsidRPr="002A4CF4">
        <w:rPr>
          <w:rFonts w:eastAsia="SimSun"/>
          <w:kern w:val="1"/>
          <w:sz w:val="28"/>
          <w:szCs w:val="28"/>
          <w:lang w:eastAsia="hi-IN" w:bidi="hi-IN"/>
        </w:rPr>
        <w:t>Шалов</w:t>
      </w:r>
      <w:proofErr w:type="spellEnd"/>
      <w:r w:rsidRPr="002A4CF4">
        <w:rPr>
          <w:rFonts w:eastAsia="SimSun"/>
          <w:kern w:val="1"/>
          <w:sz w:val="28"/>
          <w:szCs w:val="28"/>
          <w:lang w:eastAsia="hi-IN" w:bidi="hi-IN"/>
        </w:rPr>
        <w:t xml:space="preserve"> А. Этюд-тарантелла</w:t>
      </w:r>
    </w:p>
    <w:p w:rsidR="007A4A83" w:rsidRPr="00FB1FE8" w:rsidRDefault="007A4A83" w:rsidP="00FB1FE8">
      <w:pPr>
        <w:widowControl w:val="0"/>
        <w:suppressAutoHyphens/>
        <w:rPr>
          <w:rFonts w:eastAsia="SimSun"/>
          <w:kern w:val="1"/>
          <w:sz w:val="28"/>
          <w:szCs w:val="28"/>
          <w:lang w:eastAsia="hi-IN" w:bidi="hi-IN"/>
        </w:rPr>
      </w:pPr>
    </w:p>
    <w:p w:rsidR="00944AA4" w:rsidRPr="00FB1FE8" w:rsidRDefault="00B9390B" w:rsidP="00FB1FE8">
      <w:pPr>
        <w:tabs>
          <w:tab w:val="left" w:pos="3320"/>
        </w:tabs>
        <w:jc w:val="center"/>
        <w:rPr>
          <w:rFonts w:eastAsia="SimSun"/>
          <w:b/>
          <w:sz w:val="28"/>
          <w:szCs w:val="28"/>
          <w:lang w:eastAsia="en-US"/>
        </w:rPr>
      </w:pPr>
      <w:r w:rsidRPr="00FB1FE8">
        <w:rPr>
          <w:rFonts w:eastAsia="SimSun"/>
          <w:b/>
          <w:sz w:val="28"/>
          <w:szCs w:val="28"/>
          <w:lang w:eastAsia="en-US"/>
        </w:rPr>
        <w:t>П</w:t>
      </w:r>
      <w:r w:rsidR="00944AA4" w:rsidRPr="00FB1FE8">
        <w:rPr>
          <w:rFonts w:eastAsia="SimSun"/>
          <w:b/>
          <w:sz w:val="28"/>
          <w:szCs w:val="28"/>
          <w:lang w:eastAsia="en-US"/>
        </w:rPr>
        <w:t>рограммы переводных экзаменов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86"/>
        <w:gridCol w:w="3185"/>
      </w:tblGrid>
      <w:tr w:rsidR="00944AA4" w:rsidRPr="00FB1FE8" w:rsidTr="00A0372F">
        <w:tc>
          <w:tcPr>
            <w:tcW w:w="9841" w:type="dxa"/>
            <w:gridSpan w:val="3"/>
          </w:tcPr>
          <w:p w:rsidR="00944AA4" w:rsidRPr="00FB1FE8" w:rsidRDefault="00944AA4" w:rsidP="00FB1FE8">
            <w:pPr>
              <w:jc w:val="center"/>
              <w:rPr>
                <w:rFonts w:eastAsia="SimSun"/>
                <w:b/>
                <w:sz w:val="28"/>
                <w:szCs w:val="28"/>
                <w:lang w:eastAsia="en-US"/>
              </w:rPr>
            </w:pPr>
            <w:r w:rsidRPr="00FB1FE8">
              <w:rPr>
                <w:rFonts w:eastAsia="SimSun"/>
                <w:b/>
                <w:sz w:val="28"/>
                <w:szCs w:val="28"/>
                <w:lang w:eastAsia="en-US"/>
              </w:rPr>
              <w:t>Уровень сложности</w:t>
            </w:r>
          </w:p>
        </w:tc>
      </w:tr>
      <w:tr w:rsidR="00944AA4" w:rsidRPr="00FB1FE8" w:rsidTr="00A0372F">
        <w:tc>
          <w:tcPr>
            <w:tcW w:w="3280" w:type="dxa"/>
          </w:tcPr>
          <w:p w:rsidR="00944AA4" w:rsidRPr="00FB1FE8" w:rsidRDefault="00944AA4" w:rsidP="00FB1FE8">
            <w:pPr>
              <w:jc w:val="center"/>
              <w:rPr>
                <w:rFonts w:eastAsia="SimSun"/>
                <w:b/>
                <w:sz w:val="28"/>
                <w:szCs w:val="28"/>
                <w:lang w:eastAsia="en-US"/>
              </w:rPr>
            </w:pPr>
            <w:r w:rsidRPr="00FB1FE8">
              <w:rPr>
                <w:rFonts w:eastAsia="SimSun"/>
                <w:b/>
                <w:sz w:val="28"/>
                <w:szCs w:val="28"/>
                <w:lang w:eastAsia="en-US"/>
              </w:rPr>
              <w:t>низкий</w:t>
            </w:r>
          </w:p>
        </w:tc>
        <w:tc>
          <w:tcPr>
            <w:tcW w:w="3280" w:type="dxa"/>
          </w:tcPr>
          <w:p w:rsidR="00944AA4" w:rsidRPr="00FB1FE8" w:rsidRDefault="00944AA4" w:rsidP="00FB1FE8">
            <w:pPr>
              <w:jc w:val="center"/>
              <w:rPr>
                <w:rFonts w:eastAsia="SimSun"/>
                <w:b/>
                <w:sz w:val="28"/>
                <w:szCs w:val="28"/>
                <w:lang w:eastAsia="en-US"/>
              </w:rPr>
            </w:pPr>
            <w:r w:rsidRPr="00FB1FE8">
              <w:rPr>
                <w:rFonts w:eastAsia="SimSun"/>
                <w:b/>
                <w:sz w:val="28"/>
                <w:szCs w:val="28"/>
                <w:lang w:eastAsia="en-US"/>
              </w:rPr>
              <w:t>средний</w:t>
            </w:r>
          </w:p>
        </w:tc>
        <w:tc>
          <w:tcPr>
            <w:tcW w:w="3281" w:type="dxa"/>
          </w:tcPr>
          <w:p w:rsidR="00944AA4" w:rsidRPr="00FB1FE8" w:rsidRDefault="00944AA4" w:rsidP="00FB1FE8">
            <w:pPr>
              <w:jc w:val="center"/>
              <w:rPr>
                <w:rFonts w:eastAsia="SimSun"/>
                <w:b/>
                <w:sz w:val="28"/>
                <w:szCs w:val="28"/>
                <w:lang w:eastAsia="en-US"/>
              </w:rPr>
            </w:pPr>
            <w:r w:rsidRPr="00FB1FE8">
              <w:rPr>
                <w:rFonts w:eastAsia="SimSun"/>
                <w:b/>
                <w:sz w:val="28"/>
                <w:szCs w:val="28"/>
                <w:lang w:eastAsia="en-US"/>
              </w:rPr>
              <w:t>высокий</w:t>
            </w:r>
          </w:p>
        </w:tc>
      </w:tr>
      <w:tr w:rsidR="00944AA4" w:rsidRPr="00FB1FE8" w:rsidTr="00A0372F">
        <w:tc>
          <w:tcPr>
            <w:tcW w:w="3280" w:type="dxa"/>
          </w:tcPr>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1.Бах И.С.  Весной</w:t>
            </w:r>
          </w:p>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2.Андреев В. Вальс «Бабочка» обр. Нагорного В.</w:t>
            </w:r>
          </w:p>
          <w:p w:rsidR="00944AA4" w:rsidRPr="00FB1FE8" w:rsidRDefault="00805275" w:rsidP="00FB1FE8">
            <w:pPr>
              <w:tabs>
                <w:tab w:val="left" w:pos="3320"/>
              </w:tabs>
              <w:rPr>
                <w:rFonts w:eastAsia="SimSun"/>
                <w:sz w:val="28"/>
                <w:szCs w:val="28"/>
                <w:lang w:eastAsia="en-US"/>
              </w:rPr>
            </w:pPr>
            <w:r w:rsidRPr="00FB1FE8">
              <w:rPr>
                <w:rFonts w:eastAsia="SimSun"/>
                <w:sz w:val="28"/>
                <w:szCs w:val="28"/>
                <w:lang w:eastAsia="en-US"/>
              </w:rPr>
              <w:t xml:space="preserve">3.р.н.п. «Ах вы, сени, мои сени» обр. </w:t>
            </w:r>
            <w:proofErr w:type="spellStart"/>
            <w:r w:rsidRPr="00FB1FE8">
              <w:rPr>
                <w:rFonts w:eastAsia="SimSun"/>
                <w:sz w:val="28"/>
                <w:szCs w:val="28"/>
                <w:lang w:eastAsia="en-US"/>
              </w:rPr>
              <w:t>В.Дителя</w:t>
            </w:r>
            <w:proofErr w:type="spellEnd"/>
          </w:p>
        </w:tc>
        <w:tc>
          <w:tcPr>
            <w:tcW w:w="3280" w:type="dxa"/>
          </w:tcPr>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1.Обер Л. Тамбурин</w:t>
            </w:r>
          </w:p>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 xml:space="preserve">2.р.н.п. «То не ветер ветку клонит» обр. </w:t>
            </w:r>
            <w:proofErr w:type="spellStart"/>
            <w:r w:rsidRPr="00FB1FE8">
              <w:rPr>
                <w:rFonts w:eastAsia="SimSun"/>
                <w:sz w:val="28"/>
                <w:szCs w:val="28"/>
                <w:lang w:eastAsia="en-US"/>
              </w:rPr>
              <w:t>В.Дителя</w:t>
            </w:r>
            <w:proofErr w:type="spellEnd"/>
          </w:p>
          <w:p w:rsidR="00550A86" w:rsidRPr="00FB1FE8" w:rsidRDefault="00805275" w:rsidP="00FB1FE8">
            <w:pPr>
              <w:tabs>
                <w:tab w:val="left" w:pos="3320"/>
              </w:tabs>
              <w:rPr>
                <w:rFonts w:eastAsia="SimSun"/>
                <w:sz w:val="28"/>
                <w:szCs w:val="28"/>
                <w:lang w:eastAsia="en-US"/>
              </w:rPr>
            </w:pPr>
            <w:r w:rsidRPr="00FB1FE8">
              <w:rPr>
                <w:rFonts w:eastAsia="SimSun"/>
                <w:sz w:val="28"/>
                <w:szCs w:val="28"/>
                <w:lang w:eastAsia="en-US"/>
              </w:rPr>
              <w:t>3.Шостакович Д. Контрданс из к/ф «Овод»</w:t>
            </w:r>
          </w:p>
        </w:tc>
        <w:tc>
          <w:tcPr>
            <w:tcW w:w="3281" w:type="dxa"/>
          </w:tcPr>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 xml:space="preserve">1.Вивальди А. Концерт для скрипки </w:t>
            </w:r>
            <w:r w:rsidRPr="00FB1FE8">
              <w:rPr>
                <w:rFonts w:eastAsia="SimSun"/>
                <w:sz w:val="28"/>
                <w:szCs w:val="28"/>
                <w:lang w:val="en-US" w:eastAsia="en-US"/>
              </w:rPr>
              <w:t>a</w:t>
            </w:r>
            <w:r w:rsidRPr="00FB1FE8">
              <w:rPr>
                <w:rFonts w:eastAsia="SimSun"/>
                <w:sz w:val="28"/>
                <w:szCs w:val="28"/>
                <w:lang w:eastAsia="en-US"/>
              </w:rPr>
              <w:t>-</w:t>
            </w:r>
            <w:r w:rsidRPr="00FB1FE8">
              <w:rPr>
                <w:rFonts w:eastAsia="SimSun"/>
                <w:sz w:val="28"/>
                <w:szCs w:val="28"/>
                <w:lang w:val="en-US" w:eastAsia="en-US"/>
              </w:rPr>
              <w:t>moll</w:t>
            </w:r>
            <w:r w:rsidRPr="00FB1FE8">
              <w:rPr>
                <w:rFonts w:eastAsia="SimSun"/>
                <w:sz w:val="28"/>
                <w:szCs w:val="28"/>
                <w:lang w:eastAsia="en-US"/>
              </w:rPr>
              <w:t>, 1 ч.</w:t>
            </w:r>
          </w:p>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2.Прокофьев С. Пушкинский вальс</w:t>
            </w:r>
          </w:p>
          <w:p w:rsidR="00944AA4" w:rsidRPr="00FB1FE8" w:rsidRDefault="00805275" w:rsidP="00FB1FE8">
            <w:pPr>
              <w:tabs>
                <w:tab w:val="left" w:pos="3320"/>
              </w:tabs>
              <w:rPr>
                <w:rFonts w:eastAsia="SimSun"/>
                <w:sz w:val="28"/>
                <w:szCs w:val="28"/>
                <w:lang w:eastAsia="en-US"/>
              </w:rPr>
            </w:pPr>
            <w:r w:rsidRPr="00FB1FE8">
              <w:rPr>
                <w:rFonts w:eastAsia="SimSun"/>
                <w:sz w:val="28"/>
                <w:szCs w:val="28"/>
                <w:lang w:eastAsia="en-US"/>
              </w:rPr>
              <w:t xml:space="preserve">3.р.н.п. Играй, моя травушка обр. </w:t>
            </w:r>
            <w:proofErr w:type="spellStart"/>
            <w:r w:rsidRPr="00FB1FE8">
              <w:rPr>
                <w:rFonts w:eastAsia="SimSun"/>
                <w:sz w:val="28"/>
                <w:szCs w:val="28"/>
                <w:lang w:eastAsia="en-US"/>
              </w:rPr>
              <w:t>А.Шалова</w:t>
            </w:r>
            <w:proofErr w:type="spellEnd"/>
            <w:r w:rsidRPr="00FB1FE8">
              <w:rPr>
                <w:rFonts w:eastAsia="SimSun"/>
                <w:sz w:val="28"/>
                <w:szCs w:val="28"/>
                <w:lang w:eastAsia="en-US"/>
              </w:rPr>
              <w:t xml:space="preserve"> </w:t>
            </w:r>
          </w:p>
        </w:tc>
      </w:tr>
      <w:tr w:rsidR="00805275" w:rsidRPr="00FB1FE8" w:rsidTr="00A0372F">
        <w:tc>
          <w:tcPr>
            <w:tcW w:w="3280" w:type="dxa"/>
          </w:tcPr>
          <w:p w:rsidR="00805275" w:rsidRPr="00FB1FE8" w:rsidRDefault="00805275" w:rsidP="00FB1FE8">
            <w:pPr>
              <w:tabs>
                <w:tab w:val="left" w:pos="3320"/>
              </w:tabs>
              <w:jc w:val="both"/>
              <w:rPr>
                <w:rFonts w:eastAsia="SimSun"/>
                <w:sz w:val="28"/>
                <w:szCs w:val="28"/>
                <w:lang w:eastAsia="en-US"/>
              </w:rPr>
            </w:pPr>
            <w:r w:rsidRPr="00FB1FE8">
              <w:rPr>
                <w:rFonts w:eastAsia="SimSun"/>
                <w:sz w:val="28"/>
                <w:szCs w:val="28"/>
                <w:lang w:eastAsia="en-US"/>
              </w:rPr>
              <w:t>1.Шуберт Ф. Менуэт</w:t>
            </w:r>
          </w:p>
          <w:p w:rsidR="00805275" w:rsidRPr="00FB1FE8" w:rsidRDefault="00805275" w:rsidP="00FB1FE8">
            <w:pPr>
              <w:tabs>
                <w:tab w:val="left" w:pos="3320"/>
              </w:tabs>
              <w:jc w:val="both"/>
              <w:rPr>
                <w:rFonts w:eastAsia="SimSun"/>
                <w:sz w:val="28"/>
                <w:szCs w:val="28"/>
                <w:lang w:eastAsia="en-US"/>
              </w:rPr>
            </w:pPr>
            <w:r w:rsidRPr="00FB1FE8">
              <w:rPr>
                <w:rFonts w:eastAsia="SimSun"/>
                <w:sz w:val="28"/>
                <w:szCs w:val="28"/>
                <w:lang w:eastAsia="en-US"/>
              </w:rPr>
              <w:t>2.Комаровский А. Песня</w:t>
            </w:r>
          </w:p>
          <w:p w:rsidR="00805275" w:rsidRPr="00FB1FE8" w:rsidRDefault="00805275" w:rsidP="00FB1FE8">
            <w:pPr>
              <w:tabs>
                <w:tab w:val="left" w:pos="3320"/>
              </w:tabs>
              <w:jc w:val="both"/>
              <w:rPr>
                <w:rFonts w:eastAsia="SimSun"/>
                <w:sz w:val="28"/>
                <w:szCs w:val="28"/>
                <w:lang w:eastAsia="en-US"/>
              </w:rPr>
            </w:pPr>
            <w:r w:rsidRPr="00FB1FE8">
              <w:rPr>
                <w:rFonts w:eastAsia="SimSun"/>
                <w:sz w:val="28"/>
                <w:szCs w:val="28"/>
                <w:lang w:eastAsia="en-US"/>
              </w:rPr>
              <w:t>3.Григ Э. Норвежский танец</w:t>
            </w:r>
          </w:p>
        </w:tc>
        <w:tc>
          <w:tcPr>
            <w:tcW w:w="3280" w:type="dxa"/>
          </w:tcPr>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1.Бакланова Н. Сонатина</w:t>
            </w:r>
          </w:p>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2.Шостакович Д. Заводная кукла</w:t>
            </w:r>
          </w:p>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 xml:space="preserve">3.р.н.п. Тонкая рябина обр. </w:t>
            </w:r>
            <w:proofErr w:type="spellStart"/>
            <w:r w:rsidRPr="00FB1FE8">
              <w:rPr>
                <w:rFonts w:eastAsia="SimSun"/>
                <w:sz w:val="28"/>
                <w:szCs w:val="28"/>
                <w:lang w:eastAsia="en-US"/>
              </w:rPr>
              <w:t>В.Лаптева</w:t>
            </w:r>
            <w:proofErr w:type="spellEnd"/>
          </w:p>
        </w:tc>
        <w:tc>
          <w:tcPr>
            <w:tcW w:w="3281" w:type="dxa"/>
          </w:tcPr>
          <w:p w:rsidR="00805275" w:rsidRPr="00FB1FE8" w:rsidRDefault="00805275" w:rsidP="00FB1FE8">
            <w:pPr>
              <w:tabs>
                <w:tab w:val="left" w:pos="3320"/>
              </w:tabs>
              <w:jc w:val="both"/>
              <w:rPr>
                <w:rFonts w:eastAsia="SimSun"/>
                <w:sz w:val="28"/>
                <w:szCs w:val="28"/>
                <w:lang w:eastAsia="en-US"/>
              </w:rPr>
            </w:pPr>
            <w:r w:rsidRPr="00FB1FE8">
              <w:rPr>
                <w:rFonts w:eastAsia="SimSun"/>
                <w:sz w:val="28"/>
                <w:szCs w:val="28"/>
                <w:lang w:eastAsia="en-US"/>
              </w:rPr>
              <w:t xml:space="preserve">1.Вивальди А. Концерт </w:t>
            </w:r>
            <w:r w:rsidRPr="00FB1FE8">
              <w:rPr>
                <w:rFonts w:eastAsia="SimSun"/>
                <w:sz w:val="28"/>
                <w:szCs w:val="28"/>
                <w:lang w:val="en-US" w:eastAsia="en-US"/>
              </w:rPr>
              <w:t>g</w:t>
            </w:r>
            <w:r w:rsidRPr="00FB1FE8">
              <w:rPr>
                <w:rFonts w:eastAsia="SimSun"/>
                <w:sz w:val="28"/>
                <w:szCs w:val="28"/>
                <w:lang w:eastAsia="en-US"/>
              </w:rPr>
              <w:t>-</w:t>
            </w:r>
            <w:r w:rsidRPr="00FB1FE8">
              <w:rPr>
                <w:rFonts w:eastAsia="SimSun"/>
                <w:sz w:val="28"/>
                <w:szCs w:val="28"/>
                <w:lang w:val="en-US" w:eastAsia="en-US"/>
              </w:rPr>
              <w:t>moll</w:t>
            </w:r>
            <w:r w:rsidRPr="00FB1FE8">
              <w:rPr>
                <w:rFonts w:eastAsia="SimSun"/>
                <w:sz w:val="28"/>
                <w:szCs w:val="28"/>
                <w:lang w:eastAsia="en-US"/>
              </w:rPr>
              <w:t>, 1 ч.</w:t>
            </w:r>
          </w:p>
          <w:p w:rsidR="00805275" w:rsidRPr="00FB1FE8" w:rsidRDefault="00805275" w:rsidP="00FB1FE8">
            <w:pPr>
              <w:tabs>
                <w:tab w:val="left" w:pos="3320"/>
              </w:tabs>
              <w:jc w:val="both"/>
              <w:rPr>
                <w:rFonts w:eastAsia="SimSun"/>
                <w:sz w:val="28"/>
                <w:szCs w:val="28"/>
                <w:lang w:eastAsia="en-US"/>
              </w:rPr>
            </w:pPr>
            <w:r w:rsidRPr="00FB1FE8">
              <w:rPr>
                <w:rFonts w:eastAsia="SimSun"/>
                <w:sz w:val="28"/>
                <w:szCs w:val="28"/>
                <w:lang w:eastAsia="en-US"/>
              </w:rPr>
              <w:t>2.Чиполони А. Венецианская баркарола</w:t>
            </w:r>
          </w:p>
          <w:p w:rsidR="00805275" w:rsidRPr="00FB1FE8" w:rsidRDefault="00805275" w:rsidP="00FB1FE8">
            <w:pPr>
              <w:tabs>
                <w:tab w:val="left" w:pos="3320"/>
              </w:tabs>
              <w:rPr>
                <w:rFonts w:eastAsia="SimSun"/>
                <w:sz w:val="28"/>
                <w:szCs w:val="28"/>
                <w:lang w:eastAsia="en-US"/>
              </w:rPr>
            </w:pPr>
            <w:r w:rsidRPr="00FB1FE8">
              <w:rPr>
                <w:rFonts w:eastAsia="SimSun"/>
                <w:sz w:val="28"/>
                <w:szCs w:val="28"/>
                <w:lang w:eastAsia="en-US"/>
              </w:rPr>
              <w:t>3.р.н.п. Ах, Настасья обр.</w:t>
            </w:r>
            <w:r w:rsidR="00EE7C83" w:rsidRPr="00FB1FE8">
              <w:rPr>
                <w:rFonts w:eastAsia="SimSun"/>
                <w:sz w:val="28"/>
                <w:szCs w:val="28"/>
                <w:lang w:eastAsia="en-US"/>
              </w:rPr>
              <w:t xml:space="preserve"> </w:t>
            </w:r>
            <w:r w:rsidRPr="00FB1FE8">
              <w:rPr>
                <w:rFonts w:eastAsia="SimSun"/>
                <w:sz w:val="28"/>
                <w:szCs w:val="28"/>
                <w:lang w:eastAsia="en-US"/>
              </w:rPr>
              <w:t>В</w:t>
            </w:r>
            <w:r w:rsidR="00EE7C83" w:rsidRPr="00FB1FE8">
              <w:rPr>
                <w:rFonts w:eastAsia="SimSun"/>
                <w:sz w:val="28"/>
                <w:szCs w:val="28"/>
                <w:lang w:eastAsia="en-US"/>
              </w:rPr>
              <w:t>.</w:t>
            </w:r>
            <w:r w:rsidRPr="00FB1FE8">
              <w:rPr>
                <w:rFonts w:eastAsia="SimSun"/>
                <w:sz w:val="28"/>
                <w:szCs w:val="28"/>
                <w:lang w:eastAsia="en-US"/>
              </w:rPr>
              <w:t xml:space="preserve"> </w:t>
            </w:r>
            <w:proofErr w:type="spellStart"/>
            <w:r w:rsidRPr="00FB1FE8">
              <w:rPr>
                <w:rFonts w:eastAsia="SimSun"/>
                <w:sz w:val="28"/>
                <w:szCs w:val="28"/>
                <w:lang w:eastAsia="en-US"/>
              </w:rPr>
              <w:t>Дителя</w:t>
            </w:r>
            <w:proofErr w:type="spellEnd"/>
          </w:p>
        </w:tc>
      </w:tr>
    </w:tbl>
    <w:p w:rsidR="00FC584D" w:rsidRPr="00FB1FE8" w:rsidRDefault="00FC584D" w:rsidP="00FB1FE8">
      <w:pPr>
        <w:tabs>
          <w:tab w:val="left" w:pos="2805"/>
        </w:tabs>
        <w:jc w:val="both"/>
        <w:rPr>
          <w:sz w:val="28"/>
          <w:szCs w:val="28"/>
        </w:rPr>
      </w:pPr>
    </w:p>
    <w:p w:rsidR="00E40917" w:rsidRPr="00FB1FE8" w:rsidRDefault="00E40917" w:rsidP="00FB1FE8">
      <w:pPr>
        <w:tabs>
          <w:tab w:val="left" w:pos="2805"/>
        </w:tabs>
        <w:jc w:val="center"/>
        <w:outlineLvl w:val="0"/>
        <w:rPr>
          <w:sz w:val="28"/>
          <w:szCs w:val="28"/>
          <w:u w:val="single"/>
        </w:rPr>
      </w:pPr>
      <w:r w:rsidRPr="00FB1FE8">
        <w:rPr>
          <w:sz w:val="28"/>
          <w:szCs w:val="28"/>
          <w:u w:val="single"/>
        </w:rPr>
        <w:t>Шестой класс</w:t>
      </w:r>
    </w:p>
    <w:p w:rsidR="00550A86" w:rsidRPr="00FB1FE8" w:rsidRDefault="00550A86"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550A86" w:rsidRPr="00FB1FE8" w:rsidRDefault="00550A86"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Специальность</w:t>
      </w:r>
      <w:r w:rsidR="00EE7C83" w:rsidRPr="00FB1FE8">
        <w:rPr>
          <w:rFonts w:eastAsiaTheme="minorHAnsi"/>
          <w:color w:val="000000"/>
          <w:sz w:val="28"/>
          <w:szCs w:val="28"/>
          <w:lang w:eastAsia="en-US"/>
        </w:rPr>
        <w:t xml:space="preserve"> </w:t>
      </w:r>
      <w:r w:rsidRPr="00FB1FE8">
        <w:rPr>
          <w:rFonts w:eastAsiaTheme="minorHAnsi"/>
          <w:color w:val="000000"/>
          <w:sz w:val="28"/>
          <w:szCs w:val="28"/>
          <w:lang w:eastAsia="en-US"/>
        </w:rPr>
        <w:t xml:space="preserve">(домра) - 2 часа в неделю. </w:t>
      </w:r>
    </w:p>
    <w:p w:rsidR="00550A86" w:rsidRPr="00FB1FE8" w:rsidRDefault="00550A86"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3 часов в неделю. </w:t>
      </w:r>
    </w:p>
    <w:p w:rsidR="00550A86" w:rsidRPr="00FB1FE8" w:rsidRDefault="00550A86"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8 часов в год. </w:t>
      </w:r>
    </w:p>
    <w:p w:rsidR="00550A86" w:rsidRPr="00FB1FE8" w:rsidRDefault="00550A86" w:rsidP="00FB1FE8">
      <w:pPr>
        <w:tabs>
          <w:tab w:val="left" w:pos="2805"/>
        </w:tabs>
        <w:jc w:val="both"/>
        <w:outlineLvl w:val="0"/>
        <w:rPr>
          <w:rFonts w:eastAsiaTheme="minorHAnsi"/>
          <w:b/>
          <w:bCs/>
          <w:color w:val="000000"/>
          <w:sz w:val="28"/>
          <w:szCs w:val="28"/>
          <w:lang w:eastAsia="en-US"/>
        </w:rPr>
      </w:pPr>
      <w:r w:rsidRPr="00FB1FE8">
        <w:rPr>
          <w:rFonts w:eastAsiaTheme="minorHAnsi"/>
          <w:b/>
          <w:bCs/>
          <w:color w:val="000000"/>
          <w:sz w:val="28"/>
          <w:szCs w:val="28"/>
          <w:lang w:eastAsia="en-US"/>
        </w:rPr>
        <w:t>Учебные задачи:</w:t>
      </w:r>
    </w:p>
    <w:p w:rsidR="00550A86" w:rsidRPr="00FB1FE8" w:rsidRDefault="00550A86" w:rsidP="00FB1FE8">
      <w:pPr>
        <w:tabs>
          <w:tab w:val="left" w:pos="2805"/>
        </w:tabs>
        <w:jc w:val="both"/>
        <w:outlineLvl w:val="0"/>
        <w:rPr>
          <w:sz w:val="28"/>
          <w:szCs w:val="28"/>
        </w:rPr>
      </w:pPr>
      <w:r w:rsidRPr="00FB1FE8">
        <w:rPr>
          <w:sz w:val="28"/>
          <w:szCs w:val="28"/>
        </w:rPr>
        <w:lastRenderedPageBreak/>
        <w:t xml:space="preserve">- 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w:t>
      </w:r>
    </w:p>
    <w:p w:rsidR="00550A86" w:rsidRPr="00FB1FE8" w:rsidRDefault="00550A86" w:rsidP="00FB1FE8">
      <w:pPr>
        <w:tabs>
          <w:tab w:val="left" w:pos="2805"/>
        </w:tabs>
        <w:jc w:val="both"/>
        <w:outlineLvl w:val="0"/>
        <w:rPr>
          <w:sz w:val="28"/>
          <w:szCs w:val="28"/>
        </w:rPr>
      </w:pPr>
      <w:r w:rsidRPr="00FB1FE8">
        <w:rPr>
          <w:sz w:val="28"/>
          <w:szCs w:val="28"/>
        </w:rPr>
        <w:t xml:space="preserve">- Развитие аппликатурной грамотности. </w:t>
      </w:r>
    </w:p>
    <w:p w:rsidR="00550A86" w:rsidRPr="00FB1FE8" w:rsidRDefault="00550A86" w:rsidP="00FB1FE8">
      <w:pPr>
        <w:tabs>
          <w:tab w:val="left" w:pos="2805"/>
        </w:tabs>
        <w:jc w:val="both"/>
        <w:outlineLvl w:val="0"/>
        <w:rPr>
          <w:sz w:val="28"/>
          <w:szCs w:val="28"/>
        </w:rPr>
      </w:pPr>
      <w:r w:rsidRPr="00FB1FE8">
        <w:rPr>
          <w:sz w:val="28"/>
          <w:szCs w:val="28"/>
        </w:rPr>
        <w:t>- Умение самостоятельно разбираться в основных элементах фразировки (мотив, фраза, предложение, часть)</w:t>
      </w:r>
    </w:p>
    <w:p w:rsidR="00550A86" w:rsidRPr="00FB1FE8" w:rsidRDefault="00550A86" w:rsidP="00FB1FE8">
      <w:pPr>
        <w:tabs>
          <w:tab w:val="left" w:pos="2805"/>
        </w:tabs>
        <w:jc w:val="both"/>
        <w:outlineLvl w:val="0"/>
        <w:rPr>
          <w:b/>
          <w:bCs/>
          <w:sz w:val="28"/>
          <w:szCs w:val="28"/>
        </w:rPr>
      </w:pPr>
      <w:r w:rsidRPr="00FB1FE8">
        <w:rPr>
          <w:b/>
          <w:bCs/>
          <w:sz w:val="28"/>
          <w:szCs w:val="28"/>
        </w:rPr>
        <w:t>Годовые требования:</w:t>
      </w:r>
    </w:p>
    <w:p w:rsidR="00B83508" w:rsidRPr="00FB1FE8" w:rsidRDefault="00B83508" w:rsidP="00FB1FE8">
      <w:pPr>
        <w:tabs>
          <w:tab w:val="left" w:pos="2805"/>
        </w:tabs>
        <w:jc w:val="both"/>
        <w:outlineLvl w:val="0"/>
        <w:rPr>
          <w:sz w:val="28"/>
          <w:szCs w:val="28"/>
          <w:u w:val="single"/>
        </w:rPr>
      </w:pPr>
      <w:r w:rsidRPr="00FB1FE8">
        <w:rPr>
          <w:sz w:val="28"/>
          <w:szCs w:val="28"/>
        </w:rPr>
        <w:t>Упражнения, наиболее необходимые для дальнейшего совершенствования игровых умений.</w:t>
      </w:r>
    </w:p>
    <w:p w:rsidR="00EE7C83" w:rsidRPr="00FB1FE8" w:rsidRDefault="00E40917" w:rsidP="00FB1FE8">
      <w:pPr>
        <w:tabs>
          <w:tab w:val="left" w:pos="2805"/>
        </w:tabs>
        <w:jc w:val="both"/>
        <w:rPr>
          <w:sz w:val="28"/>
          <w:szCs w:val="28"/>
        </w:rPr>
      </w:pPr>
      <w:r w:rsidRPr="00FB1FE8">
        <w:rPr>
          <w:sz w:val="28"/>
          <w:szCs w:val="28"/>
        </w:rPr>
        <w:t>Мажорные</w:t>
      </w:r>
      <w:r w:rsidR="00EE7C83" w:rsidRPr="00FB1FE8">
        <w:rPr>
          <w:sz w:val="28"/>
          <w:szCs w:val="28"/>
        </w:rPr>
        <w:t>(Ми, Фа, Соль, Ля)</w:t>
      </w:r>
      <w:r w:rsidRPr="00FB1FE8">
        <w:rPr>
          <w:sz w:val="28"/>
          <w:szCs w:val="28"/>
        </w:rPr>
        <w:t xml:space="preserve"> и минорные</w:t>
      </w:r>
      <w:r w:rsidR="00EE7C83" w:rsidRPr="00FB1FE8">
        <w:rPr>
          <w:sz w:val="28"/>
          <w:szCs w:val="28"/>
        </w:rPr>
        <w:t xml:space="preserve"> (ми, ля)</w:t>
      </w:r>
      <w:r w:rsidRPr="00FB1FE8">
        <w:rPr>
          <w:sz w:val="28"/>
          <w:szCs w:val="28"/>
        </w:rPr>
        <w:t xml:space="preserve"> </w:t>
      </w:r>
      <w:proofErr w:type="spellStart"/>
      <w:r w:rsidRPr="00FB1FE8">
        <w:rPr>
          <w:sz w:val="28"/>
          <w:szCs w:val="28"/>
        </w:rPr>
        <w:t>двухоктавные</w:t>
      </w:r>
      <w:proofErr w:type="spellEnd"/>
      <w:r w:rsidRPr="00FB1FE8">
        <w:rPr>
          <w:sz w:val="28"/>
          <w:szCs w:val="28"/>
        </w:rPr>
        <w:t xml:space="preserve"> гаммы, тонические трезвучия в них. Различные штрихи, Ритмические группировки </w:t>
      </w:r>
      <w:r w:rsidR="00EE7C83" w:rsidRPr="00FB1FE8">
        <w:rPr>
          <w:sz w:val="28"/>
          <w:szCs w:val="28"/>
        </w:rPr>
        <w:t>3;4;5;2-4;2-5</w:t>
      </w:r>
      <w:r w:rsidRPr="00FB1FE8">
        <w:rPr>
          <w:sz w:val="28"/>
          <w:szCs w:val="28"/>
        </w:rPr>
        <w:t xml:space="preserve">. </w:t>
      </w:r>
    </w:p>
    <w:p w:rsidR="00E40917" w:rsidRPr="00FB1FE8" w:rsidRDefault="00E40917" w:rsidP="00FB1FE8">
      <w:pPr>
        <w:tabs>
          <w:tab w:val="left" w:pos="2805"/>
        </w:tabs>
        <w:jc w:val="both"/>
        <w:rPr>
          <w:sz w:val="28"/>
          <w:szCs w:val="28"/>
        </w:rPr>
      </w:pPr>
      <w:r w:rsidRPr="00FB1FE8">
        <w:rPr>
          <w:sz w:val="28"/>
          <w:szCs w:val="28"/>
        </w:rPr>
        <w:t>В течение года ученик должен освоить:</w:t>
      </w:r>
    </w:p>
    <w:p w:rsidR="00E40917" w:rsidRPr="00FB1FE8" w:rsidRDefault="00E40917" w:rsidP="009667D6">
      <w:pPr>
        <w:numPr>
          <w:ilvl w:val="0"/>
          <w:numId w:val="6"/>
        </w:numPr>
        <w:tabs>
          <w:tab w:val="left" w:pos="2805"/>
        </w:tabs>
        <w:jc w:val="both"/>
        <w:rPr>
          <w:sz w:val="28"/>
          <w:szCs w:val="28"/>
        </w:rPr>
      </w:pPr>
      <w:r w:rsidRPr="00FB1FE8">
        <w:rPr>
          <w:sz w:val="28"/>
          <w:szCs w:val="28"/>
        </w:rPr>
        <w:t>технический материал и элементы красочных приемов игры на домре;</w:t>
      </w:r>
    </w:p>
    <w:p w:rsidR="00E40917" w:rsidRPr="00FB1FE8" w:rsidRDefault="00E40917" w:rsidP="009667D6">
      <w:pPr>
        <w:numPr>
          <w:ilvl w:val="0"/>
          <w:numId w:val="6"/>
        </w:numPr>
        <w:tabs>
          <w:tab w:val="left" w:pos="2805"/>
        </w:tabs>
        <w:jc w:val="both"/>
        <w:rPr>
          <w:sz w:val="28"/>
          <w:szCs w:val="28"/>
        </w:rPr>
      </w:pPr>
      <w:r w:rsidRPr="00FB1FE8">
        <w:rPr>
          <w:sz w:val="28"/>
          <w:szCs w:val="28"/>
        </w:rPr>
        <w:t>совершенствование исполнения мелизмов;</w:t>
      </w:r>
    </w:p>
    <w:p w:rsidR="00E40917" w:rsidRPr="00FB1FE8" w:rsidRDefault="00E40917" w:rsidP="009667D6">
      <w:pPr>
        <w:numPr>
          <w:ilvl w:val="0"/>
          <w:numId w:val="6"/>
        </w:numPr>
        <w:tabs>
          <w:tab w:val="left" w:pos="2805"/>
        </w:tabs>
        <w:jc w:val="both"/>
        <w:rPr>
          <w:sz w:val="28"/>
          <w:szCs w:val="28"/>
        </w:rPr>
      </w:pPr>
      <w:r w:rsidRPr="00FB1FE8">
        <w:rPr>
          <w:sz w:val="28"/>
          <w:szCs w:val="28"/>
        </w:rPr>
        <w:t>4 этюда на различные виды техники;</w:t>
      </w:r>
    </w:p>
    <w:p w:rsidR="00E40917" w:rsidRPr="00FB1FE8" w:rsidRDefault="00E40917" w:rsidP="009667D6">
      <w:pPr>
        <w:numPr>
          <w:ilvl w:val="0"/>
          <w:numId w:val="6"/>
        </w:numPr>
        <w:tabs>
          <w:tab w:val="left" w:pos="2805"/>
        </w:tabs>
        <w:jc w:val="both"/>
        <w:rPr>
          <w:sz w:val="28"/>
          <w:szCs w:val="28"/>
        </w:rPr>
      </w:pPr>
      <w:r w:rsidRPr="00FB1FE8">
        <w:rPr>
          <w:sz w:val="28"/>
          <w:szCs w:val="28"/>
        </w:rPr>
        <w:t>8-10 произведений различных эпох и стилей;</w:t>
      </w:r>
    </w:p>
    <w:p w:rsidR="00E40917" w:rsidRPr="00FB1FE8" w:rsidRDefault="00E40917" w:rsidP="009667D6">
      <w:pPr>
        <w:numPr>
          <w:ilvl w:val="0"/>
          <w:numId w:val="6"/>
        </w:numPr>
        <w:tabs>
          <w:tab w:val="left" w:pos="2805"/>
        </w:tabs>
        <w:jc w:val="both"/>
        <w:rPr>
          <w:sz w:val="28"/>
          <w:szCs w:val="28"/>
        </w:rPr>
      </w:pPr>
      <w:r w:rsidRPr="00FB1FE8">
        <w:rPr>
          <w:sz w:val="28"/>
          <w:szCs w:val="28"/>
        </w:rPr>
        <w:t>исполнение произведений циклической формы, ансамбли.</w:t>
      </w:r>
    </w:p>
    <w:p w:rsidR="00FC3358" w:rsidRPr="00FB1FE8" w:rsidRDefault="00FC3358" w:rsidP="00FB1FE8">
      <w:pPr>
        <w:jc w:val="center"/>
        <w:rPr>
          <w:rFonts w:eastAsia="SimSun"/>
          <w:b/>
          <w:sz w:val="28"/>
          <w:szCs w:val="28"/>
          <w:lang w:eastAsia="en-US"/>
        </w:rPr>
      </w:pPr>
    </w:p>
    <w:p w:rsidR="00FC3358" w:rsidRPr="00FB1FE8" w:rsidRDefault="00FC3358" w:rsidP="00FB1FE8">
      <w:pPr>
        <w:jc w:val="center"/>
        <w:rPr>
          <w:rFonts w:eastAsia="SimSun"/>
          <w:b/>
          <w:sz w:val="28"/>
          <w:szCs w:val="28"/>
          <w:lang w:eastAsia="en-US"/>
        </w:rPr>
      </w:pPr>
      <w:r w:rsidRPr="00FB1FE8">
        <w:rPr>
          <w:rFonts w:eastAsia="SimSun"/>
          <w:b/>
          <w:sz w:val="28"/>
          <w:szCs w:val="28"/>
          <w:lang w:eastAsia="en-US"/>
        </w:rPr>
        <w:t>Текущий контроль и промежуточная аттестация</w:t>
      </w:r>
    </w:p>
    <w:p w:rsidR="003B54A2" w:rsidRPr="00FB1FE8" w:rsidRDefault="003B54A2" w:rsidP="00FB1FE8">
      <w:pPr>
        <w:jc w:val="center"/>
        <w:rPr>
          <w:rFonts w:eastAsia="SimSu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B83508" w:rsidRPr="00FB1FE8" w:rsidTr="00A0372F">
        <w:tc>
          <w:tcPr>
            <w:tcW w:w="4962" w:type="dxa"/>
          </w:tcPr>
          <w:p w:rsidR="00B83508" w:rsidRPr="00FB1FE8" w:rsidRDefault="00B83508"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B83508" w:rsidRPr="00FB1FE8" w:rsidRDefault="00B83508"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B83508" w:rsidRPr="00FB1FE8" w:rsidTr="00A0372F">
        <w:tc>
          <w:tcPr>
            <w:tcW w:w="4962" w:type="dxa"/>
          </w:tcPr>
          <w:p w:rsidR="00B83508" w:rsidRPr="00FB1FE8" w:rsidRDefault="001144CB" w:rsidP="00FB1FE8">
            <w:pPr>
              <w:jc w:val="both"/>
              <w:rPr>
                <w:rFonts w:eastAsia="SimSun"/>
                <w:bCs/>
                <w:sz w:val="28"/>
                <w:szCs w:val="28"/>
                <w:lang w:eastAsia="en-US"/>
              </w:rPr>
            </w:pPr>
            <w:r>
              <w:rPr>
                <w:rFonts w:eastAsia="SimSun"/>
                <w:bCs/>
                <w:sz w:val="28"/>
                <w:szCs w:val="28"/>
                <w:lang w:eastAsia="en-US"/>
              </w:rPr>
              <w:t>о</w:t>
            </w:r>
            <w:r w:rsidR="00B83508" w:rsidRPr="00FB1FE8">
              <w:rPr>
                <w:rFonts w:eastAsia="SimSun"/>
                <w:bCs/>
                <w:sz w:val="28"/>
                <w:szCs w:val="28"/>
                <w:lang w:eastAsia="en-US"/>
              </w:rPr>
              <w:t>ктябрь –</w:t>
            </w:r>
            <w:r w:rsidR="002A4CF4">
              <w:rPr>
                <w:rFonts w:eastAsia="SimSun"/>
                <w:bCs/>
                <w:sz w:val="28"/>
                <w:szCs w:val="28"/>
                <w:lang w:eastAsia="en-US"/>
              </w:rPr>
              <w:t xml:space="preserve"> технический зачет (одна гамма)</w:t>
            </w:r>
          </w:p>
          <w:p w:rsidR="00B83508" w:rsidRPr="00FB1FE8" w:rsidRDefault="001144CB" w:rsidP="00FB1FE8">
            <w:pPr>
              <w:jc w:val="both"/>
              <w:rPr>
                <w:rFonts w:eastAsia="SimSun"/>
                <w:bCs/>
                <w:sz w:val="28"/>
                <w:szCs w:val="28"/>
                <w:lang w:eastAsia="en-US"/>
              </w:rPr>
            </w:pPr>
            <w:r>
              <w:rPr>
                <w:rFonts w:eastAsia="SimSun"/>
                <w:bCs/>
                <w:sz w:val="28"/>
                <w:szCs w:val="28"/>
                <w:lang w:eastAsia="en-US"/>
              </w:rPr>
              <w:t>д</w:t>
            </w:r>
            <w:r w:rsidR="00B83508" w:rsidRPr="00FB1FE8">
              <w:rPr>
                <w:rFonts w:eastAsia="SimSun"/>
                <w:bCs/>
                <w:sz w:val="28"/>
                <w:szCs w:val="28"/>
                <w:lang w:eastAsia="en-US"/>
              </w:rPr>
              <w:t>екабрь – зачет (два разнохарактерных</w:t>
            </w:r>
            <w:r w:rsidR="002A4CF4">
              <w:rPr>
                <w:rFonts w:eastAsia="SimSun"/>
                <w:bCs/>
                <w:sz w:val="28"/>
                <w:szCs w:val="28"/>
                <w:lang w:eastAsia="en-US"/>
              </w:rPr>
              <w:t xml:space="preserve"> произведения)</w:t>
            </w:r>
          </w:p>
        </w:tc>
        <w:tc>
          <w:tcPr>
            <w:tcW w:w="4678" w:type="dxa"/>
          </w:tcPr>
          <w:p w:rsidR="00B83508" w:rsidRPr="00FB1FE8" w:rsidRDefault="001144CB" w:rsidP="00FB1FE8">
            <w:pPr>
              <w:jc w:val="both"/>
              <w:rPr>
                <w:rFonts w:eastAsia="SimSun"/>
                <w:bCs/>
                <w:sz w:val="28"/>
                <w:szCs w:val="28"/>
                <w:lang w:eastAsia="en-US"/>
              </w:rPr>
            </w:pPr>
            <w:r>
              <w:rPr>
                <w:rFonts w:eastAsia="SimSun"/>
                <w:bCs/>
                <w:sz w:val="28"/>
                <w:szCs w:val="28"/>
                <w:lang w:eastAsia="en-US"/>
              </w:rPr>
              <w:t>м</w:t>
            </w:r>
            <w:r w:rsidR="00B83508" w:rsidRPr="00FB1FE8">
              <w:rPr>
                <w:rFonts w:eastAsia="SimSun"/>
                <w:bCs/>
                <w:sz w:val="28"/>
                <w:szCs w:val="28"/>
                <w:lang w:eastAsia="en-US"/>
              </w:rPr>
              <w:t>арт – технически</w:t>
            </w:r>
            <w:r w:rsidR="002A4CF4">
              <w:rPr>
                <w:rFonts w:eastAsia="SimSun"/>
                <w:bCs/>
                <w:sz w:val="28"/>
                <w:szCs w:val="28"/>
                <w:lang w:eastAsia="en-US"/>
              </w:rPr>
              <w:t>й зачет (одна гамма, один этюд)</w:t>
            </w:r>
          </w:p>
          <w:p w:rsidR="00B83508" w:rsidRPr="00FB1FE8" w:rsidRDefault="001144CB" w:rsidP="00FB1FE8">
            <w:pPr>
              <w:jc w:val="both"/>
              <w:rPr>
                <w:rFonts w:eastAsia="SimSun"/>
                <w:bCs/>
                <w:sz w:val="28"/>
                <w:szCs w:val="28"/>
                <w:lang w:eastAsia="en-US"/>
              </w:rPr>
            </w:pPr>
            <w:r>
              <w:rPr>
                <w:rFonts w:eastAsia="SimSun"/>
                <w:bCs/>
                <w:sz w:val="28"/>
                <w:szCs w:val="28"/>
                <w:lang w:eastAsia="en-US"/>
              </w:rPr>
              <w:t>м</w:t>
            </w:r>
            <w:r w:rsidR="00B83508" w:rsidRPr="00FB1FE8">
              <w:rPr>
                <w:rFonts w:eastAsia="SimSun"/>
                <w:bCs/>
                <w:sz w:val="28"/>
                <w:szCs w:val="28"/>
                <w:lang w:eastAsia="en-US"/>
              </w:rPr>
              <w:t>ай – переводной экзамен (3 разнохарактерных произв</w:t>
            </w:r>
            <w:r w:rsidR="002A4CF4">
              <w:rPr>
                <w:rFonts w:eastAsia="SimSun"/>
                <w:bCs/>
                <w:sz w:val="28"/>
                <w:szCs w:val="28"/>
                <w:lang w:eastAsia="en-US"/>
              </w:rPr>
              <w:t>едения, разных стилей и жанров)</w:t>
            </w:r>
          </w:p>
        </w:tc>
      </w:tr>
    </w:tbl>
    <w:p w:rsidR="00DB6014" w:rsidRPr="00FB1FE8" w:rsidRDefault="00DB6014" w:rsidP="00FB1FE8">
      <w:pPr>
        <w:tabs>
          <w:tab w:val="left" w:pos="2805"/>
        </w:tabs>
        <w:jc w:val="both"/>
        <w:rPr>
          <w:sz w:val="28"/>
          <w:szCs w:val="28"/>
        </w:rPr>
      </w:pPr>
    </w:p>
    <w:p w:rsidR="00DB6014" w:rsidRPr="00FB1FE8" w:rsidRDefault="00E04F0C" w:rsidP="00FB1FE8">
      <w:pPr>
        <w:tabs>
          <w:tab w:val="left" w:pos="3320"/>
        </w:tabs>
        <w:jc w:val="both"/>
        <w:rPr>
          <w:rFonts w:eastAsia="SimSun"/>
          <w:b/>
          <w:sz w:val="28"/>
          <w:szCs w:val="28"/>
          <w:lang w:eastAsia="en-US"/>
        </w:rPr>
      </w:pPr>
      <w:r w:rsidRPr="00FB1FE8">
        <w:rPr>
          <w:rFonts w:eastAsia="SimSun"/>
          <w:b/>
          <w:sz w:val="28"/>
          <w:szCs w:val="28"/>
          <w:lang w:eastAsia="en-US"/>
        </w:rPr>
        <w:t>П</w:t>
      </w:r>
      <w:r w:rsidR="00DB6014" w:rsidRPr="00FB1FE8">
        <w:rPr>
          <w:rFonts w:eastAsia="SimSun"/>
          <w:b/>
          <w:sz w:val="28"/>
          <w:szCs w:val="28"/>
          <w:lang w:eastAsia="en-US"/>
        </w:rPr>
        <w:t>ер</w:t>
      </w:r>
      <w:r w:rsidR="002A4CF4">
        <w:rPr>
          <w:rFonts w:eastAsia="SimSun"/>
          <w:b/>
          <w:sz w:val="28"/>
          <w:szCs w:val="28"/>
          <w:lang w:eastAsia="en-US"/>
        </w:rPr>
        <w:t>ечень произведений</w:t>
      </w:r>
      <w:r w:rsidR="00DB6014" w:rsidRPr="00FB1FE8">
        <w:rPr>
          <w:rFonts w:eastAsia="SimSun"/>
          <w:b/>
          <w:sz w:val="28"/>
          <w:szCs w:val="28"/>
          <w:lang w:eastAsia="en-US"/>
        </w:rPr>
        <w:t xml:space="preserve"> для составления программы:</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Андреев В. Румынская песня и чардаш</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Андреев B. Листок из альбома. Обработка Б. Трояновского</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Бах И. С. Концерт ля минор, 1 часть</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Бетховен Л. Соната </w:t>
      </w:r>
      <w:r w:rsidRPr="002A4CF4">
        <w:rPr>
          <w:rFonts w:eastAsia="SimSun"/>
          <w:kern w:val="1"/>
          <w:sz w:val="28"/>
          <w:szCs w:val="28"/>
          <w:lang w:val="en-US" w:eastAsia="hi-IN" w:bidi="hi-IN"/>
        </w:rPr>
        <w:t>F</w:t>
      </w:r>
      <w:r w:rsidRPr="002A4CF4">
        <w:rPr>
          <w:rFonts w:eastAsia="SimSun"/>
          <w:kern w:val="1"/>
          <w:sz w:val="28"/>
          <w:szCs w:val="28"/>
          <w:lang w:eastAsia="hi-IN" w:bidi="hi-IN"/>
        </w:rPr>
        <w:t>-</w:t>
      </w:r>
      <w:proofErr w:type="spellStart"/>
      <w:r w:rsidRPr="002A4CF4">
        <w:rPr>
          <w:rFonts w:eastAsia="SimSun"/>
          <w:kern w:val="1"/>
          <w:sz w:val="28"/>
          <w:szCs w:val="28"/>
          <w:lang w:val="en-US" w:eastAsia="hi-IN" w:bidi="hi-IN"/>
        </w:rPr>
        <w:t>dur</w:t>
      </w:r>
      <w:proofErr w:type="spellEnd"/>
      <w:r w:rsidRPr="002A4CF4">
        <w:rPr>
          <w:rFonts w:eastAsia="SimSun"/>
          <w:kern w:val="1"/>
          <w:sz w:val="28"/>
          <w:szCs w:val="28"/>
          <w:lang w:eastAsia="hi-IN" w:bidi="hi-IN"/>
        </w:rPr>
        <w:t xml:space="preserve"> (финал)</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Вивальди А. Концерт соль мажор, 1 часть</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Дакен</w:t>
      </w:r>
      <w:proofErr w:type="spellEnd"/>
      <w:r w:rsidRPr="002A4CF4">
        <w:rPr>
          <w:rFonts w:eastAsia="SimSun"/>
          <w:kern w:val="1"/>
          <w:sz w:val="28"/>
          <w:szCs w:val="28"/>
          <w:lang w:eastAsia="hi-IN" w:bidi="hi-IN"/>
        </w:rPr>
        <w:t xml:space="preserve"> Л. Кукушка</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Данкля</w:t>
      </w:r>
      <w:proofErr w:type="spellEnd"/>
      <w:r w:rsidRPr="002A4CF4">
        <w:rPr>
          <w:rFonts w:eastAsia="SimSun"/>
          <w:kern w:val="1"/>
          <w:sz w:val="28"/>
          <w:szCs w:val="28"/>
          <w:lang w:eastAsia="hi-IN" w:bidi="hi-IN"/>
        </w:rPr>
        <w:t xml:space="preserve">  Ш. Романс</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Делиб Л. Пиццикато из балета «Сильвия»</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Дербенко</w:t>
      </w:r>
      <w:proofErr w:type="spellEnd"/>
      <w:r w:rsidRPr="002A4CF4">
        <w:rPr>
          <w:rFonts w:eastAsia="SimSun"/>
          <w:kern w:val="1"/>
          <w:sz w:val="28"/>
          <w:szCs w:val="28"/>
          <w:lang w:eastAsia="hi-IN" w:bidi="hi-IN"/>
        </w:rPr>
        <w:t xml:space="preserve"> Е. Прелюдия</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Дербенко</w:t>
      </w:r>
      <w:proofErr w:type="spellEnd"/>
      <w:r w:rsidRPr="002A4CF4">
        <w:rPr>
          <w:rFonts w:eastAsia="SimSun"/>
          <w:kern w:val="1"/>
          <w:sz w:val="28"/>
          <w:szCs w:val="28"/>
          <w:lang w:eastAsia="hi-IN" w:bidi="hi-IN"/>
        </w:rPr>
        <w:t xml:space="preserve"> Е. Романс</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Джойс А. Осенний сон</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Зверев А. Вальс-воспоминание</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Камалдинов</w:t>
      </w:r>
      <w:proofErr w:type="spellEnd"/>
      <w:r w:rsidRPr="002A4CF4">
        <w:rPr>
          <w:rFonts w:eastAsia="SimSun"/>
          <w:kern w:val="1"/>
          <w:sz w:val="28"/>
          <w:szCs w:val="28"/>
          <w:lang w:eastAsia="hi-IN" w:bidi="hi-IN"/>
        </w:rPr>
        <w:t xml:space="preserve"> Г. Романс</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Конов В. Подмосковные вечера. Импровизация на тему песни В. Соловьёва – Седого</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lastRenderedPageBreak/>
        <w:t>Моцарт В. Рондо в турецком стиле.</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Моцарт Соната До мажор </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Моцарт Л. Ария</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Мусоргский М. Балет невылупившихся птенцов. Из цикла «Картинки с выставки»</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Мусоргский М. Гопак. Из оперы «</w:t>
      </w:r>
      <w:proofErr w:type="spellStart"/>
      <w:r w:rsidRPr="002A4CF4">
        <w:rPr>
          <w:rFonts w:eastAsia="SimSun"/>
          <w:kern w:val="1"/>
          <w:sz w:val="28"/>
          <w:szCs w:val="28"/>
          <w:lang w:eastAsia="hi-IN" w:bidi="hi-IN"/>
        </w:rPr>
        <w:t>Сорочинская</w:t>
      </w:r>
      <w:proofErr w:type="spellEnd"/>
      <w:r w:rsidRPr="002A4CF4">
        <w:rPr>
          <w:rFonts w:eastAsia="SimSun"/>
          <w:kern w:val="1"/>
          <w:sz w:val="28"/>
          <w:szCs w:val="28"/>
          <w:lang w:eastAsia="hi-IN" w:bidi="hi-IN"/>
        </w:rPr>
        <w:t xml:space="preserve"> ярмарка»</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Обер</w:t>
      </w:r>
      <w:proofErr w:type="spellEnd"/>
      <w:r w:rsidRPr="002A4CF4">
        <w:rPr>
          <w:rFonts w:eastAsia="SimSun"/>
          <w:kern w:val="1"/>
          <w:sz w:val="28"/>
          <w:szCs w:val="28"/>
          <w:lang w:eastAsia="hi-IN" w:bidi="hi-IN"/>
        </w:rPr>
        <w:t xml:space="preserve"> Л. Жига</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Панин П. Детский концерт</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«Ах, не лист осенний» в обработке А. </w:t>
      </w:r>
      <w:proofErr w:type="spellStart"/>
      <w:r w:rsidRPr="002A4CF4">
        <w:rPr>
          <w:rFonts w:eastAsia="SimSun"/>
          <w:kern w:val="1"/>
          <w:sz w:val="28"/>
          <w:szCs w:val="28"/>
          <w:lang w:eastAsia="hi-IN" w:bidi="hi-IN"/>
        </w:rPr>
        <w:t>Шалова</w:t>
      </w:r>
      <w:proofErr w:type="spellEnd"/>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«Валенки» в обработке А. </w:t>
      </w:r>
      <w:proofErr w:type="spellStart"/>
      <w:r w:rsidRPr="002A4CF4">
        <w:rPr>
          <w:rFonts w:eastAsia="SimSun"/>
          <w:kern w:val="1"/>
          <w:sz w:val="28"/>
          <w:szCs w:val="28"/>
          <w:lang w:eastAsia="hi-IN" w:bidi="hi-IN"/>
        </w:rPr>
        <w:t>Шалова</w:t>
      </w:r>
      <w:proofErr w:type="spellEnd"/>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«Заставил меня муж </w:t>
      </w:r>
      <w:proofErr w:type="spellStart"/>
      <w:r w:rsidRPr="002A4CF4">
        <w:rPr>
          <w:rFonts w:eastAsia="SimSun"/>
          <w:kern w:val="1"/>
          <w:sz w:val="28"/>
          <w:szCs w:val="28"/>
          <w:lang w:eastAsia="hi-IN" w:bidi="hi-IN"/>
        </w:rPr>
        <w:t>парну</w:t>
      </w:r>
      <w:proofErr w:type="spellEnd"/>
      <w:r w:rsidRPr="002A4CF4">
        <w:rPr>
          <w:rFonts w:eastAsia="SimSun"/>
          <w:kern w:val="1"/>
          <w:sz w:val="28"/>
          <w:szCs w:val="28"/>
          <w:lang w:eastAsia="hi-IN" w:bidi="hi-IN"/>
        </w:rPr>
        <w:t xml:space="preserve"> </w:t>
      </w:r>
      <w:proofErr w:type="spellStart"/>
      <w:r w:rsidRPr="002A4CF4">
        <w:rPr>
          <w:rFonts w:eastAsia="SimSun"/>
          <w:kern w:val="1"/>
          <w:sz w:val="28"/>
          <w:szCs w:val="28"/>
          <w:lang w:eastAsia="hi-IN" w:bidi="hi-IN"/>
        </w:rPr>
        <w:t>банюшку</w:t>
      </w:r>
      <w:proofErr w:type="spellEnd"/>
      <w:r w:rsidRPr="002A4CF4">
        <w:rPr>
          <w:rFonts w:eastAsia="SimSun"/>
          <w:kern w:val="1"/>
          <w:sz w:val="28"/>
          <w:szCs w:val="28"/>
          <w:lang w:eastAsia="hi-IN" w:bidi="hi-IN"/>
        </w:rPr>
        <w:t xml:space="preserve"> топить» в обработке А. </w:t>
      </w:r>
      <w:proofErr w:type="spellStart"/>
      <w:r w:rsidRPr="002A4CF4">
        <w:rPr>
          <w:rFonts w:eastAsia="SimSun"/>
          <w:kern w:val="1"/>
          <w:sz w:val="28"/>
          <w:szCs w:val="28"/>
          <w:lang w:eastAsia="hi-IN" w:bidi="hi-IN"/>
        </w:rPr>
        <w:t>Шалова</w:t>
      </w:r>
      <w:proofErr w:type="spellEnd"/>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«Кольцо души-девицы» в обработке А. </w:t>
      </w:r>
      <w:proofErr w:type="spellStart"/>
      <w:r w:rsidRPr="002A4CF4">
        <w:rPr>
          <w:rFonts w:eastAsia="SimSun"/>
          <w:kern w:val="1"/>
          <w:sz w:val="28"/>
          <w:szCs w:val="28"/>
          <w:lang w:eastAsia="hi-IN" w:bidi="hi-IN"/>
        </w:rPr>
        <w:t>Шалова</w:t>
      </w:r>
      <w:proofErr w:type="spellEnd"/>
      <w:r w:rsidRPr="002A4CF4">
        <w:rPr>
          <w:rFonts w:eastAsia="SimSun"/>
          <w:kern w:val="1"/>
          <w:sz w:val="28"/>
          <w:szCs w:val="28"/>
          <w:lang w:eastAsia="hi-IN" w:bidi="hi-IN"/>
        </w:rPr>
        <w:t xml:space="preserve"> </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Русская народная песня «Посею лебеду на берегу» в обработке А. </w:t>
      </w:r>
      <w:proofErr w:type="spellStart"/>
      <w:r w:rsidRPr="002A4CF4">
        <w:rPr>
          <w:rFonts w:eastAsia="SimSun"/>
          <w:kern w:val="1"/>
          <w:sz w:val="28"/>
          <w:szCs w:val="28"/>
          <w:lang w:eastAsia="hi-IN" w:bidi="hi-IN"/>
        </w:rPr>
        <w:t>Шалова</w:t>
      </w:r>
      <w:proofErr w:type="spellEnd"/>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Тамарин И. Кубинский танец,  Романс, Тарантелла </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Телеман</w:t>
      </w:r>
      <w:proofErr w:type="spellEnd"/>
      <w:r w:rsidRPr="002A4CF4">
        <w:rPr>
          <w:rFonts w:eastAsia="SimSun"/>
          <w:kern w:val="1"/>
          <w:sz w:val="28"/>
          <w:szCs w:val="28"/>
          <w:lang w:eastAsia="hi-IN" w:bidi="hi-IN"/>
        </w:rPr>
        <w:t xml:space="preserve"> Г.Ф. Соната</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Фибих</w:t>
      </w:r>
      <w:proofErr w:type="spellEnd"/>
      <w:r w:rsidRPr="002A4CF4">
        <w:rPr>
          <w:rFonts w:eastAsia="SimSun"/>
          <w:kern w:val="1"/>
          <w:sz w:val="28"/>
          <w:szCs w:val="28"/>
          <w:lang w:eastAsia="hi-IN" w:bidi="hi-IN"/>
        </w:rPr>
        <w:t xml:space="preserve"> З. Поэма </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Цыганков А. Скоморошьи игры</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 xml:space="preserve">Чайковский П. Апрель. Подснежник. Июнь. </w:t>
      </w:r>
      <w:proofErr w:type="spellStart"/>
      <w:r w:rsidRPr="002A4CF4">
        <w:rPr>
          <w:rFonts w:eastAsia="SimSun"/>
          <w:kern w:val="1"/>
          <w:sz w:val="28"/>
          <w:szCs w:val="28"/>
          <w:lang w:eastAsia="hi-IN" w:bidi="hi-IN"/>
        </w:rPr>
        <w:t>Баркарола.Из</w:t>
      </w:r>
      <w:proofErr w:type="spellEnd"/>
      <w:r w:rsidRPr="002A4CF4">
        <w:rPr>
          <w:rFonts w:eastAsia="SimSun"/>
          <w:kern w:val="1"/>
          <w:sz w:val="28"/>
          <w:szCs w:val="28"/>
          <w:lang w:eastAsia="hi-IN" w:bidi="hi-IN"/>
        </w:rPr>
        <w:t xml:space="preserve"> фортепианного цикла «Времена года»</w:t>
      </w:r>
    </w:p>
    <w:p w:rsidR="00EE7C83" w:rsidRPr="002A4CF4" w:rsidRDefault="00EE7C83" w:rsidP="009667D6">
      <w:pPr>
        <w:pStyle w:val="af"/>
        <w:numPr>
          <w:ilvl w:val="0"/>
          <w:numId w:val="29"/>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Чимароза</w:t>
      </w:r>
      <w:proofErr w:type="spellEnd"/>
      <w:r w:rsidRPr="002A4CF4">
        <w:rPr>
          <w:rFonts w:eastAsia="SimSun"/>
          <w:kern w:val="1"/>
          <w:sz w:val="28"/>
          <w:szCs w:val="28"/>
          <w:lang w:eastAsia="hi-IN" w:bidi="hi-IN"/>
        </w:rPr>
        <w:t xml:space="preserve"> Д. Концерт для гобоя с оркестром до мажор</w:t>
      </w:r>
    </w:p>
    <w:p w:rsidR="00EE7C83" w:rsidRPr="00FB1FE8" w:rsidRDefault="00EE7C83" w:rsidP="00FB1FE8">
      <w:pPr>
        <w:tabs>
          <w:tab w:val="left" w:pos="2805"/>
        </w:tabs>
        <w:jc w:val="both"/>
        <w:rPr>
          <w:rFonts w:eastAsia="SimSun"/>
          <w:b/>
          <w:bCs/>
          <w:kern w:val="1"/>
          <w:sz w:val="28"/>
          <w:szCs w:val="28"/>
          <w:lang w:eastAsia="hi-IN" w:bidi="hi-IN"/>
        </w:rPr>
      </w:pPr>
      <w:r w:rsidRPr="00FB1FE8">
        <w:rPr>
          <w:rFonts w:eastAsia="SimSun"/>
          <w:b/>
          <w:bCs/>
          <w:kern w:val="1"/>
          <w:sz w:val="28"/>
          <w:szCs w:val="28"/>
          <w:lang w:eastAsia="hi-IN" w:bidi="hi-IN"/>
        </w:rPr>
        <w:t>Этюды</w:t>
      </w:r>
    </w:p>
    <w:p w:rsidR="00EE7C83" w:rsidRPr="002A4CF4" w:rsidRDefault="00EE7C83" w:rsidP="009667D6">
      <w:pPr>
        <w:pStyle w:val="af"/>
        <w:numPr>
          <w:ilvl w:val="0"/>
          <w:numId w:val="30"/>
        </w:numPr>
        <w:tabs>
          <w:tab w:val="left" w:pos="2805"/>
        </w:tabs>
        <w:jc w:val="both"/>
        <w:rPr>
          <w:rFonts w:eastAsia="SimSun"/>
          <w:bCs/>
          <w:kern w:val="1"/>
          <w:sz w:val="28"/>
          <w:szCs w:val="28"/>
          <w:lang w:eastAsia="hi-IN" w:bidi="hi-IN"/>
        </w:rPr>
      </w:pPr>
      <w:proofErr w:type="spellStart"/>
      <w:r w:rsidRPr="002A4CF4">
        <w:rPr>
          <w:rFonts w:eastAsia="SimSun"/>
          <w:bCs/>
          <w:kern w:val="1"/>
          <w:sz w:val="28"/>
          <w:szCs w:val="28"/>
          <w:lang w:eastAsia="hi-IN" w:bidi="hi-IN"/>
        </w:rPr>
        <w:t>Бейгельман</w:t>
      </w:r>
      <w:proofErr w:type="spellEnd"/>
      <w:r w:rsidRPr="002A4CF4">
        <w:rPr>
          <w:rFonts w:eastAsia="SimSun"/>
          <w:bCs/>
          <w:kern w:val="1"/>
          <w:sz w:val="28"/>
          <w:szCs w:val="28"/>
          <w:lang w:eastAsia="hi-IN" w:bidi="hi-IN"/>
        </w:rPr>
        <w:t xml:space="preserve"> Ю. Этюд</w:t>
      </w:r>
    </w:p>
    <w:p w:rsidR="00EE7C83" w:rsidRPr="002A4CF4" w:rsidRDefault="00EE7C83" w:rsidP="009667D6">
      <w:pPr>
        <w:pStyle w:val="af"/>
        <w:numPr>
          <w:ilvl w:val="0"/>
          <w:numId w:val="30"/>
        </w:numPr>
        <w:tabs>
          <w:tab w:val="left" w:pos="2805"/>
        </w:tabs>
        <w:jc w:val="both"/>
        <w:rPr>
          <w:rFonts w:eastAsia="SimSun"/>
          <w:kern w:val="1"/>
          <w:sz w:val="28"/>
          <w:szCs w:val="28"/>
          <w:lang w:eastAsia="hi-IN" w:bidi="hi-IN"/>
        </w:rPr>
      </w:pPr>
      <w:r w:rsidRPr="002A4CF4">
        <w:rPr>
          <w:rFonts w:eastAsia="SimSun"/>
          <w:kern w:val="1"/>
          <w:sz w:val="28"/>
          <w:szCs w:val="28"/>
          <w:lang w:eastAsia="hi-IN" w:bidi="hi-IN"/>
        </w:rPr>
        <w:t>Петров Ю. Этюд</w:t>
      </w:r>
    </w:p>
    <w:p w:rsidR="00EE7C83" w:rsidRPr="002A4CF4" w:rsidRDefault="00EE7C83" w:rsidP="009667D6">
      <w:pPr>
        <w:pStyle w:val="af"/>
        <w:numPr>
          <w:ilvl w:val="0"/>
          <w:numId w:val="30"/>
        </w:numPr>
        <w:tabs>
          <w:tab w:val="left" w:pos="2805"/>
        </w:tabs>
        <w:jc w:val="both"/>
        <w:rPr>
          <w:rFonts w:eastAsia="SimSun"/>
          <w:kern w:val="1"/>
          <w:sz w:val="28"/>
          <w:szCs w:val="28"/>
          <w:lang w:eastAsia="hi-IN" w:bidi="hi-IN"/>
        </w:rPr>
      </w:pPr>
      <w:proofErr w:type="spellStart"/>
      <w:r w:rsidRPr="002A4CF4">
        <w:rPr>
          <w:rFonts w:eastAsia="SimSun"/>
          <w:kern w:val="1"/>
          <w:sz w:val="28"/>
          <w:szCs w:val="28"/>
          <w:lang w:eastAsia="hi-IN" w:bidi="hi-IN"/>
        </w:rPr>
        <w:t>Шалов</w:t>
      </w:r>
      <w:proofErr w:type="spellEnd"/>
      <w:r w:rsidRPr="002A4CF4">
        <w:rPr>
          <w:rFonts w:eastAsia="SimSun"/>
          <w:kern w:val="1"/>
          <w:sz w:val="28"/>
          <w:szCs w:val="28"/>
          <w:lang w:eastAsia="hi-IN" w:bidi="hi-IN"/>
        </w:rPr>
        <w:t xml:space="preserve"> А. Этюд-тарантелла</w:t>
      </w:r>
    </w:p>
    <w:p w:rsidR="00E40917" w:rsidRPr="00FB1FE8" w:rsidRDefault="00E40917" w:rsidP="00FB1FE8">
      <w:pPr>
        <w:tabs>
          <w:tab w:val="left" w:pos="2805"/>
        </w:tabs>
        <w:jc w:val="both"/>
        <w:rPr>
          <w:sz w:val="28"/>
          <w:szCs w:val="28"/>
        </w:rPr>
      </w:pPr>
    </w:p>
    <w:p w:rsidR="00B83508" w:rsidRPr="00FB1FE8" w:rsidRDefault="00E04F0C" w:rsidP="00FB1FE8">
      <w:pPr>
        <w:tabs>
          <w:tab w:val="left" w:pos="3320"/>
        </w:tabs>
        <w:jc w:val="center"/>
        <w:rPr>
          <w:rFonts w:eastAsia="SimSun"/>
          <w:b/>
          <w:sz w:val="28"/>
          <w:szCs w:val="28"/>
          <w:lang w:eastAsia="en-US"/>
        </w:rPr>
      </w:pPr>
      <w:r w:rsidRPr="00FB1FE8">
        <w:rPr>
          <w:rFonts w:eastAsia="SimSun"/>
          <w:b/>
          <w:sz w:val="28"/>
          <w:szCs w:val="28"/>
          <w:lang w:eastAsia="en-US"/>
        </w:rPr>
        <w:t>П</w:t>
      </w:r>
      <w:r w:rsidR="00B83508" w:rsidRPr="00FB1FE8">
        <w:rPr>
          <w:rFonts w:eastAsia="SimSun"/>
          <w:b/>
          <w:sz w:val="28"/>
          <w:szCs w:val="28"/>
          <w:lang w:eastAsia="en-US"/>
        </w:rPr>
        <w:t>рограммы переводных экзаменов</w:t>
      </w:r>
    </w:p>
    <w:p w:rsidR="003B54A2" w:rsidRPr="00FB1FE8" w:rsidRDefault="003B54A2" w:rsidP="00FB1FE8">
      <w:pPr>
        <w:tabs>
          <w:tab w:val="left" w:pos="3320"/>
        </w:tabs>
        <w:jc w:val="both"/>
        <w:rPr>
          <w:rFonts w:eastAsia="SimSu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94"/>
        <w:gridCol w:w="3200"/>
      </w:tblGrid>
      <w:tr w:rsidR="00B83508" w:rsidRPr="00FB1FE8" w:rsidTr="00A0372F">
        <w:tc>
          <w:tcPr>
            <w:tcW w:w="9841" w:type="dxa"/>
            <w:gridSpan w:val="3"/>
          </w:tcPr>
          <w:p w:rsidR="00B83508" w:rsidRPr="00FB1FE8" w:rsidRDefault="00B83508" w:rsidP="00FB1FE8">
            <w:pPr>
              <w:jc w:val="center"/>
              <w:rPr>
                <w:rFonts w:eastAsia="SimSun"/>
                <w:b/>
                <w:sz w:val="28"/>
                <w:szCs w:val="28"/>
                <w:lang w:eastAsia="en-US"/>
              </w:rPr>
            </w:pPr>
            <w:r w:rsidRPr="00FB1FE8">
              <w:rPr>
                <w:rFonts w:eastAsia="SimSun"/>
                <w:b/>
                <w:sz w:val="28"/>
                <w:szCs w:val="28"/>
                <w:lang w:eastAsia="en-US"/>
              </w:rPr>
              <w:t>Уровень сложности</w:t>
            </w:r>
          </w:p>
        </w:tc>
      </w:tr>
      <w:tr w:rsidR="00B83508" w:rsidRPr="00FB1FE8" w:rsidTr="00A0372F">
        <w:tc>
          <w:tcPr>
            <w:tcW w:w="3280" w:type="dxa"/>
          </w:tcPr>
          <w:p w:rsidR="00B83508" w:rsidRPr="00FB1FE8" w:rsidRDefault="00B83508" w:rsidP="00FB1FE8">
            <w:pPr>
              <w:jc w:val="center"/>
              <w:rPr>
                <w:rFonts w:eastAsia="SimSun"/>
                <w:b/>
                <w:sz w:val="28"/>
                <w:szCs w:val="28"/>
                <w:lang w:eastAsia="en-US"/>
              </w:rPr>
            </w:pPr>
            <w:r w:rsidRPr="00FB1FE8">
              <w:rPr>
                <w:rFonts w:eastAsia="SimSun"/>
                <w:b/>
                <w:sz w:val="28"/>
                <w:szCs w:val="28"/>
                <w:lang w:eastAsia="en-US"/>
              </w:rPr>
              <w:t>низкий</w:t>
            </w:r>
          </w:p>
        </w:tc>
        <w:tc>
          <w:tcPr>
            <w:tcW w:w="3280" w:type="dxa"/>
          </w:tcPr>
          <w:p w:rsidR="00B83508" w:rsidRPr="00FB1FE8" w:rsidRDefault="00B83508" w:rsidP="00FB1FE8">
            <w:pPr>
              <w:jc w:val="center"/>
              <w:rPr>
                <w:rFonts w:eastAsia="SimSun"/>
                <w:b/>
                <w:sz w:val="28"/>
                <w:szCs w:val="28"/>
                <w:lang w:eastAsia="en-US"/>
              </w:rPr>
            </w:pPr>
            <w:r w:rsidRPr="00FB1FE8">
              <w:rPr>
                <w:rFonts w:eastAsia="SimSun"/>
                <w:b/>
                <w:sz w:val="28"/>
                <w:szCs w:val="28"/>
                <w:lang w:eastAsia="en-US"/>
              </w:rPr>
              <w:t>средний</w:t>
            </w:r>
          </w:p>
        </w:tc>
        <w:tc>
          <w:tcPr>
            <w:tcW w:w="3281" w:type="dxa"/>
          </w:tcPr>
          <w:p w:rsidR="00B83508" w:rsidRPr="00FB1FE8" w:rsidRDefault="00B83508" w:rsidP="00FB1FE8">
            <w:pPr>
              <w:jc w:val="center"/>
              <w:rPr>
                <w:rFonts w:eastAsia="SimSun"/>
                <w:b/>
                <w:sz w:val="28"/>
                <w:szCs w:val="28"/>
                <w:lang w:eastAsia="en-US"/>
              </w:rPr>
            </w:pPr>
            <w:r w:rsidRPr="00FB1FE8">
              <w:rPr>
                <w:rFonts w:eastAsia="SimSun"/>
                <w:b/>
                <w:sz w:val="28"/>
                <w:szCs w:val="28"/>
                <w:lang w:eastAsia="en-US"/>
              </w:rPr>
              <w:t>высокий</w:t>
            </w:r>
          </w:p>
        </w:tc>
      </w:tr>
      <w:tr w:rsidR="00B83508" w:rsidRPr="00FB1FE8" w:rsidTr="00A0372F">
        <w:trPr>
          <w:trHeight w:val="1112"/>
        </w:trPr>
        <w:tc>
          <w:tcPr>
            <w:tcW w:w="3280" w:type="dxa"/>
          </w:tcPr>
          <w:p w:rsidR="00EE7C83" w:rsidRPr="00FB1FE8" w:rsidRDefault="00EE7C83" w:rsidP="00FB1FE8">
            <w:pPr>
              <w:tabs>
                <w:tab w:val="left" w:pos="3320"/>
              </w:tabs>
              <w:jc w:val="both"/>
              <w:rPr>
                <w:rFonts w:eastAsia="SimSun"/>
                <w:sz w:val="28"/>
                <w:szCs w:val="28"/>
                <w:lang w:eastAsia="en-US"/>
              </w:rPr>
            </w:pPr>
            <w:r w:rsidRPr="00FB1FE8">
              <w:rPr>
                <w:rFonts w:eastAsia="SimSun"/>
                <w:sz w:val="28"/>
                <w:szCs w:val="28"/>
                <w:lang w:eastAsia="en-US"/>
              </w:rPr>
              <w:t>1.Госсек  Ф. Тамбурин</w:t>
            </w:r>
          </w:p>
          <w:p w:rsidR="00EE7C83" w:rsidRPr="00FB1FE8" w:rsidRDefault="00EE7C83" w:rsidP="00FB1FE8">
            <w:pPr>
              <w:tabs>
                <w:tab w:val="left" w:pos="3320"/>
              </w:tabs>
              <w:jc w:val="both"/>
              <w:rPr>
                <w:rFonts w:eastAsia="SimSun"/>
                <w:sz w:val="28"/>
                <w:szCs w:val="28"/>
                <w:lang w:eastAsia="en-US"/>
              </w:rPr>
            </w:pPr>
            <w:r w:rsidRPr="00FB1FE8">
              <w:rPr>
                <w:rFonts w:eastAsia="SimSun"/>
                <w:sz w:val="28"/>
                <w:szCs w:val="28"/>
                <w:lang w:eastAsia="en-US"/>
              </w:rPr>
              <w:t>2.Дворжак А. Мелодия</w:t>
            </w:r>
          </w:p>
          <w:p w:rsidR="00B83508" w:rsidRPr="00FB1FE8" w:rsidRDefault="00EE7C83" w:rsidP="00FB1FE8">
            <w:pPr>
              <w:tabs>
                <w:tab w:val="left" w:pos="3320"/>
              </w:tabs>
              <w:jc w:val="both"/>
              <w:rPr>
                <w:rFonts w:eastAsia="SimSun"/>
                <w:sz w:val="28"/>
                <w:szCs w:val="28"/>
                <w:lang w:eastAsia="en-US"/>
              </w:rPr>
            </w:pPr>
            <w:r w:rsidRPr="00FB1FE8">
              <w:rPr>
                <w:rFonts w:eastAsia="SimSun"/>
                <w:sz w:val="28"/>
                <w:szCs w:val="28"/>
                <w:lang w:eastAsia="en-US"/>
              </w:rPr>
              <w:t xml:space="preserve">3. р. н. п. «Заставил меня муж </w:t>
            </w:r>
            <w:proofErr w:type="spellStart"/>
            <w:r w:rsidRPr="00FB1FE8">
              <w:rPr>
                <w:rFonts w:eastAsia="SimSun"/>
                <w:sz w:val="28"/>
                <w:szCs w:val="28"/>
                <w:lang w:eastAsia="en-US"/>
              </w:rPr>
              <w:t>парну</w:t>
            </w:r>
            <w:proofErr w:type="spellEnd"/>
            <w:r w:rsidRPr="00FB1FE8">
              <w:rPr>
                <w:rFonts w:eastAsia="SimSun"/>
                <w:sz w:val="28"/>
                <w:szCs w:val="28"/>
                <w:lang w:eastAsia="en-US"/>
              </w:rPr>
              <w:t xml:space="preserve"> </w:t>
            </w:r>
            <w:proofErr w:type="spellStart"/>
            <w:r w:rsidRPr="00FB1FE8">
              <w:rPr>
                <w:rFonts w:eastAsia="SimSun"/>
                <w:sz w:val="28"/>
                <w:szCs w:val="28"/>
                <w:lang w:eastAsia="en-US"/>
              </w:rPr>
              <w:t>банюшку</w:t>
            </w:r>
            <w:proofErr w:type="spellEnd"/>
            <w:r w:rsidRPr="00FB1FE8">
              <w:rPr>
                <w:rFonts w:eastAsia="SimSun"/>
                <w:sz w:val="28"/>
                <w:szCs w:val="28"/>
                <w:lang w:eastAsia="en-US"/>
              </w:rPr>
              <w:t xml:space="preserve"> топить» в обработке А. </w:t>
            </w:r>
            <w:proofErr w:type="spellStart"/>
            <w:r w:rsidRPr="00FB1FE8">
              <w:rPr>
                <w:rFonts w:eastAsia="SimSun"/>
                <w:sz w:val="28"/>
                <w:szCs w:val="28"/>
                <w:lang w:eastAsia="en-US"/>
              </w:rPr>
              <w:t>Шалова</w:t>
            </w:r>
            <w:proofErr w:type="spellEnd"/>
            <w:r w:rsidRPr="00FB1FE8">
              <w:rPr>
                <w:rFonts w:eastAsia="SimSun"/>
                <w:sz w:val="28"/>
                <w:szCs w:val="28"/>
                <w:lang w:eastAsia="en-US"/>
              </w:rPr>
              <w:t xml:space="preserve"> </w:t>
            </w:r>
          </w:p>
        </w:tc>
        <w:tc>
          <w:tcPr>
            <w:tcW w:w="3280" w:type="dxa"/>
          </w:tcPr>
          <w:p w:rsidR="00EE7C83" w:rsidRPr="00FB1FE8" w:rsidRDefault="00EE7C83" w:rsidP="00FB1FE8">
            <w:pPr>
              <w:rPr>
                <w:rFonts w:eastAsia="SimSun"/>
                <w:sz w:val="28"/>
                <w:szCs w:val="28"/>
                <w:lang w:eastAsia="hi-IN" w:bidi="hi-IN"/>
              </w:rPr>
            </w:pPr>
            <w:r w:rsidRPr="00FB1FE8">
              <w:rPr>
                <w:rFonts w:eastAsia="SimSun"/>
                <w:sz w:val="28"/>
                <w:szCs w:val="28"/>
                <w:lang w:eastAsia="hi-IN" w:bidi="hi-IN"/>
              </w:rPr>
              <w:t xml:space="preserve">1. </w:t>
            </w:r>
            <w:proofErr w:type="spellStart"/>
            <w:r w:rsidRPr="00FB1FE8">
              <w:rPr>
                <w:rFonts w:eastAsia="SimSun"/>
                <w:sz w:val="28"/>
                <w:szCs w:val="28"/>
                <w:lang w:eastAsia="hi-IN" w:bidi="hi-IN"/>
              </w:rPr>
              <w:t>Шнитке</w:t>
            </w:r>
            <w:proofErr w:type="spellEnd"/>
            <w:r w:rsidRPr="00FB1FE8">
              <w:rPr>
                <w:rFonts w:eastAsia="SimSun"/>
                <w:sz w:val="28"/>
                <w:szCs w:val="28"/>
                <w:lang w:eastAsia="hi-IN" w:bidi="hi-IN"/>
              </w:rPr>
              <w:t xml:space="preserve"> А. Менуэт из «Сюиты в старинном стиле»</w:t>
            </w:r>
          </w:p>
          <w:p w:rsidR="00EE7C83" w:rsidRPr="00FB1FE8" w:rsidRDefault="00EE7C83" w:rsidP="00FB1FE8">
            <w:pPr>
              <w:rPr>
                <w:rFonts w:eastAsia="SimSun"/>
                <w:sz w:val="28"/>
                <w:szCs w:val="28"/>
                <w:lang w:eastAsia="hi-IN" w:bidi="hi-IN"/>
              </w:rPr>
            </w:pPr>
            <w:r w:rsidRPr="00FB1FE8">
              <w:rPr>
                <w:rFonts w:eastAsia="SimSun"/>
                <w:sz w:val="28"/>
                <w:szCs w:val="28"/>
                <w:lang w:eastAsia="hi-IN" w:bidi="hi-IN"/>
              </w:rPr>
              <w:t>2.Чайковский П. Романс</w:t>
            </w:r>
          </w:p>
          <w:p w:rsidR="00B83508" w:rsidRPr="00FB1FE8" w:rsidRDefault="00EE7C83" w:rsidP="00FB1FE8">
            <w:pPr>
              <w:rPr>
                <w:rFonts w:eastAsia="SimSun"/>
                <w:sz w:val="28"/>
                <w:szCs w:val="28"/>
                <w:lang w:eastAsia="en-US"/>
              </w:rPr>
            </w:pPr>
            <w:r w:rsidRPr="00FB1FE8">
              <w:rPr>
                <w:rFonts w:eastAsia="SimSun"/>
                <w:sz w:val="28"/>
                <w:szCs w:val="28"/>
                <w:lang w:eastAsia="hi-IN" w:bidi="hi-IN"/>
              </w:rPr>
              <w:t xml:space="preserve">3. </w:t>
            </w:r>
            <w:proofErr w:type="spellStart"/>
            <w:r w:rsidRPr="00FB1FE8">
              <w:rPr>
                <w:rFonts w:eastAsia="SimSun"/>
                <w:sz w:val="28"/>
                <w:szCs w:val="28"/>
                <w:lang w:eastAsia="hi-IN" w:bidi="hi-IN"/>
              </w:rPr>
              <w:t>р.н.п</w:t>
            </w:r>
            <w:proofErr w:type="spellEnd"/>
            <w:r w:rsidRPr="00FB1FE8">
              <w:rPr>
                <w:rFonts w:eastAsia="SimSun"/>
                <w:sz w:val="28"/>
                <w:szCs w:val="28"/>
                <w:lang w:eastAsia="hi-IN" w:bidi="hi-IN"/>
              </w:rPr>
              <w:t>. «Веселая голова» обр. А. Лоскутова</w:t>
            </w:r>
            <w:r w:rsidRPr="00FB1FE8">
              <w:rPr>
                <w:rFonts w:eastAsia="SimSun"/>
                <w:sz w:val="28"/>
                <w:szCs w:val="28"/>
                <w:lang w:eastAsia="en-US"/>
              </w:rPr>
              <w:t xml:space="preserve"> </w:t>
            </w:r>
          </w:p>
        </w:tc>
        <w:tc>
          <w:tcPr>
            <w:tcW w:w="3281" w:type="dxa"/>
          </w:tcPr>
          <w:p w:rsidR="00EE7C83" w:rsidRPr="00FB1FE8" w:rsidRDefault="00EE7C83" w:rsidP="00FB1FE8">
            <w:pPr>
              <w:tabs>
                <w:tab w:val="left" w:pos="3320"/>
              </w:tabs>
              <w:jc w:val="both"/>
              <w:rPr>
                <w:rFonts w:eastAsia="SimSun"/>
                <w:sz w:val="28"/>
                <w:szCs w:val="28"/>
                <w:lang w:eastAsia="en-US"/>
              </w:rPr>
            </w:pPr>
            <w:r w:rsidRPr="00FB1FE8">
              <w:rPr>
                <w:rFonts w:eastAsia="SimSun"/>
                <w:sz w:val="28"/>
                <w:szCs w:val="28"/>
                <w:lang w:eastAsia="en-US"/>
              </w:rPr>
              <w:t xml:space="preserve">1. Гайдн Й. Венгерское рондо </w:t>
            </w:r>
          </w:p>
          <w:p w:rsidR="00EE7C83" w:rsidRPr="00FB1FE8" w:rsidRDefault="00EE7C83" w:rsidP="00FB1FE8">
            <w:pPr>
              <w:tabs>
                <w:tab w:val="left" w:pos="3320"/>
              </w:tabs>
              <w:jc w:val="both"/>
              <w:rPr>
                <w:rFonts w:eastAsia="SimSun"/>
                <w:sz w:val="28"/>
                <w:szCs w:val="28"/>
                <w:lang w:eastAsia="en-US"/>
              </w:rPr>
            </w:pPr>
            <w:r w:rsidRPr="00FB1FE8">
              <w:rPr>
                <w:rFonts w:eastAsia="SimSun"/>
                <w:sz w:val="28"/>
                <w:szCs w:val="28"/>
                <w:lang w:eastAsia="en-US"/>
              </w:rPr>
              <w:t xml:space="preserve">2.Городовская В. Памяти Есенина </w:t>
            </w:r>
          </w:p>
          <w:p w:rsidR="00EE7C83" w:rsidRPr="00FB1FE8" w:rsidRDefault="00EE7C83" w:rsidP="00FB1FE8">
            <w:pPr>
              <w:tabs>
                <w:tab w:val="left" w:pos="3320"/>
              </w:tabs>
              <w:jc w:val="both"/>
              <w:rPr>
                <w:rFonts w:eastAsia="SimSun"/>
                <w:sz w:val="28"/>
                <w:szCs w:val="28"/>
                <w:lang w:eastAsia="en-US"/>
              </w:rPr>
            </w:pPr>
            <w:r w:rsidRPr="00FB1FE8">
              <w:rPr>
                <w:rFonts w:eastAsia="SimSun"/>
                <w:sz w:val="28"/>
                <w:szCs w:val="28"/>
                <w:lang w:eastAsia="en-US"/>
              </w:rPr>
              <w:t>3.Р.н.п. Коробейники. Обр. А. Цыганков</w:t>
            </w:r>
          </w:p>
          <w:p w:rsidR="00B83508" w:rsidRPr="00FB1FE8" w:rsidRDefault="00B83508" w:rsidP="00FB1FE8">
            <w:pPr>
              <w:tabs>
                <w:tab w:val="left" w:pos="3320"/>
              </w:tabs>
              <w:jc w:val="both"/>
              <w:rPr>
                <w:rFonts w:eastAsia="SimSun"/>
                <w:sz w:val="28"/>
                <w:szCs w:val="28"/>
                <w:lang w:eastAsia="en-US"/>
              </w:rPr>
            </w:pPr>
          </w:p>
        </w:tc>
      </w:tr>
    </w:tbl>
    <w:p w:rsidR="00B83508" w:rsidRPr="00FB1FE8" w:rsidRDefault="00B83508" w:rsidP="00FB1FE8">
      <w:pPr>
        <w:tabs>
          <w:tab w:val="left" w:pos="2805"/>
        </w:tabs>
        <w:jc w:val="both"/>
        <w:rPr>
          <w:sz w:val="28"/>
          <w:szCs w:val="28"/>
        </w:rPr>
      </w:pPr>
    </w:p>
    <w:p w:rsidR="00E40917" w:rsidRPr="00FB1FE8" w:rsidRDefault="00E40917" w:rsidP="00FB1FE8">
      <w:pPr>
        <w:tabs>
          <w:tab w:val="left" w:pos="2805"/>
        </w:tabs>
        <w:jc w:val="center"/>
        <w:outlineLvl w:val="0"/>
        <w:rPr>
          <w:sz w:val="28"/>
          <w:szCs w:val="28"/>
          <w:u w:val="single"/>
        </w:rPr>
      </w:pPr>
      <w:r w:rsidRPr="00FB1FE8">
        <w:rPr>
          <w:sz w:val="28"/>
          <w:szCs w:val="28"/>
          <w:u w:val="single"/>
        </w:rPr>
        <w:t>Седьмой класс</w:t>
      </w:r>
    </w:p>
    <w:p w:rsidR="009E2326" w:rsidRPr="00FB1FE8" w:rsidRDefault="009E2326" w:rsidP="00FB1FE8">
      <w:pPr>
        <w:tabs>
          <w:tab w:val="left" w:pos="2805"/>
        </w:tabs>
        <w:jc w:val="center"/>
        <w:outlineLvl w:val="0"/>
        <w:rPr>
          <w:sz w:val="28"/>
          <w:szCs w:val="28"/>
          <w:u w:val="single"/>
        </w:rPr>
      </w:pPr>
    </w:p>
    <w:p w:rsidR="009E2326" w:rsidRPr="00FB1FE8" w:rsidRDefault="009E2326"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9E2326" w:rsidRPr="00FB1FE8" w:rsidRDefault="009E2326"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- 2,5 часа в неделю. </w:t>
      </w:r>
    </w:p>
    <w:p w:rsidR="009E2326" w:rsidRPr="00FB1FE8" w:rsidRDefault="009E2326"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4 часов в неделю. </w:t>
      </w:r>
    </w:p>
    <w:p w:rsidR="009E2326" w:rsidRPr="00FB1FE8" w:rsidRDefault="009E2326"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по специальности 8 часов в год. </w:t>
      </w:r>
    </w:p>
    <w:p w:rsidR="009E2326" w:rsidRPr="00FB1FE8" w:rsidRDefault="009E2326" w:rsidP="00FB1FE8">
      <w:pPr>
        <w:tabs>
          <w:tab w:val="left" w:pos="2805"/>
        </w:tabs>
        <w:outlineLvl w:val="0"/>
        <w:rPr>
          <w:rFonts w:eastAsiaTheme="minorHAnsi"/>
          <w:b/>
          <w:bCs/>
          <w:color w:val="000000"/>
          <w:sz w:val="28"/>
          <w:szCs w:val="28"/>
          <w:lang w:eastAsia="en-US"/>
        </w:rPr>
      </w:pPr>
      <w:r w:rsidRPr="00FB1FE8">
        <w:rPr>
          <w:rFonts w:eastAsiaTheme="minorHAnsi"/>
          <w:b/>
          <w:bCs/>
          <w:color w:val="000000"/>
          <w:sz w:val="28"/>
          <w:szCs w:val="28"/>
          <w:lang w:eastAsia="en-US"/>
        </w:rPr>
        <w:lastRenderedPageBreak/>
        <w:t>Учебные задачи:</w:t>
      </w:r>
    </w:p>
    <w:p w:rsidR="009E2326" w:rsidRPr="00FB1FE8" w:rsidRDefault="009E2326"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Совершенствование всех  ранее освоенных </w:t>
      </w:r>
      <w:r w:rsidR="002F322C" w:rsidRPr="00FB1FE8">
        <w:rPr>
          <w:rFonts w:eastAsiaTheme="minorHAnsi"/>
          <w:color w:val="000000"/>
          <w:sz w:val="28"/>
          <w:szCs w:val="28"/>
          <w:lang w:eastAsia="en-US"/>
        </w:rPr>
        <w:t>обучающимся</w:t>
      </w:r>
      <w:r w:rsidRPr="00FB1FE8">
        <w:rPr>
          <w:rFonts w:eastAsiaTheme="minorHAnsi"/>
          <w:color w:val="000000"/>
          <w:sz w:val="28"/>
          <w:szCs w:val="28"/>
          <w:lang w:eastAsia="en-US"/>
        </w:rPr>
        <w:t xml:space="preserve">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w:t>
      </w:r>
    </w:p>
    <w:p w:rsidR="009E2326" w:rsidRPr="00FB1FE8" w:rsidRDefault="009E2326"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В </w:t>
      </w:r>
      <w:r w:rsidR="00DB6014" w:rsidRPr="00FB1FE8">
        <w:rPr>
          <w:rFonts w:eastAsiaTheme="minorHAnsi"/>
          <w:color w:val="000000"/>
          <w:sz w:val="28"/>
          <w:szCs w:val="28"/>
          <w:lang w:eastAsia="en-US"/>
        </w:rPr>
        <w:t xml:space="preserve"> </w:t>
      </w:r>
      <w:r w:rsidRPr="00FB1FE8">
        <w:rPr>
          <w:rFonts w:eastAsiaTheme="minorHAnsi"/>
          <w:color w:val="000000"/>
          <w:sz w:val="28"/>
          <w:szCs w:val="28"/>
          <w:lang w:eastAsia="en-US"/>
        </w:rPr>
        <w:t>связи</w:t>
      </w:r>
      <w:r w:rsidR="00DB6014" w:rsidRPr="00FB1FE8">
        <w:rPr>
          <w:rFonts w:eastAsiaTheme="minorHAnsi"/>
          <w:color w:val="000000"/>
          <w:sz w:val="28"/>
          <w:szCs w:val="28"/>
          <w:lang w:eastAsia="en-US"/>
        </w:rPr>
        <w:t xml:space="preserve"> </w:t>
      </w:r>
      <w:r w:rsidRPr="00FB1FE8">
        <w:rPr>
          <w:rFonts w:eastAsiaTheme="minorHAnsi"/>
          <w:color w:val="000000"/>
          <w:sz w:val="28"/>
          <w:szCs w:val="28"/>
          <w:lang w:eastAsia="en-US"/>
        </w:rPr>
        <w:t xml:space="preserve"> с решением данных задач необходимо включить в программу одну самостоятельно выученную пьесу средней степени сложности. </w:t>
      </w:r>
    </w:p>
    <w:p w:rsidR="009E2326" w:rsidRPr="00FB1FE8" w:rsidRDefault="009E2326" w:rsidP="00FB1FE8">
      <w:pPr>
        <w:tabs>
          <w:tab w:val="left" w:pos="2805"/>
        </w:tabs>
        <w:jc w:val="both"/>
        <w:outlineLvl w:val="0"/>
        <w:rPr>
          <w:rFonts w:eastAsiaTheme="minorHAnsi"/>
          <w:color w:val="000000"/>
          <w:sz w:val="28"/>
          <w:szCs w:val="28"/>
          <w:lang w:eastAsia="en-US"/>
        </w:rPr>
      </w:pPr>
      <w:r w:rsidRPr="00FB1FE8">
        <w:rPr>
          <w:rFonts w:eastAsiaTheme="minorHAnsi"/>
          <w:color w:val="000000"/>
          <w:sz w:val="28"/>
          <w:szCs w:val="28"/>
          <w:lang w:eastAsia="en-US"/>
        </w:rPr>
        <w:t xml:space="preserve">- Разнообразная по стилям, жанрам учебная программа должна включать все ранее освоенные приемы игры, штрихи, их комбинированные варианты. </w:t>
      </w:r>
    </w:p>
    <w:p w:rsidR="009E2326" w:rsidRPr="00FB1FE8" w:rsidRDefault="009E2326" w:rsidP="00FB1FE8">
      <w:pPr>
        <w:tabs>
          <w:tab w:val="left" w:pos="2805"/>
        </w:tabs>
        <w:jc w:val="both"/>
        <w:outlineLvl w:val="0"/>
        <w:rPr>
          <w:rFonts w:eastAsiaTheme="minorHAnsi"/>
          <w:color w:val="000000"/>
          <w:sz w:val="28"/>
          <w:szCs w:val="28"/>
          <w:lang w:eastAsia="en-US"/>
        </w:rPr>
      </w:pPr>
      <w:r w:rsidRPr="00FB1FE8">
        <w:rPr>
          <w:rFonts w:eastAsiaTheme="minorHAnsi"/>
          <w:color w:val="000000"/>
          <w:sz w:val="28"/>
          <w:szCs w:val="28"/>
          <w:lang w:eastAsia="en-US"/>
        </w:rPr>
        <w:t>- Самостоятельная работа над произведением.</w:t>
      </w:r>
    </w:p>
    <w:p w:rsidR="009E2326" w:rsidRPr="00FB1FE8" w:rsidRDefault="009E2326"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Годовые требования: </w:t>
      </w:r>
      <w:r w:rsidR="00DB6014" w:rsidRPr="00FB1FE8">
        <w:rPr>
          <w:rFonts w:eastAsiaTheme="minorHAnsi"/>
          <w:b/>
          <w:bCs/>
          <w:color w:val="000000"/>
          <w:sz w:val="28"/>
          <w:szCs w:val="28"/>
          <w:lang w:eastAsia="en-US"/>
        </w:rPr>
        <w:t xml:space="preserve"> </w:t>
      </w:r>
    </w:p>
    <w:p w:rsidR="009E2326" w:rsidRPr="00FB1FE8" w:rsidRDefault="009E2326" w:rsidP="00FB1FE8">
      <w:pPr>
        <w:tabs>
          <w:tab w:val="left" w:pos="2805"/>
        </w:tabs>
        <w:outlineLvl w:val="0"/>
        <w:rPr>
          <w:sz w:val="28"/>
          <w:szCs w:val="28"/>
          <w:u w:val="single"/>
        </w:rPr>
      </w:pPr>
      <w:r w:rsidRPr="00FB1FE8">
        <w:rPr>
          <w:rFonts w:eastAsiaTheme="minorHAnsi"/>
          <w:color w:val="000000"/>
          <w:sz w:val="28"/>
          <w:szCs w:val="28"/>
          <w:lang w:eastAsia="en-US"/>
        </w:rPr>
        <w:t>Упражнения, наиболее необходимые для дальнейшего совершенствования исполнительских умений;</w:t>
      </w:r>
    </w:p>
    <w:p w:rsidR="00E40917" w:rsidRPr="00FB1FE8" w:rsidRDefault="00E40917" w:rsidP="00FB1FE8">
      <w:pPr>
        <w:tabs>
          <w:tab w:val="left" w:pos="2805"/>
        </w:tabs>
        <w:outlineLvl w:val="0"/>
        <w:rPr>
          <w:sz w:val="28"/>
          <w:szCs w:val="28"/>
          <w:u w:val="single"/>
        </w:rPr>
      </w:pPr>
      <w:r w:rsidRPr="00FB1FE8">
        <w:rPr>
          <w:sz w:val="28"/>
          <w:szCs w:val="28"/>
        </w:rPr>
        <w:t xml:space="preserve"> </w:t>
      </w:r>
      <w:r w:rsidR="00817DEA" w:rsidRPr="00FB1FE8">
        <w:rPr>
          <w:sz w:val="28"/>
          <w:szCs w:val="28"/>
        </w:rPr>
        <w:t xml:space="preserve">Мажорные </w:t>
      </w:r>
      <w:proofErr w:type="spellStart"/>
      <w:r w:rsidR="00817DEA" w:rsidRPr="00FB1FE8">
        <w:rPr>
          <w:sz w:val="28"/>
          <w:szCs w:val="28"/>
        </w:rPr>
        <w:t>двухоктавные</w:t>
      </w:r>
      <w:proofErr w:type="spellEnd"/>
      <w:r w:rsidR="00817DEA" w:rsidRPr="00FB1FE8">
        <w:rPr>
          <w:sz w:val="28"/>
          <w:szCs w:val="28"/>
        </w:rPr>
        <w:t xml:space="preserve"> гаммы: Ми, Фа, Соль, Ля. Минорные </w:t>
      </w:r>
      <w:proofErr w:type="spellStart"/>
      <w:r w:rsidR="00817DEA" w:rsidRPr="00FB1FE8">
        <w:rPr>
          <w:sz w:val="28"/>
          <w:szCs w:val="28"/>
        </w:rPr>
        <w:t>двухоктавные</w:t>
      </w:r>
      <w:proofErr w:type="spellEnd"/>
      <w:r w:rsidR="00817DEA" w:rsidRPr="00FB1FE8">
        <w:rPr>
          <w:sz w:val="28"/>
          <w:szCs w:val="28"/>
        </w:rPr>
        <w:t>: ми, соль.</w:t>
      </w:r>
      <w:r w:rsidR="003C7399" w:rsidRPr="00FB1FE8">
        <w:rPr>
          <w:sz w:val="28"/>
          <w:szCs w:val="28"/>
        </w:rPr>
        <w:t xml:space="preserve"> </w:t>
      </w:r>
      <w:r w:rsidRPr="00FB1FE8">
        <w:rPr>
          <w:sz w:val="28"/>
          <w:szCs w:val="28"/>
        </w:rPr>
        <w:t xml:space="preserve">Хроматические гаммы от </w:t>
      </w:r>
      <w:r w:rsidR="00817DEA" w:rsidRPr="00FB1FE8">
        <w:rPr>
          <w:sz w:val="28"/>
          <w:szCs w:val="28"/>
        </w:rPr>
        <w:t>звуков ми,</w:t>
      </w:r>
      <w:r w:rsidR="003C7399" w:rsidRPr="00FB1FE8">
        <w:rPr>
          <w:sz w:val="28"/>
          <w:szCs w:val="28"/>
        </w:rPr>
        <w:t xml:space="preserve"> </w:t>
      </w:r>
      <w:r w:rsidR="00817DEA" w:rsidRPr="00FB1FE8">
        <w:rPr>
          <w:sz w:val="28"/>
          <w:szCs w:val="28"/>
        </w:rPr>
        <w:t>фа, соль в три октавы.</w:t>
      </w:r>
      <w:r w:rsidRPr="00FB1FE8">
        <w:rPr>
          <w:sz w:val="28"/>
          <w:szCs w:val="28"/>
        </w:rPr>
        <w:t xml:space="preserve"> Штрихи: все изученные. Ритмические группировки</w:t>
      </w:r>
      <w:r w:rsidR="00817DEA" w:rsidRPr="00FB1FE8">
        <w:rPr>
          <w:sz w:val="28"/>
          <w:szCs w:val="28"/>
        </w:rPr>
        <w:t>:</w:t>
      </w:r>
      <w:r w:rsidRPr="00FB1FE8">
        <w:rPr>
          <w:sz w:val="28"/>
          <w:szCs w:val="28"/>
        </w:rPr>
        <w:t xml:space="preserve"> </w:t>
      </w:r>
      <w:r w:rsidR="00817DEA" w:rsidRPr="00FB1FE8">
        <w:rPr>
          <w:sz w:val="28"/>
          <w:szCs w:val="28"/>
        </w:rPr>
        <w:t>3;4;5;2-4;2-5; пунктир</w:t>
      </w:r>
      <w:r w:rsidRPr="00FB1FE8">
        <w:rPr>
          <w:sz w:val="28"/>
          <w:szCs w:val="28"/>
        </w:rPr>
        <w:t>. Знание элементарных музыкальных терминов.</w:t>
      </w:r>
    </w:p>
    <w:p w:rsidR="00E40917" w:rsidRPr="00FB1FE8" w:rsidRDefault="00E40917" w:rsidP="00FB1FE8">
      <w:pPr>
        <w:tabs>
          <w:tab w:val="left" w:pos="2805"/>
        </w:tabs>
        <w:jc w:val="both"/>
        <w:rPr>
          <w:sz w:val="28"/>
          <w:szCs w:val="28"/>
        </w:rPr>
      </w:pPr>
      <w:r w:rsidRPr="00FB1FE8">
        <w:rPr>
          <w:sz w:val="28"/>
          <w:szCs w:val="28"/>
        </w:rPr>
        <w:t>В течение года ученик должен освоить:</w:t>
      </w:r>
    </w:p>
    <w:p w:rsidR="00E40917" w:rsidRPr="00FB1FE8" w:rsidRDefault="00E40917" w:rsidP="009667D6">
      <w:pPr>
        <w:numPr>
          <w:ilvl w:val="0"/>
          <w:numId w:val="7"/>
        </w:numPr>
        <w:tabs>
          <w:tab w:val="left" w:pos="2805"/>
        </w:tabs>
        <w:jc w:val="both"/>
        <w:rPr>
          <w:sz w:val="28"/>
          <w:szCs w:val="28"/>
        </w:rPr>
      </w:pPr>
      <w:r w:rsidRPr="00FB1FE8">
        <w:rPr>
          <w:sz w:val="28"/>
          <w:szCs w:val="28"/>
        </w:rPr>
        <w:t>технический материал и элементы красочных приемов игры на домре;</w:t>
      </w:r>
    </w:p>
    <w:p w:rsidR="00E40917" w:rsidRPr="00FB1FE8" w:rsidRDefault="00E40917" w:rsidP="009667D6">
      <w:pPr>
        <w:numPr>
          <w:ilvl w:val="0"/>
          <w:numId w:val="7"/>
        </w:numPr>
        <w:tabs>
          <w:tab w:val="left" w:pos="2805"/>
        </w:tabs>
        <w:jc w:val="both"/>
        <w:rPr>
          <w:sz w:val="28"/>
          <w:szCs w:val="28"/>
        </w:rPr>
      </w:pPr>
      <w:r w:rsidRPr="00FB1FE8">
        <w:rPr>
          <w:sz w:val="28"/>
          <w:szCs w:val="28"/>
        </w:rPr>
        <w:t>3-4 этюда на различные виды техники;</w:t>
      </w:r>
    </w:p>
    <w:p w:rsidR="00E40917" w:rsidRPr="00FB1FE8" w:rsidRDefault="00E40917" w:rsidP="009667D6">
      <w:pPr>
        <w:numPr>
          <w:ilvl w:val="0"/>
          <w:numId w:val="7"/>
        </w:numPr>
        <w:tabs>
          <w:tab w:val="left" w:pos="2805"/>
        </w:tabs>
        <w:jc w:val="both"/>
        <w:rPr>
          <w:sz w:val="28"/>
          <w:szCs w:val="28"/>
        </w:rPr>
      </w:pPr>
      <w:r w:rsidRPr="00FB1FE8">
        <w:rPr>
          <w:sz w:val="28"/>
          <w:szCs w:val="28"/>
        </w:rPr>
        <w:t>6-8 произведений различных эпох и стилей;</w:t>
      </w:r>
    </w:p>
    <w:p w:rsidR="00DB6014" w:rsidRPr="00FB1FE8" w:rsidRDefault="00E40917" w:rsidP="009667D6">
      <w:pPr>
        <w:numPr>
          <w:ilvl w:val="0"/>
          <w:numId w:val="7"/>
        </w:numPr>
        <w:tabs>
          <w:tab w:val="left" w:pos="2805"/>
        </w:tabs>
        <w:jc w:val="both"/>
        <w:rPr>
          <w:sz w:val="28"/>
          <w:szCs w:val="28"/>
        </w:rPr>
      </w:pPr>
      <w:r w:rsidRPr="00FB1FE8">
        <w:rPr>
          <w:sz w:val="28"/>
          <w:szCs w:val="28"/>
        </w:rPr>
        <w:t>исполнение произведений циклической формы, ансамбли.</w:t>
      </w:r>
    </w:p>
    <w:p w:rsidR="00A8096E" w:rsidRPr="00FB1FE8" w:rsidRDefault="00A8096E" w:rsidP="00FB1FE8">
      <w:pPr>
        <w:tabs>
          <w:tab w:val="left" w:pos="2805"/>
        </w:tabs>
        <w:ind w:left="720"/>
        <w:jc w:val="both"/>
        <w:rPr>
          <w:sz w:val="28"/>
          <w:szCs w:val="28"/>
        </w:rPr>
      </w:pPr>
    </w:p>
    <w:p w:rsidR="00FC3358" w:rsidRPr="00FB1FE8" w:rsidRDefault="00FC3358" w:rsidP="00FB1FE8">
      <w:pPr>
        <w:jc w:val="center"/>
        <w:rPr>
          <w:rFonts w:eastAsia="SimSun"/>
          <w:b/>
          <w:sz w:val="28"/>
          <w:szCs w:val="28"/>
          <w:lang w:eastAsia="en-US"/>
        </w:rPr>
      </w:pPr>
      <w:r w:rsidRPr="00FB1FE8">
        <w:rPr>
          <w:rFonts w:eastAsia="SimSun"/>
          <w:b/>
          <w:sz w:val="28"/>
          <w:szCs w:val="28"/>
          <w:lang w:eastAsia="en-US"/>
        </w:rPr>
        <w:t>Текущий контроль и промежуточная аттестация</w:t>
      </w:r>
    </w:p>
    <w:p w:rsidR="003B54A2" w:rsidRPr="00FB1FE8" w:rsidRDefault="003B54A2" w:rsidP="00FB1FE8">
      <w:pPr>
        <w:jc w:val="center"/>
        <w:rPr>
          <w:rFonts w:eastAsia="SimSu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DB6014" w:rsidRPr="00FB1FE8" w:rsidTr="00A0372F">
        <w:tc>
          <w:tcPr>
            <w:tcW w:w="4962" w:type="dxa"/>
          </w:tcPr>
          <w:p w:rsidR="00DB6014" w:rsidRPr="00FB1FE8" w:rsidRDefault="00DB6014"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DB6014" w:rsidRPr="00FB1FE8" w:rsidRDefault="00DB6014"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DB6014" w:rsidRPr="00FB1FE8" w:rsidTr="00A0372F">
        <w:tc>
          <w:tcPr>
            <w:tcW w:w="4962" w:type="dxa"/>
          </w:tcPr>
          <w:p w:rsidR="00DB6014" w:rsidRPr="00FB1FE8" w:rsidRDefault="001144CB" w:rsidP="00FB1FE8">
            <w:pPr>
              <w:jc w:val="both"/>
              <w:rPr>
                <w:rFonts w:eastAsia="SimSun"/>
                <w:bCs/>
                <w:sz w:val="28"/>
                <w:szCs w:val="28"/>
                <w:lang w:eastAsia="en-US"/>
              </w:rPr>
            </w:pPr>
            <w:r>
              <w:rPr>
                <w:rFonts w:eastAsia="SimSun"/>
                <w:bCs/>
                <w:sz w:val="28"/>
                <w:szCs w:val="28"/>
                <w:lang w:eastAsia="en-US"/>
              </w:rPr>
              <w:t>о</w:t>
            </w:r>
            <w:r w:rsidR="00DB6014" w:rsidRPr="00FB1FE8">
              <w:rPr>
                <w:rFonts w:eastAsia="SimSun"/>
                <w:bCs/>
                <w:sz w:val="28"/>
                <w:szCs w:val="28"/>
                <w:lang w:eastAsia="en-US"/>
              </w:rPr>
              <w:t>ктябрь –</w:t>
            </w:r>
            <w:r w:rsidR="00FD726E">
              <w:rPr>
                <w:rFonts w:eastAsia="SimSun"/>
                <w:bCs/>
                <w:sz w:val="28"/>
                <w:szCs w:val="28"/>
                <w:lang w:eastAsia="en-US"/>
              </w:rPr>
              <w:t xml:space="preserve"> технический зачет (одна гамма)</w:t>
            </w:r>
          </w:p>
          <w:p w:rsidR="00DB6014" w:rsidRPr="00FB1FE8" w:rsidRDefault="001144CB" w:rsidP="00FB1FE8">
            <w:pPr>
              <w:rPr>
                <w:rFonts w:eastAsia="SimSun"/>
                <w:bCs/>
                <w:sz w:val="28"/>
                <w:szCs w:val="28"/>
                <w:lang w:eastAsia="en-US"/>
              </w:rPr>
            </w:pPr>
            <w:r>
              <w:rPr>
                <w:rFonts w:eastAsia="SimSun"/>
                <w:bCs/>
                <w:sz w:val="28"/>
                <w:szCs w:val="28"/>
                <w:lang w:eastAsia="en-US"/>
              </w:rPr>
              <w:t>д</w:t>
            </w:r>
            <w:r w:rsidR="00DB6014" w:rsidRPr="00FB1FE8">
              <w:rPr>
                <w:rFonts w:eastAsia="SimSun"/>
                <w:bCs/>
                <w:sz w:val="28"/>
                <w:szCs w:val="28"/>
                <w:lang w:eastAsia="en-US"/>
              </w:rPr>
              <w:t xml:space="preserve">екабрь – </w:t>
            </w:r>
            <w:proofErr w:type="spellStart"/>
            <w:r w:rsidR="00817DEA" w:rsidRPr="00FB1FE8">
              <w:rPr>
                <w:rFonts w:eastAsia="SimSun"/>
                <w:bCs/>
                <w:sz w:val="28"/>
                <w:szCs w:val="28"/>
                <w:lang w:eastAsia="en-US"/>
              </w:rPr>
              <w:t>диф.</w:t>
            </w:r>
            <w:r w:rsidR="00DB6014" w:rsidRPr="00FB1FE8">
              <w:rPr>
                <w:rFonts w:eastAsia="SimSun"/>
                <w:bCs/>
                <w:sz w:val="28"/>
                <w:szCs w:val="28"/>
                <w:lang w:eastAsia="en-US"/>
              </w:rPr>
              <w:t>зачет</w:t>
            </w:r>
            <w:proofErr w:type="spellEnd"/>
            <w:r w:rsidR="00DB6014" w:rsidRPr="00FB1FE8">
              <w:rPr>
                <w:rFonts w:eastAsia="SimSun"/>
                <w:bCs/>
                <w:sz w:val="28"/>
                <w:szCs w:val="28"/>
                <w:lang w:eastAsia="en-US"/>
              </w:rPr>
              <w:t xml:space="preserve"> (два</w:t>
            </w:r>
            <w:r w:rsidR="00FD726E">
              <w:rPr>
                <w:rFonts w:eastAsia="SimSun"/>
                <w:bCs/>
                <w:sz w:val="28"/>
                <w:szCs w:val="28"/>
                <w:lang w:eastAsia="en-US"/>
              </w:rPr>
              <w:t xml:space="preserve"> разнохарактерных произведения)</w:t>
            </w:r>
          </w:p>
        </w:tc>
        <w:tc>
          <w:tcPr>
            <w:tcW w:w="4678" w:type="dxa"/>
          </w:tcPr>
          <w:p w:rsidR="00DB6014" w:rsidRPr="00FB1FE8" w:rsidRDefault="001144CB" w:rsidP="00FB1FE8">
            <w:pPr>
              <w:jc w:val="both"/>
              <w:rPr>
                <w:rFonts w:eastAsia="SimSun"/>
                <w:bCs/>
                <w:sz w:val="28"/>
                <w:szCs w:val="28"/>
                <w:lang w:eastAsia="en-US"/>
              </w:rPr>
            </w:pPr>
            <w:r>
              <w:rPr>
                <w:rFonts w:eastAsia="SimSun"/>
                <w:bCs/>
                <w:sz w:val="28"/>
                <w:szCs w:val="28"/>
                <w:lang w:eastAsia="en-US"/>
              </w:rPr>
              <w:t>м</w:t>
            </w:r>
            <w:r w:rsidR="00DB6014" w:rsidRPr="00FB1FE8">
              <w:rPr>
                <w:rFonts w:eastAsia="SimSun"/>
                <w:bCs/>
                <w:sz w:val="28"/>
                <w:szCs w:val="28"/>
                <w:lang w:eastAsia="en-US"/>
              </w:rPr>
              <w:t>арт – технически</w:t>
            </w:r>
            <w:r w:rsidR="00FD726E">
              <w:rPr>
                <w:rFonts w:eastAsia="SimSun"/>
                <w:bCs/>
                <w:sz w:val="28"/>
                <w:szCs w:val="28"/>
                <w:lang w:eastAsia="en-US"/>
              </w:rPr>
              <w:t>й зачет (одна гамма, один этюд)</w:t>
            </w:r>
          </w:p>
          <w:p w:rsidR="00DB6014" w:rsidRPr="00FB1FE8" w:rsidRDefault="001144CB" w:rsidP="00FB1FE8">
            <w:pPr>
              <w:jc w:val="both"/>
              <w:rPr>
                <w:rFonts w:eastAsia="SimSun"/>
                <w:bCs/>
                <w:sz w:val="28"/>
                <w:szCs w:val="28"/>
                <w:lang w:eastAsia="en-US"/>
              </w:rPr>
            </w:pPr>
            <w:r>
              <w:rPr>
                <w:rFonts w:eastAsia="SimSun"/>
                <w:bCs/>
                <w:sz w:val="28"/>
                <w:szCs w:val="28"/>
                <w:lang w:eastAsia="en-US"/>
              </w:rPr>
              <w:t>м</w:t>
            </w:r>
            <w:r w:rsidR="00DB6014" w:rsidRPr="00FB1FE8">
              <w:rPr>
                <w:rFonts w:eastAsia="SimSun"/>
                <w:bCs/>
                <w:sz w:val="28"/>
                <w:szCs w:val="28"/>
                <w:lang w:eastAsia="en-US"/>
              </w:rPr>
              <w:t>ай – переводной экзамен (3 разнохарактерных произведения разных стилей и жанров, в том чи</w:t>
            </w:r>
            <w:r w:rsidR="00FD726E">
              <w:rPr>
                <w:rFonts w:eastAsia="SimSun"/>
                <w:bCs/>
                <w:sz w:val="28"/>
                <w:szCs w:val="28"/>
                <w:lang w:eastAsia="en-US"/>
              </w:rPr>
              <w:t>сле произведение крупной формы)</w:t>
            </w:r>
          </w:p>
        </w:tc>
      </w:tr>
    </w:tbl>
    <w:p w:rsidR="00DB6014" w:rsidRPr="00FB1FE8" w:rsidRDefault="00DB6014" w:rsidP="00FB1FE8">
      <w:pPr>
        <w:widowControl w:val="0"/>
        <w:suppressAutoHyphens/>
        <w:rPr>
          <w:rFonts w:eastAsia="SimSun"/>
          <w:b/>
          <w:bCs/>
          <w:i/>
          <w:iCs/>
          <w:kern w:val="1"/>
          <w:sz w:val="28"/>
          <w:szCs w:val="28"/>
          <w:lang w:eastAsia="hi-IN" w:bidi="hi-IN"/>
        </w:rPr>
      </w:pPr>
    </w:p>
    <w:p w:rsidR="00DB6014" w:rsidRPr="00FB1FE8" w:rsidRDefault="00B9390B" w:rsidP="00FB1FE8">
      <w:pPr>
        <w:tabs>
          <w:tab w:val="left" w:pos="3320"/>
        </w:tabs>
        <w:jc w:val="both"/>
        <w:rPr>
          <w:rFonts w:eastAsia="SimSun"/>
          <w:b/>
          <w:sz w:val="28"/>
          <w:szCs w:val="28"/>
          <w:lang w:eastAsia="en-US"/>
        </w:rPr>
      </w:pPr>
      <w:r w:rsidRPr="00FB1FE8">
        <w:rPr>
          <w:rFonts w:eastAsia="SimSun"/>
          <w:b/>
          <w:sz w:val="28"/>
          <w:szCs w:val="28"/>
          <w:lang w:eastAsia="en-US"/>
        </w:rPr>
        <w:t>П</w:t>
      </w:r>
      <w:r w:rsidR="00DB6014" w:rsidRPr="00FB1FE8">
        <w:rPr>
          <w:rFonts w:eastAsia="SimSun"/>
          <w:b/>
          <w:sz w:val="28"/>
          <w:szCs w:val="28"/>
          <w:lang w:eastAsia="en-US"/>
        </w:rPr>
        <w:t>ер</w:t>
      </w:r>
      <w:r w:rsidR="00FD726E">
        <w:rPr>
          <w:rFonts w:eastAsia="SimSun"/>
          <w:b/>
          <w:sz w:val="28"/>
          <w:szCs w:val="28"/>
          <w:lang w:eastAsia="en-US"/>
        </w:rPr>
        <w:t>ечень произведений</w:t>
      </w:r>
      <w:r w:rsidR="00DB6014" w:rsidRPr="00FB1FE8">
        <w:rPr>
          <w:rFonts w:eastAsia="SimSun"/>
          <w:b/>
          <w:sz w:val="28"/>
          <w:szCs w:val="28"/>
          <w:lang w:eastAsia="en-US"/>
        </w:rPr>
        <w:t xml:space="preserve"> для составления программы:</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Андреев </w:t>
      </w:r>
      <w:proofErr w:type="spellStart"/>
      <w:r w:rsidRPr="00FD726E">
        <w:rPr>
          <w:rFonts w:eastAsia="SimSun"/>
          <w:sz w:val="28"/>
          <w:szCs w:val="28"/>
          <w:lang w:eastAsia="hi-IN" w:bidi="hi-IN"/>
        </w:rPr>
        <w:t>В.Румынская</w:t>
      </w:r>
      <w:proofErr w:type="spellEnd"/>
      <w:r w:rsidRPr="00FD726E">
        <w:rPr>
          <w:rFonts w:eastAsia="SimSun"/>
          <w:sz w:val="28"/>
          <w:szCs w:val="28"/>
          <w:lang w:eastAsia="hi-IN" w:bidi="hi-IN"/>
        </w:rPr>
        <w:t xml:space="preserve"> песня и чардаш</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Андреев B. Листок из альбома. Обработка Б. Трояновского</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Бах И. С. Концерт ля минор, 1 часть</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Бетховен Л. Соната </w:t>
      </w:r>
      <w:r w:rsidRPr="00FD726E">
        <w:rPr>
          <w:rFonts w:eastAsia="SimSun"/>
          <w:sz w:val="28"/>
          <w:szCs w:val="28"/>
          <w:lang w:val="en-US" w:eastAsia="hi-IN" w:bidi="hi-IN"/>
        </w:rPr>
        <w:t>F</w:t>
      </w:r>
      <w:r w:rsidRPr="00FD726E">
        <w:rPr>
          <w:rFonts w:eastAsia="SimSun"/>
          <w:sz w:val="28"/>
          <w:szCs w:val="28"/>
          <w:lang w:eastAsia="hi-IN" w:bidi="hi-IN"/>
        </w:rPr>
        <w:t>-</w:t>
      </w:r>
      <w:proofErr w:type="spellStart"/>
      <w:r w:rsidRPr="00FD726E">
        <w:rPr>
          <w:rFonts w:eastAsia="SimSun"/>
          <w:sz w:val="28"/>
          <w:szCs w:val="28"/>
          <w:lang w:val="en-US" w:eastAsia="hi-IN" w:bidi="hi-IN"/>
        </w:rPr>
        <w:t>dur</w:t>
      </w:r>
      <w:proofErr w:type="spellEnd"/>
      <w:r w:rsidRPr="00FD726E">
        <w:rPr>
          <w:rFonts w:eastAsia="SimSun"/>
          <w:sz w:val="28"/>
          <w:szCs w:val="28"/>
          <w:lang w:eastAsia="hi-IN" w:bidi="hi-IN"/>
        </w:rPr>
        <w:t xml:space="preserve"> (финал)</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Венявский Г. Романс</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Вивальди А. Концерт соль мажор, 1 часть</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Глюк  К.   Мелодия</w:t>
      </w:r>
    </w:p>
    <w:p w:rsidR="00817DEA" w:rsidRPr="00FD726E" w:rsidRDefault="00817DEA" w:rsidP="009667D6">
      <w:pPr>
        <w:pStyle w:val="af"/>
        <w:numPr>
          <w:ilvl w:val="0"/>
          <w:numId w:val="31"/>
        </w:numPr>
        <w:jc w:val="both"/>
        <w:rPr>
          <w:rFonts w:eastAsia="SimSun"/>
          <w:sz w:val="28"/>
          <w:szCs w:val="28"/>
          <w:lang w:eastAsia="hi-IN" w:bidi="hi-IN"/>
        </w:rPr>
      </w:pPr>
      <w:proofErr w:type="spellStart"/>
      <w:r w:rsidRPr="00FD726E">
        <w:rPr>
          <w:rFonts w:eastAsia="SimSun"/>
          <w:sz w:val="28"/>
          <w:szCs w:val="28"/>
          <w:lang w:eastAsia="hi-IN" w:bidi="hi-IN"/>
        </w:rPr>
        <w:t>Дакен</w:t>
      </w:r>
      <w:proofErr w:type="spellEnd"/>
      <w:r w:rsidRPr="00FD726E">
        <w:rPr>
          <w:rFonts w:eastAsia="SimSun"/>
          <w:sz w:val="28"/>
          <w:szCs w:val="28"/>
          <w:lang w:eastAsia="hi-IN" w:bidi="hi-IN"/>
        </w:rPr>
        <w:t xml:space="preserve"> Л. Кукушка</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Дебюсси К. Лунный свет из цикла «</w:t>
      </w:r>
      <w:proofErr w:type="spellStart"/>
      <w:r w:rsidRPr="00FD726E">
        <w:rPr>
          <w:rFonts w:eastAsia="SimSun"/>
          <w:sz w:val="28"/>
          <w:szCs w:val="28"/>
          <w:lang w:eastAsia="hi-IN" w:bidi="hi-IN"/>
        </w:rPr>
        <w:t>Бергамасская</w:t>
      </w:r>
      <w:proofErr w:type="spellEnd"/>
      <w:r w:rsidRPr="00FD726E">
        <w:rPr>
          <w:rFonts w:eastAsia="SimSun"/>
          <w:sz w:val="28"/>
          <w:szCs w:val="28"/>
          <w:lang w:eastAsia="hi-IN" w:bidi="hi-IN"/>
        </w:rPr>
        <w:t xml:space="preserve"> сюита»</w:t>
      </w:r>
    </w:p>
    <w:p w:rsidR="00817DEA" w:rsidRPr="00FD726E" w:rsidRDefault="00817DEA" w:rsidP="009667D6">
      <w:pPr>
        <w:pStyle w:val="af"/>
        <w:numPr>
          <w:ilvl w:val="0"/>
          <w:numId w:val="31"/>
        </w:numPr>
        <w:jc w:val="both"/>
        <w:rPr>
          <w:rFonts w:eastAsia="SimSun"/>
          <w:sz w:val="28"/>
          <w:szCs w:val="28"/>
          <w:lang w:eastAsia="hi-IN" w:bidi="hi-IN"/>
        </w:rPr>
      </w:pPr>
      <w:proofErr w:type="spellStart"/>
      <w:r w:rsidRPr="00FD726E">
        <w:rPr>
          <w:rFonts w:eastAsia="SimSun"/>
          <w:sz w:val="28"/>
          <w:szCs w:val="28"/>
          <w:lang w:eastAsia="hi-IN" w:bidi="hi-IN"/>
        </w:rPr>
        <w:t>Дербенко</w:t>
      </w:r>
      <w:proofErr w:type="spellEnd"/>
      <w:r w:rsidRPr="00FD726E">
        <w:rPr>
          <w:rFonts w:eastAsia="SimSun"/>
          <w:sz w:val="28"/>
          <w:szCs w:val="28"/>
          <w:lang w:eastAsia="hi-IN" w:bidi="hi-IN"/>
        </w:rPr>
        <w:t xml:space="preserve"> Е. Прелюдия</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lastRenderedPageBreak/>
        <w:t>Джойс А. Осенний сон</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Зверев А. Вальс-воспоминание</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Конов В.  Джазовая сюита</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Марчелло  А.  Скерцандо</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Моцарт В. Рондо в турецком стиле.</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Моцарт Соната До мажор </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Моцарт Л. Ария</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Мусоргский М. Балет невылупившихся птенцов. Из цикла «Картинки с выставки»</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Мусоргский М. Гопак. Из оперы «</w:t>
      </w:r>
      <w:proofErr w:type="spellStart"/>
      <w:r w:rsidRPr="00FD726E">
        <w:rPr>
          <w:rFonts w:eastAsia="SimSun"/>
          <w:sz w:val="28"/>
          <w:szCs w:val="28"/>
          <w:lang w:eastAsia="hi-IN" w:bidi="hi-IN"/>
        </w:rPr>
        <w:t>Сорочинская</w:t>
      </w:r>
      <w:proofErr w:type="spellEnd"/>
      <w:r w:rsidRPr="00FD726E">
        <w:rPr>
          <w:rFonts w:eastAsia="SimSun"/>
          <w:sz w:val="28"/>
          <w:szCs w:val="28"/>
          <w:lang w:eastAsia="hi-IN" w:bidi="hi-IN"/>
        </w:rPr>
        <w:t xml:space="preserve"> ярмарка»</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Мусоргский М. «</w:t>
      </w:r>
      <w:proofErr w:type="spellStart"/>
      <w:r w:rsidRPr="00FD726E">
        <w:rPr>
          <w:rFonts w:eastAsia="SimSun"/>
          <w:sz w:val="28"/>
          <w:szCs w:val="28"/>
          <w:lang w:eastAsia="hi-IN" w:bidi="hi-IN"/>
        </w:rPr>
        <w:t>Тюильрийский</w:t>
      </w:r>
      <w:proofErr w:type="spellEnd"/>
      <w:r w:rsidRPr="00FD726E">
        <w:rPr>
          <w:rFonts w:eastAsia="SimSun"/>
          <w:sz w:val="28"/>
          <w:szCs w:val="28"/>
          <w:lang w:eastAsia="hi-IN" w:bidi="hi-IN"/>
        </w:rPr>
        <w:t xml:space="preserve"> сад»  (Ссора детей после игры). Из цикла «Картинки с выставки». Переложение А. Данилова </w:t>
      </w:r>
    </w:p>
    <w:p w:rsidR="00817DEA" w:rsidRPr="00FD726E" w:rsidRDefault="00817DEA" w:rsidP="009667D6">
      <w:pPr>
        <w:pStyle w:val="af"/>
        <w:numPr>
          <w:ilvl w:val="0"/>
          <w:numId w:val="31"/>
        </w:numPr>
        <w:jc w:val="both"/>
        <w:rPr>
          <w:rFonts w:eastAsia="SimSun"/>
          <w:sz w:val="28"/>
          <w:szCs w:val="28"/>
          <w:lang w:eastAsia="hi-IN" w:bidi="hi-IN"/>
        </w:rPr>
      </w:pPr>
      <w:proofErr w:type="spellStart"/>
      <w:r w:rsidRPr="00FD726E">
        <w:rPr>
          <w:rFonts w:eastAsia="SimSun"/>
          <w:sz w:val="28"/>
          <w:szCs w:val="28"/>
          <w:lang w:eastAsia="hi-IN" w:bidi="hi-IN"/>
        </w:rPr>
        <w:t>Обер</w:t>
      </w:r>
      <w:proofErr w:type="spellEnd"/>
      <w:r w:rsidRPr="00FD726E">
        <w:rPr>
          <w:rFonts w:eastAsia="SimSun"/>
          <w:sz w:val="28"/>
          <w:szCs w:val="28"/>
          <w:lang w:eastAsia="hi-IN" w:bidi="hi-IN"/>
        </w:rPr>
        <w:t xml:space="preserve"> Л. Жига</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Рахманинов С. Апрель</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Русская народная песня «Ах, не лист осенний» в обработке А. </w:t>
      </w:r>
      <w:proofErr w:type="spellStart"/>
      <w:r w:rsidRPr="00FD726E">
        <w:rPr>
          <w:rFonts w:eastAsia="SimSun"/>
          <w:sz w:val="28"/>
          <w:szCs w:val="28"/>
          <w:lang w:eastAsia="hi-IN" w:bidi="hi-IN"/>
        </w:rPr>
        <w:t>Шалова</w:t>
      </w:r>
      <w:proofErr w:type="spellEnd"/>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Русская народная песня «Валенки» в обработке А. </w:t>
      </w:r>
      <w:proofErr w:type="spellStart"/>
      <w:r w:rsidRPr="00FD726E">
        <w:rPr>
          <w:rFonts w:eastAsia="SimSun"/>
          <w:sz w:val="28"/>
          <w:szCs w:val="28"/>
          <w:lang w:eastAsia="hi-IN" w:bidi="hi-IN"/>
        </w:rPr>
        <w:t>Шалова</w:t>
      </w:r>
      <w:proofErr w:type="spellEnd"/>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Русская народная песня «Заставил меня муж </w:t>
      </w:r>
      <w:proofErr w:type="spellStart"/>
      <w:r w:rsidRPr="00FD726E">
        <w:rPr>
          <w:rFonts w:eastAsia="SimSun"/>
          <w:sz w:val="28"/>
          <w:szCs w:val="28"/>
          <w:lang w:eastAsia="hi-IN" w:bidi="hi-IN"/>
        </w:rPr>
        <w:t>парну</w:t>
      </w:r>
      <w:proofErr w:type="spellEnd"/>
      <w:r w:rsidRPr="00FD726E">
        <w:rPr>
          <w:rFonts w:eastAsia="SimSun"/>
          <w:sz w:val="28"/>
          <w:szCs w:val="28"/>
          <w:lang w:eastAsia="hi-IN" w:bidi="hi-IN"/>
        </w:rPr>
        <w:t xml:space="preserve"> </w:t>
      </w:r>
      <w:proofErr w:type="spellStart"/>
      <w:r w:rsidRPr="00FD726E">
        <w:rPr>
          <w:rFonts w:eastAsia="SimSun"/>
          <w:sz w:val="28"/>
          <w:szCs w:val="28"/>
          <w:lang w:eastAsia="hi-IN" w:bidi="hi-IN"/>
        </w:rPr>
        <w:t>банюшку</w:t>
      </w:r>
      <w:proofErr w:type="spellEnd"/>
      <w:r w:rsidRPr="00FD726E">
        <w:rPr>
          <w:rFonts w:eastAsia="SimSun"/>
          <w:sz w:val="28"/>
          <w:szCs w:val="28"/>
          <w:lang w:eastAsia="hi-IN" w:bidi="hi-IN"/>
        </w:rPr>
        <w:t xml:space="preserve"> топить» в обработке А. </w:t>
      </w:r>
      <w:proofErr w:type="spellStart"/>
      <w:r w:rsidRPr="00FD726E">
        <w:rPr>
          <w:rFonts w:eastAsia="SimSun"/>
          <w:sz w:val="28"/>
          <w:szCs w:val="28"/>
          <w:lang w:eastAsia="hi-IN" w:bidi="hi-IN"/>
        </w:rPr>
        <w:t>Шалова</w:t>
      </w:r>
      <w:proofErr w:type="spellEnd"/>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Русская народная песня «Кольцо души-девицы» в обработке А. </w:t>
      </w:r>
      <w:proofErr w:type="spellStart"/>
      <w:r w:rsidRPr="00FD726E">
        <w:rPr>
          <w:rFonts w:eastAsia="SimSun"/>
          <w:sz w:val="28"/>
          <w:szCs w:val="28"/>
          <w:lang w:eastAsia="hi-IN" w:bidi="hi-IN"/>
        </w:rPr>
        <w:t>Шалова</w:t>
      </w:r>
      <w:proofErr w:type="spellEnd"/>
      <w:r w:rsidRPr="00FD726E">
        <w:rPr>
          <w:rFonts w:eastAsia="SimSun"/>
          <w:sz w:val="28"/>
          <w:szCs w:val="28"/>
          <w:lang w:eastAsia="hi-IN" w:bidi="hi-IN"/>
        </w:rPr>
        <w:t xml:space="preserve"> </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Русская народная песня «Посею лебеду на берегу» в обработке А. </w:t>
      </w:r>
      <w:proofErr w:type="spellStart"/>
      <w:r w:rsidRPr="00FD726E">
        <w:rPr>
          <w:rFonts w:eastAsia="SimSun"/>
          <w:sz w:val="28"/>
          <w:szCs w:val="28"/>
          <w:lang w:eastAsia="hi-IN" w:bidi="hi-IN"/>
        </w:rPr>
        <w:t>Шалова</w:t>
      </w:r>
      <w:proofErr w:type="spellEnd"/>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Русская народная песня «По улице не ходила, не пойду» в обработке </w:t>
      </w:r>
      <w:proofErr w:type="spellStart"/>
      <w:r w:rsidRPr="00FD726E">
        <w:rPr>
          <w:rFonts w:eastAsia="SimSun"/>
          <w:sz w:val="28"/>
          <w:szCs w:val="28"/>
          <w:lang w:eastAsia="hi-IN" w:bidi="hi-IN"/>
        </w:rPr>
        <w:t>В.Лаптева</w:t>
      </w:r>
      <w:proofErr w:type="spellEnd"/>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Тамарин И. Кубинский танец,  Романс, Тарантелла </w:t>
      </w:r>
    </w:p>
    <w:p w:rsidR="00817DEA" w:rsidRPr="00FD726E" w:rsidRDefault="00817DEA" w:rsidP="009667D6">
      <w:pPr>
        <w:pStyle w:val="af"/>
        <w:numPr>
          <w:ilvl w:val="0"/>
          <w:numId w:val="31"/>
        </w:numPr>
        <w:jc w:val="both"/>
        <w:rPr>
          <w:rFonts w:eastAsia="SimSun"/>
          <w:sz w:val="28"/>
          <w:szCs w:val="28"/>
          <w:lang w:eastAsia="hi-IN" w:bidi="hi-IN"/>
        </w:rPr>
      </w:pPr>
      <w:proofErr w:type="spellStart"/>
      <w:r w:rsidRPr="00FD726E">
        <w:rPr>
          <w:rFonts w:eastAsia="SimSun"/>
          <w:sz w:val="28"/>
          <w:szCs w:val="28"/>
          <w:lang w:eastAsia="hi-IN" w:bidi="hi-IN"/>
        </w:rPr>
        <w:t>Телеман</w:t>
      </w:r>
      <w:proofErr w:type="spellEnd"/>
      <w:r w:rsidRPr="00FD726E">
        <w:rPr>
          <w:rFonts w:eastAsia="SimSun"/>
          <w:sz w:val="28"/>
          <w:szCs w:val="28"/>
          <w:lang w:eastAsia="hi-IN" w:bidi="hi-IN"/>
        </w:rPr>
        <w:t xml:space="preserve"> Г.Ф. Соната</w:t>
      </w:r>
    </w:p>
    <w:p w:rsidR="00817DEA" w:rsidRPr="00FD726E" w:rsidRDefault="00817DEA" w:rsidP="009667D6">
      <w:pPr>
        <w:pStyle w:val="af"/>
        <w:numPr>
          <w:ilvl w:val="0"/>
          <w:numId w:val="31"/>
        </w:numPr>
        <w:jc w:val="both"/>
        <w:rPr>
          <w:rFonts w:eastAsia="SimSun"/>
          <w:sz w:val="28"/>
          <w:szCs w:val="28"/>
          <w:lang w:eastAsia="hi-IN" w:bidi="hi-IN"/>
        </w:rPr>
      </w:pPr>
      <w:proofErr w:type="spellStart"/>
      <w:r w:rsidRPr="00FD726E">
        <w:rPr>
          <w:rFonts w:eastAsia="SimSun"/>
          <w:sz w:val="28"/>
          <w:szCs w:val="28"/>
          <w:lang w:eastAsia="hi-IN" w:bidi="hi-IN"/>
        </w:rPr>
        <w:t>Фибих</w:t>
      </w:r>
      <w:proofErr w:type="spellEnd"/>
      <w:r w:rsidRPr="00FD726E">
        <w:rPr>
          <w:rFonts w:eastAsia="SimSun"/>
          <w:sz w:val="28"/>
          <w:szCs w:val="28"/>
          <w:lang w:eastAsia="hi-IN" w:bidi="hi-IN"/>
        </w:rPr>
        <w:t xml:space="preserve"> З. Поэма </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Цыганков А. Ах, </w:t>
      </w:r>
      <w:proofErr w:type="spellStart"/>
      <w:r w:rsidRPr="00FD726E">
        <w:rPr>
          <w:rFonts w:eastAsia="SimSun"/>
          <w:sz w:val="28"/>
          <w:szCs w:val="28"/>
          <w:lang w:eastAsia="hi-IN" w:bidi="hi-IN"/>
        </w:rPr>
        <w:t>Вермланд</w:t>
      </w:r>
      <w:proofErr w:type="spellEnd"/>
      <w:r w:rsidRPr="00FD726E">
        <w:rPr>
          <w:rFonts w:eastAsia="SimSun"/>
          <w:sz w:val="28"/>
          <w:szCs w:val="28"/>
          <w:lang w:eastAsia="hi-IN" w:bidi="hi-IN"/>
        </w:rPr>
        <w:t>, ты прекрасен</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Цыганков А. Вальс</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Цыганков А. Гусляр и скоморох, Тустеп, </w:t>
      </w:r>
    </w:p>
    <w:p w:rsidR="00817DEA" w:rsidRPr="00FD726E" w:rsidRDefault="00817DEA" w:rsidP="009667D6">
      <w:pPr>
        <w:pStyle w:val="af"/>
        <w:numPr>
          <w:ilvl w:val="0"/>
          <w:numId w:val="31"/>
        </w:numPr>
        <w:jc w:val="both"/>
        <w:rPr>
          <w:rFonts w:eastAsia="SimSun"/>
          <w:sz w:val="28"/>
          <w:szCs w:val="28"/>
          <w:lang w:eastAsia="hi-IN" w:bidi="hi-IN"/>
        </w:rPr>
      </w:pPr>
      <w:r w:rsidRPr="00FD726E">
        <w:rPr>
          <w:rFonts w:eastAsia="SimSun"/>
          <w:sz w:val="28"/>
          <w:szCs w:val="28"/>
          <w:lang w:eastAsia="hi-IN" w:bidi="hi-IN"/>
        </w:rPr>
        <w:t xml:space="preserve">Чайковский П. Апрель. Подснежник. Июнь. </w:t>
      </w:r>
      <w:proofErr w:type="spellStart"/>
      <w:r w:rsidRPr="00FD726E">
        <w:rPr>
          <w:rFonts w:eastAsia="SimSun"/>
          <w:sz w:val="28"/>
          <w:szCs w:val="28"/>
          <w:lang w:eastAsia="hi-IN" w:bidi="hi-IN"/>
        </w:rPr>
        <w:t>Баркарола.Из</w:t>
      </w:r>
      <w:proofErr w:type="spellEnd"/>
      <w:r w:rsidRPr="00FD726E">
        <w:rPr>
          <w:rFonts w:eastAsia="SimSun"/>
          <w:sz w:val="28"/>
          <w:szCs w:val="28"/>
          <w:lang w:eastAsia="hi-IN" w:bidi="hi-IN"/>
        </w:rPr>
        <w:t xml:space="preserve"> фортепианного цикла «Времена года»</w:t>
      </w:r>
    </w:p>
    <w:p w:rsidR="00817DEA" w:rsidRPr="00FD726E" w:rsidRDefault="00817DEA" w:rsidP="009667D6">
      <w:pPr>
        <w:pStyle w:val="af"/>
        <w:numPr>
          <w:ilvl w:val="0"/>
          <w:numId w:val="31"/>
        </w:numPr>
        <w:jc w:val="both"/>
        <w:rPr>
          <w:rFonts w:eastAsia="SimSun"/>
          <w:sz w:val="28"/>
          <w:szCs w:val="28"/>
          <w:lang w:eastAsia="hi-IN" w:bidi="hi-IN"/>
        </w:rPr>
      </w:pPr>
      <w:proofErr w:type="spellStart"/>
      <w:r w:rsidRPr="00FD726E">
        <w:rPr>
          <w:rFonts w:eastAsia="SimSun"/>
          <w:sz w:val="28"/>
          <w:szCs w:val="28"/>
          <w:lang w:eastAsia="hi-IN" w:bidi="hi-IN"/>
        </w:rPr>
        <w:t>Чимароза</w:t>
      </w:r>
      <w:proofErr w:type="spellEnd"/>
      <w:r w:rsidRPr="00FD726E">
        <w:rPr>
          <w:rFonts w:eastAsia="SimSun"/>
          <w:sz w:val="28"/>
          <w:szCs w:val="28"/>
          <w:lang w:eastAsia="hi-IN" w:bidi="hi-IN"/>
        </w:rPr>
        <w:t xml:space="preserve"> Д. Концерт для гобоя с оркестром до мажор</w:t>
      </w:r>
    </w:p>
    <w:p w:rsidR="00817DEA" w:rsidRPr="00FB1FE8" w:rsidRDefault="00817DEA" w:rsidP="00FB1FE8">
      <w:pPr>
        <w:rPr>
          <w:rFonts w:eastAsia="SimSun"/>
          <w:b/>
          <w:bCs/>
          <w:sz w:val="28"/>
          <w:szCs w:val="28"/>
          <w:lang w:eastAsia="hi-IN" w:bidi="hi-IN"/>
        </w:rPr>
      </w:pPr>
      <w:r w:rsidRPr="00FB1FE8">
        <w:rPr>
          <w:rFonts w:eastAsia="SimSun"/>
          <w:b/>
          <w:bCs/>
          <w:sz w:val="28"/>
          <w:szCs w:val="28"/>
          <w:lang w:eastAsia="hi-IN" w:bidi="hi-IN"/>
        </w:rPr>
        <w:t>Этюды</w:t>
      </w:r>
    </w:p>
    <w:p w:rsidR="00817DEA" w:rsidRPr="00FD726E" w:rsidRDefault="00817DEA" w:rsidP="009667D6">
      <w:pPr>
        <w:pStyle w:val="af"/>
        <w:numPr>
          <w:ilvl w:val="0"/>
          <w:numId w:val="32"/>
        </w:numPr>
        <w:jc w:val="both"/>
        <w:rPr>
          <w:rFonts w:eastAsia="SimSun"/>
          <w:sz w:val="28"/>
          <w:szCs w:val="28"/>
          <w:lang w:eastAsia="hi-IN" w:bidi="hi-IN"/>
        </w:rPr>
      </w:pPr>
      <w:r w:rsidRPr="00FD726E">
        <w:rPr>
          <w:rFonts w:eastAsia="SimSun"/>
          <w:sz w:val="28"/>
          <w:szCs w:val="28"/>
          <w:lang w:eastAsia="hi-IN" w:bidi="hi-IN"/>
        </w:rPr>
        <w:t>Блинов Ю. Этюд фа мажор</w:t>
      </w:r>
    </w:p>
    <w:p w:rsidR="00817DEA" w:rsidRPr="00FD726E" w:rsidRDefault="00817DEA" w:rsidP="009667D6">
      <w:pPr>
        <w:pStyle w:val="af"/>
        <w:numPr>
          <w:ilvl w:val="0"/>
          <w:numId w:val="32"/>
        </w:numPr>
        <w:jc w:val="both"/>
        <w:rPr>
          <w:rFonts w:eastAsia="SimSun"/>
          <w:sz w:val="28"/>
          <w:szCs w:val="28"/>
          <w:lang w:eastAsia="hi-IN" w:bidi="hi-IN"/>
        </w:rPr>
      </w:pPr>
      <w:r w:rsidRPr="00FD726E">
        <w:rPr>
          <w:rFonts w:eastAsia="SimSun"/>
          <w:sz w:val="28"/>
          <w:szCs w:val="28"/>
          <w:lang w:eastAsia="hi-IN" w:bidi="hi-IN"/>
        </w:rPr>
        <w:t>Зверев А. Этюд -картина</w:t>
      </w:r>
    </w:p>
    <w:p w:rsidR="00817DEA" w:rsidRPr="00FD726E" w:rsidRDefault="00817DEA" w:rsidP="009667D6">
      <w:pPr>
        <w:pStyle w:val="af"/>
        <w:numPr>
          <w:ilvl w:val="0"/>
          <w:numId w:val="32"/>
        </w:numPr>
        <w:jc w:val="both"/>
        <w:rPr>
          <w:rFonts w:eastAsia="SimSun"/>
          <w:sz w:val="28"/>
          <w:szCs w:val="28"/>
          <w:lang w:eastAsia="hi-IN" w:bidi="hi-IN"/>
        </w:rPr>
      </w:pPr>
      <w:proofErr w:type="spellStart"/>
      <w:r w:rsidRPr="00FD726E">
        <w:rPr>
          <w:rFonts w:eastAsia="SimSun"/>
          <w:sz w:val="28"/>
          <w:szCs w:val="28"/>
          <w:lang w:eastAsia="hi-IN" w:bidi="hi-IN"/>
        </w:rPr>
        <w:t>Лешгорн</w:t>
      </w:r>
      <w:proofErr w:type="spellEnd"/>
      <w:r w:rsidRPr="00FD726E">
        <w:rPr>
          <w:rFonts w:eastAsia="SimSun"/>
          <w:sz w:val="28"/>
          <w:szCs w:val="28"/>
          <w:lang w:eastAsia="hi-IN" w:bidi="hi-IN"/>
        </w:rPr>
        <w:t xml:space="preserve"> К. Этюд. Переложение В. </w:t>
      </w:r>
      <w:proofErr w:type="spellStart"/>
      <w:r w:rsidRPr="00FD726E">
        <w:rPr>
          <w:rFonts w:eastAsia="SimSun"/>
          <w:sz w:val="28"/>
          <w:szCs w:val="28"/>
          <w:lang w:eastAsia="hi-IN" w:bidi="hi-IN"/>
        </w:rPr>
        <w:t>Глейхмана</w:t>
      </w:r>
      <w:proofErr w:type="spellEnd"/>
      <w:r w:rsidRPr="00FD726E">
        <w:rPr>
          <w:rFonts w:eastAsia="SimSun"/>
          <w:sz w:val="28"/>
          <w:szCs w:val="28"/>
          <w:lang w:eastAsia="hi-IN" w:bidi="hi-IN"/>
        </w:rPr>
        <w:t xml:space="preserve"> </w:t>
      </w:r>
    </w:p>
    <w:p w:rsidR="00817DEA" w:rsidRPr="00FD726E" w:rsidRDefault="00817DEA" w:rsidP="009667D6">
      <w:pPr>
        <w:pStyle w:val="af"/>
        <w:numPr>
          <w:ilvl w:val="0"/>
          <w:numId w:val="32"/>
        </w:numPr>
        <w:jc w:val="both"/>
        <w:rPr>
          <w:rFonts w:eastAsia="SimSun"/>
          <w:sz w:val="28"/>
          <w:szCs w:val="28"/>
          <w:lang w:eastAsia="hi-IN" w:bidi="hi-IN"/>
        </w:rPr>
      </w:pPr>
      <w:r w:rsidRPr="00FD726E">
        <w:rPr>
          <w:rFonts w:eastAsia="SimSun"/>
          <w:sz w:val="28"/>
          <w:szCs w:val="28"/>
          <w:lang w:eastAsia="hi-IN" w:bidi="hi-IN"/>
        </w:rPr>
        <w:t>Феоктистов Б. Этюд</w:t>
      </w:r>
    </w:p>
    <w:p w:rsidR="00817DEA" w:rsidRPr="00FD726E" w:rsidRDefault="00817DEA" w:rsidP="009667D6">
      <w:pPr>
        <w:pStyle w:val="af"/>
        <w:numPr>
          <w:ilvl w:val="0"/>
          <w:numId w:val="32"/>
        </w:numPr>
        <w:jc w:val="both"/>
        <w:rPr>
          <w:rFonts w:eastAsia="SimSun"/>
          <w:sz w:val="28"/>
          <w:szCs w:val="28"/>
          <w:lang w:eastAsia="hi-IN" w:bidi="hi-IN"/>
        </w:rPr>
      </w:pPr>
      <w:r w:rsidRPr="00FD726E">
        <w:rPr>
          <w:rFonts w:eastAsia="SimSun"/>
          <w:sz w:val="28"/>
          <w:szCs w:val="28"/>
          <w:lang w:eastAsia="hi-IN" w:bidi="hi-IN"/>
        </w:rPr>
        <w:t>Чайкин Н. Этюд</w:t>
      </w:r>
    </w:p>
    <w:p w:rsidR="00817DEA" w:rsidRPr="00FD726E" w:rsidRDefault="00817DEA" w:rsidP="009667D6">
      <w:pPr>
        <w:pStyle w:val="af"/>
        <w:numPr>
          <w:ilvl w:val="0"/>
          <w:numId w:val="32"/>
        </w:numPr>
        <w:jc w:val="both"/>
        <w:rPr>
          <w:rFonts w:eastAsia="SimSun"/>
          <w:sz w:val="28"/>
          <w:szCs w:val="28"/>
          <w:lang w:eastAsia="hi-IN" w:bidi="hi-IN"/>
        </w:rPr>
      </w:pPr>
      <w:r w:rsidRPr="00FD726E">
        <w:rPr>
          <w:rFonts w:eastAsia="SimSun"/>
          <w:sz w:val="28"/>
          <w:szCs w:val="28"/>
          <w:lang w:eastAsia="hi-IN" w:bidi="hi-IN"/>
        </w:rPr>
        <w:t>Черни К. Этюд № 11 фа мажор</w:t>
      </w:r>
    </w:p>
    <w:p w:rsidR="00C0286E" w:rsidRPr="00FB1FE8" w:rsidRDefault="00C0286E" w:rsidP="00FB1FE8">
      <w:pPr>
        <w:rPr>
          <w:rFonts w:eastAsia="SimSun"/>
          <w:sz w:val="28"/>
          <w:szCs w:val="28"/>
          <w:lang w:eastAsia="hi-IN" w:bidi="hi-IN"/>
        </w:rPr>
      </w:pPr>
    </w:p>
    <w:p w:rsidR="00716C5D" w:rsidRPr="00FB1FE8" w:rsidRDefault="00B9390B" w:rsidP="00FB1FE8">
      <w:pPr>
        <w:tabs>
          <w:tab w:val="left" w:pos="3320"/>
        </w:tabs>
        <w:jc w:val="center"/>
        <w:rPr>
          <w:rFonts w:eastAsia="SimSun"/>
          <w:b/>
          <w:sz w:val="28"/>
          <w:szCs w:val="28"/>
          <w:lang w:eastAsia="en-US"/>
        </w:rPr>
      </w:pPr>
      <w:r w:rsidRPr="00FB1FE8">
        <w:rPr>
          <w:rFonts w:eastAsia="SimSun"/>
          <w:b/>
          <w:sz w:val="28"/>
          <w:szCs w:val="28"/>
          <w:lang w:eastAsia="en-US"/>
        </w:rPr>
        <w:t>П</w:t>
      </w:r>
      <w:r w:rsidR="00716C5D" w:rsidRPr="00FB1FE8">
        <w:rPr>
          <w:rFonts w:eastAsia="SimSun"/>
          <w:b/>
          <w:sz w:val="28"/>
          <w:szCs w:val="28"/>
          <w:lang w:eastAsia="en-US"/>
        </w:rPr>
        <w:t>рограммы переводных экзаменов</w:t>
      </w:r>
    </w:p>
    <w:p w:rsidR="003B54A2" w:rsidRPr="00FB1FE8" w:rsidRDefault="003B54A2" w:rsidP="00FB1FE8">
      <w:pPr>
        <w:tabs>
          <w:tab w:val="left" w:pos="3320"/>
        </w:tabs>
        <w:jc w:val="both"/>
        <w:rPr>
          <w:rFonts w:eastAsia="SimSun"/>
          <w:b/>
          <w: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89"/>
        <w:gridCol w:w="3200"/>
      </w:tblGrid>
      <w:tr w:rsidR="00716C5D" w:rsidRPr="00FB1FE8" w:rsidTr="00A0372F">
        <w:tc>
          <w:tcPr>
            <w:tcW w:w="9841" w:type="dxa"/>
            <w:gridSpan w:val="3"/>
          </w:tcPr>
          <w:p w:rsidR="00716C5D" w:rsidRPr="00FB1FE8" w:rsidRDefault="00716C5D" w:rsidP="00FB1FE8">
            <w:pPr>
              <w:jc w:val="center"/>
              <w:rPr>
                <w:rFonts w:eastAsia="SimSun"/>
                <w:b/>
                <w:sz w:val="28"/>
                <w:szCs w:val="28"/>
                <w:lang w:eastAsia="en-US"/>
              </w:rPr>
            </w:pPr>
            <w:r w:rsidRPr="00FB1FE8">
              <w:rPr>
                <w:rFonts w:eastAsia="SimSun"/>
                <w:b/>
                <w:sz w:val="28"/>
                <w:szCs w:val="28"/>
                <w:lang w:eastAsia="en-US"/>
              </w:rPr>
              <w:t>Уровень сложности</w:t>
            </w:r>
          </w:p>
        </w:tc>
      </w:tr>
      <w:tr w:rsidR="00716C5D" w:rsidRPr="00FB1FE8" w:rsidTr="00A0372F">
        <w:tc>
          <w:tcPr>
            <w:tcW w:w="3280" w:type="dxa"/>
          </w:tcPr>
          <w:p w:rsidR="00716C5D" w:rsidRPr="00FB1FE8" w:rsidRDefault="00716C5D" w:rsidP="00FB1FE8">
            <w:pPr>
              <w:jc w:val="center"/>
              <w:rPr>
                <w:rFonts w:eastAsia="SimSun"/>
                <w:b/>
                <w:sz w:val="28"/>
                <w:szCs w:val="28"/>
                <w:lang w:eastAsia="en-US"/>
              </w:rPr>
            </w:pPr>
            <w:r w:rsidRPr="00FB1FE8">
              <w:rPr>
                <w:rFonts w:eastAsia="SimSun"/>
                <w:b/>
                <w:sz w:val="28"/>
                <w:szCs w:val="28"/>
                <w:lang w:eastAsia="en-US"/>
              </w:rPr>
              <w:t>низкий</w:t>
            </w:r>
          </w:p>
        </w:tc>
        <w:tc>
          <w:tcPr>
            <w:tcW w:w="3280" w:type="dxa"/>
          </w:tcPr>
          <w:p w:rsidR="00716C5D" w:rsidRPr="00FB1FE8" w:rsidRDefault="00716C5D" w:rsidP="00FB1FE8">
            <w:pPr>
              <w:jc w:val="center"/>
              <w:rPr>
                <w:rFonts w:eastAsia="SimSun"/>
                <w:b/>
                <w:sz w:val="28"/>
                <w:szCs w:val="28"/>
                <w:lang w:eastAsia="en-US"/>
              </w:rPr>
            </w:pPr>
            <w:r w:rsidRPr="00FB1FE8">
              <w:rPr>
                <w:rFonts w:eastAsia="SimSun"/>
                <w:b/>
                <w:sz w:val="28"/>
                <w:szCs w:val="28"/>
                <w:lang w:eastAsia="en-US"/>
              </w:rPr>
              <w:t>средний</w:t>
            </w:r>
          </w:p>
        </w:tc>
        <w:tc>
          <w:tcPr>
            <w:tcW w:w="3281" w:type="dxa"/>
          </w:tcPr>
          <w:p w:rsidR="00716C5D" w:rsidRPr="00FB1FE8" w:rsidRDefault="00716C5D" w:rsidP="00FB1FE8">
            <w:pPr>
              <w:jc w:val="center"/>
              <w:rPr>
                <w:rFonts w:eastAsia="SimSun"/>
                <w:b/>
                <w:sz w:val="28"/>
                <w:szCs w:val="28"/>
                <w:lang w:eastAsia="en-US"/>
              </w:rPr>
            </w:pPr>
            <w:r w:rsidRPr="00FB1FE8">
              <w:rPr>
                <w:rFonts w:eastAsia="SimSun"/>
                <w:b/>
                <w:sz w:val="28"/>
                <w:szCs w:val="28"/>
                <w:lang w:eastAsia="en-US"/>
              </w:rPr>
              <w:t>высокий</w:t>
            </w:r>
          </w:p>
        </w:tc>
      </w:tr>
      <w:tr w:rsidR="00716C5D" w:rsidRPr="00FB1FE8" w:rsidTr="00A0372F">
        <w:trPr>
          <w:trHeight w:val="2177"/>
        </w:trPr>
        <w:tc>
          <w:tcPr>
            <w:tcW w:w="3280" w:type="dxa"/>
          </w:tcPr>
          <w:p w:rsidR="00817DEA" w:rsidRPr="00FB1FE8" w:rsidRDefault="00817DEA" w:rsidP="00FB1FE8">
            <w:pPr>
              <w:suppressAutoHyphens/>
              <w:rPr>
                <w:rFonts w:eastAsia="Calibri"/>
                <w:kern w:val="1"/>
                <w:sz w:val="28"/>
                <w:szCs w:val="28"/>
                <w:lang w:eastAsia="ar-SA"/>
              </w:rPr>
            </w:pPr>
            <w:r w:rsidRPr="00FB1FE8">
              <w:rPr>
                <w:rFonts w:eastAsia="Calibri"/>
                <w:kern w:val="1"/>
                <w:sz w:val="28"/>
                <w:szCs w:val="28"/>
                <w:lang w:eastAsia="ar-SA"/>
              </w:rPr>
              <w:lastRenderedPageBreak/>
              <w:t>1. Бах И. Рондо из Сюиты си-минор</w:t>
            </w:r>
          </w:p>
          <w:p w:rsidR="00817DEA" w:rsidRPr="00FB1FE8" w:rsidRDefault="00817DEA" w:rsidP="00FB1FE8">
            <w:pPr>
              <w:suppressAutoHyphens/>
              <w:rPr>
                <w:rFonts w:eastAsia="Calibri"/>
                <w:kern w:val="1"/>
                <w:sz w:val="28"/>
                <w:szCs w:val="28"/>
                <w:lang w:eastAsia="ar-SA"/>
              </w:rPr>
            </w:pPr>
            <w:r w:rsidRPr="00FB1FE8">
              <w:rPr>
                <w:rFonts w:eastAsia="Calibri"/>
                <w:kern w:val="1"/>
                <w:sz w:val="28"/>
                <w:szCs w:val="28"/>
                <w:lang w:eastAsia="ar-SA"/>
              </w:rPr>
              <w:t xml:space="preserve">2.р.н.п. «Волга реченька» обр. </w:t>
            </w:r>
            <w:proofErr w:type="spellStart"/>
            <w:r w:rsidRPr="00FB1FE8">
              <w:rPr>
                <w:rFonts w:eastAsia="Calibri"/>
                <w:kern w:val="1"/>
                <w:sz w:val="28"/>
                <w:szCs w:val="28"/>
                <w:lang w:eastAsia="ar-SA"/>
              </w:rPr>
              <w:t>А.Шалова</w:t>
            </w:r>
            <w:proofErr w:type="spellEnd"/>
          </w:p>
          <w:p w:rsidR="00716C5D" w:rsidRPr="00FB1FE8" w:rsidRDefault="00817DEA" w:rsidP="00FB1FE8">
            <w:pPr>
              <w:suppressAutoHyphens/>
              <w:rPr>
                <w:rFonts w:eastAsia="SimSun"/>
                <w:sz w:val="28"/>
                <w:szCs w:val="28"/>
                <w:lang w:eastAsia="en-US"/>
              </w:rPr>
            </w:pPr>
            <w:r w:rsidRPr="00FB1FE8">
              <w:rPr>
                <w:rFonts w:eastAsia="Calibri"/>
                <w:kern w:val="1"/>
                <w:sz w:val="28"/>
                <w:szCs w:val="28"/>
                <w:lang w:eastAsia="ar-SA"/>
              </w:rPr>
              <w:t xml:space="preserve">3.Ван </w:t>
            </w:r>
            <w:proofErr w:type="spellStart"/>
            <w:r w:rsidRPr="00FB1FE8">
              <w:rPr>
                <w:rFonts w:eastAsia="Calibri"/>
                <w:kern w:val="1"/>
                <w:sz w:val="28"/>
                <w:szCs w:val="28"/>
                <w:lang w:eastAsia="ar-SA"/>
              </w:rPr>
              <w:t>Хьюзен</w:t>
            </w:r>
            <w:proofErr w:type="spellEnd"/>
            <w:r w:rsidRPr="00FB1FE8">
              <w:rPr>
                <w:rFonts w:eastAsia="Calibri"/>
                <w:kern w:val="1"/>
                <w:sz w:val="28"/>
                <w:szCs w:val="28"/>
                <w:lang w:eastAsia="ar-SA"/>
              </w:rPr>
              <w:t xml:space="preserve">  Платье в горошек и лунный свет</w:t>
            </w:r>
          </w:p>
        </w:tc>
        <w:tc>
          <w:tcPr>
            <w:tcW w:w="3280" w:type="dxa"/>
          </w:tcPr>
          <w:p w:rsidR="00817DEA" w:rsidRPr="00FB1FE8" w:rsidRDefault="00817DEA" w:rsidP="00FB1FE8">
            <w:pPr>
              <w:jc w:val="both"/>
              <w:rPr>
                <w:rFonts w:eastAsia="SimSun"/>
                <w:sz w:val="28"/>
                <w:szCs w:val="28"/>
                <w:lang w:eastAsia="en-US"/>
              </w:rPr>
            </w:pPr>
            <w:r w:rsidRPr="00FB1FE8">
              <w:rPr>
                <w:rFonts w:eastAsia="SimSun"/>
                <w:sz w:val="28"/>
                <w:szCs w:val="28"/>
                <w:lang w:eastAsia="en-US"/>
              </w:rPr>
              <w:t xml:space="preserve">1. </w:t>
            </w:r>
            <w:proofErr w:type="spellStart"/>
            <w:r w:rsidRPr="00FB1FE8">
              <w:rPr>
                <w:rFonts w:eastAsia="SimSun"/>
                <w:sz w:val="28"/>
                <w:szCs w:val="28"/>
                <w:lang w:eastAsia="en-US"/>
              </w:rPr>
              <w:t>Кюхлер</w:t>
            </w:r>
            <w:proofErr w:type="spellEnd"/>
            <w:r w:rsidRPr="00FB1FE8">
              <w:rPr>
                <w:rFonts w:eastAsia="SimSun"/>
                <w:sz w:val="28"/>
                <w:szCs w:val="28"/>
                <w:lang w:eastAsia="en-US"/>
              </w:rPr>
              <w:t xml:space="preserve"> В. Концертино в стиле </w:t>
            </w:r>
            <w:proofErr w:type="spellStart"/>
            <w:r w:rsidRPr="00FB1FE8">
              <w:rPr>
                <w:rFonts w:eastAsia="SimSun"/>
                <w:sz w:val="28"/>
                <w:szCs w:val="28"/>
                <w:lang w:eastAsia="en-US"/>
              </w:rPr>
              <w:t>А.Вивальди</w:t>
            </w:r>
            <w:proofErr w:type="spellEnd"/>
          </w:p>
          <w:p w:rsidR="00817DEA" w:rsidRPr="00FB1FE8" w:rsidRDefault="00817DEA" w:rsidP="00FB1FE8">
            <w:pPr>
              <w:jc w:val="both"/>
              <w:rPr>
                <w:rFonts w:eastAsia="SimSun"/>
                <w:sz w:val="28"/>
                <w:szCs w:val="28"/>
                <w:lang w:eastAsia="en-US"/>
              </w:rPr>
            </w:pPr>
            <w:r w:rsidRPr="00FB1FE8">
              <w:rPr>
                <w:rFonts w:eastAsia="SimSun"/>
                <w:sz w:val="28"/>
                <w:szCs w:val="28"/>
                <w:lang w:eastAsia="en-US"/>
              </w:rPr>
              <w:t xml:space="preserve">2.Аренский А. </w:t>
            </w:r>
            <w:proofErr w:type="spellStart"/>
            <w:r w:rsidRPr="00FB1FE8">
              <w:rPr>
                <w:rFonts w:eastAsia="SimSun"/>
                <w:sz w:val="28"/>
                <w:szCs w:val="28"/>
                <w:lang w:eastAsia="en-US"/>
              </w:rPr>
              <w:t>Незабутка</w:t>
            </w:r>
            <w:proofErr w:type="spellEnd"/>
          </w:p>
          <w:p w:rsidR="00716C5D" w:rsidRPr="00FB1FE8" w:rsidRDefault="00817DEA" w:rsidP="00FB1FE8">
            <w:pPr>
              <w:jc w:val="both"/>
              <w:rPr>
                <w:rFonts w:eastAsia="SimSun"/>
                <w:color w:val="000000"/>
                <w:sz w:val="28"/>
                <w:szCs w:val="28"/>
                <w:lang w:eastAsia="en-US"/>
              </w:rPr>
            </w:pPr>
            <w:r w:rsidRPr="00FB1FE8">
              <w:rPr>
                <w:rFonts w:eastAsia="SimSun"/>
                <w:sz w:val="28"/>
                <w:szCs w:val="28"/>
                <w:lang w:eastAsia="en-US"/>
              </w:rPr>
              <w:t xml:space="preserve">3.р.н.п. «Ах, Настасья» в обр. </w:t>
            </w:r>
            <w:proofErr w:type="spellStart"/>
            <w:r w:rsidRPr="00FB1FE8">
              <w:rPr>
                <w:rFonts w:eastAsia="SimSun"/>
                <w:sz w:val="28"/>
                <w:szCs w:val="28"/>
                <w:lang w:eastAsia="en-US"/>
              </w:rPr>
              <w:t>В.Дителя</w:t>
            </w:r>
            <w:proofErr w:type="spellEnd"/>
          </w:p>
        </w:tc>
        <w:tc>
          <w:tcPr>
            <w:tcW w:w="3281" w:type="dxa"/>
          </w:tcPr>
          <w:p w:rsidR="00817DEA" w:rsidRPr="00FB1FE8" w:rsidRDefault="00817DEA" w:rsidP="00FB1FE8">
            <w:pPr>
              <w:jc w:val="both"/>
              <w:rPr>
                <w:rFonts w:eastAsia="SimSun"/>
                <w:sz w:val="28"/>
                <w:szCs w:val="28"/>
                <w:lang w:eastAsia="en-US"/>
              </w:rPr>
            </w:pPr>
            <w:r w:rsidRPr="00FB1FE8">
              <w:rPr>
                <w:rFonts w:eastAsia="SimSun"/>
                <w:sz w:val="28"/>
                <w:szCs w:val="28"/>
                <w:lang w:eastAsia="en-US"/>
              </w:rPr>
              <w:t xml:space="preserve">1. </w:t>
            </w:r>
            <w:proofErr w:type="spellStart"/>
            <w:r w:rsidRPr="00FB1FE8">
              <w:rPr>
                <w:rFonts w:eastAsia="SimSun"/>
                <w:sz w:val="28"/>
                <w:szCs w:val="28"/>
                <w:lang w:eastAsia="en-US"/>
              </w:rPr>
              <w:t>Будашкин</w:t>
            </w:r>
            <w:proofErr w:type="spellEnd"/>
            <w:r w:rsidRPr="00FB1FE8">
              <w:rPr>
                <w:rFonts w:eastAsia="SimSun"/>
                <w:sz w:val="28"/>
                <w:szCs w:val="28"/>
                <w:lang w:eastAsia="en-US"/>
              </w:rPr>
              <w:t xml:space="preserve"> Н. Концерт для домры</w:t>
            </w:r>
          </w:p>
          <w:p w:rsidR="00817DEA" w:rsidRPr="00FB1FE8" w:rsidRDefault="00817DEA" w:rsidP="00FB1FE8">
            <w:pPr>
              <w:jc w:val="both"/>
              <w:rPr>
                <w:rFonts w:eastAsia="SimSun"/>
                <w:sz w:val="28"/>
                <w:szCs w:val="28"/>
                <w:lang w:eastAsia="en-US"/>
              </w:rPr>
            </w:pPr>
            <w:r w:rsidRPr="00FB1FE8">
              <w:rPr>
                <w:rFonts w:eastAsia="SimSun"/>
                <w:sz w:val="28"/>
                <w:szCs w:val="28"/>
                <w:lang w:eastAsia="en-US"/>
              </w:rPr>
              <w:t>2.Чайковский П. Романс</w:t>
            </w:r>
          </w:p>
          <w:p w:rsidR="00817DEA" w:rsidRPr="00FB1FE8" w:rsidRDefault="00817DEA" w:rsidP="00FB1FE8">
            <w:pPr>
              <w:jc w:val="both"/>
              <w:rPr>
                <w:rFonts w:eastAsia="SimSun"/>
                <w:sz w:val="28"/>
                <w:szCs w:val="28"/>
                <w:lang w:eastAsia="en-US"/>
              </w:rPr>
            </w:pPr>
            <w:r w:rsidRPr="00FB1FE8">
              <w:rPr>
                <w:rFonts w:eastAsia="SimSun"/>
                <w:sz w:val="28"/>
                <w:szCs w:val="28"/>
                <w:lang w:eastAsia="en-US"/>
              </w:rPr>
              <w:t>3.Дмитриев В. Старая карусель</w:t>
            </w:r>
          </w:p>
          <w:p w:rsidR="00716C5D" w:rsidRPr="00FB1FE8" w:rsidRDefault="00716C5D" w:rsidP="00FB1FE8">
            <w:pPr>
              <w:suppressAutoHyphens/>
              <w:rPr>
                <w:rFonts w:eastAsia="Calibri"/>
                <w:kern w:val="1"/>
                <w:sz w:val="28"/>
                <w:szCs w:val="28"/>
                <w:shd w:val="clear" w:color="auto" w:fill="FFFFFF"/>
                <w:lang w:eastAsia="ar-SA"/>
              </w:rPr>
            </w:pPr>
          </w:p>
        </w:tc>
      </w:tr>
    </w:tbl>
    <w:p w:rsidR="00716C5D" w:rsidRPr="00FB1FE8" w:rsidRDefault="00716C5D" w:rsidP="00FB1FE8">
      <w:pPr>
        <w:tabs>
          <w:tab w:val="left" w:pos="2805"/>
        </w:tabs>
        <w:jc w:val="both"/>
        <w:rPr>
          <w:sz w:val="28"/>
          <w:szCs w:val="28"/>
          <w:u w:val="single"/>
        </w:rPr>
      </w:pPr>
    </w:p>
    <w:p w:rsidR="00E40917" w:rsidRPr="00FB1FE8" w:rsidRDefault="00E40917" w:rsidP="00FB1FE8">
      <w:pPr>
        <w:tabs>
          <w:tab w:val="left" w:pos="2805"/>
        </w:tabs>
        <w:jc w:val="center"/>
        <w:outlineLvl w:val="0"/>
        <w:rPr>
          <w:sz w:val="28"/>
          <w:szCs w:val="28"/>
          <w:u w:val="single"/>
        </w:rPr>
      </w:pPr>
      <w:r w:rsidRPr="00FB1FE8">
        <w:rPr>
          <w:sz w:val="28"/>
          <w:szCs w:val="28"/>
          <w:u w:val="single"/>
        </w:rPr>
        <w:t>Восьмой класс</w:t>
      </w:r>
    </w:p>
    <w:p w:rsidR="000F7DDD" w:rsidRPr="00FB1FE8" w:rsidRDefault="000F7DDD"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0F7DDD" w:rsidRPr="00FB1FE8" w:rsidRDefault="000F7DDD"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- 2,5 часа в неделю. </w:t>
      </w:r>
    </w:p>
    <w:p w:rsidR="000F7DDD" w:rsidRPr="00FB1FE8" w:rsidRDefault="000F7DDD"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6 часов в неделю. </w:t>
      </w:r>
    </w:p>
    <w:p w:rsidR="000F7DDD" w:rsidRPr="00FB1FE8" w:rsidRDefault="000F7DDD"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по специальности 8 часов в год. </w:t>
      </w:r>
    </w:p>
    <w:p w:rsidR="000F7DDD" w:rsidRPr="00FB1FE8" w:rsidRDefault="000F7DDD" w:rsidP="00FB1FE8">
      <w:pPr>
        <w:tabs>
          <w:tab w:val="left" w:pos="2805"/>
        </w:tabs>
        <w:outlineLvl w:val="0"/>
        <w:rPr>
          <w:rFonts w:eastAsiaTheme="minorHAnsi"/>
          <w:b/>
          <w:bCs/>
          <w:color w:val="000000"/>
          <w:sz w:val="28"/>
          <w:szCs w:val="28"/>
          <w:lang w:eastAsia="en-US"/>
        </w:rPr>
      </w:pPr>
      <w:r w:rsidRPr="00FB1FE8">
        <w:rPr>
          <w:rFonts w:eastAsiaTheme="minorHAnsi"/>
          <w:b/>
          <w:bCs/>
          <w:color w:val="000000"/>
          <w:sz w:val="28"/>
          <w:szCs w:val="28"/>
          <w:lang w:eastAsia="en-US"/>
        </w:rPr>
        <w:t>Учебные задачи:</w:t>
      </w:r>
    </w:p>
    <w:p w:rsidR="000F7DDD" w:rsidRPr="00FB1FE8" w:rsidRDefault="000F7DDD"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Продолжение совершенствования всех ранее освоенных </w:t>
      </w:r>
      <w:r w:rsidR="002F322C" w:rsidRPr="00FB1FE8">
        <w:rPr>
          <w:rFonts w:eastAsiaTheme="minorHAnsi"/>
          <w:color w:val="000000"/>
          <w:sz w:val="28"/>
          <w:szCs w:val="28"/>
          <w:lang w:eastAsia="en-US"/>
        </w:rPr>
        <w:t>обучающимся</w:t>
      </w:r>
      <w:r w:rsidRPr="00FB1FE8">
        <w:rPr>
          <w:rFonts w:eastAsiaTheme="minorHAnsi"/>
          <w:color w:val="000000"/>
          <w:sz w:val="28"/>
          <w:szCs w:val="28"/>
          <w:lang w:eastAsia="en-US"/>
        </w:rPr>
        <w:t xml:space="preserve"> музыкально-исполнительских навыков игры на инструменте. </w:t>
      </w:r>
    </w:p>
    <w:p w:rsidR="000F7DDD" w:rsidRPr="00FB1FE8" w:rsidRDefault="000F7DDD" w:rsidP="00FB1FE8">
      <w:pPr>
        <w:tabs>
          <w:tab w:val="left" w:pos="2805"/>
        </w:tabs>
        <w:jc w:val="both"/>
        <w:outlineLvl w:val="0"/>
        <w:rPr>
          <w:rFonts w:eastAsiaTheme="minorHAnsi"/>
          <w:color w:val="000000"/>
          <w:sz w:val="28"/>
          <w:szCs w:val="28"/>
          <w:lang w:eastAsia="en-US"/>
        </w:rPr>
      </w:pPr>
      <w:r w:rsidRPr="00FB1FE8">
        <w:rPr>
          <w:rFonts w:eastAsiaTheme="minorHAnsi"/>
          <w:color w:val="000000"/>
          <w:sz w:val="28"/>
          <w:szCs w:val="28"/>
          <w:lang w:eastAsia="en-US"/>
        </w:rPr>
        <w:t>- Подготовка к выпускному экзамену.</w:t>
      </w:r>
    </w:p>
    <w:p w:rsidR="000F7DDD" w:rsidRPr="00FB1FE8" w:rsidRDefault="000F7DDD"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Годовые требования: </w:t>
      </w:r>
    </w:p>
    <w:p w:rsidR="00817DEA" w:rsidRPr="00FB1FE8" w:rsidRDefault="00817DEA" w:rsidP="00FB1FE8">
      <w:pPr>
        <w:tabs>
          <w:tab w:val="left" w:pos="2805"/>
        </w:tabs>
        <w:jc w:val="both"/>
        <w:outlineLvl w:val="0"/>
        <w:rPr>
          <w:sz w:val="28"/>
          <w:szCs w:val="28"/>
          <w:u w:val="single"/>
        </w:rPr>
      </w:pPr>
      <w:r w:rsidRPr="00FB1FE8">
        <w:rPr>
          <w:sz w:val="28"/>
          <w:szCs w:val="28"/>
        </w:rPr>
        <w:t xml:space="preserve">Мажорные </w:t>
      </w:r>
      <w:proofErr w:type="spellStart"/>
      <w:r w:rsidRPr="00FB1FE8">
        <w:rPr>
          <w:sz w:val="28"/>
          <w:szCs w:val="28"/>
        </w:rPr>
        <w:t>двухоктавные</w:t>
      </w:r>
      <w:proofErr w:type="spellEnd"/>
      <w:r w:rsidRPr="00FB1FE8">
        <w:rPr>
          <w:sz w:val="28"/>
          <w:szCs w:val="28"/>
        </w:rPr>
        <w:t xml:space="preserve"> гаммы: Ми, Фа, Соль, Ля. Минорные </w:t>
      </w:r>
      <w:proofErr w:type="spellStart"/>
      <w:r w:rsidRPr="00FB1FE8">
        <w:rPr>
          <w:sz w:val="28"/>
          <w:szCs w:val="28"/>
        </w:rPr>
        <w:t>двухоктавные</w:t>
      </w:r>
      <w:proofErr w:type="spellEnd"/>
      <w:r w:rsidRPr="00FB1FE8">
        <w:rPr>
          <w:sz w:val="28"/>
          <w:szCs w:val="28"/>
        </w:rPr>
        <w:t xml:space="preserve">: ми, </w:t>
      </w:r>
      <w:proofErr w:type="spellStart"/>
      <w:r w:rsidRPr="00FB1FE8">
        <w:rPr>
          <w:sz w:val="28"/>
          <w:szCs w:val="28"/>
        </w:rPr>
        <w:t>соль.Хроматические</w:t>
      </w:r>
      <w:proofErr w:type="spellEnd"/>
      <w:r w:rsidRPr="00FB1FE8">
        <w:rPr>
          <w:sz w:val="28"/>
          <w:szCs w:val="28"/>
        </w:rPr>
        <w:t xml:space="preserve"> гаммы от звуков </w:t>
      </w:r>
      <w:proofErr w:type="spellStart"/>
      <w:r w:rsidRPr="00FB1FE8">
        <w:rPr>
          <w:sz w:val="28"/>
          <w:szCs w:val="28"/>
        </w:rPr>
        <w:t>ми,фа</w:t>
      </w:r>
      <w:proofErr w:type="spellEnd"/>
      <w:r w:rsidRPr="00FB1FE8">
        <w:rPr>
          <w:sz w:val="28"/>
          <w:szCs w:val="28"/>
        </w:rPr>
        <w:t>, соль в три октавы. Штрихи: все изученные. Ритмические группировки: 3;4;5;2-4;2-5; пунктир. Знание элементарных музыкальных терминов.</w:t>
      </w:r>
    </w:p>
    <w:p w:rsidR="00E40917" w:rsidRPr="00FB1FE8" w:rsidRDefault="00E40917" w:rsidP="00FB1FE8">
      <w:pPr>
        <w:tabs>
          <w:tab w:val="left" w:pos="2805"/>
        </w:tabs>
        <w:jc w:val="both"/>
        <w:rPr>
          <w:sz w:val="28"/>
          <w:szCs w:val="28"/>
        </w:rPr>
      </w:pPr>
      <w:r w:rsidRPr="00FB1FE8">
        <w:rPr>
          <w:sz w:val="28"/>
          <w:szCs w:val="28"/>
        </w:rPr>
        <w:t>В течение года ученик должен освоить:</w:t>
      </w:r>
    </w:p>
    <w:p w:rsidR="00E40917" w:rsidRPr="00FB1FE8" w:rsidRDefault="00E40917" w:rsidP="009667D6">
      <w:pPr>
        <w:numPr>
          <w:ilvl w:val="0"/>
          <w:numId w:val="8"/>
        </w:numPr>
        <w:tabs>
          <w:tab w:val="left" w:pos="2805"/>
        </w:tabs>
        <w:jc w:val="both"/>
        <w:rPr>
          <w:sz w:val="28"/>
          <w:szCs w:val="28"/>
        </w:rPr>
      </w:pPr>
      <w:r w:rsidRPr="00FB1FE8">
        <w:rPr>
          <w:sz w:val="28"/>
          <w:szCs w:val="28"/>
        </w:rPr>
        <w:t>технический материал и элементы красочных приемов игры на домре;</w:t>
      </w:r>
    </w:p>
    <w:p w:rsidR="00E40917" w:rsidRPr="00FB1FE8" w:rsidRDefault="00E40917" w:rsidP="009667D6">
      <w:pPr>
        <w:numPr>
          <w:ilvl w:val="0"/>
          <w:numId w:val="8"/>
        </w:numPr>
        <w:tabs>
          <w:tab w:val="left" w:pos="2805"/>
        </w:tabs>
        <w:jc w:val="both"/>
        <w:rPr>
          <w:sz w:val="28"/>
          <w:szCs w:val="28"/>
        </w:rPr>
      </w:pPr>
      <w:r w:rsidRPr="00FB1FE8">
        <w:rPr>
          <w:sz w:val="28"/>
          <w:szCs w:val="28"/>
        </w:rPr>
        <w:t>2 этюда;</w:t>
      </w:r>
    </w:p>
    <w:p w:rsidR="00E40917" w:rsidRPr="00FB1FE8" w:rsidRDefault="00E40917" w:rsidP="009667D6">
      <w:pPr>
        <w:numPr>
          <w:ilvl w:val="0"/>
          <w:numId w:val="8"/>
        </w:numPr>
        <w:tabs>
          <w:tab w:val="left" w:pos="2805"/>
        </w:tabs>
        <w:jc w:val="both"/>
        <w:rPr>
          <w:sz w:val="28"/>
          <w:szCs w:val="28"/>
        </w:rPr>
      </w:pPr>
      <w:r w:rsidRPr="00FB1FE8">
        <w:rPr>
          <w:sz w:val="28"/>
          <w:szCs w:val="28"/>
        </w:rPr>
        <w:t>6-7 произведений различных эпох и стилей;</w:t>
      </w:r>
    </w:p>
    <w:p w:rsidR="00AD77FE" w:rsidRPr="00FB1FE8" w:rsidRDefault="00E40917" w:rsidP="009667D6">
      <w:pPr>
        <w:numPr>
          <w:ilvl w:val="0"/>
          <w:numId w:val="8"/>
        </w:numPr>
        <w:tabs>
          <w:tab w:val="left" w:pos="2805"/>
        </w:tabs>
        <w:jc w:val="both"/>
        <w:rPr>
          <w:sz w:val="28"/>
          <w:szCs w:val="28"/>
        </w:rPr>
      </w:pPr>
      <w:r w:rsidRPr="00FB1FE8">
        <w:rPr>
          <w:sz w:val="28"/>
          <w:szCs w:val="28"/>
        </w:rPr>
        <w:t>исполнение произведений циклической формы, ансамбли.</w:t>
      </w:r>
    </w:p>
    <w:p w:rsidR="000F7DDD" w:rsidRPr="00FB1FE8" w:rsidRDefault="000F7DDD" w:rsidP="00FB1FE8">
      <w:pPr>
        <w:tabs>
          <w:tab w:val="left" w:pos="2805"/>
        </w:tabs>
        <w:jc w:val="both"/>
        <w:rPr>
          <w:sz w:val="28"/>
          <w:szCs w:val="28"/>
        </w:rPr>
      </w:pPr>
    </w:p>
    <w:p w:rsidR="001179CD" w:rsidRPr="00FB1FE8" w:rsidRDefault="001179CD" w:rsidP="00FB1FE8">
      <w:pPr>
        <w:jc w:val="center"/>
        <w:rPr>
          <w:rFonts w:eastAsia="SimSun"/>
          <w:b/>
          <w:sz w:val="28"/>
          <w:szCs w:val="28"/>
          <w:lang w:eastAsia="en-US"/>
        </w:rPr>
      </w:pPr>
      <w:r w:rsidRPr="00FB1FE8">
        <w:rPr>
          <w:rFonts w:eastAsia="SimSun"/>
          <w:b/>
          <w:sz w:val="28"/>
          <w:szCs w:val="28"/>
          <w:lang w:eastAsia="en-US"/>
        </w:rPr>
        <w:t>Текущий контроль и промежуточная аттестация</w:t>
      </w:r>
    </w:p>
    <w:p w:rsidR="003B54A2" w:rsidRPr="00FB1FE8" w:rsidRDefault="003B54A2" w:rsidP="00FB1FE8">
      <w:pPr>
        <w:jc w:val="center"/>
        <w:rPr>
          <w:rFonts w:eastAsia="SimSu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F7DDD" w:rsidRPr="00FB1FE8" w:rsidTr="00A0372F">
        <w:tc>
          <w:tcPr>
            <w:tcW w:w="4962" w:type="dxa"/>
          </w:tcPr>
          <w:p w:rsidR="000F7DDD" w:rsidRPr="00FB1FE8" w:rsidRDefault="000F7DDD"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0F7DDD" w:rsidRPr="00FB1FE8" w:rsidRDefault="000F7DDD"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0F7DDD" w:rsidRPr="00FB1FE8" w:rsidTr="00A0372F">
        <w:tc>
          <w:tcPr>
            <w:tcW w:w="4962" w:type="dxa"/>
          </w:tcPr>
          <w:p w:rsidR="000F7DDD" w:rsidRPr="00FB1FE8" w:rsidRDefault="001144CB" w:rsidP="00FB1FE8">
            <w:pPr>
              <w:rPr>
                <w:rFonts w:eastAsia="SimSun"/>
                <w:bCs/>
                <w:sz w:val="28"/>
                <w:szCs w:val="28"/>
                <w:lang w:eastAsia="en-US"/>
              </w:rPr>
            </w:pPr>
            <w:r>
              <w:rPr>
                <w:rFonts w:eastAsia="SimSun"/>
                <w:bCs/>
                <w:sz w:val="28"/>
                <w:szCs w:val="28"/>
                <w:lang w:eastAsia="en-US"/>
              </w:rPr>
              <w:t>д</w:t>
            </w:r>
            <w:r w:rsidR="000F7DDD" w:rsidRPr="00FB1FE8">
              <w:rPr>
                <w:rFonts w:eastAsia="SimSun"/>
                <w:bCs/>
                <w:sz w:val="28"/>
                <w:szCs w:val="28"/>
                <w:lang w:eastAsia="en-US"/>
              </w:rPr>
              <w:t>екабрь – дифференцированное прослушивание части программы (два произведения на выбор из</w:t>
            </w:r>
            <w:r w:rsidR="00FD726E">
              <w:rPr>
                <w:rFonts w:eastAsia="SimSun"/>
                <w:bCs/>
                <w:sz w:val="28"/>
                <w:szCs w:val="28"/>
                <w:lang w:eastAsia="en-US"/>
              </w:rPr>
              <w:t xml:space="preserve"> программы выпускного экзамена)</w:t>
            </w:r>
          </w:p>
        </w:tc>
        <w:tc>
          <w:tcPr>
            <w:tcW w:w="4678" w:type="dxa"/>
          </w:tcPr>
          <w:p w:rsidR="000F7DDD" w:rsidRPr="00FB1FE8" w:rsidRDefault="001144CB" w:rsidP="00FB1FE8">
            <w:pPr>
              <w:rPr>
                <w:rFonts w:eastAsia="SimSun"/>
                <w:bCs/>
                <w:sz w:val="28"/>
                <w:szCs w:val="28"/>
                <w:lang w:eastAsia="en-US"/>
              </w:rPr>
            </w:pPr>
            <w:r>
              <w:rPr>
                <w:rFonts w:eastAsia="SimSun"/>
                <w:bCs/>
                <w:sz w:val="28"/>
                <w:szCs w:val="28"/>
                <w:lang w:eastAsia="en-US"/>
              </w:rPr>
              <w:t>ф</w:t>
            </w:r>
            <w:r w:rsidR="000F7DDD" w:rsidRPr="00FB1FE8">
              <w:rPr>
                <w:rFonts w:eastAsia="SimSun"/>
                <w:bCs/>
                <w:sz w:val="28"/>
                <w:szCs w:val="28"/>
                <w:lang w:eastAsia="en-US"/>
              </w:rPr>
              <w:t>евраль - прослушивание не исполненной части программы.</w:t>
            </w:r>
          </w:p>
          <w:p w:rsidR="000F7DDD" w:rsidRPr="00FB1FE8" w:rsidRDefault="001144CB" w:rsidP="00FB1FE8">
            <w:pPr>
              <w:rPr>
                <w:rFonts w:eastAsia="SimSun"/>
                <w:bCs/>
                <w:sz w:val="28"/>
                <w:szCs w:val="28"/>
                <w:lang w:eastAsia="en-US"/>
              </w:rPr>
            </w:pPr>
            <w:r>
              <w:rPr>
                <w:rFonts w:eastAsia="SimSun"/>
                <w:bCs/>
                <w:sz w:val="28"/>
                <w:szCs w:val="28"/>
                <w:lang w:eastAsia="en-US"/>
              </w:rPr>
              <w:t>а</w:t>
            </w:r>
            <w:r w:rsidR="000F7DDD" w:rsidRPr="00FB1FE8">
              <w:rPr>
                <w:rFonts w:eastAsia="SimSun"/>
                <w:bCs/>
                <w:sz w:val="28"/>
                <w:szCs w:val="28"/>
                <w:lang w:eastAsia="en-US"/>
              </w:rPr>
              <w:t>прель – прослуш</w:t>
            </w:r>
            <w:r w:rsidR="00FD726E">
              <w:rPr>
                <w:rFonts w:eastAsia="SimSun"/>
                <w:bCs/>
                <w:sz w:val="28"/>
                <w:szCs w:val="28"/>
                <w:lang w:eastAsia="en-US"/>
              </w:rPr>
              <w:t>ивание всей выпускной программы</w:t>
            </w:r>
          </w:p>
          <w:p w:rsidR="003B54A2" w:rsidRPr="00FB1FE8" w:rsidRDefault="001144CB" w:rsidP="00FB1FE8">
            <w:pPr>
              <w:jc w:val="both"/>
              <w:rPr>
                <w:rFonts w:eastAsia="SimSun"/>
                <w:bCs/>
                <w:sz w:val="28"/>
                <w:szCs w:val="28"/>
                <w:lang w:eastAsia="en-US"/>
              </w:rPr>
            </w:pPr>
            <w:r>
              <w:rPr>
                <w:rFonts w:eastAsia="SimSun"/>
                <w:bCs/>
                <w:sz w:val="28"/>
                <w:szCs w:val="28"/>
                <w:lang w:eastAsia="en-US"/>
              </w:rPr>
              <w:t>м</w:t>
            </w:r>
            <w:r w:rsidR="000F7DDD" w:rsidRPr="00FB1FE8">
              <w:rPr>
                <w:rFonts w:eastAsia="SimSun"/>
                <w:bCs/>
                <w:sz w:val="28"/>
                <w:szCs w:val="28"/>
                <w:lang w:eastAsia="en-US"/>
              </w:rPr>
              <w:t xml:space="preserve">ай – выпускной экзамен </w:t>
            </w:r>
          </w:p>
          <w:p w:rsidR="000F7DDD" w:rsidRPr="00FB1FE8" w:rsidRDefault="000F7DDD" w:rsidP="00FB1FE8">
            <w:pPr>
              <w:jc w:val="both"/>
              <w:rPr>
                <w:rFonts w:eastAsia="SimSun"/>
                <w:bCs/>
                <w:sz w:val="28"/>
                <w:szCs w:val="28"/>
                <w:lang w:eastAsia="en-US"/>
              </w:rPr>
            </w:pPr>
            <w:r w:rsidRPr="00FB1FE8">
              <w:rPr>
                <w:rFonts w:eastAsia="SimSun"/>
                <w:bCs/>
                <w:sz w:val="28"/>
                <w:szCs w:val="28"/>
                <w:lang w:eastAsia="en-US"/>
              </w:rPr>
              <w:t>(4</w:t>
            </w:r>
            <w:r w:rsidR="00FD726E">
              <w:rPr>
                <w:rFonts w:eastAsia="SimSun"/>
                <w:bCs/>
                <w:sz w:val="28"/>
                <w:szCs w:val="28"/>
                <w:lang w:eastAsia="en-US"/>
              </w:rPr>
              <w:t xml:space="preserve"> разнохарактерных произведения)</w:t>
            </w:r>
          </w:p>
        </w:tc>
      </w:tr>
    </w:tbl>
    <w:p w:rsidR="00AD77FE" w:rsidRPr="00FB1FE8" w:rsidRDefault="00AD77FE" w:rsidP="00FB1FE8">
      <w:pPr>
        <w:tabs>
          <w:tab w:val="left" w:pos="2805"/>
        </w:tabs>
        <w:jc w:val="both"/>
        <w:rPr>
          <w:sz w:val="28"/>
          <w:szCs w:val="28"/>
        </w:rPr>
      </w:pPr>
    </w:p>
    <w:p w:rsidR="000F7DDD" w:rsidRPr="00FB1FE8" w:rsidRDefault="00163577" w:rsidP="00FB1FE8">
      <w:pPr>
        <w:tabs>
          <w:tab w:val="left" w:pos="3320"/>
        </w:tabs>
        <w:jc w:val="both"/>
        <w:rPr>
          <w:rFonts w:eastAsia="SimSun"/>
          <w:b/>
          <w:sz w:val="28"/>
          <w:szCs w:val="28"/>
          <w:lang w:eastAsia="en-US"/>
        </w:rPr>
      </w:pPr>
      <w:r w:rsidRPr="00FB1FE8">
        <w:rPr>
          <w:rFonts w:eastAsia="SimSun"/>
          <w:b/>
          <w:sz w:val="28"/>
          <w:szCs w:val="28"/>
          <w:lang w:eastAsia="en-US"/>
        </w:rPr>
        <w:t>П</w:t>
      </w:r>
      <w:r w:rsidR="000F7DDD" w:rsidRPr="00FB1FE8">
        <w:rPr>
          <w:rFonts w:eastAsia="SimSun"/>
          <w:b/>
          <w:sz w:val="28"/>
          <w:szCs w:val="28"/>
          <w:lang w:eastAsia="en-US"/>
        </w:rPr>
        <w:t>ер</w:t>
      </w:r>
      <w:r w:rsidR="00FD726E">
        <w:rPr>
          <w:rFonts w:eastAsia="SimSun"/>
          <w:b/>
          <w:sz w:val="28"/>
          <w:szCs w:val="28"/>
          <w:lang w:eastAsia="en-US"/>
        </w:rPr>
        <w:t>ечень произведений</w:t>
      </w:r>
      <w:r w:rsidR="000F7DDD" w:rsidRPr="00FB1FE8">
        <w:rPr>
          <w:rFonts w:eastAsia="SimSun"/>
          <w:b/>
          <w:sz w:val="28"/>
          <w:szCs w:val="28"/>
          <w:lang w:eastAsia="en-US"/>
        </w:rPr>
        <w:t xml:space="preserve"> для составления программы:</w:t>
      </w:r>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Андреев В. Вальс «Фавн»</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Бах И. С. Концерт ля минор, 1 часть</w:t>
      </w:r>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 xml:space="preserve">Бетховен Л. Соната </w:t>
      </w:r>
      <w:r w:rsidRPr="00FD726E">
        <w:rPr>
          <w:rFonts w:eastAsia="SimSun"/>
          <w:kern w:val="1"/>
          <w:sz w:val="28"/>
          <w:szCs w:val="28"/>
          <w:lang w:val="en-US" w:eastAsia="hi-IN" w:bidi="hi-IN"/>
        </w:rPr>
        <w:t>F</w:t>
      </w:r>
      <w:r w:rsidRPr="00FD726E">
        <w:rPr>
          <w:rFonts w:eastAsia="SimSun"/>
          <w:kern w:val="1"/>
          <w:sz w:val="28"/>
          <w:szCs w:val="28"/>
          <w:lang w:eastAsia="hi-IN" w:bidi="hi-IN"/>
        </w:rPr>
        <w:t>-</w:t>
      </w:r>
      <w:proofErr w:type="spellStart"/>
      <w:r w:rsidRPr="00FD726E">
        <w:rPr>
          <w:rFonts w:eastAsia="SimSun"/>
          <w:kern w:val="1"/>
          <w:sz w:val="28"/>
          <w:szCs w:val="28"/>
          <w:lang w:val="en-US" w:eastAsia="hi-IN" w:bidi="hi-IN"/>
        </w:rPr>
        <w:t>dur</w:t>
      </w:r>
      <w:proofErr w:type="spellEnd"/>
      <w:r w:rsidRPr="00FD726E">
        <w:rPr>
          <w:rFonts w:eastAsia="SimSun"/>
          <w:kern w:val="1"/>
          <w:sz w:val="28"/>
          <w:szCs w:val="28"/>
          <w:lang w:eastAsia="hi-IN" w:bidi="hi-IN"/>
        </w:rPr>
        <w:t xml:space="preserve"> (финал)</w:t>
      </w:r>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Варламов А. Красный сарафан</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Вивальди А. Концерт соль мажор, 1 часть</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lastRenderedPageBreak/>
        <w:t>Вивальди А. Концерт ля минор 1 часть</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 xml:space="preserve">Глюк К. Мелодия из оперы «Орфей и </w:t>
      </w:r>
      <w:proofErr w:type="spellStart"/>
      <w:r w:rsidRPr="00FD726E">
        <w:rPr>
          <w:rFonts w:eastAsia="SimSun"/>
          <w:kern w:val="1"/>
          <w:sz w:val="28"/>
          <w:szCs w:val="28"/>
          <w:lang w:eastAsia="hi-IN" w:bidi="hi-IN"/>
        </w:rPr>
        <w:t>Эвредика</w:t>
      </w:r>
      <w:proofErr w:type="spellEnd"/>
      <w:r w:rsidRPr="00FD726E">
        <w:rPr>
          <w:rFonts w:eastAsia="SimSun"/>
          <w:kern w:val="1"/>
          <w:sz w:val="28"/>
          <w:szCs w:val="28"/>
          <w:lang w:eastAsia="hi-IN" w:bidi="hi-IN"/>
        </w:rPr>
        <w:t>»</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proofErr w:type="spellStart"/>
      <w:r w:rsidRPr="00FD726E">
        <w:rPr>
          <w:rFonts w:eastAsia="SimSun"/>
          <w:kern w:val="1"/>
          <w:sz w:val="28"/>
          <w:szCs w:val="28"/>
          <w:lang w:eastAsia="hi-IN" w:bidi="hi-IN"/>
        </w:rPr>
        <w:t>Дакен</w:t>
      </w:r>
      <w:proofErr w:type="spellEnd"/>
      <w:r w:rsidRPr="00FD726E">
        <w:rPr>
          <w:rFonts w:eastAsia="SimSun"/>
          <w:kern w:val="1"/>
          <w:sz w:val="28"/>
          <w:szCs w:val="28"/>
          <w:lang w:eastAsia="hi-IN" w:bidi="hi-IN"/>
        </w:rPr>
        <w:t xml:space="preserve"> Л. Кукушка</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proofErr w:type="spellStart"/>
      <w:r w:rsidRPr="00FD726E">
        <w:rPr>
          <w:rFonts w:eastAsia="SimSun"/>
          <w:kern w:val="1"/>
          <w:sz w:val="28"/>
          <w:szCs w:val="28"/>
          <w:lang w:eastAsia="hi-IN" w:bidi="hi-IN"/>
        </w:rPr>
        <w:t>Дербенко</w:t>
      </w:r>
      <w:proofErr w:type="spellEnd"/>
      <w:r w:rsidRPr="00FD726E">
        <w:rPr>
          <w:rFonts w:eastAsia="SimSun"/>
          <w:kern w:val="1"/>
          <w:sz w:val="28"/>
          <w:szCs w:val="28"/>
          <w:lang w:eastAsia="hi-IN" w:bidi="hi-IN"/>
        </w:rPr>
        <w:t xml:space="preserve"> Е. Токката</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proofErr w:type="spellStart"/>
      <w:r w:rsidRPr="00FD726E">
        <w:rPr>
          <w:rFonts w:eastAsia="SimSun"/>
          <w:kern w:val="1"/>
          <w:sz w:val="28"/>
          <w:szCs w:val="28"/>
          <w:lang w:eastAsia="hi-IN" w:bidi="hi-IN"/>
        </w:rPr>
        <w:t>Кюхлер</w:t>
      </w:r>
      <w:proofErr w:type="spellEnd"/>
      <w:r w:rsidRPr="00FD726E">
        <w:rPr>
          <w:rFonts w:eastAsia="SimSun"/>
          <w:kern w:val="1"/>
          <w:sz w:val="28"/>
          <w:szCs w:val="28"/>
          <w:lang w:eastAsia="hi-IN" w:bidi="hi-IN"/>
        </w:rPr>
        <w:t xml:space="preserve"> В. Концертино в стиле Вивальди</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Лоскутов В. Концерт для домры</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 xml:space="preserve">Моцарт В. Рондо в турецком стиле. </w:t>
      </w:r>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proofErr w:type="spellStart"/>
      <w:r w:rsidRPr="00FD726E">
        <w:rPr>
          <w:rFonts w:eastAsia="SimSun"/>
          <w:kern w:val="1"/>
          <w:sz w:val="28"/>
          <w:szCs w:val="28"/>
          <w:lang w:eastAsia="hi-IN" w:bidi="hi-IN"/>
        </w:rPr>
        <w:t>Обер</w:t>
      </w:r>
      <w:proofErr w:type="spellEnd"/>
      <w:r w:rsidRPr="00FD726E">
        <w:rPr>
          <w:rFonts w:eastAsia="SimSun"/>
          <w:kern w:val="1"/>
          <w:sz w:val="28"/>
          <w:szCs w:val="28"/>
          <w:lang w:eastAsia="hi-IN" w:bidi="hi-IN"/>
        </w:rPr>
        <w:t xml:space="preserve"> Л. Жига</w:t>
      </w:r>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Петренко М. Концерт для домры</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 xml:space="preserve">Русская народная песня «Ах, не лист осенний» в обработке А. </w:t>
      </w:r>
      <w:proofErr w:type="spellStart"/>
      <w:r w:rsidRPr="00FD726E">
        <w:rPr>
          <w:rFonts w:eastAsia="SimSun"/>
          <w:kern w:val="1"/>
          <w:sz w:val="28"/>
          <w:szCs w:val="28"/>
          <w:lang w:eastAsia="hi-IN" w:bidi="hi-IN"/>
        </w:rPr>
        <w:t>Шалова</w:t>
      </w:r>
      <w:proofErr w:type="spellEnd"/>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 xml:space="preserve">Русская народная песня «Валенки» в обработке А. </w:t>
      </w:r>
      <w:proofErr w:type="spellStart"/>
      <w:r w:rsidRPr="00FD726E">
        <w:rPr>
          <w:rFonts w:eastAsia="SimSun"/>
          <w:kern w:val="1"/>
          <w:sz w:val="28"/>
          <w:szCs w:val="28"/>
          <w:lang w:eastAsia="hi-IN" w:bidi="hi-IN"/>
        </w:rPr>
        <w:t>Шалова</w:t>
      </w:r>
      <w:proofErr w:type="spellEnd"/>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 xml:space="preserve">Русская народная песня «Заставил меня муж </w:t>
      </w:r>
      <w:proofErr w:type="spellStart"/>
      <w:r w:rsidRPr="00FD726E">
        <w:rPr>
          <w:rFonts w:eastAsia="SimSun"/>
          <w:kern w:val="1"/>
          <w:sz w:val="28"/>
          <w:szCs w:val="28"/>
          <w:lang w:eastAsia="hi-IN" w:bidi="hi-IN"/>
        </w:rPr>
        <w:t>парну</w:t>
      </w:r>
      <w:proofErr w:type="spellEnd"/>
      <w:r w:rsidRPr="00FD726E">
        <w:rPr>
          <w:rFonts w:eastAsia="SimSun"/>
          <w:kern w:val="1"/>
          <w:sz w:val="28"/>
          <w:szCs w:val="28"/>
          <w:lang w:eastAsia="hi-IN" w:bidi="hi-IN"/>
        </w:rPr>
        <w:t xml:space="preserve"> </w:t>
      </w:r>
      <w:proofErr w:type="spellStart"/>
      <w:r w:rsidRPr="00FD726E">
        <w:rPr>
          <w:rFonts w:eastAsia="SimSun"/>
          <w:kern w:val="1"/>
          <w:sz w:val="28"/>
          <w:szCs w:val="28"/>
          <w:lang w:eastAsia="hi-IN" w:bidi="hi-IN"/>
        </w:rPr>
        <w:t>банюшку</w:t>
      </w:r>
      <w:proofErr w:type="spellEnd"/>
      <w:r w:rsidRPr="00FD726E">
        <w:rPr>
          <w:rFonts w:eastAsia="SimSun"/>
          <w:kern w:val="1"/>
          <w:sz w:val="28"/>
          <w:szCs w:val="28"/>
          <w:lang w:eastAsia="hi-IN" w:bidi="hi-IN"/>
        </w:rPr>
        <w:t xml:space="preserve"> топить» в обработке А. </w:t>
      </w:r>
      <w:proofErr w:type="spellStart"/>
      <w:r w:rsidRPr="00FD726E">
        <w:rPr>
          <w:rFonts w:eastAsia="SimSun"/>
          <w:kern w:val="1"/>
          <w:sz w:val="28"/>
          <w:szCs w:val="28"/>
          <w:lang w:eastAsia="hi-IN" w:bidi="hi-IN"/>
        </w:rPr>
        <w:t>Шалова</w:t>
      </w:r>
      <w:proofErr w:type="spellEnd"/>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 xml:space="preserve">Тамарин И. Кубинский танец,  Романс, Тарантелла </w:t>
      </w:r>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proofErr w:type="spellStart"/>
      <w:r w:rsidRPr="00FD726E">
        <w:rPr>
          <w:rFonts w:eastAsia="SimSun"/>
          <w:kern w:val="1"/>
          <w:sz w:val="28"/>
          <w:szCs w:val="28"/>
          <w:lang w:eastAsia="hi-IN" w:bidi="hi-IN"/>
        </w:rPr>
        <w:t>Тлеман</w:t>
      </w:r>
      <w:proofErr w:type="spellEnd"/>
      <w:r w:rsidRPr="00FD726E">
        <w:rPr>
          <w:rFonts w:eastAsia="SimSun"/>
          <w:kern w:val="1"/>
          <w:sz w:val="28"/>
          <w:szCs w:val="28"/>
          <w:lang w:eastAsia="hi-IN" w:bidi="hi-IN"/>
        </w:rPr>
        <w:t xml:space="preserve"> Г.Ф. Соната</w:t>
      </w:r>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 xml:space="preserve">Цыганков А. Вальс, </w:t>
      </w:r>
      <w:proofErr w:type="spellStart"/>
      <w:r w:rsidRPr="00FD726E">
        <w:rPr>
          <w:rFonts w:eastAsia="SimSun"/>
          <w:kern w:val="1"/>
          <w:sz w:val="28"/>
          <w:szCs w:val="28"/>
          <w:lang w:eastAsia="hi-IN" w:bidi="hi-IN"/>
        </w:rPr>
        <w:t>Мар</w:t>
      </w:r>
      <w:proofErr w:type="spellEnd"/>
      <w:r w:rsidRPr="00FD726E">
        <w:rPr>
          <w:rFonts w:eastAsia="SimSun"/>
          <w:kern w:val="1"/>
          <w:sz w:val="28"/>
          <w:szCs w:val="28"/>
          <w:lang w:eastAsia="hi-IN" w:bidi="hi-IN"/>
        </w:rPr>
        <w:t xml:space="preserve"> </w:t>
      </w:r>
      <w:proofErr w:type="spellStart"/>
      <w:r w:rsidRPr="00FD726E">
        <w:rPr>
          <w:rFonts w:eastAsia="SimSun"/>
          <w:kern w:val="1"/>
          <w:sz w:val="28"/>
          <w:szCs w:val="28"/>
          <w:lang w:eastAsia="hi-IN" w:bidi="hi-IN"/>
        </w:rPr>
        <w:t>дяндя</w:t>
      </w:r>
      <w:proofErr w:type="spellEnd"/>
      <w:r w:rsidRPr="00FD726E">
        <w:rPr>
          <w:rFonts w:eastAsia="SimSun"/>
          <w:kern w:val="1"/>
          <w:sz w:val="28"/>
          <w:szCs w:val="28"/>
          <w:lang w:eastAsia="hi-IN" w:bidi="hi-IN"/>
        </w:rPr>
        <w:t>, Тустеп</w:t>
      </w:r>
    </w:p>
    <w:p w:rsidR="00817DEA" w:rsidRPr="00FD726E" w:rsidRDefault="00817DEA" w:rsidP="009667D6">
      <w:pPr>
        <w:pStyle w:val="af"/>
        <w:widowControl w:val="0"/>
        <w:numPr>
          <w:ilvl w:val="0"/>
          <w:numId w:val="33"/>
        </w:numPr>
        <w:suppressLineNumbers/>
        <w:tabs>
          <w:tab w:val="num" w:pos="720"/>
        </w:tabs>
        <w:suppressAutoHyphens/>
        <w:jc w:val="both"/>
        <w:rPr>
          <w:rFonts w:eastAsia="SimSun"/>
          <w:kern w:val="1"/>
          <w:sz w:val="28"/>
          <w:szCs w:val="28"/>
          <w:lang w:eastAsia="hi-IN" w:bidi="hi-IN"/>
        </w:rPr>
      </w:pPr>
      <w:r w:rsidRPr="00FD726E">
        <w:rPr>
          <w:rFonts w:eastAsia="SimSun"/>
          <w:kern w:val="1"/>
          <w:sz w:val="28"/>
          <w:szCs w:val="28"/>
          <w:lang w:eastAsia="hi-IN" w:bidi="hi-IN"/>
        </w:rPr>
        <w:t>Чайковский П. Мелодия</w:t>
      </w:r>
    </w:p>
    <w:p w:rsidR="00817DEA" w:rsidRPr="00FD726E" w:rsidRDefault="00817DEA" w:rsidP="009667D6">
      <w:pPr>
        <w:pStyle w:val="af"/>
        <w:widowControl w:val="0"/>
        <w:numPr>
          <w:ilvl w:val="0"/>
          <w:numId w:val="33"/>
        </w:numPr>
        <w:tabs>
          <w:tab w:val="num" w:pos="720"/>
        </w:tabs>
        <w:suppressAutoHyphens/>
        <w:jc w:val="both"/>
        <w:rPr>
          <w:rFonts w:eastAsia="SimSun"/>
          <w:kern w:val="1"/>
          <w:sz w:val="28"/>
          <w:szCs w:val="28"/>
          <w:lang w:eastAsia="hi-IN" w:bidi="hi-IN"/>
        </w:rPr>
      </w:pPr>
      <w:proofErr w:type="spellStart"/>
      <w:r w:rsidRPr="00FD726E">
        <w:rPr>
          <w:rFonts w:eastAsia="SimSun"/>
          <w:kern w:val="1"/>
          <w:sz w:val="28"/>
          <w:szCs w:val="28"/>
          <w:lang w:eastAsia="hi-IN" w:bidi="hi-IN"/>
        </w:rPr>
        <w:t>Чимароза</w:t>
      </w:r>
      <w:proofErr w:type="spellEnd"/>
      <w:r w:rsidRPr="00FD726E">
        <w:rPr>
          <w:rFonts w:eastAsia="SimSun"/>
          <w:kern w:val="1"/>
          <w:sz w:val="28"/>
          <w:szCs w:val="28"/>
          <w:lang w:eastAsia="hi-IN" w:bidi="hi-IN"/>
        </w:rPr>
        <w:t xml:space="preserve"> Д. Концерт для гобоя с оркестром до мажор</w:t>
      </w:r>
    </w:p>
    <w:p w:rsidR="00817DEA" w:rsidRPr="00FB1FE8" w:rsidRDefault="00817DEA" w:rsidP="00FB1FE8">
      <w:pPr>
        <w:widowControl w:val="0"/>
        <w:suppressAutoHyphens/>
        <w:rPr>
          <w:rFonts w:eastAsia="SimSun"/>
          <w:b/>
          <w:bCs/>
          <w:kern w:val="1"/>
          <w:sz w:val="28"/>
          <w:szCs w:val="28"/>
          <w:lang w:eastAsia="hi-IN" w:bidi="hi-IN"/>
        </w:rPr>
      </w:pPr>
      <w:r w:rsidRPr="00FB1FE8">
        <w:rPr>
          <w:rFonts w:eastAsia="SimSun"/>
          <w:b/>
          <w:bCs/>
          <w:kern w:val="1"/>
          <w:sz w:val="28"/>
          <w:szCs w:val="28"/>
          <w:lang w:eastAsia="hi-IN" w:bidi="hi-IN"/>
        </w:rPr>
        <w:t>Этюды</w:t>
      </w:r>
    </w:p>
    <w:p w:rsidR="00817DEA" w:rsidRPr="00FD726E" w:rsidRDefault="00817DEA" w:rsidP="009667D6">
      <w:pPr>
        <w:pStyle w:val="af"/>
        <w:widowControl w:val="0"/>
        <w:numPr>
          <w:ilvl w:val="0"/>
          <w:numId w:val="34"/>
        </w:numPr>
        <w:suppressAutoHyphens/>
        <w:jc w:val="both"/>
        <w:rPr>
          <w:rFonts w:eastAsia="SimSun"/>
          <w:kern w:val="1"/>
          <w:sz w:val="28"/>
          <w:szCs w:val="28"/>
          <w:lang w:eastAsia="hi-IN" w:bidi="hi-IN"/>
        </w:rPr>
      </w:pPr>
      <w:r w:rsidRPr="00FD726E">
        <w:rPr>
          <w:rFonts w:eastAsia="SimSun"/>
          <w:kern w:val="1"/>
          <w:sz w:val="28"/>
          <w:szCs w:val="28"/>
          <w:lang w:eastAsia="hi-IN" w:bidi="hi-IN"/>
        </w:rPr>
        <w:t>Блинов Ю. Этюд фа мажор</w:t>
      </w:r>
    </w:p>
    <w:p w:rsidR="00817DEA" w:rsidRPr="00FD726E" w:rsidRDefault="00817DEA" w:rsidP="009667D6">
      <w:pPr>
        <w:pStyle w:val="af"/>
        <w:widowControl w:val="0"/>
        <w:numPr>
          <w:ilvl w:val="0"/>
          <w:numId w:val="34"/>
        </w:numPr>
        <w:suppressAutoHyphens/>
        <w:jc w:val="both"/>
        <w:rPr>
          <w:rFonts w:eastAsia="SimSun"/>
          <w:kern w:val="1"/>
          <w:sz w:val="28"/>
          <w:szCs w:val="28"/>
          <w:lang w:eastAsia="hi-IN" w:bidi="hi-IN"/>
        </w:rPr>
      </w:pPr>
      <w:proofErr w:type="spellStart"/>
      <w:r w:rsidRPr="00FD726E">
        <w:rPr>
          <w:rFonts w:eastAsia="SimSun"/>
          <w:kern w:val="1"/>
          <w:sz w:val="28"/>
          <w:szCs w:val="28"/>
          <w:lang w:eastAsia="hi-IN" w:bidi="hi-IN"/>
        </w:rPr>
        <w:t>Лешгорн</w:t>
      </w:r>
      <w:proofErr w:type="spellEnd"/>
      <w:r w:rsidRPr="00FD726E">
        <w:rPr>
          <w:rFonts w:eastAsia="SimSun"/>
          <w:kern w:val="1"/>
          <w:sz w:val="28"/>
          <w:szCs w:val="28"/>
          <w:lang w:eastAsia="hi-IN" w:bidi="hi-IN"/>
        </w:rPr>
        <w:t xml:space="preserve"> К. Этюд. Переложение В. </w:t>
      </w:r>
      <w:proofErr w:type="spellStart"/>
      <w:r w:rsidRPr="00FD726E">
        <w:rPr>
          <w:rFonts w:eastAsia="SimSun"/>
          <w:kern w:val="1"/>
          <w:sz w:val="28"/>
          <w:szCs w:val="28"/>
          <w:lang w:eastAsia="hi-IN" w:bidi="hi-IN"/>
        </w:rPr>
        <w:t>Глейхмана</w:t>
      </w:r>
      <w:proofErr w:type="spellEnd"/>
      <w:r w:rsidRPr="00FD726E">
        <w:rPr>
          <w:rFonts w:eastAsia="SimSun"/>
          <w:kern w:val="1"/>
          <w:sz w:val="28"/>
          <w:szCs w:val="28"/>
          <w:lang w:eastAsia="hi-IN" w:bidi="hi-IN"/>
        </w:rPr>
        <w:t xml:space="preserve"> </w:t>
      </w:r>
    </w:p>
    <w:p w:rsidR="00817DEA" w:rsidRPr="00FD726E" w:rsidRDefault="00817DEA" w:rsidP="009667D6">
      <w:pPr>
        <w:pStyle w:val="af"/>
        <w:widowControl w:val="0"/>
        <w:numPr>
          <w:ilvl w:val="0"/>
          <w:numId w:val="34"/>
        </w:numPr>
        <w:suppressAutoHyphens/>
        <w:jc w:val="both"/>
        <w:rPr>
          <w:rFonts w:eastAsia="SimSun"/>
          <w:kern w:val="1"/>
          <w:sz w:val="28"/>
          <w:szCs w:val="28"/>
          <w:lang w:eastAsia="hi-IN" w:bidi="hi-IN"/>
        </w:rPr>
      </w:pPr>
      <w:r w:rsidRPr="00FD726E">
        <w:rPr>
          <w:rFonts w:eastAsia="SimSun"/>
          <w:kern w:val="1"/>
          <w:sz w:val="28"/>
          <w:szCs w:val="28"/>
          <w:lang w:eastAsia="hi-IN" w:bidi="hi-IN"/>
        </w:rPr>
        <w:t>Феоктистов Б. Этюд</w:t>
      </w:r>
    </w:p>
    <w:p w:rsidR="00817DEA" w:rsidRPr="00FD726E" w:rsidRDefault="00817DEA" w:rsidP="009667D6">
      <w:pPr>
        <w:pStyle w:val="af"/>
        <w:widowControl w:val="0"/>
        <w:numPr>
          <w:ilvl w:val="0"/>
          <w:numId w:val="34"/>
        </w:numPr>
        <w:suppressAutoHyphens/>
        <w:jc w:val="both"/>
        <w:rPr>
          <w:rFonts w:eastAsia="SimSun"/>
          <w:kern w:val="1"/>
          <w:sz w:val="28"/>
          <w:szCs w:val="28"/>
          <w:lang w:eastAsia="hi-IN" w:bidi="hi-IN"/>
        </w:rPr>
      </w:pPr>
      <w:r w:rsidRPr="00FD726E">
        <w:rPr>
          <w:rFonts w:eastAsia="SimSun"/>
          <w:kern w:val="1"/>
          <w:sz w:val="28"/>
          <w:szCs w:val="28"/>
          <w:lang w:eastAsia="hi-IN" w:bidi="hi-IN"/>
        </w:rPr>
        <w:t>Чайкин Н. Этюд</w:t>
      </w:r>
    </w:p>
    <w:p w:rsidR="00817DEA" w:rsidRPr="00FD726E" w:rsidRDefault="00817DEA" w:rsidP="009667D6">
      <w:pPr>
        <w:pStyle w:val="af"/>
        <w:widowControl w:val="0"/>
        <w:numPr>
          <w:ilvl w:val="0"/>
          <w:numId w:val="34"/>
        </w:numPr>
        <w:suppressAutoHyphens/>
        <w:jc w:val="both"/>
        <w:rPr>
          <w:rFonts w:eastAsia="SimSun"/>
          <w:kern w:val="1"/>
          <w:sz w:val="28"/>
          <w:szCs w:val="28"/>
          <w:lang w:eastAsia="hi-IN" w:bidi="hi-IN"/>
        </w:rPr>
      </w:pPr>
      <w:r w:rsidRPr="00FD726E">
        <w:rPr>
          <w:rFonts w:eastAsia="SimSun"/>
          <w:kern w:val="1"/>
          <w:sz w:val="28"/>
          <w:szCs w:val="28"/>
          <w:lang w:eastAsia="hi-IN" w:bidi="hi-IN"/>
        </w:rPr>
        <w:t>Черни К. Этюд № 11 фа мажор</w:t>
      </w:r>
    </w:p>
    <w:p w:rsidR="00C0286E" w:rsidRPr="00FB1FE8" w:rsidRDefault="00C0286E" w:rsidP="00FD726E">
      <w:pPr>
        <w:tabs>
          <w:tab w:val="left" w:pos="3320"/>
        </w:tabs>
        <w:jc w:val="both"/>
        <w:rPr>
          <w:rFonts w:eastAsia="SimSun"/>
          <w:b/>
          <w:sz w:val="28"/>
          <w:szCs w:val="28"/>
          <w:lang w:eastAsia="en-US"/>
        </w:rPr>
      </w:pPr>
    </w:p>
    <w:p w:rsidR="000F7DDD" w:rsidRPr="00FB1FE8" w:rsidRDefault="00E04F0C" w:rsidP="00FB1FE8">
      <w:pPr>
        <w:tabs>
          <w:tab w:val="left" w:pos="3320"/>
        </w:tabs>
        <w:jc w:val="center"/>
        <w:rPr>
          <w:rFonts w:eastAsia="SimSun"/>
          <w:b/>
          <w:sz w:val="28"/>
          <w:szCs w:val="28"/>
          <w:lang w:eastAsia="en-US"/>
        </w:rPr>
      </w:pPr>
      <w:r w:rsidRPr="00FB1FE8">
        <w:rPr>
          <w:rFonts w:eastAsia="SimSun"/>
          <w:b/>
          <w:sz w:val="28"/>
          <w:szCs w:val="28"/>
          <w:lang w:eastAsia="en-US"/>
        </w:rPr>
        <w:t>П</w:t>
      </w:r>
      <w:r w:rsidR="000F7DDD" w:rsidRPr="00FB1FE8">
        <w:rPr>
          <w:rFonts w:eastAsia="SimSun"/>
          <w:b/>
          <w:sz w:val="28"/>
          <w:szCs w:val="28"/>
          <w:lang w:eastAsia="en-US"/>
        </w:rPr>
        <w:t>рограммы выпускных экзаменов</w:t>
      </w:r>
    </w:p>
    <w:p w:rsidR="00C0286E" w:rsidRPr="00FB1FE8" w:rsidRDefault="00C0286E" w:rsidP="00FB1FE8">
      <w:pPr>
        <w:tabs>
          <w:tab w:val="left" w:pos="3320"/>
        </w:tabs>
        <w:jc w:val="both"/>
        <w:rPr>
          <w:rFonts w:eastAsia="SimSu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95"/>
        <w:gridCol w:w="3192"/>
      </w:tblGrid>
      <w:tr w:rsidR="000F7DDD" w:rsidRPr="00FB1FE8" w:rsidTr="00A0372F">
        <w:trPr>
          <w:trHeight w:val="2177"/>
        </w:trPr>
        <w:tc>
          <w:tcPr>
            <w:tcW w:w="3280" w:type="dxa"/>
          </w:tcPr>
          <w:p w:rsidR="005D27F0" w:rsidRPr="00FB1FE8" w:rsidRDefault="005D27F0" w:rsidP="00FB1FE8">
            <w:pPr>
              <w:widowControl w:val="0"/>
              <w:tabs>
                <w:tab w:val="num" w:pos="720"/>
              </w:tabs>
              <w:suppressAutoHyphens/>
              <w:rPr>
                <w:rFonts w:eastAsia="Calibri"/>
                <w:kern w:val="1"/>
                <w:sz w:val="28"/>
                <w:szCs w:val="28"/>
                <w:lang w:eastAsia="ar-SA"/>
              </w:rPr>
            </w:pPr>
            <w:r w:rsidRPr="00FB1FE8">
              <w:rPr>
                <w:rFonts w:eastAsia="Calibri"/>
                <w:kern w:val="1"/>
                <w:sz w:val="28"/>
                <w:szCs w:val="28"/>
                <w:lang w:eastAsia="ar-SA"/>
              </w:rPr>
              <w:t xml:space="preserve">1. </w:t>
            </w:r>
            <w:proofErr w:type="spellStart"/>
            <w:r w:rsidRPr="00FB1FE8">
              <w:rPr>
                <w:rFonts w:eastAsia="Calibri"/>
                <w:kern w:val="1"/>
                <w:sz w:val="28"/>
                <w:szCs w:val="28"/>
                <w:lang w:eastAsia="ar-SA"/>
              </w:rPr>
              <w:t>Кюхлер</w:t>
            </w:r>
            <w:proofErr w:type="spellEnd"/>
            <w:r w:rsidRPr="00FB1FE8">
              <w:rPr>
                <w:rFonts w:eastAsia="Calibri"/>
                <w:kern w:val="1"/>
                <w:sz w:val="28"/>
                <w:szCs w:val="28"/>
                <w:lang w:eastAsia="ar-SA"/>
              </w:rPr>
              <w:t xml:space="preserve"> В. Концертино в стиле Вивальди, 3 часть</w:t>
            </w:r>
          </w:p>
          <w:p w:rsidR="005D27F0" w:rsidRPr="00FB1FE8" w:rsidRDefault="005D27F0" w:rsidP="00FB1FE8">
            <w:pPr>
              <w:widowControl w:val="0"/>
              <w:tabs>
                <w:tab w:val="num" w:pos="720"/>
              </w:tabs>
              <w:suppressAutoHyphens/>
              <w:rPr>
                <w:rFonts w:eastAsia="Calibri"/>
                <w:kern w:val="1"/>
                <w:sz w:val="28"/>
                <w:szCs w:val="28"/>
                <w:lang w:eastAsia="ar-SA"/>
              </w:rPr>
            </w:pPr>
            <w:r w:rsidRPr="00FB1FE8">
              <w:rPr>
                <w:rFonts w:eastAsia="Calibri"/>
                <w:kern w:val="1"/>
                <w:sz w:val="28"/>
                <w:szCs w:val="28"/>
                <w:lang w:eastAsia="ar-SA"/>
              </w:rPr>
              <w:t>2.Данкля Ш. Романс</w:t>
            </w:r>
          </w:p>
          <w:p w:rsidR="005D27F0" w:rsidRPr="00FB1FE8" w:rsidRDefault="005D27F0" w:rsidP="00FB1FE8">
            <w:pPr>
              <w:widowControl w:val="0"/>
              <w:tabs>
                <w:tab w:val="num" w:pos="720"/>
              </w:tabs>
              <w:suppressAutoHyphens/>
              <w:rPr>
                <w:rFonts w:eastAsia="Calibri"/>
                <w:kern w:val="1"/>
                <w:sz w:val="28"/>
                <w:szCs w:val="28"/>
                <w:lang w:eastAsia="ar-SA"/>
              </w:rPr>
            </w:pPr>
            <w:r w:rsidRPr="00FB1FE8">
              <w:rPr>
                <w:rFonts w:eastAsia="Calibri"/>
                <w:kern w:val="1"/>
                <w:sz w:val="28"/>
                <w:szCs w:val="28"/>
                <w:lang w:eastAsia="ar-SA"/>
              </w:rPr>
              <w:t xml:space="preserve"> 3.Вейнер Л. Танец лисы</w:t>
            </w:r>
          </w:p>
          <w:p w:rsidR="000F7DDD" w:rsidRPr="00FB1FE8" w:rsidRDefault="005D27F0" w:rsidP="00FB1FE8">
            <w:pPr>
              <w:widowControl w:val="0"/>
              <w:tabs>
                <w:tab w:val="num" w:pos="720"/>
              </w:tabs>
              <w:suppressAutoHyphens/>
              <w:rPr>
                <w:rFonts w:eastAsia="Calibri"/>
                <w:kern w:val="1"/>
                <w:sz w:val="28"/>
                <w:szCs w:val="28"/>
                <w:lang w:eastAsia="ar-SA"/>
              </w:rPr>
            </w:pPr>
            <w:r w:rsidRPr="00FB1FE8">
              <w:rPr>
                <w:rFonts w:eastAsia="Calibri"/>
                <w:kern w:val="1"/>
                <w:sz w:val="28"/>
                <w:szCs w:val="28"/>
                <w:lang w:eastAsia="ar-SA"/>
              </w:rPr>
              <w:t xml:space="preserve">4.Дербенко Е. Хороши </w:t>
            </w:r>
            <w:proofErr w:type="spellStart"/>
            <w:r w:rsidRPr="00FB1FE8">
              <w:rPr>
                <w:rFonts w:eastAsia="Calibri"/>
                <w:kern w:val="1"/>
                <w:sz w:val="28"/>
                <w:szCs w:val="28"/>
                <w:lang w:eastAsia="ar-SA"/>
              </w:rPr>
              <w:t>приокские</w:t>
            </w:r>
            <w:proofErr w:type="spellEnd"/>
            <w:r w:rsidRPr="00FB1FE8">
              <w:rPr>
                <w:rFonts w:eastAsia="Calibri"/>
                <w:kern w:val="1"/>
                <w:sz w:val="28"/>
                <w:szCs w:val="28"/>
                <w:lang w:eastAsia="ar-SA"/>
              </w:rPr>
              <w:t xml:space="preserve"> закаты</w:t>
            </w:r>
          </w:p>
        </w:tc>
        <w:tc>
          <w:tcPr>
            <w:tcW w:w="3280" w:type="dxa"/>
          </w:tcPr>
          <w:p w:rsidR="005D27F0" w:rsidRPr="00FB1FE8" w:rsidRDefault="005D27F0" w:rsidP="00FB1FE8">
            <w:pPr>
              <w:rPr>
                <w:rFonts w:eastAsia="SimSun"/>
                <w:sz w:val="28"/>
                <w:szCs w:val="28"/>
                <w:lang w:eastAsia="en-US"/>
              </w:rPr>
            </w:pPr>
            <w:r w:rsidRPr="00FB1FE8">
              <w:rPr>
                <w:rFonts w:eastAsia="SimSun"/>
                <w:sz w:val="28"/>
                <w:szCs w:val="28"/>
                <w:lang w:eastAsia="en-US"/>
              </w:rPr>
              <w:t>1. Моцарт В. Маленькая ночная серенада</w:t>
            </w:r>
          </w:p>
          <w:p w:rsidR="005D27F0" w:rsidRPr="00FB1FE8" w:rsidRDefault="005D27F0" w:rsidP="00FB1FE8">
            <w:pPr>
              <w:rPr>
                <w:rFonts w:eastAsia="SimSun"/>
                <w:sz w:val="28"/>
                <w:szCs w:val="28"/>
                <w:lang w:eastAsia="en-US"/>
              </w:rPr>
            </w:pPr>
            <w:r w:rsidRPr="00FB1FE8">
              <w:rPr>
                <w:rFonts w:eastAsia="SimSun"/>
                <w:sz w:val="28"/>
                <w:szCs w:val="28"/>
                <w:lang w:eastAsia="en-US"/>
              </w:rPr>
              <w:t xml:space="preserve">2. Глюк Г. Мелодия из оперы «Орфей и </w:t>
            </w:r>
            <w:proofErr w:type="spellStart"/>
            <w:r w:rsidRPr="00FB1FE8">
              <w:rPr>
                <w:rFonts w:eastAsia="SimSun"/>
                <w:sz w:val="28"/>
                <w:szCs w:val="28"/>
                <w:lang w:eastAsia="en-US"/>
              </w:rPr>
              <w:t>Эвредика</w:t>
            </w:r>
            <w:proofErr w:type="spellEnd"/>
            <w:r w:rsidRPr="00FB1FE8">
              <w:rPr>
                <w:rFonts w:eastAsia="SimSun"/>
                <w:sz w:val="28"/>
                <w:szCs w:val="28"/>
                <w:lang w:eastAsia="en-US"/>
              </w:rPr>
              <w:t>»</w:t>
            </w:r>
          </w:p>
          <w:p w:rsidR="005D27F0" w:rsidRPr="00FB1FE8" w:rsidRDefault="005D27F0" w:rsidP="00FB1FE8">
            <w:pPr>
              <w:rPr>
                <w:rFonts w:eastAsia="SimSun"/>
                <w:sz w:val="28"/>
                <w:szCs w:val="28"/>
                <w:lang w:eastAsia="en-US"/>
              </w:rPr>
            </w:pPr>
            <w:r w:rsidRPr="00FB1FE8">
              <w:rPr>
                <w:rFonts w:eastAsia="SimSun"/>
                <w:sz w:val="28"/>
                <w:szCs w:val="28"/>
                <w:lang w:eastAsia="en-US"/>
              </w:rPr>
              <w:t>3.Городовская В. Памяти Есенина</w:t>
            </w:r>
          </w:p>
          <w:p w:rsidR="000F7DDD" w:rsidRPr="00FB1FE8" w:rsidRDefault="005D27F0" w:rsidP="00FB1FE8">
            <w:pPr>
              <w:rPr>
                <w:rFonts w:eastAsia="Calibri"/>
                <w:kern w:val="1"/>
                <w:sz w:val="28"/>
                <w:szCs w:val="28"/>
                <w:shd w:val="clear" w:color="auto" w:fill="FFFFFF"/>
                <w:lang w:eastAsia="ar-SA"/>
              </w:rPr>
            </w:pPr>
            <w:r w:rsidRPr="00FB1FE8">
              <w:rPr>
                <w:rFonts w:eastAsia="SimSun"/>
                <w:sz w:val="28"/>
                <w:szCs w:val="28"/>
                <w:lang w:eastAsia="en-US"/>
              </w:rPr>
              <w:t xml:space="preserve">4.Бом К. Непрерывное движение </w:t>
            </w:r>
          </w:p>
        </w:tc>
        <w:tc>
          <w:tcPr>
            <w:tcW w:w="3281" w:type="dxa"/>
          </w:tcPr>
          <w:p w:rsidR="005D27F0" w:rsidRPr="00FB1FE8" w:rsidRDefault="005D27F0" w:rsidP="00FB1FE8">
            <w:pPr>
              <w:rPr>
                <w:rFonts w:eastAsia="SimSun"/>
                <w:sz w:val="28"/>
                <w:szCs w:val="28"/>
                <w:lang w:eastAsia="en-US"/>
              </w:rPr>
            </w:pPr>
            <w:r w:rsidRPr="00FB1FE8">
              <w:rPr>
                <w:rFonts w:eastAsia="SimSun"/>
                <w:sz w:val="28"/>
                <w:szCs w:val="28"/>
                <w:lang w:eastAsia="en-US"/>
              </w:rPr>
              <w:t>1. Лоскутов В. Концерт для домры с оркестром</w:t>
            </w:r>
          </w:p>
          <w:p w:rsidR="005D27F0" w:rsidRPr="00FB1FE8" w:rsidRDefault="005D27F0" w:rsidP="00FB1FE8">
            <w:pPr>
              <w:rPr>
                <w:rFonts w:eastAsia="SimSun"/>
                <w:sz w:val="28"/>
                <w:szCs w:val="28"/>
                <w:lang w:eastAsia="en-US"/>
              </w:rPr>
            </w:pPr>
            <w:r w:rsidRPr="00FB1FE8">
              <w:rPr>
                <w:rFonts w:eastAsia="SimSun"/>
                <w:sz w:val="28"/>
                <w:szCs w:val="28"/>
                <w:lang w:eastAsia="en-US"/>
              </w:rPr>
              <w:t>2.Рахманинов С. Восточный романс</w:t>
            </w:r>
          </w:p>
          <w:p w:rsidR="005D27F0" w:rsidRPr="00FB1FE8" w:rsidRDefault="005D27F0" w:rsidP="00FB1FE8">
            <w:pPr>
              <w:rPr>
                <w:rFonts w:eastAsia="SimSun"/>
                <w:sz w:val="28"/>
                <w:szCs w:val="28"/>
                <w:lang w:eastAsia="en-US"/>
              </w:rPr>
            </w:pPr>
            <w:r w:rsidRPr="00FB1FE8">
              <w:rPr>
                <w:rFonts w:eastAsia="SimSun"/>
                <w:sz w:val="28"/>
                <w:szCs w:val="28"/>
                <w:lang w:eastAsia="en-US"/>
              </w:rPr>
              <w:t>3.Польдини Э. Танцующая кукла</w:t>
            </w:r>
          </w:p>
          <w:p w:rsidR="000F7DDD" w:rsidRPr="00FB1FE8" w:rsidRDefault="005D27F0" w:rsidP="00FB1FE8">
            <w:pPr>
              <w:rPr>
                <w:rFonts w:eastAsia="SimSun"/>
                <w:sz w:val="28"/>
                <w:szCs w:val="28"/>
                <w:lang w:eastAsia="en-US"/>
              </w:rPr>
            </w:pPr>
            <w:r w:rsidRPr="00FB1FE8">
              <w:rPr>
                <w:rFonts w:eastAsia="SimSun"/>
                <w:sz w:val="28"/>
                <w:szCs w:val="28"/>
                <w:lang w:eastAsia="en-US"/>
              </w:rPr>
              <w:t xml:space="preserve">4.Цыганков А. </w:t>
            </w:r>
            <w:proofErr w:type="spellStart"/>
            <w:r w:rsidRPr="00FB1FE8">
              <w:rPr>
                <w:rFonts w:eastAsia="SimSun"/>
                <w:sz w:val="28"/>
                <w:szCs w:val="28"/>
                <w:lang w:eastAsia="en-US"/>
              </w:rPr>
              <w:t>Мар</w:t>
            </w:r>
            <w:proofErr w:type="spellEnd"/>
            <w:r w:rsidRPr="00FB1FE8">
              <w:rPr>
                <w:rFonts w:eastAsia="SimSun"/>
                <w:sz w:val="28"/>
                <w:szCs w:val="28"/>
                <w:lang w:eastAsia="en-US"/>
              </w:rPr>
              <w:t xml:space="preserve"> </w:t>
            </w:r>
            <w:proofErr w:type="spellStart"/>
            <w:r w:rsidRPr="00FB1FE8">
              <w:rPr>
                <w:rFonts w:eastAsia="SimSun"/>
                <w:sz w:val="28"/>
                <w:szCs w:val="28"/>
                <w:lang w:eastAsia="en-US"/>
              </w:rPr>
              <w:t>дяндя</w:t>
            </w:r>
            <w:proofErr w:type="spellEnd"/>
          </w:p>
        </w:tc>
      </w:tr>
    </w:tbl>
    <w:p w:rsidR="0004782A" w:rsidRPr="00FB1FE8" w:rsidRDefault="0004782A" w:rsidP="00FB1FE8">
      <w:pPr>
        <w:jc w:val="center"/>
        <w:rPr>
          <w:rFonts w:eastAsia="SimSun"/>
          <w:b/>
          <w:sz w:val="28"/>
          <w:szCs w:val="28"/>
          <w:lang w:eastAsia="en-US"/>
        </w:rPr>
      </w:pPr>
    </w:p>
    <w:p w:rsidR="0004782A" w:rsidRPr="00FB1FE8" w:rsidRDefault="0004782A" w:rsidP="00FB1FE8">
      <w:pPr>
        <w:tabs>
          <w:tab w:val="left" w:pos="2805"/>
        </w:tabs>
        <w:jc w:val="center"/>
        <w:outlineLvl w:val="0"/>
        <w:rPr>
          <w:sz w:val="28"/>
          <w:szCs w:val="28"/>
          <w:u w:val="single"/>
        </w:rPr>
      </w:pPr>
      <w:r w:rsidRPr="00FB1FE8">
        <w:rPr>
          <w:sz w:val="28"/>
          <w:szCs w:val="28"/>
          <w:u w:val="single"/>
        </w:rPr>
        <w:t>Де</w:t>
      </w:r>
      <w:r w:rsidR="00B9390B" w:rsidRPr="00FB1FE8">
        <w:rPr>
          <w:sz w:val="28"/>
          <w:szCs w:val="28"/>
          <w:u w:val="single"/>
        </w:rPr>
        <w:t>в</w:t>
      </w:r>
      <w:r w:rsidRPr="00FB1FE8">
        <w:rPr>
          <w:sz w:val="28"/>
          <w:szCs w:val="28"/>
          <w:u w:val="single"/>
        </w:rPr>
        <w:t>ятый класс</w:t>
      </w:r>
    </w:p>
    <w:p w:rsidR="0004782A" w:rsidRPr="00FB1FE8" w:rsidRDefault="0004782A" w:rsidP="00FB1FE8">
      <w:pPr>
        <w:tabs>
          <w:tab w:val="left" w:pos="2805"/>
        </w:tabs>
        <w:outlineLvl w:val="0"/>
        <w:rPr>
          <w:sz w:val="28"/>
          <w:szCs w:val="28"/>
          <w:u w:val="single"/>
        </w:rPr>
      </w:pPr>
    </w:p>
    <w:p w:rsidR="0004782A" w:rsidRPr="00FB1FE8" w:rsidRDefault="0004782A"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 2,5 часа в неделю.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4 часов в неделю.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по специальности 8 часов в год. </w:t>
      </w:r>
    </w:p>
    <w:p w:rsidR="0004782A" w:rsidRPr="00FB1FE8" w:rsidRDefault="0004782A"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Учебные задачи: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lastRenderedPageBreak/>
        <w:t xml:space="preserve">- Подготовка профессионально ориентированных </w:t>
      </w:r>
      <w:r w:rsidR="002F322C" w:rsidRPr="00FB1FE8">
        <w:rPr>
          <w:rFonts w:eastAsiaTheme="minorHAnsi"/>
          <w:color w:val="000000"/>
          <w:sz w:val="28"/>
          <w:szCs w:val="28"/>
          <w:lang w:eastAsia="en-US"/>
        </w:rPr>
        <w:t>обучающихся</w:t>
      </w:r>
      <w:r w:rsidRPr="00FB1FE8">
        <w:rPr>
          <w:rFonts w:eastAsiaTheme="minorHAnsi"/>
          <w:color w:val="000000"/>
          <w:sz w:val="28"/>
          <w:szCs w:val="28"/>
          <w:lang w:eastAsia="en-US"/>
        </w:rPr>
        <w:t xml:space="preserve"> к поступлению в средние специальные учебные заведения. В связи с этим перед </w:t>
      </w:r>
      <w:r w:rsidR="002F322C" w:rsidRPr="00FB1FE8">
        <w:rPr>
          <w:rFonts w:eastAsiaTheme="minorHAnsi"/>
          <w:color w:val="000000"/>
          <w:sz w:val="28"/>
          <w:szCs w:val="28"/>
          <w:lang w:eastAsia="en-US"/>
        </w:rPr>
        <w:t>обучающимся</w:t>
      </w:r>
      <w:r w:rsidRPr="00FB1FE8">
        <w:rPr>
          <w:rFonts w:eastAsiaTheme="minorHAnsi"/>
          <w:color w:val="000000"/>
          <w:sz w:val="28"/>
          <w:szCs w:val="28"/>
          <w:lang w:eastAsia="en-US"/>
        </w:rPr>
        <w:t xml:space="preserve"> по всем вопросом музыкального исполнительства ставятся повышенные требования: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к работе над техникой в целом;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к работе над произведением,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к качеству самостоятельной работы;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к </w:t>
      </w:r>
      <w:proofErr w:type="spellStart"/>
      <w:r w:rsidRPr="00FB1FE8">
        <w:rPr>
          <w:rFonts w:eastAsiaTheme="minorHAnsi"/>
          <w:color w:val="000000"/>
          <w:sz w:val="28"/>
          <w:szCs w:val="28"/>
          <w:lang w:eastAsia="en-US"/>
        </w:rPr>
        <w:t>сформированности</w:t>
      </w:r>
      <w:proofErr w:type="spellEnd"/>
      <w:r w:rsidRPr="00FB1FE8">
        <w:rPr>
          <w:rFonts w:eastAsiaTheme="minorHAnsi"/>
          <w:color w:val="000000"/>
          <w:sz w:val="28"/>
          <w:szCs w:val="28"/>
          <w:lang w:eastAsia="en-US"/>
        </w:rPr>
        <w:t xml:space="preserve"> музыкального мышления. </w:t>
      </w:r>
    </w:p>
    <w:p w:rsidR="0004782A" w:rsidRPr="00FB1FE8" w:rsidRDefault="0004782A"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Выбранная для вступительных экзаменов программа обыгрывается на концерте класса, отдела, школы, конкурсах. </w:t>
      </w:r>
    </w:p>
    <w:p w:rsidR="0004782A" w:rsidRPr="00FB1FE8" w:rsidRDefault="0004782A" w:rsidP="00FB1FE8">
      <w:pPr>
        <w:jc w:val="both"/>
        <w:rPr>
          <w:rFonts w:eastAsia="SimSun"/>
          <w:b/>
          <w:sz w:val="28"/>
          <w:szCs w:val="28"/>
          <w:lang w:eastAsia="en-US"/>
        </w:rPr>
      </w:pPr>
      <w:r w:rsidRPr="00FB1FE8">
        <w:rPr>
          <w:rFonts w:eastAsiaTheme="minorHAnsi"/>
          <w:color w:val="000000"/>
          <w:sz w:val="28"/>
          <w:szCs w:val="28"/>
          <w:lang w:eastAsia="en-US"/>
        </w:rPr>
        <w:t xml:space="preserve">- С целью воспитания в </w:t>
      </w:r>
      <w:r w:rsidR="002F322C" w:rsidRPr="00FB1FE8">
        <w:rPr>
          <w:rFonts w:eastAsiaTheme="minorHAnsi"/>
          <w:color w:val="000000"/>
          <w:sz w:val="28"/>
          <w:szCs w:val="28"/>
          <w:lang w:eastAsia="en-US"/>
        </w:rPr>
        <w:t>обучающихся</w:t>
      </w:r>
      <w:r w:rsidRPr="00FB1FE8">
        <w:rPr>
          <w:rFonts w:eastAsiaTheme="minorHAnsi"/>
          <w:color w:val="000000"/>
          <w:sz w:val="28"/>
          <w:szCs w:val="28"/>
          <w:lang w:eastAsia="en-US"/>
        </w:rPr>
        <w:t xml:space="preserve"> навыков культурно-просветительской деятельности рекомендуется их участие в лекциях-концертах, тематических концертах в других учебных заведениях (детских садах, общеобразовательных учреждениях и т. д.)</w:t>
      </w:r>
    </w:p>
    <w:p w:rsidR="0004782A" w:rsidRPr="00FB1FE8" w:rsidRDefault="0004782A"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Годовые требования: </w:t>
      </w:r>
    </w:p>
    <w:p w:rsidR="0004782A" w:rsidRPr="00FB1FE8" w:rsidRDefault="0004782A" w:rsidP="00FB1FE8">
      <w:pPr>
        <w:tabs>
          <w:tab w:val="left" w:pos="2805"/>
        </w:tabs>
        <w:jc w:val="both"/>
        <w:rPr>
          <w:sz w:val="28"/>
          <w:szCs w:val="28"/>
        </w:rPr>
      </w:pPr>
      <w:r w:rsidRPr="00FB1FE8">
        <w:rPr>
          <w:sz w:val="28"/>
          <w:szCs w:val="28"/>
        </w:rPr>
        <w:t xml:space="preserve">       Мажорные и минорные </w:t>
      </w:r>
      <w:proofErr w:type="spellStart"/>
      <w:r w:rsidRPr="00FB1FE8">
        <w:rPr>
          <w:sz w:val="28"/>
          <w:szCs w:val="28"/>
        </w:rPr>
        <w:t>двухоктавные</w:t>
      </w:r>
      <w:proofErr w:type="spellEnd"/>
      <w:r w:rsidRPr="00FB1FE8">
        <w:rPr>
          <w:sz w:val="28"/>
          <w:szCs w:val="28"/>
        </w:rPr>
        <w:t xml:space="preserve">, тонические трезвучия в них. Хроматические гаммы от всех звуков. </w:t>
      </w:r>
      <w:proofErr w:type="spellStart"/>
      <w:r w:rsidRPr="00FB1FE8">
        <w:rPr>
          <w:sz w:val="28"/>
          <w:szCs w:val="28"/>
        </w:rPr>
        <w:t>Однооктавные</w:t>
      </w:r>
      <w:proofErr w:type="spellEnd"/>
      <w:r w:rsidRPr="00FB1FE8">
        <w:rPr>
          <w:sz w:val="28"/>
          <w:szCs w:val="28"/>
        </w:rPr>
        <w:t xml:space="preserve"> гаммы в терцию. Штрихи: ПП, П</w:t>
      </w:r>
      <w:r w:rsidRPr="00FB1FE8">
        <w:rPr>
          <w:sz w:val="28"/>
          <w:szCs w:val="28"/>
          <w:lang w:val="en-US"/>
        </w:rPr>
        <w:t>V</w:t>
      </w:r>
      <w:r w:rsidRPr="00FB1FE8">
        <w:rPr>
          <w:sz w:val="28"/>
          <w:szCs w:val="28"/>
        </w:rPr>
        <w:t xml:space="preserve">. Ритмические группировки от </w:t>
      </w:r>
      <w:proofErr w:type="spellStart"/>
      <w:r w:rsidRPr="00FB1FE8">
        <w:rPr>
          <w:sz w:val="28"/>
          <w:szCs w:val="28"/>
        </w:rPr>
        <w:t>дуоли</w:t>
      </w:r>
      <w:proofErr w:type="spellEnd"/>
      <w:r w:rsidRPr="00FB1FE8">
        <w:rPr>
          <w:sz w:val="28"/>
          <w:szCs w:val="28"/>
        </w:rPr>
        <w:t xml:space="preserve"> до </w:t>
      </w:r>
      <w:proofErr w:type="spellStart"/>
      <w:r w:rsidRPr="00FB1FE8">
        <w:rPr>
          <w:sz w:val="28"/>
          <w:szCs w:val="28"/>
        </w:rPr>
        <w:t>октоли</w:t>
      </w:r>
      <w:proofErr w:type="spellEnd"/>
      <w:r w:rsidRPr="00FB1FE8">
        <w:rPr>
          <w:sz w:val="28"/>
          <w:szCs w:val="28"/>
        </w:rPr>
        <w:t xml:space="preserve">. простейшие смешанные ритмические группировки. </w:t>
      </w:r>
    </w:p>
    <w:p w:rsidR="0004782A" w:rsidRPr="00FB1FE8" w:rsidRDefault="0004782A" w:rsidP="00FB1FE8">
      <w:pPr>
        <w:tabs>
          <w:tab w:val="left" w:pos="2805"/>
        </w:tabs>
        <w:jc w:val="both"/>
        <w:rPr>
          <w:sz w:val="28"/>
          <w:szCs w:val="28"/>
        </w:rPr>
      </w:pPr>
      <w:r w:rsidRPr="00FB1FE8">
        <w:rPr>
          <w:sz w:val="28"/>
          <w:szCs w:val="28"/>
        </w:rPr>
        <w:t>В течение года ученик должен освоить:</w:t>
      </w:r>
    </w:p>
    <w:p w:rsidR="0004782A" w:rsidRPr="00FB1FE8" w:rsidRDefault="0004782A" w:rsidP="009667D6">
      <w:pPr>
        <w:numPr>
          <w:ilvl w:val="0"/>
          <w:numId w:val="8"/>
        </w:numPr>
        <w:tabs>
          <w:tab w:val="left" w:pos="2805"/>
        </w:tabs>
        <w:jc w:val="both"/>
        <w:rPr>
          <w:sz w:val="28"/>
          <w:szCs w:val="28"/>
        </w:rPr>
      </w:pPr>
      <w:r w:rsidRPr="00FB1FE8">
        <w:rPr>
          <w:sz w:val="28"/>
          <w:szCs w:val="28"/>
        </w:rPr>
        <w:t>технический материал и элементы красочных приемов игры на домре;</w:t>
      </w:r>
    </w:p>
    <w:p w:rsidR="0004782A" w:rsidRPr="00FB1FE8" w:rsidRDefault="0004782A" w:rsidP="009667D6">
      <w:pPr>
        <w:numPr>
          <w:ilvl w:val="0"/>
          <w:numId w:val="8"/>
        </w:numPr>
        <w:tabs>
          <w:tab w:val="left" w:pos="2805"/>
        </w:tabs>
        <w:jc w:val="both"/>
        <w:rPr>
          <w:sz w:val="28"/>
          <w:szCs w:val="28"/>
        </w:rPr>
      </w:pPr>
      <w:r w:rsidRPr="00FB1FE8">
        <w:rPr>
          <w:sz w:val="28"/>
          <w:szCs w:val="28"/>
        </w:rPr>
        <w:t>2 этюда;</w:t>
      </w:r>
    </w:p>
    <w:p w:rsidR="0004782A" w:rsidRPr="00FB1FE8" w:rsidRDefault="0004782A" w:rsidP="009667D6">
      <w:pPr>
        <w:numPr>
          <w:ilvl w:val="0"/>
          <w:numId w:val="8"/>
        </w:numPr>
        <w:tabs>
          <w:tab w:val="left" w:pos="2805"/>
        </w:tabs>
        <w:jc w:val="both"/>
        <w:rPr>
          <w:sz w:val="28"/>
          <w:szCs w:val="28"/>
        </w:rPr>
      </w:pPr>
      <w:r w:rsidRPr="00FB1FE8">
        <w:rPr>
          <w:sz w:val="28"/>
          <w:szCs w:val="28"/>
        </w:rPr>
        <w:t>6-7 произведений различных эпох и стилей;</w:t>
      </w:r>
    </w:p>
    <w:p w:rsidR="0004782A" w:rsidRPr="00FB1FE8" w:rsidRDefault="0004782A" w:rsidP="009667D6">
      <w:pPr>
        <w:numPr>
          <w:ilvl w:val="0"/>
          <w:numId w:val="8"/>
        </w:numPr>
        <w:tabs>
          <w:tab w:val="left" w:pos="2805"/>
        </w:tabs>
        <w:jc w:val="both"/>
        <w:rPr>
          <w:sz w:val="28"/>
          <w:szCs w:val="28"/>
        </w:rPr>
      </w:pPr>
      <w:r w:rsidRPr="00FB1FE8">
        <w:rPr>
          <w:sz w:val="28"/>
          <w:szCs w:val="28"/>
        </w:rPr>
        <w:t>исполнение произведений циклической формы, ансамбли.</w:t>
      </w:r>
    </w:p>
    <w:p w:rsidR="0004782A" w:rsidRPr="00FB1FE8" w:rsidRDefault="0004782A" w:rsidP="00FB1FE8">
      <w:pPr>
        <w:tabs>
          <w:tab w:val="left" w:pos="2805"/>
        </w:tabs>
        <w:jc w:val="both"/>
        <w:rPr>
          <w:sz w:val="28"/>
          <w:szCs w:val="28"/>
        </w:rPr>
      </w:pPr>
    </w:p>
    <w:p w:rsidR="001179CD" w:rsidRPr="00FB1FE8" w:rsidRDefault="001179CD" w:rsidP="00FB1FE8">
      <w:pPr>
        <w:jc w:val="center"/>
        <w:rPr>
          <w:rFonts w:eastAsia="SimSun"/>
          <w:b/>
          <w:sz w:val="28"/>
          <w:szCs w:val="28"/>
          <w:lang w:eastAsia="en-US"/>
        </w:rPr>
      </w:pPr>
      <w:r w:rsidRPr="00FB1FE8">
        <w:rPr>
          <w:rFonts w:eastAsia="SimSun"/>
          <w:b/>
          <w:sz w:val="28"/>
          <w:szCs w:val="28"/>
          <w:lang w:eastAsia="en-US"/>
        </w:rPr>
        <w:t>Текущий контроль и промежуточная аттестация</w:t>
      </w:r>
    </w:p>
    <w:p w:rsidR="003B54A2" w:rsidRPr="00FB1FE8" w:rsidRDefault="003B54A2" w:rsidP="00FB1FE8">
      <w:pPr>
        <w:jc w:val="center"/>
        <w:rPr>
          <w:rFonts w:eastAsia="SimSu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4782A" w:rsidRPr="00FB1FE8" w:rsidTr="00A0372F">
        <w:tc>
          <w:tcPr>
            <w:tcW w:w="4962" w:type="dxa"/>
          </w:tcPr>
          <w:p w:rsidR="0004782A" w:rsidRPr="00FB1FE8" w:rsidRDefault="0004782A"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04782A" w:rsidRPr="00FB1FE8" w:rsidRDefault="0004782A"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04782A" w:rsidRPr="00FB1FE8" w:rsidTr="00A0372F">
        <w:tc>
          <w:tcPr>
            <w:tcW w:w="4962" w:type="dxa"/>
          </w:tcPr>
          <w:p w:rsidR="0004782A" w:rsidRPr="00FB1FE8" w:rsidRDefault="00F52365" w:rsidP="00FB1FE8">
            <w:pPr>
              <w:rPr>
                <w:rFonts w:eastAsia="SimSun"/>
                <w:bCs/>
                <w:sz w:val="28"/>
                <w:szCs w:val="28"/>
                <w:lang w:eastAsia="en-US"/>
              </w:rPr>
            </w:pPr>
            <w:r>
              <w:rPr>
                <w:rFonts w:eastAsia="SimSun"/>
                <w:bCs/>
                <w:sz w:val="28"/>
                <w:szCs w:val="28"/>
                <w:lang w:eastAsia="en-US"/>
              </w:rPr>
              <w:t>д</w:t>
            </w:r>
            <w:r w:rsidR="0004782A" w:rsidRPr="00FB1FE8">
              <w:rPr>
                <w:rFonts w:eastAsia="SimSun"/>
                <w:bCs/>
                <w:sz w:val="28"/>
                <w:szCs w:val="28"/>
                <w:lang w:eastAsia="en-US"/>
              </w:rPr>
              <w:t>екабрь – дифференцированное прослушивание части программы (два произведения на выбор из</w:t>
            </w:r>
            <w:r w:rsidR="00FD726E">
              <w:rPr>
                <w:rFonts w:eastAsia="SimSun"/>
                <w:bCs/>
                <w:sz w:val="28"/>
                <w:szCs w:val="28"/>
                <w:lang w:eastAsia="en-US"/>
              </w:rPr>
              <w:t xml:space="preserve"> программы выпускного экзамена)</w:t>
            </w:r>
          </w:p>
        </w:tc>
        <w:tc>
          <w:tcPr>
            <w:tcW w:w="4678" w:type="dxa"/>
          </w:tcPr>
          <w:p w:rsidR="0004782A" w:rsidRPr="00FB1FE8" w:rsidRDefault="00F52365" w:rsidP="00FB1FE8">
            <w:pPr>
              <w:rPr>
                <w:rFonts w:eastAsia="SimSun"/>
                <w:bCs/>
                <w:sz w:val="28"/>
                <w:szCs w:val="28"/>
                <w:lang w:eastAsia="en-US"/>
              </w:rPr>
            </w:pPr>
            <w:r>
              <w:rPr>
                <w:rFonts w:eastAsia="SimSun"/>
                <w:bCs/>
                <w:sz w:val="28"/>
                <w:szCs w:val="28"/>
                <w:lang w:eastAsia="en-US"/>
              </w:rPr>
              <w:t>ф</w:t>
            </w:r>
            <w:r w:rsidR="0004782A" w:rsidRPr="00FB1FE8">
              <w:rPr>
                <w:rFonts w:eastAsia="SimSun"/>
                <w:bCs/>
                <w:sz w:val="28"/>
                <w:szCs w:val="28"/>
                <w:lang w:eastAsia="en-US"/>
              </w:rPr>
              <w:t>евраль - прослушивание не исполненной части программы.</w:t>
            </w:r>
          </w:p>
          <w:p w:rsidR="0004782A" w:rsidRPr="00FB1FE8" w:rsidRDefault="00F52365" w:rsidP="00FB1FE8">
            <w:pPr>
              <w:rPr>
                <w:rFonts w:eastAsia="SimSun"/>
                <w:bCs/>
                <w:sz w:val="28"/>
                <w:szCs w:val="28"/>
                <w:lang w:eastAsia="en-US"/>
              </w:rPr>
            </w:pPr>
            <w:r>
              <w:rPr>
                <w:rFonts w:eastAsia="SimSun"/>
                <w:bCs/>
                <w:sz w:val="28"/>
                <w:szCs w:val="28"/>
                <w:lang w:eastAsia="en-US"/>
              </w:rPr>
              <w:t>а</w:t>
            </w:r>
            <w:r w:rsidR="0004782A" w:rsidRPr="00FB1FE8">
              <w:rPr>
                <w:rFonts w:eastAsia="SimSun"/>
                <w:bCs/>
                <w:sz w:val="28"/>
                <w:szCs w:val="28"/>
                <w:lang w:eastAsia="en-US"/>
              </w:rPr>
              <w:t>прель – прослуш</w:t>
            </w:r>
            <w:r w:rsidR="00FD726E">
              <w:rPr>
                <w:rFonts w:eastAsia="SimSun"/>
                <w:bCs/>
                <w:sz w:val="28"/>
                <w:szCs w:val="28"/>
                <w:lang w:eastAsia="en-US"/>
              </w:rPr>
              <w:t>ивание всей выпускной программы</w:t>
            </w:r>
          </w:p>
          <w:p w:rsidR="0004782A" w:rsidRPr="00FB1FE8" w:rsidRDefault="00F52365" w:rsidP="00FB1FE8">
            <w:pPr>
              <w:jc w:val="both"/>
              <w:rPr>
                <w:rFonts w:eastAsia="SimSun"/>
                <w:bCs/>
                <w:sz w:val="28"/>
                <w:szCs w:val="28"/>
                <w:lang w:eastAsia="en-US"/>
              </w:rPr>
            </w:pPr>
            <w:r>
              <w:rPr>
                <w:rFonts w:eastAsia="SimSun"/>
                <w:bCs/>
                <w:sz w:val="28"/>
                <w:szCs w:val="28"/>
                <w:lang w:eastAsia="en-US"/>
              </w:rPr>
              <w:t>м</w:t>
            </w:r>
            <w:r w:rsidR="0004782A" w:rsidRPr="00FB1FE8">
              <w:rPr>
                <w:rFonts w:eastAsia="SimSun"/>
                <w:bCs/>
                <w:sz w:val="28"/>
                <w:szCs w:val="28"/>
                <w:lang w:eastAsia="en-US"/>
              </w:rPr>
              <w:t>ай – выпускной экзамен (</w:t>
            </w:r>
            <w:r w:rsidR="00FD726E">
              <w:rPr>
                <w:rFonts w:eastAsia="SimSun"/>
                <w:bCs/>
                <w:sz w:val="28"/>
                <w:szCs w:val="28"/>
                <w:lang w:eastAsia="en-US"/>
              </w:rPr>
              <w:t>4разнохарактерных произведения)</w:t>
            </w:r>
          </w:p>
        </w:tc>
      </w:tr>
    </w:tbl>
    <w:p w:rsidR="00F1119C" w:rsidRPr="00FB1FE8" w:rsidRDefault="00F1119C" w:rsidP="00FB1FE8">
      <w:pPr>
        <w:jc w:val="both"/>
        <w:rPr>
          <w:rFonts w:eastAsia="SimSun"/>
          <w:sz w:val="28"/>
          <w:szCs w:val="28"/>
          <w:lang w:eastAsia="en-US"/>
        </w:rPr>
      </w:pPr>
      <w:r w:rsidRPr="00FB1FE8">
        <w:rPr>
          <w:rFonts w:eastAsia="SimSun"/>
          <w:sz w:val="28"/>
          <w:szCs w:val="28"/>
          <w:lang w:eastAsia="en-US"/>
        </w:rPr>
        <w:t xml:space="preserve"> </w:t>
      </w:r>
    </w:p>
    <w:p w:rsidR="00F1119C" w:rsidRPr="00FB1FE8" w:rsidRDefault="00F40B9A" w:rsidP="00FB1FE8">
      <w:pPr>
        <w:tabs>
          <w:tab w:val="left" w:pos="3320"/>
        </w:tabs>
        <w:jc w:val="both"/>
        <w:rPr>
          <w:rFonts w:eastAsia="SimSun"/>
          <w:b/>
          <w:sz w:val="28"/>
          <w:szCs w:val="28"/>
          <w:lang w:eastAsia="en-US"/>
        </w:rPr>
      </w:pPr>
      <w:r w:rsidRPr="00FB1FE8">
        <w:rPr>
          <w:rFonts w:eastAsia="SimSun"/>
          <w:b/>
          <w:sz w:val="28"/>
          <w:szCs w:val="28"/>
          <w:lang w:eastAsia="en-US"/>
        </w:rPr>
        <w:t>П</w:t>
      </w:r>
      <w:r w:rsidR="00F1119C" w:rsidRPr="00FB1FE8">
        <w:rPr>
          <w:rFonts w:eastAsia="SimSun"/>
          <w:b/>
          <w:sz w:val="28"/>
          <w:szCs w:val="28"/>
          <w:lang w:eastAsia="en-US"/>
        </w:rPr>
        <w:t>еречень произ</w:t>
      </w:r>
      <w:r w:rsidR="00FD726E">
        <w:rPr>
          <w:rFonts w:eastAsia="SimSun"/>
          <w:b/>
          <w:sz w:val="28"/>
          <w:szCs w:val="28"/>
          <w:lang w:eastAsia="en-US"/>
        </w:rPr>
        <w:t>ведений</w:t>
      </w:r>
      <w:r w:rsidR="00F1119C" w:rsidRPr="00FB1FE8">
        <w:rPr>
          <w:rFonts w:eastAsia="SimSun"/>
          <w:b/>
          <w:sz w:val="28"/>
          <w:szCs w:val="28"/>
          <w:lang w:eastAsia="en-US"/>
        </w:rPr>
        <w:t xml:space="preserve"> для составления программы:</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Андреев В. Вальс «Фавн»</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Бах И. С. Концерт ля минор, 1 часть</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 xml:space="preserve">Бетховен Л. Соната </w:t>
      </w:r>
      <w:r w:rsidRPr="00FD726E">
        <w:rPr>
          <w:sz w:val="28"/>
          <w:szCs w:val="28"/>
          <w:lang w:val="en-US" w:eastAsia="hi-IN" w:bidi="hi-IN"/>
        </w:rPr>
        <w:t>F</w:t>
      </w:r>
      <w:r w:rsidRPr="00FD726E">
        <w:rPr>
          <w:sz w:val="28"/>
          <w:szCs w:val="28"/>
          <w:lang w:eastAsia="hi-IN" w:bidi="hi-IN"/>
        </w:rPr>
        <w:t>-</w:t>
      </w:r>
      <w:proofErr w:type="spellStart"/>
      <w:r w:rsidRPr="00FD726E">
        <w:rPr>
          <w:sz w:val="28"/>
          <w:szCs w:val="28"/>
          <w:lang w:val="en-US" w:eastAsia="hi-IN" w:bidi="hi-IN"/>
        </w:rPr>
        <w:t>dur</w:t>
      </w:r>
      <w:proofErr w:type="spellEnd"/>
      <w:r w:rsidRPr="00FD726E">
        <w:rPr>
          <w:sz w:val="28"/>
          <w:szCs w:val="28"/>
          <w:lang w:eastAsia="hi-IN" w:bidi="hi-IN"/>
        </w:rPr>
        <w:t xml:space="preserve"> (финал)</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 xml:space="preserve">Ван </w:t>
      </w:r>
      <w:proofErr w:type="spellStart"/>
      <w:r w:rsidRPr="00FD726E">
        <w:rPr>
          <w:sz w:val="28"/>
          <w:szCs w:val="28"/>
          <w:lang w:eastAsia="hi-IN" w:bidi="hi-IN"/>
        </w:rPr>
        <w:t>Хьюзен</w:t>
      </w:r>
      <w:proofErr w:type="spellEnd"/>
      <w:r w:rsidRPr="00FD726E">
        <w:rPr>
          <w:sz w:val="28"/>
          <w:szCs w:val="28"/>
          <w:lang w:eastAsia="hi-IN" w:bidi="hi-IN"/>
        </w:rPr>
        <w:t xml:space="preserve">  Платье в горошек и лунный свет</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Варламов А. Красный сарафан</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Венявский Г. Романс</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Вивальди А. Концерт соль мажор, 1 часть</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Вивальди А. Концерт ля минор 1 часть</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lastRenderedPageBreak/>
        <w:t xml:space="preserve">Глюк К. Мелодия из оперы «Орфей и </w:t>
      </w:r>
      <w:proofErr w:type="spellStart"/>
      <w:r w:rsidRPr="00FD726E">
        <w:rPr>
          <w:sz w:val="28"/>
          <w:szCs w:val="28"/>
          <w:lang w:eastAsia="hi-IN" w:bidi="hi-IN"/>
        </w:rPr>
        <w:t>Эвредика</w:t>
      </w:r>
      <w:proofErr w:type="spellEnd"/>
      <w:r w:rsidRPr="00FD726E">
        <w:rPr>
          <w:sz w:val="28"/>
          <w:szCs w:val="28"/>
          <w:lang w:eastAsia="hi-IN" w:bidi="hi-IN"/>
        </w:rPr>
        <w:t>»</w:t>
      </w:r>
    </w:p>
    <w:p w:rsidR="007171FB" w:rsidRPr="00FD726E" w:rsidRDefault="007171FB" w:rsidP="009667D6">
      <w:pPr>
        <w:pStyle w:val="af"/>
        <w:numPr>
          <w:ilvl w:val="0"/>
          <w:numId w:val="35"/>
        </w:numPr>
        <w:tabs>
          <w:tab w:val="left" w:pos="2682"/>
        </w:tabs>
        <w:jc w:val="both"/>
        <w:rPr>
          <w:sz w:val="28"/>
          <w:szCs w:val="28"/>
          <w:lang w:eastAsia="hi-IN" w:bidi="hi-IN"/>
        </w:rPr>
      </w:pPr>
      <w:proofErr w:type="spellStart"/>
      <w:r w:rsidRPr="00FD726E">
        <w:rPr>
          <w:sz w:val="28"/>
          <w:szCs w:val="28"/>
          <w:lang w:eastAsia="hi-IN" w:bidi="hi-IN"/>
        </w:rPr>
        <w:t>Дакен</w:t>
      </w:r>
      <w:proofErr w:type="spellEnd"/>
      <w:r w:rsidRPr="00FD726E">
        <w:rPr>
          <w:sz w:val="28"/>
          <w:szCs w:val="28"/>
          <w:lang w:eastAsia="hi-IN" w:bidi="hi-IN"/>
        </w:rPr>
        <w:t xml:space="preserve"> Л. Кукушка</w:t>
      </w:r>
    </w:p>
    <w:p w:rsidR="007171FB" w:rsidRPr="00FD726E" w:rsidRDefault="007171FB" w:rsidP="009667D6">
      <w:pPr>
        <w:pStyle w:val="af"/>
        <w:numPr>
          <w:ilvl w:val="0"/>
          <w:numId w:val="35"/>
        </w:numPr>
        <w:tabs>
          <w:tab w:val="left" w:pos="2682"/>
        </w:tabs>
        <w:jc w:val="both"/>
        <w:rPr>
          <w:sz w:val="28"/>
          <w:szCs w:val="28"/>
          <w:lang w:eastAsia="hi-IN" w:bidi="hi-IN"/>
        </w:rPr>
      </w:pPr>
      <w:proofErr w:type="spellStart"/>
      <w:r w:rsidRPr="00FD726E">
        <w:rPr>
          <w:sz w:val="28"/>
          <w:szCs w:val="28"/>
          <w:lang w:eastAsia="hi-IN" w:bidi="hi-IN"/>
        </w:rPr>
        <w:t>Дербенко</w:t>
      </w:r>
      <w:proofErr w:type="spellEnd"/>
      <w:r w:rsidRPr="00FD726E">
        <w:rPr>
          <w:sz w:val="28"/>
          <w:szCs w:val="28"/>
          <w:lang w:eastAsia="hi-IN" w:bidi="hi-IN"/>
        </w:rPr>
        <w:t xml:space="preserve"> Е. Токката</w:t>
      </w:r>
    </w:p>
    <w:p w:rsidR="007171FB" w:rsidRPr="00FD726E" w:rsidRDefault="007171FB" w:rsidP="009667D6">
      <w:pPr>
        <w:pStyle w:val="af"/>
        <w:numPr>
          <w:ilvl w:val="0"/>
          <w:numId w:val="35"/>
        </w:numPr>
        <w:tabs>
          <w:tab w:val="left" w:pos="2682"/>
        </w:tabs>
        <w:jc w:val="both"/>
        <w:rPr>
          <w:sz w:val="28"/>
          <w:szCs w:val="28"/>
          <w:lang w:eastAsia="hi-IN" w:bidi="hi-IN"/>
        </w:rPr>
      </w:pPr>
      <w:proofErr w:type="spellStart"/>
      <w:r w:rsidRPr="00FD726E">
        <w:rPr>
          <w:sz w:val="28"/>
          <w:szCs w:val="28"/>
          <w:lang w:eastAsia="hi-IN" w:bidi="hi-IN"/>
        </w:rPr>
        <w:t>Зарицкий</w:t>
      </w:r>
      <w:proofErr w:type="spellEnd"/>
      <w:r w:rsidRPr="00FD726E">
        <w:rPr>
          <w:sz w:val="28"/>
          <w:szCs w:val="28"/>
          <w:lang w:eastAsia="hi-IN" w:bidi="hi-IN"/>
        </w:rPr>
        <w:t xml:space="preserve">  Ю. Концерт для домры</w:t>
      </w:r>
    </w:p>
    <w:p w:rsidR="007171FB" w:rsidRPr="00FD726E" w:rsidRDefault="007171FB" w:rsidP="009667D6">
      <w:pPr>
        <w:pStyle w:val="af"/>
        <w:numPr>
          <w:ilvl w:val="0"/>
          <w:numId w:val="35"/>
        </w:numPr>
        <w:tabs>
          <w:tab w:val="left" w:pos="2682"/>
        </w:tabs>
        <w:jc w:val="both"/>
        <w:rPr>
          <w:sz w:val="28"/>
          <w:szCs w:val="28"/>
          <w:lang w:eastAsia="hi-IN" w:bidi="hi-IN"/>
        </w:rPr>
      </w:pPr>
      <w:proofErr w:type="spellStart"/>
      <w:r w:rsidRPr="00FD726E">
        <w:rPr>
          <w:sz w:val="28"/>
          <w:szCs w:val="28"/>
          <w:lang w:eastAsia="hi-IN" w:bidi="hi-IN"/>
        </w:rPr>
        <w:t>Кюхлер</w:t>
      </w:r>
      <w:proofErr w:type="spellEnd"/>
      <w:r w:rsidRPr="00FD726E">
        <w:rPr>
          <w:sz w:val="28"/>
          <w:szCs w:val="28"/>
          <w:lang w:eastAsia="hi-IN" w:bidi="hi-IN"/>
        </w:rPr>
        <w:t xml:space="preserve"> В. Концертино в стиле Вивальди</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Лоскутов В. Концерт для домры</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 xml:space="preserve">Моцарт В. Рондо в турецком стиле. </w:t>
      </w:r>
    </w:p>
    <w:p w:rsidR="007171FB" w:rsidRPr="00FD726E" w:rsidRDefault="007171FB" w:rsidP="009667D6">
      <w:pPr>
        <w:pStyle w:val="af"/>
        <w:numPr>
          <w:ilvl w:val="0"/>
          <w:numId w:val="35"/>
        </w:numPr>
        <w:tabs>
          <w:tab w:val="left" w:pos="2682"/>
        </w:tabs>
        <w:jc w:val="both"/>
        <w:rPr>
          <w:sz w:val="28"/>
          <w:szCs w:val="28"/>
          <w:lang w:eastAsia="hi-IN" w:bidi="hi-IN"/>
        </w:rPr>
      </w:pPr>
      <w:proofErr w:type="spellStart"/>
      <w:r w:rsidRPr="00FD726E">
        <w:rPr>
          <w:sz w:val="28"/>
          <w:szCs w:val="28"/>
          <w:lang w:eastAsia="hi-IN" w:bidi="hi-IN"/>
        </w:rPr>
        <w:t>Обер</w:t>
      </w:r>
      <w:proofErr w:type="spellEnd"/>
      <w:r w:rsidRPr="00FD726E">
        <w:rPr>
          <w:sz w:val="28"/>
          <w:szCs w:val="28"/>
          <w:lang w:eastAsia="hi-IN" w:bidi="hi-IN"/>
        </w:rPr>
        <w:t xml:space="preserve"> Л. Жига</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Петренко М. Концерт для домры</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Рахманинов С. Романс «Апрель»</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 xml:space="preserve">Русская народная песня «Ах, не лист осенний» в обработке А. </w:t>
      </w:r>
      <w:proofErr w:type="spellStart"/>
      <w:r w:rsidRPr="00FD726E">
        <w:rPr>
          <w:sz w:val="28"/>
          <w:szCs w:val="28"/>
          <w:lang w:eastAsia="hi-IN" w:bidi="hi-IN"/>
        </w:rPr>
        <w:t>Шалова</w:t>
      </w:r>
      <w:proofErr w:type="spellEnd"/>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 xml:space="preserve">Русская народная песня «Валенки» в обработке А. </w:t>
      </w:r>
      <w:proofErr w:type="spellStart"/>
      <w:r w:rsidRPr="00FD726E">
        <w:rPr>
          <w:sz w:val="28"/>
          <w:szCs w:val="28"/>
          <w:lang w:eastAsia="hi-IN" w:bidi="hi-IN"/>
        </w:rPr>
        <w:t>Шалова</w:t>
      </w:r>
      <w:proofErr w:type="spellEnd"/>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 xml:space="preserve">Русская народная песня «Заставил меня муж </w:t>
      </w:r>
      <w:proofErr w:type="spellStart"/>
      <w:r w:rsidRPr="00FD726E">
        <w:rPr>
          <w:sz w:val="28"/>
          <w:szCs w:val="28"/>
          <w:lang w:eastAsia="hi-IN" w:bidi="hi-IN"/>
        </w:rPr>
        <w:t>парну</w:t>
      </w:r>
      <w:proofErr w:type="spellEnd"/>
      <w:r w:rsidRPr="00FD726E">
        <w:rPr>
          <w:sz w:val="28"/>
          <w:szCs w:val="28"/>
          <w:lang w:eastAsia="hi-IN" w:bidi="hi-IN"/>
        </w:rPr>
        <w:t xml:space="preserve"> </w:t>
      </w:r>
      <w:proofErr w:type="spellStart"/>
      <w:r w:rsidRPr="00FD726E">
        <w:rPr>
          <w:sz w:val="28"/>
          <w:szCs w:val="28"/>
          <w:lang w:eastAsia="hi-IN" w:bidi="hi-IN"/>
        </w:rPr>
        <w:t>банюшку</w:t>
      </w:r>
      <w:proofErr w:type="spellEnd"/>
      <w:r w:rsidRPr="00FD726E">
        <w:rPr>
          <w:sz w:val="28"/>
          <w:szCs w:val="28"/>
          <w:lang w:eastAsia="hi-IN" w:bidi="hi-IN"/>
        </w:rPr>
        <w:t xml:space="preserve"> топить» в обработке А. </w:t>
      </w:r>
      <w:proofErr w:type="spellStart"/>
      <w:r w:rsidRPr="00FD726E">
        <w:rPr>
          <w:sz w:val="28"/>
          <w:szCs w:val="28"/>
          <w:lang w:eastAsia="hi-IN" w:bidi="hi-IN"/>
        </w:rPr>
        <w:t>Шалова</w:t>
      </w:r>
      <w:proofErr w:type="spellEnd"/>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 xml:space="preserve">Тамарин И. Кубинский танец,  Романс, Тарантелла </w:t>
      </w:r>
    </w:p>
    <w:p w:rsidR="007171FB" w:rsidRPr="00FD726E" w:rsidRDefault="007171FB" w:rsidP="009667D6">
      <w:pPr>
        <w:pStyle w:val="af"/>
        <w:numPr>
          <w:ilvl w:val="0"/>
          <w:numId w:val="35"/>
        </w:numPr>
        <w:tabs>
          <w:tab w:val="left" w:pos="2682"/>
        </w:tabs>
        <w:jc w:val="both"/>
        <w:rPr>
          <w:sz w:val="28"/>
          <w:szCs w:val="28"/>
          <w:lang w:eastAsia="hi-IN" w:bidi="hi-IN"/>
        </w:rPr>
      </w:pPr>
      <w:proofErr w:type="spellStart"/>
      <w:r w:rsidRPr="00FD726E">
        <w:rPr>
          <w:sz w:val="28"/>
          <w:szCs w:val="28"/>
          <w:lang w:eastAsia="hi-IN" w:bidi="hi-IN"/>
        </w:rPr>
        <w:t>Тлеман</w:t>
      </w:r>
      <w:proofErr w:type="spellEnd"/>
      <w:r w:rsidRPr="00FD726E">
        <w:rPr>
          <w:sz w:val="28"/>
          <w:szCs w:val="28"/>
          <w:lang w:eastAsia="hi-IN" w:bidi="hi-IN"/>
        </w:rPr>
        <w:t xml:space="preserve"> Г.Ф. Соната</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 xml:space="preserve">Цыганков А.  Вальс, Тустеп, </w:t>
      </w:r>
      <w:proofErr w:type="spellStart"/>
      <w:r w:rsidRPr="00FD726E">
        <w:rPr>
          <w:sz w:val="28"/>
          <w:szCs w:val="28"/>
          <w:lang w:eastAsia="hi-IN" w:bidi="hi-IN"/>
        </w:rPr>
        <w:t>Мар</w:t>
      </w:r>
      <w:proofErr w:type="spellEnd"/>
      <w:r w:rsidRPr="00FD726E">
        <w:rPr>
          <w:sz w:val="28"/>
          <w:szCs w:val="28"/>
          <w:lang w:eastAsia="hi-IN" w:bidi="hi-IN"/>
        </w:rPr>
        <w:t xml:space="preserve"> </w:t>
      </w:r>
      <w:proofErr w:type="spellStart"/>
      <w:r w:rsidRPr="00FD726E">
        <w:rPr>
          <w:sz w:val="28"/>
          <w:szCs w:val="28"/>
          <w:lang w:eastAsia="hi-IN" w:bidi="hi-IN"/>
        </w:rPr>
        <w:t>дяндя</w:t>
      </w:r>
      <w:proofErr w:type="spellEnd"/>
      <w:r w:rsidRPr="00FD726E">
        <w:rPr>
          <w:sz w:val="28"/>
          <w:szCs w:val="28"/>
          <w:lang w:eastAsia="hi-IN" w:bidi="hi-IN"/>
        </w:rPr>
        <w:t>, Скоморошьи игры</w:t>
      </w:r>
    </w:p>
    <w:p w:rsidR="007171FB" w:rsidRPr="00FD726E" w:rsidRDefault="007171FB" w:rsidP="009667D6">
      <w:pPr>
        <w:pStyle w:val="af"/>
        <w:numPr>
          <w:ilvl w:val="0"/>
          <w:numId w:val="35"/>
        </w:numPr>
        <w:tabs>
          <w:tab w:val="left" w:pos="2682"/>
        </w:tabs>
        <w:jc w:val="both"/>
        <w:rPr>
          <w:sz w:val="28"/>
          <w:szCs w:val="28"/>
          <w:lang w:eastAsia="hi-IN" w:bidi="hi-IN"/>
        </w:rPr>
      </w:pPr>
      <w:r w:rsidRPr="00FD726E">
        <w:rPr>
          <w:sz w:val="28"/>
          <w:szCs w:val="28"/>
          <w:lang w:eastAsia="hi-IN" w:bidi="hi-IN"/>
        </w:rPr>
        <w:t>Чайковский П. Мелодия</w:t>
      </w:r>
    </w:p>
    <w:p w:rsidR="007171FB" w:rsidRPr="00FD726E" w:rsidRDefault="007171FB" w:rsidP="009667D6">
      <w:pPr>
        <w:pStyle w:val="af"/>
        <w:numPr>
          <w:ilvl w:val="0"/>
          <w:numId w:val="35"/>
        </w:numPr>
        <w:tabs>
          <w:tab w:val="left" w:pos="2682"/>
        </w:tabs>
        <w:jc w:val="both"/>
        <w:rPr>
          <w:sz w:val="28"/>
          <w:szCs w:val="28"/>
          <w:lang w:eastAsia="hi-IN" w:bidi="hi-IN"/>
        </w:rPr>
      </w:pPr>
      <w:proofErr w:type="spellStart"/>
      <w:r w:rsidRPr="00FD726E">
        <w:rPr>
          <w:sz w:val="28"/>
          <w:szCs w:val="28"/>
          <w:lang w:eastAsia="hi-IN" w:bidi="hi-IN"/>
        </w:rPr>
        <w:t>Чимароза</w:t>
      </w:r>
      <w:proofErr w:type="spellEnd"/>
      <w:r w:rsidRPr="00FD726E">
        <w:rPr>
          <w:sz w:val="28"/>
          <w:szCs w:val="28"/>
          <w:lang w:eastAsia="hi-IN" w:bidi="hi-IN"/>
        </w:rPr>
        <w:t xml:space="preserve"> Д. Концерт для гобоя с оркестром до мажор</w:t>
      </w:r>
    </w:p>
    <w:p w:rsidR="00F52365" w:rsidRDefault="00F52365" w:rsidP="00FD726E">
      <w:pPr>
        <w:tabs>
          <w:tab w:val="left" w:pos="3320"/>
        </w:tabs>
        <w:rPr>
          <w:rFonts w:eastAsia="SimSun"/>
          <w:b/>
          <w:sz w:val="28"/>
          <w:szCs w:val="28"/>
          <w:lang w:eastAsia="en-US"/>
        </w:rPr>
      </w:pPr>
    </w:p>
    <w:p w:rsidR="00F1119C" w:rsidRPr="00FB1FE8" w:rsidRDefault="00F40B9A" w:rsidP="00FB1FE8">
      <w:pPr>
        <w:tabs>
          <w:tab w:val="left" w:pos="3320"/>
        </w:tabs>
        <w:jc w:val="center"/>
        <w:rPr>
          <w:rFonts w:eastAsia="SimSun"/>
          <w:b/>
          <w:sz w:val="28"/>
          <w:szCs w:val="28"/>
          <w:lang w:eastAsia="en-US"/>
        </w:rPr>
      </w:pPr>
      <w:r w:rsidRPr="00FB1FE8">
        <w:rPr>
          <w:rFonts w:eastAsia="SimSun"/>
          <w:b/>
          <w:sz w:val="28"/>
          <w:szCs w:val="28"/>
          <w:lang w:eastAsia="en-US"/>
        </w:rPr>
        <w:t>П</w:t>
      </w:r>
      <w:r w:rsidR="00F1119C" w:rsidRPr="00FB1FE8">
        <w:rPr>
          <w:rFonts w:eastAsia="SimSun"/>
          <w:b/>
          <w:sz w:val="28"/>
          <w:szCs w:val="28"/>
          <w:lang w:eastAsia="en-US"/>
        </w:rPr>
        <w:t>рограммы выпускных экзаменов</w:t>
      </w:r>
    </w:p>
    <w:p w:rsidR="00DA46B6" w:rsidRPr="00FB1FE8" w:rsidRDefault="00DA46B6" w:rsidP="00FB1FE8">
      <w:pPr>
        <w:tabs>
          <w:tab w:val="left" w:pos="3320"/>
        </w:tabs>
        <w:jc w:val="center"/>
        <w:rPr>
          <w:rFonts w:eastAsia="SimSu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201"/>
        <w:gridCol w:w="3184"/>
      </w:tblGrid>
      <w:tr w:rsidR="00F1119C" w:rsidRPr="00FB1FE8" w:rsidTr="00A0372F">
        <w:trPr>
          <w:trHeight w:val="404"/>
        </w:trPr>
        <w:tc>
          <w:tcPr>
            <w:tcW w:w="3280" w:type="dxa"/>
          </w:tcPr>
          <w:p w:rsidR="00F1119C" w:rsidRPr="00FB1FE8" w:rsidRDefault="00F1119C"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1. </w:t>
            </w:r>
            <w:proofErr w:type="spellStart"/>
            <w:r w:rsidRPr="00FB1FE8">
              <w:rPr>
                <w:rFonts w:eastAsia="Arial Unicode MS"/>
                <w:sz w:val="28"/>
                <w:szCs w:val="28"/>
                <w:u w:color="000000"/>
                <w:lang w:eastAsia="en-US"/>
              </w:rPr>
              <w:t>Будашкин</w:t>
            </w:r>
            <w:proofErr w:type="spellEnd"/>
            <w:r w:rsidRPr="00FB1FE8">
              <w:rPr>
                <w:rFonts w:eastAsia="Arial Unicode MS"/>
                <w:sz w:val="28"/>
                <w:szCs w:val="28"/>
                <w:u w:color="000000"/>
                <w:lang w:eastAsia="en-US"/>
              </w:rPr>
              <w:t xml:space="preserve"> Н. Концерт для домры с оркестром 1 часть</w:t>
            </w:r>
          </w:p>
          <w:p w:rsidR="00F1119C" w:rsidRPr="00FB1FE8" w:rsidRDefault="00F1119C" w:rsidP="00FB1FE8">
            <w:pPr>
              <w:rPr>
                <w:rFonts w:eastAsia="Arial Unicode MS"/>
                <w:sz w:val="28"/>
                <w:szCs w:val="28"/>
                <w:u w:color="000000"/>
                <w:lang w:eastAsia="en-US"/>
              </w:rPr>
            </w:pPr>
            <w:r w:rsidRPr="00FB1FE8">
              <w:rPr>
                <w:rFonts w:eastAsia="Arial Unicode MS"/>
                <w:sz w:val="28"/>
                <w:szCs w:val="28"/>
                <w:u w:color="000000"/>
                <w:lang w:eastAsia="en-US"/>
              </w:rPr>
              <w:t>2.Ребиков</w:t>
            </w:r>
            <w:r w:rsidR="00CE3D56" w:rsidRPr="00FB1FE8">
              <w:rPr>
                <w:rFonts w:eastAsia="Arial Unicode MS"/>
                <w:sz w:val="28"/>
                <w:szCs w:val="28"/>
                <w:u w:color="000000"/>
                <w:lang w:eastAsia="en-US"/>
              </w:rPr>
              <w:t xml:space="preserve"> В.</w:t>
            </w:r>
            <w:r w:rsidRPr="00FB1FE8">
              <w:rPr>
                <w:rFonts w:eastAsia="Arial Unicode MS"/>
                <w:sz w:val="28"/>
                <w:szCs w:val="28"/>
                <w:u w:color="000000"/>
                <w:lang w:eastAsia="en-US"/>
              </w:rPr>
              <w:t xml:space="preserve"> Вальс </w:t>
            </w:r>
            <w:r w:rsidR="00CE3D56" w:rsidRPr="00FB1FE8">
              <w:rPr>
                <w:rFonts w:eastAsia="Arial Unicode MS"/>
                <w:sz w:val="28"/>
                <w:szCs w:val="28"/>
                <w:u w:color="000000"/>
                <w:lang w:eastAsia="en-US"/>
              </w:rPr>
              <w:t xml:space="preserve">з оперы </w:t>
            </w:r>
            <w:r w:rsidRPr="00FB1FE8">
              <w:rPr>
                <w:rFonts w:eastAsia="Arial Unicode MS"/>
                <w:sz w:val="28"/>
                <w:szCs w:val="28"/>
                <w:u w:color="000000"/>
                <w:lang w:eastAsia="en-US"/>
              </w:rPr>
              <w:t>«Елка»</w:t>
            </w:r>
          </w:p>
          <w:p w:rsidR="00F1119C" w:rsidRPr="00FB1FE8" w:rsidRDefault="00F1119C" w:rsidP="00FB1FE8">
            <w:pPr>
              <w:jc w:val="both"/>
              <w:rPr>
                <w:rFonts w:eastAsia="SimSun"/>
                <w:sz w:val="28"/>
                <w:szCs w:val="28"/>
                <w:lang w:eastAsia="en-US"/>
              </w:rPr>
            </w:pPr>
            <w:r w:rsidRPr="00FB1FE8">
              <w:rPr>
                <w:rFonts w:eastAsia="Arial Unicode MS"/>
                <w:sz w:val="28"/>
                <w:szCs w:val="28"/>
                <w:u w:color="000000"/>
                <w:lang w:eastAsia="en-US"/>
              </w:rPr>
              <w:t>3.</w:t>
            </w:r>
            <w:r w:rsidRPr="00FB1FE8">
              <w:rPr>
                <w:rFonts w:eastAsia="SimSun"/>
                <w:sz w:val="28"/>
                <w:szCs w:val="28"/>
                <w:lang w:eastAsia="en-US"/>
              </w:rPr>
              <w:t>Разманинов С. – Лукин С. Итальянская полька</w:t>
            </w:r>
          </w:p>
          <w:p w:rsidR="00F1119C" w:rsidRPr="00FB1FE8" w:rsidRDefault="00F1119C" w:rsidP="00FB1FE8">
            <w:pPr>
              <w:tabs>
                <w:tab w:val="left" w:pos="3320"/>
              </w:tabs>
              <w:jc w:val="both"/>
              <w:rPr>
                <w:rFonts w:eastAsia="SimSun"/>
                <w:sz w:val="28"/>
                <w:szCs w:val="28"/>
                <w:lang w:eastAsia="en-US"/>
              </w:rPr>
            </w:pPr>
            <w:r w:rsidRPr="00FB1FE8">
              <w:rPr>
                <w:rFonts w:eastAsia="SimSun"/>
                <w:sz w:val="28"/>
                <w:szCs w:val="28"/>
                <w:lang w:eastAsia="en-US"/>
              </w:rPr>
              <w:t>4.</w:t>
            </w:r>
            <w:r w:rsidR="00CE3D56" w:rsidRPr="00FB1FE8">
              <w:rPr>
                <w:rFonts w:eastAsia="SimSun"/>
                <w:sz w:val="28"/>
                <w:szCs w:val="28"/>
                <w:lang w:eastAsia="en-US"/>
              </w:rPr>
              <w:t xml:space="preserve">Билаш А. «Калина во ржи» обр. </w:t>
            </w:r>
            <w:proofErr w:type="spellStart"/>
            <w:r w:rsidR="00CE3D56" w:rsidRPr="00FB1FE8">
              <w:rPr>
                <w:rFonts w:eastAsia="SimSun"/>
                <w:sz w:val="28"/>
                <w:szCs w:val="28"/>
                <w:lang w:eastAsia="en-US"/>
              </w:rPr>
              <w:t>В.Окаемова</w:t>
            </w:r>
            <w:proofErr w:type="spellEnd"/>
          </w:p>
        </w:tc>
        <w:tc>
          <w:tcPr>
            <w:tcW w:w="3280" w:type="dxa"/>
          </w:tcPr>
          <w:p w:rsidR="00F1119C" w:rsidRPr="00FB1FE8" w:rsidRDefault="00F1119C" w:rsidP="00FB1FE8">
            <w:pPr>
              <w:jc w:val="both"/>
              <w:rPr>
                <w:rFonts w:eastAsia="SimSun"/>
                <w:sz w:val="28"/>
                <w:szCs w:val="28"/>
                <w:lang w:eastAsia="en-US"/>
              </w:rPr>
            </w:pPr>
            <w:r w:rsidRPr="00FB1FE8">
              <w:rPr>
                <w:rFonts w:eastAsia="SimSun"/>
                <w:sz w:val="28"/>
                <w:szCs w:val="28"/>
                <w:lang w:eastAsia="en-US"/>
              </w:rPr>
              <w:t xml:space="preserve">1. </w:t>
            </w:r>
            <w:proofErr w:type="spellStart"/>
            <w:r w:rsidRPr="00FB1FE8">
              <w:rPr>
                <w:rFonts w:eastAsia="SimSun"/>
                <w:sz w:val="28"/>
                <w:szCs w:val="28"/>
                <w:lang w:eastAsia="en-US"/>
              </w:rPr>
              <w:t>Верачини</w:t>
            </w:r>
            <w:proofErr w:type="spellEnd"/>
            <w:r w:rsidRPr="00FB1FE8">
              <w:rPr>
                <w:rFonts w:eastAsia="SimSun"/>
                <w:sz w:val="28"/>
                <w:szCs w:val="28"/>
                <w:lang w:eastAsia="en-US"/>
              </w:rPr>
              <w:t xml:space="preserve"> А. Соната ля минор</w:t>
            </w:r>
          </w:p>
          <w:p w:rsidR="00F1119C" w:rsidRPr="00FB1FE8" w:rsidRDefault="00F1119C" w:rsidP="00FB1FE8">
            <w:pPr>
              <w:rPr>
                <w:rFonts w:eastAsiaTheme="minorHAnsi"/>
                <w:color w:val="000000"/>
                <w:sz w:val="28"/>
                <w:szCs w:val="28"/>
                <w:lang w:eastAsia="en-US"/>
              </w:rPr>
            </w:pPr>
            <w:r w:rsidRPr="00FB1FE8">
              <w:rPr>
                <w:rFonts w:eastAsia="SimSun"/>
                <w:sz w:val="28"/>
                <w:szCs w:val="28"/>
                <w:lang w:eastAsia="en-US"/>
              </w:rPr>
              <w:t>2.</w:t>
            </w:r>
            <w:r w:rsidRPr="00FB1FE8">
              <w:rPr>
                <w:rFonts w:eastAsiaTheme="minorHAnsi"/>
                <w:b/>
                <w:color w:val="000000"/>
                <w:sz w:val="28"/>
                <w:szCs w:val="28"/>
                <w:lang w:eastAsia="en-US"/>
              </w:rPr>
              <w:t xml:space="preserve"> </w:t>
            </w:r>
            <w:r w:rsidRPr="00FB1FE8">
              <w:rPr>
                <w:rFonts w:eastAsiaTheme="minorHAnsi"/>
                <w:color w:val="000000"/>
                <w:sz w:val="28"/>
                <w:szCs w:val="28"/>
                <w:lang w:eastAsia="en-US"/>
              </w:rPr>
              <w:t xml:space="preserve">Россини Дж. </w:t>
            </w:r>
            <w:proofErr w:type="spellStart"/>
            <w:r w:rsidRPr="00FB1FE8">
              <w:rPr>
                <w:rFonts w:eastAsiaTheme="minorHAnsi"/>
                <w:color w:val="000000"/>
                <w:sz w:val="28"/>
                <w:szCs w:val="28"/>
                <w:lang w:eastAsia="en-US"/>
              </w:rPr>
              <w:t>Неаполетанская</w:t>
            </w:r>
            <w:proofErr w:type="spellEnd"/>
            <w:r w:rsidRPr="00FB1FE8">
              <w:rPr>
                <w:rFonts w:eastAsiaTheme="minorHAnsi"/>
                <w:color w:val="000000"/>
                <w:sz w:val="28"/>
                <w:szCs w:val="28"/>
                <w:lang w:eastAsia="en-US"/>
              </w:rPr>
              <w:t xml:space="preserve"> тарантелла </w:t>
            </w:r>
          </w:p>
          <w:p w:rsidR="00F1119C" w:rsidRPr="00FB1FE8" w:rsidRDefault="00F1119C" w:rsidP="00FB1FE8">
            <w:pPr>
              <w:jc w:val="both"/>
              <w:rPr>
                <w:rFonts w:eastAsia="Calibri"/>
                <w:kern w:val="1"/>
                <w:sz w:val="28"/>
                <w:szCs w:val="28"/>
                <w:lang w:eastAsia="ar-SA"/>
              </w:rPr>
            </w:pPr>
            <w:proofErr w:type="spellStart"/>
            <w:r w:rsidRPr="00FB1FE8">
              <w:rPr>
                <w:rFonts w:eastAsiaTheme="minorHAnsi"/>
                <w:color w:val="000000"/>
                <w:sz w:val="28"/>
                <w:szCs w:val="28"/>
                <w:lang w:eastAsia="en-US"/>
              </w:rPr>
              <w:t>Р.н.п</w:t>
            </w:r>
            <w:proofErr w:type="spellEnd"/>
            <w:r w:rsidRPr="00FB1FE8">
              <w:rPr>
                <w:rFonts w:eastAsiaTheme="minorHAnsi"/>
                <w:color w:val="000000"/>
                <w:sz w:val="28"/>
                <w:szCs w:val="28"/>
                <w:lang w:eastAsia="en-US"/>
              </w:rPr>
              <w:t xml:space="preserve">. Винят меня в народе. Обр. </w:t>
            </w:r>
            <w:proofErr w:type="spellStart"/>
            <w:r w:rsidRPr="00FB1FE8">
              <w:rPr>
                <w:rFonts w:eastAsiaTheme="minorHAnsi"/>
                <w:color w:val="000000"/>
                <w:sz w:val="28"/>
                <w:szCs w:val="28"/>
                <w:lang w:eastAsia="en-US"/>
              </w:rPr>
              <w:t>А.Шалова</w:t>
            </w:r>
            <w:proofErr w:type="spellEnd"/>
          </w:p>
          <w:p w:rsidR="00F1119C" w:rsidRPr="00FB1FE8" w:rsidRDefault="00F1119C" w:rsidP="00FB1FE8">
            <w:pPr>
              <w:suppressAutoHyphens/>
              <w:rPr>
                <w:rFonts w:eastAsia="Calibri"/>
                <w:kern w:val="1"/>
                <w:sz w:val="28"/>
                <w:szCs w:val="28"/>
                <w:lang w:eastAsia="ar-SA"/>
              </w:rPr>
            </w:pPr>
            <w:r w:rsidRPr="00FB1FE8">
              <w:rPr>
                <w:rFonts w:eastAsia="SimSun"/>
                <w:sz w:val="28"/>
                <w:szCs w:val="28"/>
                <w:lang w:eastAsia="en-US"/>
              </w:rPr>
              <w:t>4.Дьенс Р. Небесное танго.</w:t>
            </w:r>
          </w:p>
        </w:tc>
        <w:tc>
          <w:tcPr>
            <w:tcW w:w="3281" w:type="dxa"/>
          </w:tcPr>
          <w:p w:rsidR="00F1119C" w:rsidRPr="00FB1FE8" w:rsidRDefault="00F1119C" w:rsidP="00FB1FE8">
            <w:pPr>
              <w:rPr>
                <w:rFonts w:eastAsiaTheme="minorHAnsi"/>
                <w:color w:val="000000"/>
                <w:sz w:val="28"/>
                <w:szCs w:val="28"/>
                <w:lang w:eastAsia="en-US"/>
              </w:rPr>
            </w:pPr>
            <w:r w:rsidRPr="00FB1FE8">
              <w:rPr>
                <w:rFonts w:eastAsia="SimSun"/>
                <w:sz w:val="28"/>
                <w:szCs w:val="28"/>
                <w:lang w:eastAsia="en-US"/>
              </w:rPr>
              <w:t>1.</w:t>
            </w:r>
            <w:r w:rsidRPr="00FB1FE8">
              <w:rPr>
                <w:rFonts w:eastAsiaTheme="minorHAnsi"/>
                <w:color w:val="000000"/>
                <w:sz w:val="28"/>
                <w:szCs w:val="28"/>
                <w:lang w:eastAsia="en-US"/>
              </w:rPr>
              <w:t xml:space="preserve">Зарицкий Ю. Концерт </w:t>
            </w:r>
          </w:p>
          <w:p w:rsidR="00F1119C" w:rsidRPr="00FB1FE8" w:rsidRDefault="00F1119C"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2.Рахманинов С. Романс «Апрель» </w:t>
            </w:r>
          </w:p>
          <w:p w:rsidR="00F1119C" w:rsidRPr="00FB1FE8" w:rsidRDefault="00F1119C"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3.Дмитриев В. Старая карусель </w:t>
            </w:r>
          </w:p>
          <w:p w:rsidR="00F1119C" w:rsidRPr="00FB1FE8" w:rsidRDefault="00F1119C" w:rsidP="00FB1FE8">
            <w:pPr>
              <w:rPr>
                <w:rFonts w:eastAsia="SimSun"/>
                <w:sz w:val="28"/>
                <w:szCs w:val="28"/>
                <w:lang w:eastAsia="en-US"/>
              </w:rPr>
            </w:pPr>
            <w:r w:rsidRPr="00FB1FE8">
              <w:rPr>
                <w:rFonts w:eastAsiaTheme="minorHAnsi"/>
                <w:color w:val="000000"/>
                <w:sz w:val="28"/>
                <w:szCs w:val="28"/>
                <w:lang w:eastAsia="en-US"/>
              </w:rPr>
              <w:t xml:space="preserve">4.Р.н.п. Травушка муравушка. Обр. А. Цыганкова </w:t>
            </w:r>
            <w:r w:rsidRPr="00FB1FE8">
              <w:rPr>
                <w:rFonts w:eastAsia="SimSun"/>
                <w:sz w:val="28"/>
                <w:szCs w:val="28"/>
                <w:lang w:eastAsia="en-US"/>
              </w:rPr>
              <w:t>В</w:t>
            </w:r>
          </w:p>
          <w:p w:rsidR="00F1119C" w:rsidRPr="00FB1FE8" w:rsidRDefault="00F1119C" w:rsidP="00FB1FE8">
            <w:pPr>
              <w:jc w:val="both"/>
              <w:rPr>
                <w:rFonts w:eastAsia="SimSun"/>
                <w:sz w:val="28"/>
                <w:szCs w:val="28"/>
                <w:lang w:eastAsia="en-US"/>
              </w:rPr>
            </w:pPr>
          </w:p>
        </w:tc>
      </w:tr>
    </w:tbl>
    <w:p w:rsidR="00A0372F" w:rsidRPr="00FB1FE8" w:rsidRDefault="00A0372F" w:rsidP="00FB1FE8">
      <w:pPr>
        <w:outlineLvl w:val="1"/>
        <w:rPr>
          <w:rFonts w:eastAsia="Calibri"/>
          <w:b/>
          <w:sz w:val="28"/>
          <w:szCs w:val="28"/>
          <w:lang w:eastAsia="en-US"/>
        </w:rPr>
      </w:pPr>
    </w:p>
    <w:p w:rsidR="00CE3D56" w:rsidRPr="00FB1FE8" w:rsidRDefault="00CE3D56" w:rsidP="00FB1FE8">
      <w:pPr>
        <w:jc w:val="center"/>
        <w:outlineLvl w:val="1"/>
        <w:rPr>
          <w:rFonts w:eastAsia="Calibri"/>
          <w:b/>
          <w:sz w:val="28"/>
          <w:szCs w:val="28"/>
          <w:lang w:eastAsia="en-US"/>
        </w:rPr>
      </w:pPr>
      <w:r w:rsidRPr="00FB1FE8">
        <w:rPr>
          <w:rFonts w:eastAsia="Calibri"/>
          <w:b/>
          <w:sz w:val="28"/>
          <w:szCs w:val="28"/>
          <w:lang w:eastAsia="en-US"/>
        </w:rPr>
        <w:t>Срок обучения – 5 (6) лет</w:t>
      </w:r>
    </w:p>
    <w:p w:rsidR="00CE3D56" w:rsidRPr="00FB1FE8" w:rsidRDefault="00CE3D56" w:rsidP="00FB1FE8">
      <w:pPr>
        <w:jc w:val="both"/>
        <w:rPr>
          <w:rFonts w:eastAsia="SimSun"/>
          <w:b/>
          <w:sz w:val="28"/>
          <w:szCs w:val="28"/>
          <w:lang w:eastAsia="en-US"/>
        </w:rPr>
      </w:pPr>
      <w:r w:rsidRPr="00FB1FE8">
        <w:rPr>
          <w:rFonts w:eastAsia="SimSun"/>
          <w:sz w:val="28"/>
          <w:szCs w:val="28"/>
          <w:lang w:eastAsia="en-US"/>
        </w:rPr>
        <w:t xml:space="preserve">         Требования по специальности для </w:t>
      </w:r>
      <w:r w:rsidR="002F322C" w:rsidRPr="00FB1FE8">
        <w:rPr>
          <w:rFonts w:eastAsia="SimSun"/>
          <w:sz w:val="28"/>
          <w:szCs w:val="28"/>
          <w:lang w:eastAsia="en-US"/>
        </w:rPr>
        <w:t>обучающихся</w:t>
      </w:r>
      <w:r w:rsidRPr="00FB1FE8">
        <w:rPr>
          <w:rFonts w:eastAsia="SimSun"/>
          <w:sz w:val="28"/>
          <w:szCs w:val="28"/>
          <w:lang w:eastAsia="en-US"/>
        </w:rPr>
        <w:t xml:space="preserve"> на домре сроком 5 лет те же, что и при 8-летнем обучении, но в несколько сжатой форме. 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w:t>
      </w:r>
      <w:r w:rsidR="002F322C" w:rsidRPr="00FB1FE8">
        <w:rPr>
          <w:rFonts w:eastAsia="SimSun"/>
          <w:sz w:val="28"/>
          <w:szCs w:val="28"/>
          <w:lang w:eastAsia="en-US"/>
        </w:rPr>
        <w:t>обучающегося</w:t>
      </w:r>
      <w:r w:rsidRPr="00FB1FE8">
        <w:rPr>
          <w:rFonts w:eastAsia="SimSun"/>
          <w:sz w:val="28"/>
          <w:szCs w:val="28"/>
          <w:lang w:eastAsia="en-US"/>
        </w:rPr>
        <w:t xml:space="preserve">). </w:t>
      </w:r>
      <w:r w:rsidR="002F322C" w:rsidRPr="00FB1FE8">
        <w:rPr>
          <w:rFonts w:eastAsia="SimSun"/>
          <w:sz w:val="28"/>
          <w:szCs w:val="28"/>
          <w:lang w:eastAsia="en-US"/>
        </w:rPr>
        <w:t>Обучающиеся</w:t>
      </w:r>
      <w:r w:rsidRPr="00FB1FE8">
        <w:rPr>
          <w:rFonts w:eastAsia="SimSun"/>
          <w:sz w:val="28"/>
          <w:szCs w:val="28"/>
          <w:lang w:eastAsia="en-US"/>
        </w:rPr>
        <w:t xml:space="preserve">,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w:t>
      </w:r>
      <w:r w:rsidR="002F322C" w:rsidRPr="00FB1FE8">
        <w:rPr>
          <w:rFonts w:eastAsia="SimSun"/>
          <w:sz w:val="28"/>
          <w:szCs w:val="28"/>
          <w:lang w:eastAsia="en-US"/>
        </w:rPr>
        <w:t>обучающегося</w:t>
      </w:r>
      <w:r w:rsidRPr="00FB1FE8">
        <w:rPr>
          <w:rFonts w:eastAsia="SimSun"/>
          <w:sz w:val="28"/>
          <w:szCs w:val="28"/>
          <w:lang w:eastAsia="en-US"/>
        </w:rPr>
        <w:t>, при необходимости подготовить его к поступлению в среднее специальное учебное заведение.</w:t>
      </w:r>
    </w:p>
    <w:p w:rsidR="00106E06" w:rsidRPr="00FB1FE8" w:rsidRDefault="00106E06" w:rsidP="00FB1FE8">
      <w:pPr>
        <w:tabs>
          <w:tab w:val="left" w:pos="2805"/>
        </w:tabs>
        <w:jc w:val="both"/>
        <w:outlineLvl w:val="0"/>
        <w:rPr>
          <w:b/>
          <w:sz w:val="28"/>
          <w:szCs w:val="28"/>
        </w:rPr>
      </w:pPr>
    </w:p>
    <w:p w:rsidR="00106E06" w:rsidRPr="00FB1FE8" w:rsidRDefault="00106E06" w:rsidP="00FB1FE8">
      <w:pPr>
        <w:tabs>
          <w:tab w:val="left" w:pos="2805"/>
        </w:tabs>
        <w:ind w:left="77"/>
        <w:jc w:val="center"/>
        <w:outlineLvl w:val="0"/>
        <w:rPr>
          <w:sz w:val="28"/>
          <w:szCs w:val="28"/>
          <w:u w:val="single"/>
        </w:rPr>
      </w:pPr>
      <w:r w:rsidRPr="00FB1FE8">
        <w:rPr>
          <w:sz w:val="28"/>
          <w:szCs w:val="28"/>
          <w:u w:val="single"/>
        </w:rPr>
        <w:lastRenderedPageBreak/>
        <w:t>Первый класс</w:t>
      </w:r>
    </w:p>
    <w:p w:rsidR="001179CD" w:rsidRPr="00FB1FE8" w:rsidRDefault="001179CD"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1179CD" w:rsidRPr="00FB1FE8" w:rsidRDefault="001179CD"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- 2 часа в неделю. </w:t>
      </w:r>
    </w:p>
    <w:p w:rsidR="001179CD" w:rsidRPr="00FB1FE8" w:rsidRDefault="001179CD"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3- х часов в неделю. </w:t>
      </w:r>
    </w:p>
    <w:p w:rsidR="001179CD" w:rsidRPr="00FB1FE8" w:rsidRDefault="001179CD" w:rsidP="00FB1FE8">
      <w:pPr>
        <w:tabs>
          <w:tab w:val="left" w:pos="2805"/>
        </w:tabs>
        <w:ind w:left="77"/>
        <w:jc w:val="both"/>
        <w:outlineLvl w:val="0"/>
        <w:rPr>
          <w:sz w:val="28"/>
          <w:szCs w:val="28"/>
          <w:u w:val="single"/>
        </w:rPr>
      </w:pPr>
      <w:r w:rsidRPr="00FB1FE8">
        <w:rPr>
          <w:rFonts w:eastAsiaTheme="minorHAnsi"/>
          <w:color w:val="000000"/>
          <w:sz w:val="28"/>
          <w:szCs w:val="28"/>
          <w:lang w:eastAsia="en-US"/>
        </w:rPr>
        <w:t>Консультации 8 часов в год.</w:t>
      </w:r>
    </w:p>
    <w:p w:rsidR="00FF4F3F" w:rsidRPr="00FB1FE8" w:rsidRDefault="00FF4F3F"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Учебные задачи: </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Упражнения без инструмента, направленные на освоение движений, используемых в дальнейшем на домре. </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Знакомство с инструментом. Основы и особенности при посадке, постановке игрового аппарата. </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Принципы звукоизвлечения. </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Постановка правой руки. </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Индивидуальный выбор медиатора (форма, материал, размер). Индивидуальный подход в определении сроков применения медиатора в игре на домре.</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 Освоение приема игры «пиццикато» большим пальцем.</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Постановка левой руки. Игра упражнений, песенок-прибауток на отдельно взятой ноте, освоение мажорных и минорных тетрахордов.</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Принцип индивидуального подхода в освоении грифа (при маленькой и слабой правой руке, начинать следует с </w:t>
      </w:r>
      <w:proofErr w:type="spellStart"/>
      <w:r w:rsidRPr="00FB1FE8">
        <w:rPr>
          <w:rFonts w:eastAsiaTheme="minorHAnsi"/>
          <w:color w:val="000000"/>
          <w:sz w:val="28"/>
          <w:szCs w:val="28"/>
          <w:lang w:eastAsia="en-US"/>
        </w:rPr>
        <w:t>игы</w:t>
      </w:r>
      <w:proofErr w:type="spellEnd"/>
      <w:r w:rsidRPr="00FB1FE8">
        <w:rPr>
          <w:rFonts w:eastAsiaTheme="minorHAnsi"/>
          <w:color w:val="000000"/>
          <w:sz w:val="28"/>
          <w:szCs w:val="28"/>
          <w:lang w:eastAsia="en-US"/>
        </w:rPr>
        <w:t xml:space="preserve"> в IV позиции). </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Знакомство с элементами музыкальной грамоты.</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музыкального ритма в виде простых ритмических упражнений, связанных с иллюстрацией на домре ритма слов. Игра ритмических рисунков на открытых струнах и с чередованием извлекаемых звуков на грифе. </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Подбор по слуху небольших </w:t>
      </w:r>
      <w:proofErr w:type="spellStart"/>
      <w:r w:rsidRPr="00FB1FE8">
        <w:rPr>
          <w:rFonts w:eastAsiaTheme="minorHAnsi"/>
          <w:color w:val="000000"/>
          <w:sz w:val="28"/>
          <w:szCs w:val="28"/>
          <w:lang w:eastAsia="en-US"/>
        </w:rPr>
        <w:t>попевок</w:t>
      </w:r>
      <w:proofErr w:type="spellEnd"/>
      <w:r w:rsidRPr="00FB1FE8">
        <w:rPr>
          <w:rFonts w:eastAsiaTheme="minorHAnsi"/>
          <w:color w:val="000000"/>
          <w:sz w:val="28"/>
          <w:szCs w:val="28"/>
          <w:lang w:eastAsia="en-US"/>
        </w:rPr>
        <w:t xml:space="preserve">, народных мелодий, знакомых песен. </w:t>
      </w:r>
    </w:p>
    <w:p w:rsidR="00FF4F3F" w:rsidRPr="00FB1FE8" w:rsidRDefault="00FF4F3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Воспитание у </w:t>
      </w:r>
      <w:r w:rsidR="002F322C" w:rsidRPr="00FB1FE8">
        <w:rPr>
          <w:rFonts w:eastAsiaTheme="minorHAnsi"/>
          <w:color w:val="000000"/>
          <w:sz w:val="28"/>
          <w:szCs w:val="28"/>
          <w:lang w:eastAsia="en-US"/>
        </w:rPr>
        <w:t>обучающегося</w:t>
      </w:r>
      <w:r w:rsidRPr="00FB1FE8">
        <w:rPr>
          <w:rFonts w:eastAsiaTheme="minorHAnsi"/>
          <w:color w:val="000000"/>
          <w:sz w:val="28"/>
          <w:szCs w:val="28"/>
          <w:lang w:eastAsia="en-US"/>
        </w:rPr>
        <w:t xml:space="preserve"> навыков сценического поведения, собранности при публичных выступлениях. </w:t>
      </w:r>
    </w:p>
    <w:p w:rsidR="00FF4F3F" w:rsidRPr="00FB1FE8" w:rsidRDefault="00FF4F3F" w:rsidP="00FB1FE8">
      <w:pPr>
        <w:rPr>
          <w:rFonts w:eastAsiaTheme="minorHAnsi"/>
          <w:sz w:val="28"/>
          <w:szCs w:val="28"/>
          <w:lang w:eastAsia="en-US"/>
        </w:rPr>
      </w:pPr>
      <w:r w:rsidRPr="00FB1FE8">
        <w:rPr>
          <w:rFonts w:eastAsiaTheme="minorHAnsi"/>
          <w:b/>
          <w:bCs/>
          <w:color w:val="000000"/>
          <w:sz w:val="28"/>
          <w:szCs w:val="28"/>
          <w:lang w:eastAsia="en-US"/>
        </w:rPr>
        <w:t>Годовые требования:</w:t>
      </w:r>
    </w:p>
    <w:p w:rsidR="00106E06" w:rsidRPr="00FB1FE8" w:rsidRDefault="00106E06" w:rsidP="00FB1FE8">
      <w:pPr>
        <w:tabs>
          <w:tab w:val="left" w:pos="2805"/>
        </w:tabs>
        <w:ind w:left="77"/>
        <w:jc w:val="both"/>
        <w:rPr>
          <w:sz w:val="28"/>
          <w:szCs w:val="28"/>
        </w:rPr>
      </w:pPr>
      <w:r w:rsidRPr="00FB1FE8">
        <w:rPr>
          <w:sz w:val="28"/>
          <w:szCs w:val="28"/>
        </w:rPr>
        <w:t>1 –е полугодие</w:t>
      </w:r>
    </w:p>
    <w:p w:rsidR="00106E06" w:rsidRPr="00FB1FE8" w:rsidRDefault="00106E06" w:rsidP="00FB1FE8">
      <w:pPr>
        <w:tabs>
          <w:tab w:val="left" w:pos="2805"/>
        </w:tabs>
        <w:ind w:left="77"/>
        <w:jc w:val="both"/>
        <w:rPr>
          <w:sz w:val="28"/>
          <w:szCs w:val="28"/>
        </w:rPr>
      </w:pPr>
      <w:r w:rsidRPr="00FB1FE8">
        <w:rPr>
          <w:sz w:val="28"/>
          <w:szCs w:val="28"/>
        </w:rPr>
        <w:t xml:space="preserve">       Освоение и развитие первоначальных навыков игры.</w:t>
      </w:r>
    </w:p>
    <w:p w:rsidR="00106E06" w:rsidRPr="00FB1FE8" w:rsidRDefault="00106E06" w:rsidP="00FB1FE8">
      <w:pPr>
        <w:tabs>
          <w:tab w:val="left" w:pos="2805"/>
        </w:tabs>
        <w:ind w:left="77"/>
        <w:jc w:val="both"/>
        <w:rPr>
          <w:sz w:val="28"/>
          <w:szCs w:val="28"/>
        </w:rPr>
      </w:pPr>
      <w:proofErr w:type="spellStart"/>
      <w:r w:rsidRPr="00FB1FE8">
        <w:rPr>
          <w:sz w:val="28"/>
          <w:szCs w:val="28"/>
        </w:rPr>
        <w:t>Донотный</w:t>
      </w:r>
      <w:proofErr w:type="spellEnd"/>
      <w:r w:rsidRPr="00FB1FE8">
        <w:rPr>
          <w:sz w:val="28"/>
          <w:szCs w:val="28"/>
        </w:rPr>
        <w:t xml:space="preserve"> период: освоение мажорных и минорных тетрахордов, игра по слуху, пиццикато большим пальцем. Первоначальные основы музыкальной грамоты. Освоение игры медиатором по открытым струнам.</w:t>
      </w:r>
    </w:p>
    <w:p w:rsidR="00106E06" w:rsidRPr="00FB1FE8" w:rsidRDefault="00106E06" w:rsidP="00FB1FE8">
      <w:pPr>
        <w:tabs>
          <w:tab w:val="left" w:pos="2805"/>
        </w:tabs>
        <w:ind w:left="77"/>
        <w:jc w:val="both"/>
        <w:rPr>
          <w:sz w:val="28"/>
          <w:szCs w:val="28"/>
        </w:rPr>
      </w:pPr>
      <w:r w:rsidRPr="00FB1FE8">
        <w:rPr>
          <w:sz w:val="28"/>
          <w:szCs w:val="28"/>
        </w:rPr>
        <w:t>2 – е полугодие</w:t>
      </w:r>
    </w:p>
    <w:p w:rsidR="00106E06" w:rsidRPr="00FB1FE8" w:rsidRDefault="00106E06" w:rsidP="00FB1FE8">
      <w:pPr>
        <w:tabs>
          <w:tab w:val="left" w:pos="2805"/>
        </w:tabs>
        <w:ind w:left="77"/>
        <w:jc w:val="both"/>
        <w:rPr>
          <w:sz w:val="28"/>
          <w:szCs w:val="28"/>
        </w:rPr>
      </w:pPr>
      <w:r w:rsidRPr="00FB1FE8">
        <w:rPr>
          <w:sz w:val="28"/>
          <w:szCs w:val="28"/>
        </w:rPr>
        <w:t xml:space="preserve">       Освоение игры в позициях (</w:t>
      </w:r>
      <w:proofErr w:type="spellStart"/>
      <w:r w:rsidRPr="00FB1FE8">
        <w:rPr>
          <w:sz w:val="28"/>
          <w:szCs w:val="28"/>
        </w:rPr>
        <w:t>однооктавные</w:t>
      </w:r>
      <w:proofErr w:type="spellEnd"/>
      <w:r w:rsidRPr="00FB1FE8">
        <w:rPr>
          <w:sz w:val="28"/>
          <w:szCs w:val="28"/>
        </w:rPr>
        <w:t xml:space="preserve"> гаммы на одной струне) Мажорные </w:t>
      </w:r>
      <w:proofErr w:type="spellStart"/>
      <w:r w:rsidRPr="00FB1FE8">
        <w:rPr>
          <w:sz w:val="28"/>
          <w:szCs w:val="28"/>
        </w:rPr>
        <w:t>однооктавные</w:t>
      </w:r>
      <w:proofErr w:type="spellEnd"/>
      <w:r w:rsidRPr="00FB1FE8">
        <w:rPr>
          <w:sz w:val="28"/>
          <w:szCs w:val="28"/>
        </w:rPr>
        <w:t xml:space="preserve"> гаммы на одн</w:t>
      </w:r>
      <w:r w:rsidR="00455C77" w:rsidRPr="00FB1FE8">
        <w:rPr>
          <w:sz w:val="28"/>
          <w:szCs w:val="28"/>
        </w:rPr>
        <w:t>ой струне: Соль-мажор, Ля-мажор</w:t>
      </w:r>
      <w:r w:rsidRPr="00FB1FE8">
        <w:rPr>
          <w:sz w:val="28"/>
          <w:szCs w:val="28"/>
        </w:rPr>
        <w:t xml:space="preserve"> и тонические трезвучия в них. Знакомство с основными музыкальными терминами.</w:t>
      </w:r>
    </w:p>
    <w:p w:rsidR="00106E06" w:rsidRPr="00FB1FE8" w:rsidRDefault="00106E06" w:rsidP="00FB1FE8">
      <w:pPr>
        <w:tabs>
          <w:tab w:val="left" w:pos="2805"/>
        </w:tabs>
        <w:ind w:left="77"/>
        <w:jc w:val="both"/>
        <w:rPr>
          <w:i/>
          <w:sz w:val="28"/>
          <w:szCs w:val="28"/>
        </w:rPr>
      </w:pPr>
      <w:r w:rsidRPr="00FB1FE8">
        <w:rPr>
          <w:sz w:val="28"/>
          <w:szCs w:val="28"/>
        </w:rPr>
        <w:t>В течение года ученик должен пройти:</w:t>
      </w:r>
    </w:p>
    <w:p w:rsidR="00106E06" w:rsidRPr="00FB1FE8" w:rsidRDefault="00106E06" w:rsidP="009667D6">
      <w:pPr>
        <w:numPr>
          <w:ilvl w:val="0"/>
          <w:numId w:val="1"/>
        </w:numPr>
        <w:tabs>
          <w:tab w:val="left" w:pos="2805"/>
        </w:tabs>
        <w:jc w:val="both"/>
        <w:rPr>
          <w:sz w:val="28"/>
          <w:szCs w:val="28"/>
        </w:rPr>
      </w:pPr>
      <w:r w:rsidRPr="00FB1FE8">
        <w:rPr>
          <w:sz w:val="28"/>
          <w:szCs w:val="28"/>
        </w:rPr>
        <w:t>4-6 этюдов в тональностях до трех знаков;</w:t>
      </w:r>
    </w:p>
    <w:p w:rsidR="00106E06" w:rsidRPr="00FB1FE8" w:rsidRDefault="00106E06" w:rsidP="009667D6">
      <w:pPr>
        <w:numPr>
          <w:ilvl w:val="0"/>
          <w:numId w:val="1"/>
        </w:numPr>
        <w:tabs>
          <w:tab w:val="left" w:pos="2805"/>
        </w:tabs>
        <w:jc w:val="both"/>
        <w:rPr>
          <w:sz w:val="28"/>
          <w:szCs w:val="28"/>
        </w:rPr>
      </w:pPr>
      <w:r w:rsidRPr="00FB1FE8">
        <w:rPr>
          <w:sz w:val="28"/>
          <w:szCs w:val="28"/>
        </w:rPr>
        <w:t>10-12 пьес различного характера;</w:t>
      </w:r>
    </w:p>
    <w:p w:rsidR="00106E06" w:rsidRPr="00FB1FE8" w:rsidRDefault="00106E06" w:rsidP="009667D6">
      <w:pPr>
        <w:numPr>
          <w:ilvl w:val="0"/>
          <w:numId w:val="1"/>
        </w:numPr>
        <w:tabs>
          <w:tab w:val="left" w:pos="2805"/>
        </w:tabs>
        <w:jc w:val="both"/>
        <w:rPr>
          <w:sz w:val="28"/>
          <w:szCs w:val="28"/>
        </w:rPr>
      </w:pPr>
      <w:r w:rsidRPr="00FB1FE8">
        <w:rPr>
          <w:sz w:val="28"/>
          <w:szCs w:val="28"/>
        </w:rPr>
        <w:t>чтение нот с листа (4-6 произведений)</w:t>
      </w:r>
    </w:p>
    <w:p w:rsidR="00DA46B6" w:rsidRPr="00FB1FE8" w:rsidRDefault="00DA46B6" w:rsidP="00FB1FE8">
      <w:pPr>
        <w:jc w:val="center"/>
        <w:rPr>
          <w:rFonts w:eastAsia="SimSun"/>
          <w:b/>
          <w:sz w:val="28"/>
          <w:szCs w:val="28"/>
          <w:lang w:eastAsia="en-US"/>
        </w:rPr>
      </w:pPr>
    </w:p>
    <w:p w:rsidR="00221867" w:rsidRDefault="00221867" w:rsidP="00FB1FE8">
      <w:pPr>
        <w:jc w:val="center"/>
        <w:rPr>
          <w:rFonts w:eastAsia="SimSun"/>
          <w:b/>
          <w:sz w:val="28"/>
          <w:szCs w:val="28"/>
          <w:lang w:eastAsia="en-US"/>
        </w:rPr>
      </w:pPr>
    </w:p>
    <w:p w:rsidR="00221867" w:rsidRDefault="00221867" w:rsidP="00FB1FE8">
      <w:pPr>
        <w:jc w:val="center"/>
        <w:rPr>
          <w:rFonts w:eastAsia="SimSun"/>
          <w:b/>
          <w:sz w:val="28"/>
          <w:szCs w:val="28"/>
          <w:lang w:eastAsia="en-US"/>
        </w:rPr>
      </w:pPr>
    </w:p>
    <w:p w:rsidR="001179CD" w:rsidRPr="00FB1FE8" w:rsidRDefault="001179CD" w:rsidP="00FB1FE8">
      <w:pPr>
        <w:jc w:val="center"/>
        <w:rPr>
          <w:rFonts w:eastAsia="SimSun"/>
          <w:b/>
          <w:sz w:val="28"/>
          <w:szCs w:val="28"/>
          <w:lang w:eastAsia="en-US"/>
        </w:rPr>
      </w:pPr>
      <w:r w:rsidRPr="00FB1FE8">
        <w:rPr>
          <w:rFonts w:eastAsia="SimSun"/>
          <w:b/>
          <w:sz w:val="28"/>
          <w:szCs w:val="28"/>
          <w:lang w:eastAsia="en-US"/>
        </w:rPr>
        <w:lastRenderedPageBreak/>
        <w:t>Текущий контроль и промежуточная аттестация</w:t>
      </w:r>
    </w:p>
    <w:p w:rsidR="003B54A2" w:rsidRPr="00FB1FE8" w:rsidRDefault="003B54A2" w:rsidP="00FB1FE8">
      <w:pPr>
        <w:jc w:val="center"/>
        <w:rPr>
          <w:rFonts w:eastAsia="SimSun"/>
          <w:b/>
          <w:sz w:val="28"/>
          <w:szCs w:val="28"/>
          <w:lang w:eastAsia="en-US"/>
        </w:rPr>
      </w:pPr>
    </w:p>
    <w:tbl>
      <w:tblPr>
        <w:tblW w:w="9923" w:type="dxa"/>
        <w:tblInd w:w="40" w:type="dxa"/>
        <w:tblLayout w:type="fixed"/>
        <w:tblCellMar>
          <w:left w:w="40" w:type="dxa"/>
          <w:right w:w="40" w:type="dxa"/>
        </w:tblCellMar>
        <w:tblLook w:val="0000" w:firstRow="0" w:lastRow="0" w:firstColumn="0" w:lastColumn="0" w:noHBand="0" w:noVBand="0"/>
      </w:tblPr>
      <w:tblGrid>
        <w:gridCol w:w="3828"/>
        <w:gridCol w:w="6095"/>
      </w:tblGrid>
      <w:tr w:rsidR="00A0372F" w:rsidRPr="00FB1FE8" w:rsidTr="00A0372F">
        <w:trPr>
          <w:trHeight w:hRule="exact" w:val="41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A0372F" w:rsidRPr="00FB1FE8" w:rsidRDefault="00A0372F" w:rsidP="00FB1FE8">
            <w:pPr>
              <w:jc w:val="center"/>
              <w:rPr>
                <w:rFonts w:eastAsia="SimSun"/>
                <w:b/>
                <w:sz w:val="28"/>
                <w:szCs w:val="28"/>
                <w:lang w:eastAsia="en-US"/>
              </w:rPr>
            </w:pPr>
            <w:r w:rsidRPr="00FB1FE8">
              <w:rPr>
                <w:rFonts w:eastAsia="SimSun"/>
                <w:b/>
                <w:sz w:val="28"/>
                <w:szCs w:val="28"/>
                <w:lang w:eastAsia="en-US"/>
              </w:rPr>
              <w:t>1 полугодие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A0372F" w:rsidRPr="00FB1FE8" w:rsidRDefault="00A0372F" w:rsidP="00FB1FE8">
            <w:pPr>
              <w:jc w:val="center"/>
              <w:rPr>
                <w:rFonts w:eastAsia="SimSun"/>
                <w:b/>
                <w:sz w:val="28"/>
                <w:szCs w:val="28"/>
                <w:lang w:eastAsia="en-US"/>
              </w:rPr>
            </w:pPr>
            <w:r w:rsidRPr="00FB1FE8">
              <w:rPr>
                <w:rFonts w:eastAsia="SimSun"/>
                <w:b/>
                <w:sz w:val="28"/>
                <w:szCs w:val="28"/>
                <w:lang w:eastAsia="en-US"/>
              </w:rPr>
              <w:t>2 полугодие</w:t>
            </w:r>
          </w:p>
        </w:tc>
      </w:tr>
      <w:tr w:rsidR="00A0372F" w:rsidRPr="00FB1FE8" w:rsidTr="00A0372F">
        <w:trPr>
          <w:trHeight w:hRule="exact" w:val="108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A0372F" w:rsidRPr="00FB1FE8" w:rsidRDefault="00A0372F" w:rsidP="00FB1FE8">
            <w:pPr>
              <w:jc w:val="center"/>
              <w:rPr>
                <w:rFonts w:eastAsia="SimSun"/>
                <w:sz w:val="28"/>
                <w:szCs w:val="28"/>
                <w:lang w:eastAsia="en-US"/>
              </w:rPr>
            </w:pPr>
            <w:r w:rsidRPr="00FB1FE8">
              <w:rPr>
                <w:rFonts w:eastAsia="SimSun"/>
                <w:sz w:val="28"/>
                <w:szCs w:val="28"/>
                <w:lang w:eastAsia="en-US"/>
              </w:rPr>
              <w: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A0372F" w:rsidRPr="00FB1FE8" w:rsidRDefault="00F52365" w:rsidP="00FB1FE8">
            <w:pPr>
              <w:ind w:right="101"/>
              <w:jc w:val="both"/>
              <w:rPr>
                <w:rFonts w:eastAsia="SimSun"/>
                <w:bCs/>
                <w:sz w:val="28"/>
                <w:szCs w:val="28"/>
                <w:lang w:eastAsia="en-US"/>
              </w:rPr>
            </w:pPr>
            <w:r>
              <w:rPr>
                <w:rFonts w:eastAsia="SimSun"/>
                <w:sz w:val="28"/>
                <w:szCs w:val="28"/>
                <w:lang w:eastAsia="en-US"/>
              </w:rPr>
              <w:t>м</w:t>
            </w:r>
            <w:r w:rsidR="00A0372F" w:rsidRPr="00FB1FE8">
              <w:rPr>
                <w:rFonts w:eastAsia="SimSun"/>
                <w:sz w:val="28"/>
                <w:szCs w:val="28"/>
                <w:lang w:eastAsia="en-US"/>
              </w:rPr>
              <w:t>ай – переводной экзамен (3 разнохарактерные пьесы.</w:t>
            </w:r>
            <w:r w:rsidR="00A0372F" w:rsidRPr="00FB1FE8">
              <w:rPr>
                <w:rFonts w:eastAsia="SimSun"/>
                <w:bCs/>
                <w:sz w:val="28"/>
                <w:szCs w:val="28"/>
                <w:lang w:eastAsia="en-US"/>
              </w:rPr>
              <w:t xml:space="preserve"> Возможно исполнение в ансамбле с педагогом</w:t>
            </w:r>
            <w:r w:rsidR="00A0372F" w:rsidRPr="00FB1FE8">
              <w:rPr>
                <w:rFonts w:eastAsia="SimSun"/>
                <w:sz w:val="28"/>
                <w:szCs w:val="28"/>
                <w:lang w:eastAsia="en-US"/>
              </w:rPr>
              <w:t>).</w:t>
            </w:r>
          </w:p>
        </w:tc>
      </w:tr>
    </w:tbl>
    <w:p w:rsidR="00106E06" w:rsidRPr="00FB1FE8" w:rsidRDefault="00106E06" w:rsidP="00FB1FE8">
      <w:pPr>
        <w:tabs>
          <w:tab w:val="left" w:pos="2805"/>
        </w:tabs>
        <w:jc w:val="both"/>
        <w:rPr>
          <w:sz w:val="28"/>
          <w:szCs w:val="28"/>
        </w:rPr>
      </w:pPr>
    </w:p>
    <w:p w:rsidR="00A0372F" w:rsidRPr="00FB1FE8" w:rsidRDefault="00E04F0C" w:rsidP="00FB1FE8">
      <w:pPr>
        <w:tabs>
          <w:tab w:val="left" w:pos="3320"/>
        </w:tabs>
        <w:jc w:val="both"/>
        <w:rPr>
          <w:b/>
          <w:sz w:val="28"/>
          <w:szCs w:val="28"/>
          <w:lang w:eastAsia="en-US"/>
        </w:rPr>
      </w:pPr>
      <w:r w:rsidRPr="00FB1FE8">
        <w:rPr>
          <w:b/>
          <w:sz w:val="28"/>
          <w:szCs w:val="28"/>
          <w:lang w:eastAsia="en-US"/>
        </w:rPr>
        <w:t>П</w:t>
      </w:r>
      <w:r w:rsidR="00A0372F" w:rsidRPr="00FB1FE8">
        <w:rPr>
          <w:b/>
          <w:sz w:val="28"/>
          <w:szCs w:val="28"/>
          <w:lang w:eastAsia="en-US"/>
        </w:rPr>
        <w:t>еречень упражнений, сборнико</w:t>
      </w:r>
      <w:r w:rsidR="00221867">
        <w:rPr>
          <w:b/>
          <w:sz w:val="28"/>
          <w:szCs w:val="28"/>
          <w:lang w:eastAsia="en-US"/>
        </w:rPr>
        <w:t xml:space="preserve">в </w:t>
      </w:r>
      <w:r w:rsidR="00A0372F" w:rsidRPr="00FB1FE8">
        <w:rPr>
          <w:b/>
          <w:sz w:val="28"/>
          <w:szCs w:val="28"/>
          <w:lang w:eastAsia="en-US"/>
        </w:rPr>
        <w:t xml:space="preserve"> для составления программы:</w:t>
      </w:r>
    </w:p>
    <w:p w:rsidR="00A0372F" w:rsidRPr="00FB1FE8" w:rsidRDefault="00A0372F" w:rsidP="009667D6">
      <w:pPr>
        <w:pStyle w:val="af"/>
        <w:keepNext/>
        <w:widowControl w:val="0"/>
        <w:numPr>
          <w:ilvl w:val="0"/>
          <w:numId w:val="20"/>
        </w:numPr>
        <w:suppressAutoHyphens/>
        <w:ind w:left="426" w:firstLine="0"/>
        <w:outlineLvl w:val="0"/>
        <w:rPr>
          <w:rFonts w:eastAsia="SimSun"/>
          <w:bCs/>
          <w:iCs/>
          <w:kern w:val="1"/>
          <w:sz w:val="28"/>
          <w:szCs w:val="28"/>
          <w:lang w:eastAsia="hi-IN" w:bidi="hi-IN"/>
        </w:rPr>
      </w:pPr>
      <w:r w:rsidRPr="00FB1FE8">
        <w:rPr>
          <w:rFonts w:eastAsia="SimSun"/>
          <w:bCs/>
          <w:iCs/>
          <w:kern w:val="1"/>
          <w:sz w:val="28"/>
          <w:szCs w:val="28"/>
          <w:lang w:eastAsia="hi-IN" w:bidi="hi-IN"/>
        </w:rPr>
        <w:t xml:space="preserve">    Считалочки «Андрей-воробей», «Сорока-сорока», «Паровоз», «Дождик» </w:t>
      </w:r>
    </w:p>
    <w:p w:rsidR="00A0372F" w:rsidRPr="00FB1FE8" w:rsidRDefault="00A0372F" w:rsidP="009667D6">
      <w:pPr>
        <w:numPr>
          <w:ilvl w:val="1"/>
          <w:numId w:val="19"/>
        </w:numPr>
        <w:tabs>
          <w:tab w:val="left" w:pos="3320"/>
        </w:tabs>
        <w:ind w:left="709"/>
        <w:contextualSpacing/>
        <w:jc w:val="both"/>
        <w:rPr>
          <w:sz w:val="28"/>
          <w:szCs w:val="28"/>
          <w:lang w:eastAsia="en-US"/>
        </w:rPr>
      </w:pPr>
      <w:r w:rsidRPr="00FB1FE8">
        <w:rPr>
          <w:sz w:val="28"/>
          <w:szCs w:val="28"/>
          <w:lang w:eastAsia="en-US"/>
        </w:rPr>
        <w:t>Упражнения на открытых струнах;</w:t>
      </w:r>
    </w:p>
    <w:p w:rsidR="00A0372F" w:rsidRPr="00FB1FE8" w:rsidRDefault="00A0372F" w:rsidP="009667D6">
      <w:pPr>
        <w:numPr>
          <w:ilvl w:val="0"/>
          <w:numId w:val="18"/>
        </w:numPr>
        <w:tabs>
          <w:tab w:val="left" w:pos="3320"/>
        </w:tabs>
        <w:contextualSpacing/>
        <w:jc w:val="both"/>
        <w:rPr>
          <w:sz w:val="28"/>
          <w:szCs w:val="28"/>
          <w:lang w:eastAsia="en-US"/>
        </w:rPr>
      </w:pPr>
      <w:r w:rsidRPr="00FB1FE8">
        <w:rPr>
          <w:sz w:val="28"/>
          <w:szCs w:val="28"/>
          <w:lang w:eastAsia="en-US"/>
        </w:rPr>
        <w:t>Упражнение «лесенка» на каждой струне;</w:t>
      </w:r>
    </w:p>
    <w:p w:rsidR="00A0372F" w:rsidRPr="00FB1FE8" w:rsidRDefault="00A0372F" w:rsidP="009667D6">
      <w:pPr>
        <w:numPr>
          <w:ilvl w:val="0"/>
          <w:numId w:val="17"/>
        </w:numPr>
        <w:tabs>
          <w:tab w:val="left" w:pos="2805"/>
        </w:tabs>
        <w:contextualSpacing/>
        <w:jc w:val="both"/>
        <w:rPr>
          <w:sz w:val="28"/>
          <w:szCs w:val="28"/>
        </w:rPr>
      </w:pPr>
      <w:r w:rsidRPr="00FB1FE8">
        <w:rPr>
          <w:sz w:val="28"/>
          <w:szCs w:val="28"/>
        </w:rPr>
        <w:t>Александров А. Гаммы и арпеджио. М., 1967</w:t>
      </w:r>
    </w:p>
    <w:p w:rsidR="00A0372F" w:rsidRPr="00FB1FE8" w:rsidRDefault="00A0372F" w:rsidP="009667D6">
      <w:pPr>
        <w:numPr>
          <w:ilvl w:val="0"/>
          <w:numId w:val="17"/>
        </w:numPr>
        <w:tabs>
          <w:tab w:val="left" w:pos="2805"/>
        </w:tabs>
        <w:contextualSpacing/>
        <w:jc w:val="both"/>
        <w:rPr>
          <w:sz w:val="28"/>
          <w:szCs w:val="28"/>
        </w:rPr>
      </w:pPr>
      <w:r w:rsidRPr="00FB1FE8">
        <w:rPr>
          <w:sz w:val="28"/>
          <w:szCs w:val="28"/>
        </w:rPr>
        <w:t>Александров А. Школа игры на трехструнной домре. М., 1990</w:t>
      </w:r>
    </w:p>
    <w:p w:rsidR="00A0372F" w:rsidRPr="00FB1FE8" w:rsidRDefault="00A0372F" w:rsidP="009667D6">
      <w:pPr>
        <w:numPr>
          <w:ilvl w:val="0"/>
          <w:numId w:val="17"/>
        </w:numPr>
        <w:tabs>
          <w:tab w:val="left" w:pos="4676"/>
        </w:tabs>
        <w:contextualSpacing/>
        <w:rPr>
          <w:rFonts w:eastAsia="Calibri"/>
          <w:sz w:val="28"/>
          <w:szCs w:val="28"/>
          <w:lang w:eastAsia="en-US"/>
        </w:rPr>
      </w:pPr>
      <w:r w:rsidRPr="00FB1FE8">
        <w:rPr>
          <w:rFonts w:eastAsia="Calibri"/>
          <w:sz w:val="28"/>
          <w:szCs w:val="28"/>
          <w:lang w:eastAsia="en-US"/>
        </w:rPr>
        <w:t xml:space="preserve">Азбука домриста [Ноты]: учеб. пособие: младшие классы ДМШ / сост. Т. Ю. </w:t>
      </w:r>
      <w:proofErr w:type="spellStart"/>
      <w:r w:rsidRPr="00FB1FE8">
        <w:rPr>
          <w:rFonts w:eastAsia="Calibri"/>
          <w:sz w:val="28"/>
          <w:szCs w:val="28"/>
          <w:lang w:eastAsia="en-US"/>
        </w:rPr>
        <w:t>Разумеева</w:t>
      </w:r>
      <w:proofErr w:type="spellEnd"/>
      <w:r w:rsidRPr="00FB1FE8">
        <w:rPr>
          <w:rFonts w:eastAsia="Calibri"/>
          <w:sz w:val="28"/>
          <w:szCs w:val="28"/>
          <w:lang w:eastAsia="en-US"/>
        </w:rPr>
        <w:t>. – М.: Кифара, 2006. – 109 с.</w:t>
      </w:r>
    </w:p>
    <w:p w:rsidR="00A0372F" w:rsidRPr="00FB1FE8" w:rsidRDefault="00A0372F" w:rsidP="009667D6">
      <w:pPr>
        <w:numPr>
          <w:ilvl w:val="0"/>
          <w:numId w:val="17"/>
        </w:numPr>
        <w:tabs>
          <w:tab w:val="left" w:pos="4676"/>
        </w:tabs>
        <w:contextualSpacing/>
        <w:rPr>
          <w:rFonts w:eastAsia="Calibri"/>
          <w:sz w:val="28"/>
          <w:szCs w:val="28"/>
          <w:lang w:eastAsia="en-US"/>
        </w:rPr>
      </w:pPr>
      <w:r w:rsidRPr="00FB1FE8">
        <w:rPr>
          <w:rFonts w:eastAsia="Calibri"/>
          <w:sz w:val="28"/>
          <w:szCs w:val="28"/>
          <w:lang w:eastAsia="en-US"/>
        </w:rPr>
        <w:t>Азбука домриста</w:t>
      </w:r>
      <w:r w:rsidRPr="00FB1FE8">
        <w:rPr>
          <w:rFonts w:eastAsia="Calibri"/>
          <w:sz w:val="28"/>
          <w:szCs w:val="28"/>
          <w:lang w:eastAsia="en-US"/>
        </w:rPr>
        <w:sym w:font="Symbol" w:char="F05B"/>
      </w:r>
      <w:r w:rsidRPr="00FB1FE8">
        <w:rPr>
          <w:rFonts w:eastAsia="Calibri"/>
          <w:sz w:val="28"/>
          <w:szCs w:val="28"/>
          <w:lang w:eastAsia="en-US"/>
        </w:rPr>
        <w:t>Ноты</w:t>
      </w:r>
      <w:r w:rsidRPr="00FB1FE8">
        <w:rPr>
          <w:rFonts w:eastAsia="Calibri"/>
          <w:sz w:val="28"/>
          <w:szCs w:val="28"/>
          <w:lang w:eastAsia="en-US"/>
        </w:rPr>
        <w:sym w:font="Symbol" w:char="F05D"/>
      </w:r>
      <w:r w:rsidRPr="00FB1FE8">
        <w:rPr>
          <w:rFonts w:eastAsia="Calibri"/>
          <w:sz w:val="28"/>
          <w:szCs w:val="28"/>
          <w:lang w:eastAsia="en-US"/>
        </w:rPr>
        <w:t xml:space="preserve">: тетрадь </w:t>
      </w:r>
      <w:r w:rsidRPr="00FB1FE8">
        <w:rPr>
          <w:rFonts w:eastAsia="Calibri"/>
          <w:sz w:val="28"/>
          <w:szCs w:val="28"/>
          <w:lang w:val="en-US" w:eastAsia="en-US"/>
        </w:rPr>
        <w:t>I</w:t>
      </w:r>
      <w:r w:rsidRPr="00FB1FE8">
        <w:rPr>
          <w:rFonts w:eastAsia="Calibri"/>
          <w:sz w:val="28"/>
          <w:szCs w:val="28"/>
          <w:lang w:eastAsia="en-US"/>
        </w:rPr>
        <w:t xml:space="preserve">. /сост. </w:t>
      </w:r>
      <w:proofErr w:type="spellStart"/>
      <w:r w:rsidRPr="00FB1FE8">
        <w:rPr>
          <w:rFonts w:eastAsia="Calibri"/>
          <w:sz w:val="28"/>
          <w:szCs w:val="28"/>
          <w:lang w:eastAsia="en-US"/>
        </w:rPr>
        <w:t>И.Г.Дьяконова</w:t>
      </w:r>
      <w:proofErr w:type="spellEnd"/>
      <w:r w:rsidRPr="00FB1FE8">
        <w:rPr>
          <w:rFonts w:eastAsia="Calibri"/>
          <w:sz w:val="28"/>
          <w:szCs w:val="28"/>
          <w:lang w:eastAsia="en-US"/>
        </w:rPr>
        <w:t>. – М.: Классика-</w:t>
      </w:r>
      <w:r w:rsidRPr="00FB1FE8">
        <w:rPr>
          <w:rFonts w:eastAsia="Calibri"/>
          <w:sz w:val="28"/>
          <w:szCs w:val="28"/>
          <w:lang w:val="en-US" w:eastAsia="en-US"/>
        </w:rPr>
        <w:t>XXI</w:t>
      </w:r>
      <w:r w:rsidRPr="00FB1FE8">
        <w:rPr>
          <w:rFonts w:eastAsia="Calibri"/>
          <w:sz w:val="28"/>
          <w:szCs w:val="28"/>
          <w:lang w:eastAsia="en-US"/>
        </w:rPr>
        <w:t>, 2004.-  17 с.</w:t>
      </w:r>
    </w:p>
    <w:p w:rsidR="00A0372F" w:rsidRPr="00FB1FE8" w:rsidRDefault="00A0372F" w:rsidP="009667D6">
      <w:pPr>
        <w:numPr>
          <w:ilvl w:val="0"/>
          <w:numId w:val="17"/>
        </w:numPr>
        <w:tabs>
          <w:tab w:val="left" w:pos="4676"/>
        </w:tabs>
        <w:contextualSpacing/>
        <w:rPr>
          <w:rFonts w:eastAsia="Calibri"/>
          <w:sz w:val="28"/>
          <w:szCs w:val="28"/>
          <w:lang w:eastAsia="en-US"/>
        </w:rPr>
      </w:pPr>
      <w:r w:rsidRPr="00FB1FE8">
        <w:rPr>
          <w:rFonts w:eastAsia="Calibri"/>
          <w:sz w:val="28"/>
          <w:szCs w:val="28"/>
          <w:lang w:eastAsia="en-US"/>
        </w:rPr>
        <w:t>Азбука домриста</w:t>
      </w:r>
      <w:r w:rsidRPr="00FB1FE8">
        <w:rPr>
          <w:rFonts w:eastAsia="Calibri"/>
          <w:sz w:val="28"/>
          <w:szCs w:val="28"/>
          <w:lang w:eastAsia="en-US"/>
        </w:rPr>
        <w:sym w:font="Symbol" w:char="F05B"/>
      </w:r>
      <w:r w:rsidRPr="00FB1FE8">
        <w:rPr>
          <w:rFonts w:eastAsia="Calibri"/>
          <w:sz w:val="28"/>
          <w:szCs w:val="28"/>
          <w:lang w:eastAsia="en-US"/>
        </w:rPr>
        <w:t>Ноты</w:t>
      </w:r>
      <w:r w:rsidRPr="00FB1FE8">
        <w:rPr>
          <w:rFonts w:eastAsia="Calibri"/>
          <w:sz w:val="28"/>
          <w:szCs w:val="28"/>
          <w:lang w:eastAsia="en-US"/>
        </w:rPr>
        <w:sym w:font="Symbol" w:char="F05D"/>
      </w:r>
      <w:r w:rsidRPr="00FB1FE8">
        <w:rPr>
          <w:rFonts w:eastAsia="Calibri"/>
          <w:sz w:val="28"/>
          <w:szCs w:val="28"/>
          <w:lang w:eastAsia="en-US"/>
        </w:rPr>
        <w:t xml:space="preserve">: тетрадь </w:t>
      </w:r>
      <w:r w:rsidRPr="00FB1FE8">
        <w:rPr>
          <w:rFonts w:eastAsia="Calibri"/>
          <w:sz w:val="28"/>
          <w:szCs w:val="28"/>
          <w:lang w:val="en-US" w:eastAsia="en-US"/>
        </w:rPr>
        <w:t>II</w:t>
      </w:r>
      <w:r w:rsidRPr="00FB1FE8">
        <w:rPr>
          <w:rFonts w:eastAsia="Calibri"/>
          <w:sz w:val="28"/>
          <w:szCs w:val="28"/>
          <w:lang w:eastAsia="en-US"/>
        </w:rPr>
        <w:t xml:space="preserve">. /сост. </w:t>
      </w:r>
      <w:proofErr w:type="spellStart"/>
      <w:r w:rsidRPr="00FB1FE8">
        <w:rPr>
          <w:rFonts w:eastAsia="Calibri"/>
          <w:sz w:val="28"/>
          <w:szCs w:val="28"/>
          <w:lang w:eastAsia="en-US"/>
        </w:rPr>
        <w:t>И.Г.Дьяконова</w:t>
      </w:r>
      <w:proofErr w:type="spellEnd"/>
      <w:r w:rsidRPr="00FB1FE8">
        <w:rPr>
          <w:rFonts w:eastAsia="Calibri"/>
          <w:sz w:val="28"/>
          <w:szCs w:val="28"/>
          <w:lang w:eastAsia="en-US"/>
        </w:rPr>
        <w:t>. – М.: Классика-</w:t>
      </w:r>
      <w:r w:rsidRPr="00FB1FE8">
        <w:rPr>
          <w:rFonts w:eastAsia="Calibri"/>
          <w:sz w:val="28"/>
          <w:szCs w:val="28"/>
          <w:lang w:val="en-US" w:eastAsia="en-US"/>
        </w:rPr>
        <w:t>XXI</w:t>
      </w:r>
      <w:r w:rsidRPr="00FB1FE8">
        <w:rPr>
          <w:rFonts w:eastAsia="Calibri"/>
          <w:sz w:val="28"/>
          <w:szCs w:val="28"/>
          <w:lang w:eastAsia="en-US"/>
        </w:rPr>
        <w:t xml:space="preserve">, 2004.-   </w:t>
      </w:r>
      <w:r w:rsidRPr="00FB1FE8">
        <w:rPr>
          <w:rFonts w:eastAsia="Calibri"/>
          <w:sz w:val="28"/>
          <w:szCs w:val="28"/>
          <w:lang w:val="en-US" w:eastAsia="en-US"/>
        </w:rPr>
        <w:t>62</w:t>
      </w:r>
      <w:r w:rsidRPr="00FB1FE8">
        <w:rPr>
          <w:rFonts w:eastAsia="Calibri"/>
          <w:sz w:val="28"/>
          <w:szCs w:val="28"/>
          <w:lang w:eastAsia="en-US"/>
        </w:rPr>
        <w:t xml:space="preserve"> с.</w:t>
      </w:r>
    </w:p>
    <w:p w:rsidR="00A0372F" w:rsidRPr="00FB1FE8" w:rsidRDefault="00A0372F" w:rsidP="009667D6">
      <w:pPr>
        <w:numPr>
          <w:ilvl w:val="0"/>
          <w:numId w:val="17"/>
        </w:numPr>
        <w:tabs>
          <w:tab w:val="left" w:pos="4676"/>
        </w:tabs>
        <w:contextualSpacing/>
        <w:rPr>
          <w:rFonts w:eastAsia="Calibri"/>
          <w:sz w:val="28"/>
          <w:szCs w:val="28"/>
          <w:lang w:eastAsia="en-US"/>
        </w:rPr>
      </w:pPr>
      <w:r w:rsidRPr="00FB1FE8">
        <w:rPr>
          <w:rFonts w:eastAsia="Calibri"/>
          <w:sz w:val="28"/>
          <w:szCs w:val="28"/>
          <w:lang w:eastAsia="en-US"/>
        </w:rPr>
        <w:t xml:space="preserve">Альбом юного домриста [Ноты]: клавир и партия / сост. Т. Пронина, Е. Щербакова. – СПб.: Композитор, 2004. – 22 с. </w:t>
      </w:r>
    </w:p>
    <w:p w:rsidR="00A0372F" w:rsidRPr="00FB1FE8" w:rsidRDefault="00A0372F" w:rsidP="009667D6">
      <w:pPr>
        <w:numPr>
          <w:ilvl w:val="0"/>
          <w:numId w:val="17"/>
        </w:numPr>
        <w:tabs>
          <w:tab w:val="left" w:pos="4676"/>
        </w:tabs>
        <w:contextualSpacing/>
        <w:rPr>
          <w:rFonts w:eastAsia="Calibri"/>
          <w:sz w:val="28"/>
          <w:szCs w:val="28"/>
          <w:lang w:eastAsia="en-US"/>
        </w:rPr>
      </w:pPr>
      <w:r w:rsidRPr="00FB1FE8">
        <w:rPr>
          <w:rFonts w:eastAsia="Calibri"/>
          <w:sz w:val="28"/>
          <w:szCs w:val="28"/>
          <w:lang w:eastAsia="en-US"/>
        </w:rPr>
        <w:t>Домра с азов [Ноты]: учеб. пособие с метод. рекомендациями / сост. А. Потапова. – СПб.: Композитор, 2013. – 53 с.</w:t>
      </w:r>
    </w:p>
    <w:p w:rsidR="00A0372F" w:rsidRPr="00FB1FE8" w:rsidRDefault="00A0372F" w:rsidP="009667D6">
      <w:pPr>
        <w:numPr>
          <w:ilvl w:val="0"/>
          <w:numId w:val="17"/>
        </w:numPr>
        <w:tabs>
          <w:tab w:val="left" w:pos="4676"/>
        </w:tabs>
        <w:contextualSpacing/>
        <w:rPr>
          <w:rFonts w:eastAsia="Calibri"/>
          <w:sz w:val="28"/>
          <w:szCs w:val="28"/>
          <w:lang w:eastAsia="en-US"/>
        </w:rPr>
      </w:pPr>
      <w:r w:rsidRPr="00FB1FE8">
        <w:rPr>
          <w:rFonts w:eastAsia="Calibri"/>
          <w:sz w:val="28"/>
          <w:szCs w:val="28"/>
          <w:lang w:eastAsia="en-US"/>
        </w:rPr>
        <w:t>Юный домрист [Ноты]: / сост. Н. Бурдыкина. М.: Музыка, 2004. – 125 с.</w:t>
      </w:r>
    </w:p>
    <w:p w:rsidR="00A0372F" w:rsidRPr="00FB1FE8" w:rsidRDefault="00A0372F" w:rsidP="009667D6">
      <w:pPr>
        <w:numPr>
          <w:ilvl w:val="0"/>
          <w:numId w:val="17"/>
        </w:numPr>
        <w:tabs>
          <w:tab w:val="left" w:pos="4676"/>
        </w:tabs>
        <w:contextualSpacing/>
        <w:rPr>
          <w:rFonts w:eastAsia="Calibri"/>
          <w:sz w:val="28"/>
          <w:szCs w:val="28"/>
          <w:lang w:eastAsia="en-US"/>
        </w:rPr>
      </w:pPr>
      <w:r w:rsidRPr="00FB1FE8">
        <w:rPr>
          <w:rFonts w:eastAsia="Calibri"/>
          <w:sz w:val="28"/>
          <w:szCs w:val="28"/>
          <w:lang w:eastAsia="en-US"/>
        </w:rPr>
        <w:t>Юному домристу</w:t>
      </w:r>
      <w:r w:rsidRPr="00FB1FE8">
        <w:rPr>
          <w:rFonts w:eastAsia="Calibri"/>
          <w:sz w:val="28"/>
          <w:szCs w:val="28"/>
          <w:lang w:eastAsia="en-US"/>
        </w:rPr>
        <w:sym w:font="Symbol" w:char="F05B"/>
      </w:r>
      <w:r w:rsidRPr="00FB1FE8">
        <w:rPr>
          <w:rFonts w:eastAsia="Calibri"/>
          <w:sz w:val="28"/>
          <w:szCs w:val="28"/>
          <w:lang w:eastAsia="en-US"/>
        </w:rPr>
        <w:t>Ноты</w:t>
      </w:r>
      <w:r w:rsidRPr="00FB1FE8">
        <w:rPr>
          <w:rFonts w:eastAsia="Calibri"/>
          <w:sz w:val="28"/>
          <w:szCs w:val="28"/>
          <w:lang w:eastAsia="en-US"/>
        </w:rPr>
        <w:sym w:font="Symbol" w:char="F05D"/>
      </w:r>
      <w:r w:rsidRPr="00FB1FE8">
        <w:rPr>
          <w:rFonts w:eastAsia="Calibri"/>
          <w:sz w:val="28"/>
          <w:szCs w:val="28"/>
          <w:lang w:eastAsia="en-US"/>
        </w:rPr>
        <w:t>: альбом песен и танцев народов мира в переложении для домры и фортепиано. Вып.2 /сост. В.В. Владимиров. – Н.: Арт-классик, 1999. – 47с.</w:t>
      </w:r>
    </w:p>
    <w:p w:rsidR="00A0372F" w:rsidRPr="00FB1FE8" w:rsidRDefault="00A0372F" w:rsidP="00FB1FE8">
      <w:pPr>
        <w:jc w:val="both"/>
        <w:rPr>
          <w:b/>
          <w:i/>
          <w:sz w:val="28"/>
          <w:szCs w:val="28"/>
        </w:rPr>
      </w:pPr>
    </w:p>
    <w:p w:rsidR="00A0372F" w:rsidRPr="00FB1FE8" w:rsidRDefault="00E04F0C" w:rsidP="00FB1FE8">
      <w:pPr>
        <w:ind w:left="360"/>
        <w:jc w:val="center"/>
        <w:rPr>
          <w:b/>
          <w:sz w:val="28"/>
          <w:szCs w:val="28"/>
        </w:rPr>
      </w:pPr>
      <w:r w:rsidRPr="00FB1FE8">
        <w:rPr>
          <w:b/>
          <w:sz w:val="28"/>
          <w:szCs w:val="28"/>
        </w:rPr>
        <w:t>П</w:t>
      </w:r>
      <w:r w:rsidR="00A0372F" w:rsidRPr="00FB1FE8">
        <w:rPr>
          <w:b/>
          <w:sz w:val="28"/>
          <w:szCs w:val="28"/>
        </w:rPr>
        <w:t>рограммы переводных экзаменов</w:t>
      </w:r>
    </w:p>
    <w:p w:rsidR="003B54A2" w:rsidRPr="00FB1FE8" w:rsidRDefault="003B54A2" w:rsidP="00FB1FE8">
      <w:pPr>
        <w:ind w:left="360"/>
        <w:jc w:val="both"/>
        <w:rPr>
          <w:b/>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8"/>
        <w:gridCol w:w="3543"/>
      </w:tblGrid>
      <w:tr w:rsidR="00A0372F" w:rsidRPr="00FB1FE8" w:rsidTr="00A0372F">
        <w:tc>
          <w:tcPr>
            <w:tcW w:w="10632" w:type="dxa"/>
            <w:gridSpan w:val="3"/>
          </w:tcPr>
          <w:p w:rsidR="00A0372F" w:rsidRPr="00FB1FE8" w:rsidRDefault="00A0372F" w:rsidP="00FB1FE8">
            <w:pPr>
              <w:jc w:val="center"/>
              <w:rPr>
                <w:b/>
                <w:sz w:val="28"/>
                <w:szCs w:val="28"/>
              </w:rPr>
            </w:pPr>
            <w:r w:rsidRPr="00FB1FE8">
              <w:rPr>
                <w:b/>
                <w:sz w:val="28"/>
                <w:szCs w:val="28"/>
              </w:rPr>
              <w:t>Уровень сложности</w:t>
            </w:r>
          </w:p>
        </w:tc>
      </w:tr>
      <w:tr w:rsidR="00A0372F" w:rsidRPr="00FB1FE8" w:rsidTr="00A0372F">
        <w:tc>
          <w:tcPr>
            <w:tcW w:w="3261" w:type="dxa"/>
          </w:tcPr>
          <w:p w:rsidR="00A0372F" w:rsidRPr="00FB1FE8" w:rsidRDefault="00A0372F" w:rsidP="00FB1FE8">
            <w:pPr>
              <w:jc w:val="center"/>
              <w:rPr>
                <w:b/>
                <w:sz w:val="28"/>
                <w:szCs w:val="28"/>
              </w:rPr>
            </w:pPr>
            <w:r w:rsidRPr="00FB1FE8">
              <w:rPr>
                <w:b/>
                <w:sz w:val="28"/>
                <w:szCs w:val="28"/>
              </w:rPr>
              <w:t>низкий</w:t>
            </w:r>
          </w:p>
        </w:tc>
        <w:tc>
          <w:tcPr>
            <w:tcW w:w="3828" w:type="dxa"/>
          </w:tcPr>
          <w:p w:rsidR="00A0372F" w:rsidRPr="00FB1FE8" w:rsidRDefault="00A0372F" w:rsidP="00FB1FE8">
            <w:pPr>
              <w:jc w:val="center"/>
              <w:rPr>
                <w:b/>
                <w:sz w:val="28"/>
                <w:szCs w:val="28"/>
              </w:rPr>
            </w:pPr>
            <w:r w:rsidRPr="00FB1FE8">
              <w:rPr>
                <w:b/>
                <w:sz w:val="28"/>
                <w:szCs w:val="28"/>
              </w:rPr>
              <w:t>средний</w:t>
            </w:r>
          </w:p>
        </w:tc>
        <w:tc>
          <w:tcPr>
            <w:tcW w:w="3543" w:type="dxa"/>
          </w:tcPr>
          <w:p w:rsidR="00A0372F" w:rsidRPr="00FB1FE8" w:rsidRDefault="00A0372F" w:rsidP="00FB1FE8">
            <w:pPr>
              <w:jc w:val="center"/>
              <w:rPr>
                <w:b/>
                <w:sz w:val="28"/>
                <w:szCs w:val="28"/>
              </w:rPr>
            </w:pPr>
            <w:r w:rsidRPr="00FB1FE8">
              <w:rPr>
                <w:b/>
                <w:sz w:val="28"/>
                <w:szCs w:val="28"/>
              </w:rPr>
              <w:t>высокий</w:t>
            </w:r>
          </w:p>
        </w:tc>
      </w:tr>
      <w:tr w:rsidR="00A0372F" w:rsidRPr="00FB1FE8" w:rsidTr="00A0372F">
        <w:tc>
          <w:tcPr>
            <w:tcW w:w="3261" w:type="dxa"/>
          </w:tcPr>
          <w:p w:rsidR="00A0372F" w:rsidRPr="00FB1FE8" w:rsidRDefault="00A0372F" w:rsidP="00FB1FE8">
            <w:pPr>
              <w:rPr>
                <w:rFonts w:eastAsiaTheme="minorHAnsi"/>
                <w:color w:val="000000"/>
                <w:sz w:val="28"/>
                <w:szCs w:val="28"/>
                <w:lang w:eastAsia="en-US"/>
              </w:rPr>
            </w:pPr>
            <w:r w:rsidRPr="00FB1FE8">
              <w:rPr>
                <w:sz w:val="28"/>
                <w:szCs w:val="28"/>
              </w:rPr>
              <w:t>1.</w:t>
            </w:r>
            <w:r w:rsidRPr="00FB1FE8">
              <w:rPr>
                <w:rFonts w:eastAsiaTheme="minorHAnsi"/>
                <w:b/>
                <w:color w:val="000000"/>
                <w:sz w:val="28"/>
                <w:szCs w:val="28"/>
                <w:lang w:eastAsia="en-US"/>
              </w:rPr>
              <w:t xml:space="preserve"> </w:t>
            </w:r>
            <w:r w:rsidRPr="00FB1FE8">
              <w:rPr>
                <w:rFonts w:eastAsiaTheme="minorHAnsi"/>
                <w:color w:val="000000"/>
                <w:sz w:val="28"/>
                <w:szCs w:val="28"/>
                <w:lang w:eastAsia="en-US"/>
              </w:rPr>
              <w:t xml:space="preserve">Гайдн Й. Песенка </w:t>
            </w:r>
          </w:p>
          <w:p w:rsidR="00A0372F" w:rsidRPr="00FB1FE8" w:rsidRDefault="00A0372F"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2.Калинников В. Журавель </w:t>
            </w:r>
          </w:p>
          <w:p w:rsidR="00A0372F" w:rsidRPr="00FB1FE8" w:rsidRDefault="00A0372F" w:rsidP="00FB1FE8">
            <w:pPr>
              <w:pStyle w:val="af1"/>
              <w:rPr>
                <w:rFonts w:ascii="Times New Roman" w:hAnsi="Times New Roman" w:cs="Times New Roman"/>
                <w:sz w:val="28"/>
                <w:szCs w:val="28"/>
              </w:rPr>
            </w:pPr>
            <w:r w:rsidRPr="00FB1FE8">
              <w:rPr>
                <w:rFonts w:ascii="Times New Roman" w:eastAsiaTheme="minorHAnsi" w:hAnsi="Times New Roman" w:cs="Times New Roman"/>
                <w:color w:val="000000"/>
                <w:kern w:val="0"/>
                <w:sz w:val="28"/>
                <w:szCs w:val="28"/>
                <w:lang w:eastAsia="en-US"/>
              </w:rPr>
              <w:t>3.У.н.п. Прилетай, прилетай</w:t>
            </w:r>
          </w:p>
        </w:tc>
        <w:tc>
          <w:tcPr>
            <w:tcW w:w="3828" w:type="dxa"/>
          </w:tcPr>
          <w:p w:rsidR="00455C77" w:rsidRPr="00FB1FE8" w:rsidRDefault="00455C77" w:rsidP="00FB1FE8">
            <w:pPr>
              <w:rPr>
                <w:sz w:val="28"/>
                <w:szCs w:val="28"/>
              </w:rPr>
            </w:pPr>
            <w:r w:rsidRPr="00FB1FE8">
              <w:rPr>
                <w:sz w:val="28"/>
                <w:szCs w:val="28"/>
              </w:rPr>
              <w:t xml:space="preserve">1. </w:t>
            </w:r>
            <w:proofErr w:type="spellStart"/>
            <w:r w:rsidRPr="00FB1FE8">
              <w:rPr>
                <w:sz w:val="28"/>
                <w:szCs w:val="28"/>
              </w:rPr>
              <w:t>Н.Потоловский</w:t>
            </w:r>
            <w:proofErr w:type="spellEnd"/>
            <w:r w:rsidRPr="00FB1FE8">
              <w:rPr>
                <w:sz w:val="28"/>
                <w:szCs w:val="28"/>
              </w:rPr>
              <w:t xml:space="preserve"> «Охотник»</w:t>
            </w:r>
          </w:p>
          <w:p w:rsidR="00455C77" w:rsidRPr="00FB1FE8" w:rsidRDefault="00455C77" w:rsidP="00FB1FE8">
            <w:pPr>
              <w:rPr>
                <w:sz w:val="28"/>
                <w:szCs w:val="28"/>
              </w:rPr>
            </w:pPr>
            <w:r w:rsidRPr="00FB1FE8">
              <w:rPr>
                <w:sz w:val="28"/>
                <w:szCs w:val="28"/>
              </w:rPr>
              <w:t>2.р.н.п. «Во поле береза стояла»</w:t>
            </w:r>
          </w:p>
          <w:p w:rsidR="00455C77" w:rsidRPr="00FB1FE8" w:rsidRDefault="00455C77" w:rsidP="00FB1FE8">
            <w:pPr>
              <w:rPr>
                <w:sz w:val="28"/>
                <w:szCs w:val="28"/>
              </w:rPr>
            </w:pPr>
            <w:r w:rsidRPr="00FB1FE8">
              <w:rPr>
                <w:sz w:val="28"/>
                <w:szCs w:val="28"/>
              </w:rPr>
              <w:t>3.А.Филиппенко «Веселый музыкант»</w:t>
            </w:r>
          </w:p>
          <w:p w:rsidR="00A0372F" w:rsidRPr="00FB1FE8" w:rsidRDefault="00A0372F" w:rsidP="00FB1FE8">
            <w:pPr>
              <w:rPr>
                <w:sz w:val="28"/>
                <w:szCs w:val="28"/>
              </w:rPr>
            </w:pPr>
          </w:p>
        </w:tc>
        <w:tc>
          <w:tcPr>
            <w:tcW w:w="3543" w:type="dxa"/>
          </w:tcPr>
          <w:p w:rsidR="00A0372F" w:rsidRPr="00FB1FE8" w:rsidRDefault="00A0372F" w:rsidP="00FB1FE8">
            <w:pPr>
              <w:rPr>
                <w:sz w:val="28"/>
                <w:szCs w:val="28"/>
              </w:rPr>
            </w:pPr>
            <w:r w:rsidRPr="00FB1FE8">
              <w:rPr>
                <w:sz w:val="28"/>
                <w:szCs w:val="28"/>
              </w:rPr>
              <w:t>1.Шаинский В. «Песенка крокодила Гены»</w:t>
            </w:r>
          </w:p>
          <w:p w:rsidR="00A0372F" w:rsidRPr="00FB1FE8" w:rsidRDefault="00A0372F" w:rsidP="00FB1FE8">
            <w:pPr>
              <w:rPr>
                <w:sz w:val="28"/>
                <w:szCs w:val="28"/>
              </w:rPr>
            </w:pPr>
            <w:r w:rsidRPr="00FB1FE8">
              <w:rPr>
                <w:sz w:val="28"/>
                <w:szCs w:val="28"/>
              </w:rPr>
              <w:t>2. Бетховен Л. «Сурок»</w:t>
            </w:r>
          </w:p>
          <w:p w:rsidR="00A0372F" w:rsidRPr="00FB1FE8" w:rsidRDefault="00A0372F" w:rsidP="00FB1FE8">
            <w:pPr>
              <w:pStyle w:val="af1"/>
              <w:rPr>
                <w:rFonts w:ascii="Times New Roman" w:hAnsi="Times New Roman" w:cs="Times New Roman"/>
                <w:sz w:val="28"/>
                <w:szCs w:val="28"/>
              </w:rPr>
            </w:pPr>
            <w:r w:rsidRPr="00FB1FE8">
              <w:rPr>
                <w:rFonts w:ascii="Times New Roman" w:hAnsi="Times New Roman" w:cs="Times New Roman"/>
                <w:sz w:val="28"/>
                <w:szCs w:val="28"/>
              </w:rPr>
              <w:t xml:space="preserve">3.А.н.п. «Спи, малыш» </w:t>
            </w:r>
            <w:proofErr w:type="spellStart"/>
            <w:r w:rsidRPr="00FB1FE8">
              <w:rPr>
                <w:rFonts w:ascii="Times New Roman" w:hAnsi="Times New Roman" w:cs="Times New Roman"/>
                <w:sz w:val="28"/>
                <w:szCs w:val="28"/>
              </w:rPr>
              <w:t>обр.В.Локтева</w:t>
            </w:r>
            <w:proofErr w:type="spellEnd"/>
          </w:p>
        </w:tc>
      </w:tr>
      <w:tr w:rsidR="00455C77" w:rsidRPr="00FB1FE8" w:rsidTr="00A0372F">
        <w:tc>
          <w:tcPr>
            <w:tcW w:w="3261" w:type="dxa"/>
          </w:tcPr>
          <w:p w:rsidR="00455C77" w:rsidRPr="00FB1FE8" w:rsidRDefault="00455C77" w:rsidP="00FB1FE8">
            <w:pPr>
              <w:suppressAutoHyphens/>
              <w:rPr>
                <w:rFonts w:eastAsia="Calibri"/>
                <w:kern w:val="1"/>
                <w:sz w:val="28"/>
                <w:szCs w:val="28"/>
                <w:lang w:eastAsia="ar-SA"/>
              </w:rPr>
            </w:pPr>
            <w:r w:rsidRPr="00FB1FE8">
              <w:rPr>
                <w:rFonts w:eastAsia="Calibri"/>
                <w:kern w:val="1"/>
                <w:sz w:val="28"/>
                <w:szCs w:val="28"/>
                <w:lang w:eastAsia="ar-SA"/>
              </w:rPr>
              <w:t>1.В.Витлин  «Серенькая кошечка»</w:t>
            </w:r>
          </w:p>
          <w:p w:rsidR="00455C77" w:rsidRPr="00FB1FE8" w:rsidRDefault="00455C77" w:rsidP="00FB1FE8">
            <w:pPr>
              <w:suppressAutoHyphens/>
              <w:rPr>
                <w:rFonts w:eastAsia="Calibri"/>
                <w:kern w:val="1"/>
                <w:sz w:val="28"/>
                <w:szCs w:val="28"/>
                <w:lang w:eastAsia="ar-SA"/>
              </w:rPr>
            </w:pPr>
            <w:r w:rsidRPr="00FB1FE8">
              <w:rPr>
                <w:rFonts w:eastAsia="Calibri"/>
                <w:kern w:val="1"/>
                <w:sz w:val="28"/>
                <w:szCs w:val="28"/>
                <w:lang w:eastAsia="ar-SA"/>
              </w:rPr>
              <w:t xml:space="preserve"> 2.укр.н.п.  Ой, </w:t>
            </w:r>
            <w:proofErr w:type="spellStart"/>
            <w:r w:rsidRPr="00FB1FE8">
              <w:rPr>
                <w:rFonts w:eastAsia="Calibri"/>
                <w:kern w:val="1"/>
                <w:sz w:val="28"/>
                <w:szCs w:val="28"/>
                <w:lang w:eastAsia="ar-SA"/>
              </w:rPr>
              <w:t>джигуне</w:t>
            </w:r>
            <w:proofErr w:type="spellEnd"/>
            <w:r w:rsidRPr="00FB1FE8">
              <w:rPr>
                <w:rFonts w:eastAsia="Calibri"/>
                <w:kern w:val="1"/>
                <w:sz w:val="28"/>
                <w:szCs w:val="28"/>
                <w:lang w:eastAsia="ar-SA"/>
              </w:rPr>
              <w:t xml:space="preserve">, </w:t>
            </w:r>
            <w:proofErr w:type="spellStart"/>
            <w:r w:rsidRPr="00FB1FE8">
              <w:rPr>
                <w:rFonts w:eastAsia="Calibri"/>
                <w:kern w:val="1"/>
                <w:sz w:val="28"/>
                <w:szCs w:val="28"/>
                <w:lang w:eastAsia="ar-SA"/>
              </w:rPr>
              <w:lastRenderedPageBreak/>
              <w:t>джигуне</w:t>
            </w:r>
            <w:proofErr w:type="spellEnd"/>
          </w:p>
          <w:p w:rsidR="00455C77" w:rsidRPr="00FB1FE8" w:rsidRDefault="00455C77" w:rsidP="00FB1FE8">
            <w:pPr>
              <w:rPr>
                <w:sz w:val="28"/>
                <w:szCs w:val="28"/>
              </w:rPr>
            </w:pPr>
            <w:r w:rsidRPr="00FB1FE8">
              <w:rPr>
                <w:rFonts w:eastAsia="Calibri"/>
                <w:kern w:val="1"/>
                <w:sz w:val="28"/>
                <w:szCs w:val="28"/>
                <w:lang w:eastAsia="ar-SA"/>
              </w:rPr>
              <w:t>3.А.Филиппенко «Цыплятки»</w:t>
            </w:r>
          </w:p>
        </w:tc>
        <w:tc>
          <w:tcPr>
            <w:tcW w:w="3828" w:type="dxa"/>
          </w:tcPr>
          <w:p w:rsidR="00455C77" w:rsidRPr="00FB1FE8" w:rsidRDefault="00455C77" w:rsidP="00FB1FE8">
            <w:pPr>
              <w:rPr>
                <w:sz w:val="28"/>
                <w:szCs w:val="28"/>
              </w:rPr>
            </w:pPr>
            <w:r w:rsidRPr="00FB1FE8">
              <w:rPr>
                <w:sz w:val="28"/>
                <w:szCs w:val="28"/>
              </w:rPr>
              <w:lastRenderedPageBreak/>
              <w:t xml:space="preserve">1. </w:t>
            </w:r>
            <w:proofErr w:type="spellStart"/>
            <w:r w:rsidRPr="00FB1FE8">
              <w:rPr>
                <w:sz w:val="28"/>
                <w:szCs w:val="28"/>
              </w:rPr>
              <w:t>Л.н.п</w:t>
            </w:r>
            <w:proofErr w:type="spellEnd"/>
            <w:r w:rsidRPr="00FB1FE8">
              <w:rPr>
                <w:sz w:val="28"/>
                <w:szCs w:val="28"/>
              </w:rPr>
              <w:t xml:space="preserve">. «Петушок» обр. Н. </w:t>
            </w:r>
            <w:proofErr w:type="spellStart"/>
            <w:r w:rsidRPr="00FB1FE8">
              <w:rPr>
                <w:sz w:val="28"/>
                <w:szCs w:val="28"/>
              </w:rPr>
              <w:t>Кучерова</w:t>
            </w:r>
            <w:proofErr w:type="spellEnd"/>
          </w:p>
          <w:p w:rsidR="00455C77" w:rsidRPr="00FB1FE8" w:rsidRDefault="00455C77" w:rsidP="00FB1FE8">
            <w:pPr>
              <w:rPr>
                <w:sz w:val="28"/>
                <w:szCs w:val="28"/>
              </w:rPr>
            </w:pPr>
            <w:r w:rsidRPr="00FB1FE8">
              <w:rPr>
                <w:sz w:val="28"/>
                <w:szCs w:val="28"/>
              </w:rPr>
              <w:t xml:space="preserve">2. </w:t>
            </w:r>
            <w:proofErr w:type="spellStart"/>
            <w:r w:rsidRPr="00FB1FE8">
              <w:rPr>
                <w:sz w:val="28"/>
                <w:szCs w:val="28"/>
              </w:rPr>
              <w:t>Ч.н.п</w:t>
            </w:r>
            <w:proofErr w:type="spellEnd"/>
            <w:r w:rsidRPr="00FB1FE8">
              <w:rPr>
                <w:sz w:val="28"/>
                <w:szCs w:val="28"/>
              </w:rPr>
              <w:t>. «Аннушка»</w:t>
            </w:r>
          </w:p>
          <w:p w:rsidR="00455C77" w:rsidRPr="00FB1FE8" w:rsidRDefault="00455C77" w:rsidP="00FB1FE8">
            <w:pPr>
              <w:rPr>
                <w:sz w:val="28"/>
                <w:szCs w:val="28"/>
              </w:rPr>
            </w:pPr>
            <w:r w:rsidRPr="00FB1FE8">
              <w:rPr>
                <w:sz w:val="28"/>
                <w:szCs w:val="28"/>
              </w:rPr>
              <w:lastRenderedPageBreak/>
              <w:t xml:space="preserve"> 3.ч.н.п. «Мой конек» обр. И. </w:t>
            </w:r>
            <w:proofErr w:type="spellStart"/>
            <w:r w:rsidRPr="00FB1FE8">
              <w:rPr>
                <w:sz w:val="28"/>
                <w:szCs w:val="28"/>
              </w:rPr>
              <w:t>Гойны</w:t>
            </w:r>
            <w:proofErr w:type="spellEnd"/>
          </w:p>
          <w:p w:rsidR="00455C77" w:rsidRPr="00FB1FE8" w:rsidRDefault="00455C77" w:rsidP="00FB1FE8">
            <w:pPr>
              <w:rPr>
                <w:sz w:val="28"/>
                <w:szCs w:val="28"/>
              </w:rPr>
            </w:pPr>
          </w:p>
        </w:tc>
        <w:tc>
          <w:tcPr>
            <w:tcW w:w="3543" w:type="dxa"/>
          </w:tcPr>
          <w:p w:rsidR="00455C77" w:rsidRPr="00FB1FE8" w:rsidRDefault="00455C77" w:rsidP="00FB1FE8">
            <w:pPr>
              <w:rPr>
                <w:sz w:val="28"/>
                <w:szCs w:val="28"/>
              </w:rPr>
            </w:pPr>
            <w:r w:rsidRPr="00FB1FE8">
              <w:rPr>
                <w:sz w:val="28"/>
                <w:szCs w:val="28"/>
              </w:rPr>
              <w:lastRenderedPageBreak/>
              <w:t>1.В.Моцарт «Азбука»</w:t>
            </w:r>
          </w:p>
          <w:p w:rsidR="00455C77" w:rsidRPr="00FB1FE8" w:rsidRDefault="00455C77" w:rsidP="00FB1FE8">
            <w:pPr>
              <w:rPr>
                <w:sz w:val="28"/>
                <w:szCs w:val="28"/>
              </w:rPr>
            </w:pPr>
            <w:r w:rsidRPr="00FB1FE8">
              <w:rPr>
                <w:sz w:val="28"/>
                <w:szCs w:val="28"/>
              </w:rPr>
              <w:t>2.П.Чайковский «Перед весной»</w:t>
            </w:r>
          </w:p>
          <w:p w:rsidR="00455C77" w:rsidRPr="00FB1FE8" w:rsidRDefault="00455C77" w:rsidP="00FB1FE8">
            <w:pPr>
              <w:rPr>
                <w:sz w:val="28"/>
                <w:szCs w:val="28"/>
              </w:rPr>
            </w:pPr>
            <w:r w:rsidRPr="00FB1FE8">
              <w:rPr>
                <w:sz w:val="28"/>
                <w:szCs w:val="28"/>
              </w:rPr>
              <w:lastRenderedPageBreak/>
              <w:t>3.А.Иванов «Полька»</w:t>
            </w:r>
          </w:p>
        </w:tc>
      </w:tr>
    </w:tbl>
    <w:p w:rsidR="00106E06" w:rsidRPr="00FB1FE8" w:rsidRDefault="00106E06" w:rsidP="00FB1FE8">
      <w:pPr>
        <w:tabs>
          <w:tab w:val="left" w:pos="2805"/>
        </w:tabs>
        <w:ind w:left="77"/>
        <w:jc w:val="both"/>
        <w:rPr>
          <w:sz w:val="28"/>
          <w:szCs w:val="28"/>
        </w:rPr>
      </w:pPr>
    </w:p>
    <w:p w:rsidR="00106E06" w:rsidRPr="00FB1FE8" w:rsidRDefault="00106E06" w:rsidP="00FB1FE8">
      <w:pPr>
        <w:tabs>
          <w:tab w:val="left" w:pos="2805"/>
        </w:tabs>
        <w:ind w:left="77"/>
        <w:jc w:val="center"/>
        <w:outlineLvl w:val="0"/>
        <w:rPr>
          <w:sz w:val="28"/>
          <w:szCs w:val="28"/>
          <w:u w:val="single"/>
        </w:rPr>
      </w:pPr>
      <w:r w:rsidRPr="00FB1FE8">
        <w:rPr>
          <w:sz w:val="28"/>
          <w:szCs w:val="28"/>
          <w:u w:val="single"/>
        </w:rPr>
        <w:t>Второй класс</w:t>
      </w:r>
    </w:p>
    <w:p w:rsidR="00A0372F" w:rsidRPr="00FB1FE8" w:rsidRDefault="00A0372F"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- 2 часа в неделю.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3- х часов в неделю.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8 часов в год.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b/>
          <w:bCs/>
          <w:color w:val="000000"/>
          <w:sz w:val="28"/>
          <w:szCs w:val="28"/>
          <w:lang w:eastAsia="en-US"/>
        </w:rPr>
        <w:t xml:space="preserve">Учебные задачи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Работа над дальнейшей стабилизацией посадки и постановки исполнительского аппарата, координацией рук.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технологии исполнения основных штрихов (стаккато, легато).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приема «Тремоло».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Дальнейшее освоение игры медиатором.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более сложных ритмических рисунков.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Контроль над свободой исполнительского аппарата.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I, II, III позиций. Освоение переходов в смежные позиции.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Применение динамики как средства музыкальной выразительности для создания яркого художественного образа.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Контроль над свободой игровых движений.</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Слуховой контроль над качеством звука. </w:t>
      </w:r>
    </w:p>
    <w:p w:rsidR="00A0372F" w:rsidRPr="00FB1FE8" w:rsidRDefault="00A0372F"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Знакомство с основными музыкальными терминами. </w:t>
      </w:r>
    </w:p>
    <w:p w:rsidR="00A0372F" w:rsidRPr="00FB1FE8" w:rsidRDefault="00A0372F" w:rsidP="00FB1FE8">
      <w:pPr>
        <w:tabs>
          <w:tab w:val="left" w:pos="2805"/>
        </w:tabs>
        <w:ind w:left="77"/>
        <w:jc w:val="both"/>
        <w:outlineLvl w:val="0"/>
        <w:rPr>
          <w:sz w:val="28"/>
          <w:szCs w:val="28"/>
          <w:u w:val="single"/>
        </w:rPr>
      </w:pPr>
      <w:r w:rsidRPr="00FB1FE8">
        <w:rPr>
          <w:rFonts w:eastAsiaTheme="minorHAnsi"/>
          <w:color w:val="000000"/>
          <w:sz w:val="28"/>
          <w:szCs w:val="28"/>
          <w:lang w:eastAsia="en-US"/>
        </w:rPr>
        <w:t xml:space="preserve">- Игра хроматических, динамических, ритмических упражнений, охватывающих освоенный </w:t>
      </w:r>
      <w:r w:rsidR="002F322C" w:rsidRPr="00FB1FE8">
        <w:rPr>
          <w:rFonts w:eastAsiaTheme="minorHAnsi"/>
          <w:color w:val="000000"/>
          <w:sz w:val="28"/>
          <w:szCs w:val="28"/>
          <w:lang w:eastAsia="en-US"/>
        </w:rPr>
        <w:t>обучающимся</w:t>
      </w:r>
      <w:r w:rsidRPr="00FB1FE8">
        <w:rPr>
          <w:rFonts w:eastAsiaTheme="minorHAnsi"/>
          <w:color w:val="000000"/>
          <w:sz w:val="28"/>
          <w:szCs w:val="28"/>
          <w:lang w:eastAsia="en-US"/>
        </w:rPr>
        <w:t xml:space="preserve"> диапазон инструмента.</w:t>
      </w:r>
    </w:p>
    <w:p w:rsidR="00A0372F" w:rsidRPr="00FB1FE8" w:rsidRDefault="00A0372F" w:rsidP="00FB1FE8">
      <w:pPr>
        <w:tabs>
          <w:tab w:val="left" w:pos="2805"/>
        </w:tabs>
        <w:ind w:left="77"/>
        <w:jc w:val="both"/>
        <w:outlineLvl w:val="0"/>
        <w:rPr>
          <w:sz w:val="28"/>
          <w:szCs w:val="28"/>
          <w:u w:val="single"/>
        </w:rPr>
      </w:pPr>
      <w:r w:rsidRPr="00FB1FE8">
        <w:rPr>
          <w:b/>
          <w:bCs/>
          <w:sz w:val="28"/>
          <w:szCs w:val="28"/>
        </w:rPr>
        <w:t>Годовые требования:</w:t>
      </w:r>
    </w:p>
    <w:p w:rsidR="00106E06" w:rsidRPr="00FB1FE8" w:rsidRDefault="00106E06" w:rsidP="00FB1FE8">
      <w:pPr>
        <w:tabs>
          <w:tab w:val="left" w:pos="2805"/>
        </w:tabs>
        <w:jc w:val="both"/>
        <w:rPr>
          <w:sz w:val="28"/>
          <w:szCs w:val="28"/>
        </w:rPr>
      </w:pPr>
      <w:r w:rsidRPr="00FB1FE8">
        <w:rPr>
          <w:sz w:val="28"/>
          <w:szCs w:val="28"/>
        </w:rPr>
        <w:t xml:space="preserve">       Мажорные </w:t>
      </w:r>
      <w:proofErr w:type="spellStart"/>
      <w:r w:rsidRPr="00FB1FE8">
        <w:rPr>
          <w:sz w:val="28"/>
          <w:szCs w:val="28"/>
        </w:rPr>
        <w:t>двухоктавные</w:t>
      </w:r>
      <w:proofErr w:type="spellEnd"/>
      <w:r w:rsidRPr="00FB1FE8">
        <w:rPr>
          <w:sz w:val="28"/>
          <w:szCs w:val="28"/>
        </w:rPr>
        <w:t xml:space="preserve"> гаммы на трех струнах. Штрихи: все штрихи, пройденные во 2 классе, и ритмические группировки (</w:t>
      </w:r>
      <w:proofErr w:type="spellStart"/>
      <w:r w:rsidRPr="00FB1FE8">
        <w:rPr>
          <w:sz w:val="28"/>
          <w:szCs w:val="28"/>
        </w:rPr>
        <w:t>дуоль</w:t>
      </w:r>
      <w:proofErr w:type="spellEnd"/>
      <w:r w:rsidRPr="00FB1FE8">
        <w:rPr>
          <w:sz w:val="28"/>
          <w:szCs w:val="28"/>
        </w:rPr>
        <w:t xml:space="preserve">, триоль, </w:t>
      </w:r>
      <w:proofErr w:type="spellStart"/>
      <w:r w:rsidRPr="00FB1FE8">
        <w:rPr>
          <w:sz w:val="28"/>
          <w:szCs w:val="28"/>
        </w:rPr>
        <w:t>квартоль</w:t>
      </w:r>
      <w:proofErr w:type="spellEnd"/>
      <w:r w:rsidRPr="00FB1FE8">
        <w:rPr>
          <w:sz w:val="28"/>
          <w:szCs w:val="28"/>
        </w:rPr>
        <w:t>).</w:t>
      </w:r>
    </w:p>
    <w:p w:rsidR="00106E06" w:rsidRPr="00FB1FE8" w:rsidRDefault="00106E06" w:rsidP="00FB1FE8">
      <w:pPr>
        <w:tabs>
          <w:tab w:val="left" w:pos="2805"/>
        </w:tabs>
        <w:jc w:val="both"/>
        <w:rPr>
          <w:sz w:val="28"/>
          <w:szCs w:val="28"/>
        </w:rPr>
      </w:pPr>
      <w:r w:rsidRPr="00FB1FE8">
        <w:rPr>
          <w:sz w:val="28"/>
          <w:szCs w:val="28"/>
        </w:rPr>
        <w:t xml:space="preserve">Мажорные </w:t>
      </w:r>
      <w:proofErr w:type="spellStart"/>
      <w:r w:rsidR="00455C77" w:rsidRPr="00FB1FE8">
        <w:rPr>
          <w:sz w:val="28"/>
          <w:szCs w:val="28"/>
        </w:rPr>
        <w:t>однооктавные</w:t>
      </w:r>
      <w:proofErr w:type="spellEnd"/>
      <w:r w:rsidR="00455C77" w:rsidRPr="00FB1FE8">
        <w:rPr>
          <w:sz w:val="28"/>
          <w:szCs w:val="28"/>
        </w:rPr>
        <w:t xml:space="preserve"> гаммы: Ми-мажор, Фа-</w:t>
      </w:r>
      <w:proofErr w:type="spellStart"/>
      <w:r w:rsidR="00455C77" w:rsidRPr="00FB1FE8">
        <w:rPr>
          <w:sz w:val="28"/>
          <w:szCs w:val="28"/>
        </w:rPr>
        <w:t>мажор.</w:t>
      </w:r>
      <w:r w:rsidRPr="00FB1FE8">
        <w:rPr>
          <w:sz w:val="28"/>
          <w:szCs w:val="28"/>
        </w:rPr>
        <w:t>Штрихи</w:t>
      </w:r>
      <w:proofErr w:type="spellEnd"/>
      <w:r w:rsidRPr="00FB1FE8">
        <w:rPr>
          <w:sz w:val="28"/>
          <w:szCs w:val="28"/>
        </w:rPr>
        <w:t xml:space="preserve"> </w:t>
      </w:r>
      <w:r w:rsidRPr="00FB1FE8">
        <w:rPr>
          <w:sz w:val="28"/>
          <w:szCs w:val="28"/>
          <w:lang w:val="en-US"/>
        </w:rPr>
        <w:t>staccato</w:t>
      </w:r>
      <w:r w:rsidRPr="00FB1FE8">
        <w:rPr>
          <w:sz w:val="28"/>
          <w:szCs w:val="28"/>
        </w:rPr>
        <w:t xml:space="preserve">, </w:t>
      </w:r>
      <w:r w:rsidRPr="00FB1FE8">
        <w:rPr>
          <w:sz w:val="28"/>
          <w:szCs w:val="28"/>
          <w:lang w:val="en-US"/>
        </w:rPr>
        <w:t>legato</w:t>
      </w:r>
      <w:r w:rsidRPr="00FB1FE8">
        <w:rPr>
          <w:sz w:val="28"/>
          <w:szCs w:val="28"/>
        </w:rPr>
        <w:t>. Минорн</w:t>
      </w:r>
      <w:r w:rsidR="00455C77" w:rsidRPr="00FB1FE8">
        <w:rPr>
          <w:sz w:val="28"/>
          <w:szCs w:val="28"/>
        </w:rPr>
        <w:t>ая</w:t>
      </w:r>
      <w:r w:rsidRPr="00FB1FE8">
        <w:rPr>
          <w:sz w:val="28"/>
          <w:szCs w:val="28"/>
        </w:rPr>
        <w:t xml:space="preserve"> </w:t>
      </w:r>
      <w:proofErr w:type="spellStart"/>
      <w:r w:rsidRPr="00FB1FE8">
        <w:rPr>
          <w:sz w:val="28"/>
          <w:szCs w:val="28"/>
        </w:rPr>
        <w:t>однооктавн</w:t>
      </w:r>
      <w:r w:rsidR="00455C77" w:rsidRPr="00FB1FE8">
        <w:rPr>
          <w:sz w:val="28"/>
          <w:szCs w:val="28"/>
        </w:rPr>
        <w:t>ая</w:t>
      </w:r>
      <w:proofErr w:type="spellEnd"/>
      <w:r w:rsidRPr="00FB1FE8">
        <w:rPr>
          <w:sz w:val="28"/>
          <w:szCs w:val="28"/>
        </w:rPr>
        <w:t xml:space="preserve"> гамм</w:t>
      </w:r>
      <w:r w:rsidR="00455C77" w:rsidRPr="00FB1FE8">
        <w:rPr>
          <w:sz w:val="28"/>
          <w:szCs w:val="28"/>
        </w:rPr>
        <w:t>а</w:t>
      </w:r>
      <w:r w:rsidRPr="00FB1FE8">
        <w:rPr>
          <w:sz w:val="28"/>
          <w:szCs w:val="28"/>
        </w:rPr>
        <w:t xml:space="preserve"> (натуральный минор) на одной струне: ми</w:t>
      </w:r>
      <w:r w:rsidR="00455C77" w:rsidRPr="00FB1FE8">
        <w:rPr>
          <w:sz w:val="28"/>
          <w:szCs w:val="28"/>
        </w:rPr>
        <w:t xml:space="preserve">. </w:t>
      </w:r>
      <w:r w:rsidRPr="00FB1FE8">
        <w:rPr>
          <w:sz w:val="28"/>
          <w:szCs w:val="28"/>
        </w:rPr>
        <w:t>Красочные приемы игры: натуральные и искусственные флажолеты, пиццикато средним пальцем, шумовые эффекты (игра за подставкой, игра на грифе).</w:t>
      </w:r>
    </w:p>
    <w:p w:rsidR="00106E06" w:rsidRPr="00FB1FE8" w:rsidRDefault="00106E06" w:rsidP="00FB1FE8">
      <w:pPr>
        <w:tabs>
          <w:tab w:val="left" w:pos="2805"/>
        </w:tabs>
        <w:ind w:left="77"/>
        <w:jc w:val="both"/>
        <w:rPr>
          <w:sz w:val="28"/>
          <w:szCs w:val="28"/>
        </w:rPr>
      </w:pPr>
      <w:r w:rsidRPr="00FB1FE8">
        <w:rPr>
          <w:sz w:val="28"/>
          <w:szCs w:val="28"/>
        </w:rPr>
        <w:t>Знакомство с основными музыкальными терминами.</w:t>
      </w:r>
    </w:p>
    <w:p w:rsidR="00106E06" w:rsidRPr="00FB1FE8" w:rsidRDefault="00106E06" w:rsidP="00FB1FE8">
      <w:pPr>
        <w:tabs>
          <w:tab w:val="left" w:pos="2805"/>
        </w:tabs>
        <w:ind w:left="77"/>
        <w:jc w:val="both"/>
        <w:rPr>
          <w:sz w:val="28"/>
          <w:szCs w:val="28"/>
        </w:rPr>
      </w:pPr>
      <w:r w:rsidRPr="00FB1FE8">
        <w:rPr>
          <w:sz w:val="28"/>
          <w:szCs w:val="28"/>
        </w:rPr>
        <w:t>В течение года ученик должен пройти:</w:t>
      </w:r>
    </w:p>
    <w:p w:rsidR="00106E06" w:rsidRPr="00FB1FE8" w:rsidRDefault="00106E06" w:rsidP="009667D6">
      <w:pPr>
        <w:numPr>
          <w:ilvl w:val="0"/>
          <w:numId w:val="2"/>
        </w:numPr>
        <w:tabs>
          <w:tab w:val="left" w:pos="2805"/>
        </w:tabs>
        <w:jc w:val="both"/>
        <w:rPr>
          <w:sz w:val="28"/>
          <w:szCs w:val="28"/>
        </w:rPr>
      </w:pPr>
      <w:r w:rsidRPr="00FB1FE8">
        <w:rPr>
          <w:sz w:val="28"/>
          <w:szCs w:val="28"/>
        </w:rPr>
        <w:t>4-6 этюдов до 4 знаков в ключе на различные виды техники;</w:t>
      </w:r>
    </w:p>
    <w:p w:rsidR="00106E06" w:rsidRPr="00FB1FE8" w:rsidRDefault="00106E06" w:rsidP="009667D6">
      <w:pPr>
        <w:numPr>
          <w:ilvl w:val="0"/>
          <w:numId w:val="2"/>
        </w:numPr>
        <w:tabs>
          <w:tab w:val="left" w:pos="2805"/>
        </w:tabs>
        <w:jc w:val="both"/>
        <w:rPr>
          <w:sz w:val="28"/>
          <w:szCs w:val="28"/>
        </w:rPr>
      </w:pPr>
      <w:r w:rsidRPr="00FB1FE8">
        <w:rPr>
          <w:sz w:val="28"/>
          <w:szCs w:val="28"/>
        </w:rPr>
        <w:t>10-12 пьес различных эпох и стилей.</w:t>
      </w:r>
    </w:p>
    <w:p w:rsidR="00106E06" w:rsidRPr="00FB1FE8" w:rsidRDefault="00106E06" w:rsidP="009667D6">
      <w:pPr>
        <w:numPr>
          <w:ilvl w:val="0"/>
          <w:numId w:val="2"/>
        </w:numPr>
        <w:tabs>
          <w:tab w:val="left" w:pos="2805"/>
        </w:tabs>
        <w:jc w:val="both"/>
        <w:rPr>
          <w:sz w:val="28"/>
          <w:szCs w:val="28"/>
        </w:rPr>
      </w:pPr>
      <w:r w:rsidRPr="00FB1FE8">
        <w:rPr>
          <w:sz w:val="28"/>
          <w:szCs w:val="28"/>
        </w:rPr>
        <w:t>Знакомство с циклической формой (сюитой, концертом)</w:t>
      </w:r>
    </w:p>
    <w:p w:rsidR="00106E06" w:rsidRPr="00FB1FE8" w:rsidRDefault="00106E06" w:rsidP="009667D6">
      <w:pPr>
        <w:numPr>
          <w:ilvl w:val="0"/>
          <w:numId w:val="2"/>
        </w:numPr>
        <w:tabs>
          <w:tab w:val="left" w:pos="2805"/>
        </w:tabs>
        <w:jc w:val="both"/>
        <w:rPr>
          <w:sz w:val="28"/>
          <w:szCs w:val="28"/>
        </w:rPr>
      </w:pPr>
      <w:r w:rsidRPr="00FB1FE8">
        <w:rPr>
          <w:sz w:val="28"/>
          <w:szCs w:val="28"/>
        </w:rPr>
        <w:t>Чтение гот с листа.</w:t>
      </w:r>
    </w:p>
    <w:p w:rsidR="00DA46B6" w:rsidRPr="00FB1FE8" w:rsidRDefault="00DA46B6" w:rsidP="00F52365">
      <w:pPr>
        <w:tabs>
          <w:tab w:val="left" w:pos="2805"/>
        </w:tabs>
        <w:ind w:left="797"/>
        <w:jc w:val="both"/>
        <w:rPr>
          <w:sz w:val="28"/>
          <w:szCs w:val="28"/>
        </w:rPr>
      </w:pPr>
    </w:p>
    <w:p w:rsidR="00221867" w:rsidRDefault="00221867" w:rsidP="00FB1FE8">
      <w:pPr>
        <w:jc w:val="center"/>
        <w:rPr>
          <w:b/>
          <w:sz w:val="28"/>
          <w:szCs w:val="28"/>
        </w:rPr>
      </w:pPr>
    </w:p>
    <w:p w:rsidR="00221867" w:rsidRDefault="00221867" w:rsidP="00FB1FE8">
      <w:pPr>
        <w:jc w:val="center"/>
        <w:rPr>
          <w:b/>
          <w:sz w:val="28"/>
          <w:szCs w:val="28"/>
        </w:rPr>
      </w:pPr>
    </w:p>
    <w:p w:rsidR="00221867" w:rsidRDefault="00221867" w:rsidP="00FB1FE8">
      <w:pPr>
        <w:jc w:val="center"/>
        <w:rPr>
          <w:b/>
          <w:sz w:val="28"/>
          <w:szCs w:val="28"/>
        </w:rPr>
      </w:pPr>
    </w:p>
    <w:p w:rsidR="001179CD" w:rsidRPr="00FB1FE8" w:rsidRDefault="001179CD" w:rsidP="00FB1FE8">
      <w:pPr>
        <w:jc w:val="center"/>
        <w:rPr>
          <w:b/>
          <w:sz w:val="28"/>
          <w:szCs w:val="28"/>
        </w:rPr>
      </w:pPr>
      <w:r w:rsidRPr="00FB1FE8">
        <w:rPr>
          <w:b/>
          <w:sz w:val="28"/>
          <w:szCs w:val="28"/>
        </w:rPr>
        <w:lastRenderedPageBreak/>
        <w:t>Текущий контроль и промежуточная аттестация</w:t>
      </w:r>
    </w:p>
    <w:p w:rsidR="003B54A2" w:rsidRPr="00FB1FE8" w:rsidRDefault="003B54A2" w:rsidP="00FB1FE8">
      <w:pPr>
        <w:jc w:val="center"/>
        <w:rPr>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1179CD" w:rsidRPr="00FB1FE8" w:rsidTr="000F271B">
        <w:tc>
          <w:tcPr>
            <w:tcW w:w="4962" w:type="dxa"/>
          </w:tcPr>
          <w:p w:rsidR="001179CD" w:rsidRPr="00FB1FE8" w:rsidRDefault="001179CD" w:rsidP="00FB1FE8">
            <w:pPr>
              <w:jc w:val="center"/>
              <w:rPr>
                <w:b/>
                <w:bCs/>
                <w:sz w:val="28"/>
                <w:szCs w:val="28"/>
              </w:rPr>
            </w:pPr>
            <w:r w:rsidRPr="00FB1FE8">
              <w:rPr>
                <w:b/>
                <w:bCs/>
                <w:sz w:val="28"/>
                <w:szCs w:val="28"/>
              </w:rPr>
              <w:t>1 полугодие</w:t>
            </w:r>
          </w:p>
        </w:tc>
        <w:tc>
          <w:tcPr>
            <w:tcW w:w="4678" w:type="dxa"/>
          </w:tcPr>
          <w:p w:rsidR="001179CD" w:rsidRPr="00FB1FE8" w:rsidRDefault="001179CD" w:rsidP="00FB1FE8">
            <w:pPr>
              <w:jc w:val="center"/>
              <w:rPr>
                <w:b/>
                <w:bCs/>
                <w:sz w:val="28"/>
                <w:szCs w:val="28"/>
              </w:rPr>
            </w:pPr>
            <w:r w:rsidRPr="00FB1FE8">
              <w:rPr>
                <w:b/>
                <w:bCs/>
                <w:sz w:val="28"/>
                <w:szCs w:val="28"/>
              </w:rPr>
              <w:t>2 полугодие</w:t>
            </w:r>
          </w:p>
        </w:tc>
      </w:tr>
      <w:tr w:rsidR="001179CD" w:rsidRPr="00FB1FE8" w:rsidTr="000F271B">
        <w:tc>
          <w:tcPr>
            <w:tcW w:w="4962" w:type="dxa"/>
          </w:tcPr>
          <w:p w:rsidR="001179CD" w:rsidRPr="00FB1FE8" w:rsidRDefault="00F52365" w:rsidP="00FB1FE8">
            <w:pPr>
              <w:jc w:val="both"/>
              <w:rPr>
                <w:bCs/>
                <w:sz w:val="28"/>
                <w:szCs w:val="28"/>
              </w:rPr>
            </w:pPr>
            <w:r>
              <w:rPr>
                <w:bCs/>
                <w:sz w:val="28"/>
                <w:szCs w:val="28"/>
              </w:rPr>
              <w:t>о</w:t>
            </w:r>
            <w:r w:rsidR="001179CD" w:rsidRPr="00FB1FE8">
              <w:rPr>
                <w:bCs/>
                <w:sz w:val="28"/>
                <w:szCs w:val="28"/>
              </w:rPr>
              <w:t>ктябрь – тех</w:t>
            </w:r>
            <w:r w:rsidR="00455C77" w:rsidRPr="00FB1FE8">
              <w:rPr>
                <w:bCs/>
                <w:sz w:val="28"/>
                <w:szCs w:val="28"/>
              </w:rPr>
              <w:t>нический зачет (одна гамма</w:t>
            </w:r>
            <w:r w:rsidR="00221867">
              <w:rPr>
                <w:bCs/>
                <w:sz w:val="28"/>
                <w:szCs w:val="28"/>
              </w:rPr>
              <w:t>)</w:t>
            </w:r>
          </w:p>
          <w:p w:rsidR="001179CD" w:rsidRPr="00FB1FE8" w:rsidRDefault="00F52365" w:rsidP="00FB1FE8">
            <w:pPr>
              <w:jc w:val="both"/>
              <w:rPr>
                <w:bCs/>
                <w:sz w:val="28"/>
                <w:szCs w:val="28"/>
              </w:rPr>
            </w:pPr>
            <w:r>
              <w:rPr>
                <w:bCs/>
                <w:sz w:val="28"/>
                <w:szCs w:val="28"/>
              </w:rPr>
              <w:t>д</w:t>
            </w:r>
            <w:r w:rsidR="001179CD" w:rsidRPr="00FB1FE8">
              <w:rPr>
                <w:bCs/>
                <w:sz w:val="28"/>
                <w:szCs w:val="28"/>
              </w:rPr>
              <w:t>екабрь – зач</w:t>
            </w:r>
            <w:r w:rsidR="00221867">
              <w:rPr>
                <w:bCs/>
                <w:sz w:val="28"/>
                <w:szCs w:val="28"/>
              </w:rPr>
              <w:t>ет (две разнохарактерные пьесы)</w:t>
            </w:r>
          </w:p>
        </w:tc>
        <w:tc>
          <w:tcPr>
            <w:tcW w:w="4678" w:type="dxa"/>
          </w:tcPr>
          <w:p w:rsidR="001179CD" w:rsidRPr="00FB1FE8" w:rsidRDefault="00F52365" w:rsidP="00FB1FE8">
            <w:pPr>
              <w:jc w:val="both"/>
              <w:rPr>
                <w:bCs/>
                <w:sz w:val="28"/>
                <w:szCs w:val="28"/>
              </w:rPr>
            </w:pPr>
            <w:r>
              <w:rPr>
                <w:bCs/>
                <w:sz w:val="28"/>
                <w:szCs w:val="28"/>
              </w:rPr>
              <w:t>м</w:t>
            </w:r>
            <w:r w:rsidR="001179CD" w:rsidRPr="00FB1FE8">
              <w:rPr>
                <w:bCs/>
                <w:sz w:val="28"/>
                <w:szCs w:val="28"/>
              </w:rPr>
              <w:t>арт – технический зачет (гамма, этюд, упражнения)</w:t>
            </w:r>
          </w:p>
          <w:p w:rsidR="001179CD" w:rsidRPr="00FB1FE8" w:rsidRDefault="00F52365" w:rsidP="00FB1FE8">
            <w:pPr>
              <w:jc w:val="both"/>
              <w:rPr>
                <w:bCs/>
                <w:sz w:val="28"/>
                <w:szCs w:val="28"/>
              </w:rPr>
            </w:pPr>
            <w:r>
              <w:rPr>
                <w:bCs/>
                <w:sz w:val="28"/>
                <w:szCs w:val="28"/>
              </w:rPr>
              <w:t>м</w:t>
            </w:r>
            <w:r w:rsidR="001179CD" w:rsidRPr="00FB1FE8">
              <w:rPr>
                <w:bCs/>
                <w:sz w:val="28"/>
                <w:szCs w:val="28"/>
              </w:rPr>
              <w:t>ай – переводной экзамен (3 разнохарактерных произведения).</w:t>
            </w:r>
          </w:p>
        </w:tc>
      </w:tr>
    </w:tbl>
    <w:p w:rsidR="001179CD" w:rsidRPr="00FB1FE8" w:rsidRDefault="001179CD" w:rsidP="00FB1FE8">
      <w:pPr>
        <w:tabs>
          <w:tab w:val="left" w:pos="2805"/>
        </w:tabs>
        <w:jc w:val="both"/>
        <w:rPr>
          <w:sz w:val="28"/>
          <w:szCs w:val="28"/>
        </w:rPr>
      </w:pPr>
    </w:p>
    <w:p w:rsidR="00106E06" w:rsidRPr="00FB1FE8" w:rsidRDefault="00E04F0C" w:rsidP="00FB1FE8">
      <w:pPr>
        <w:tabs>
          <w:tab w:val="left" w:pos="3320"/>
        </w:tabs>
        <w:jc w:val="both"/>
        <w:rPr>
          <w:rFonts w:eastAsia="SimSun"/>
          <w:b/>
          <w:sz w:val="28"/>
          <w:szCs w:val="28"/>
          <w:lang w:eastAsia="en-US"/>
        </w:rPr>
      </w:pPr>
      <w:r w:rsidRPr="00FB1FE8">
        <w:rPr>
          <w:rFonts w:eastAsia="SimSun"/>
          <w:b/>
          <w:sz w:val="28"/>
          <w:szCs w:val="28"/>
          <w:lang w:eastAsia="en-US"/>
        </w:rPr>
        <w:t>П</w:t>
      </w:r>
      <w:r w:rsidR="00A0372F" w:rsidRPr="00FB1FE8">
        <w:rPr>
          <w:rFonts w:eastAsia="SimSun"/>
          <w:b/>
          <w:sz w:val="28"/>
          <w:szCs w:val="28"/>
          <w:lang w:eastAsia="en-US"/>
        </w:rPr>
        <w:t>ер</w:t>
      </w:r>
      <w:r w:rsidR="00221867">
        <w:rPr>
          <w:rFonts w:eastAsia="SimSun"/>
          <w:b/>
          <w:sz w:val="28"/>
          <w:szCs w:val="28"/>
          <w:lang w:eastAsia="en-US"/>
        </w:rPr>
        <w:t>ечень произведений</w:t>
      </w:r>
      <w:r w:rsidR="00A0372F" w:rsidRPr="00FB1FE8">
        <w:rPr>
          <w:rFonts w:eastAsia="SimSun"/>
          <w:b/>
          <w:sz w:val="28"/>
          <w:szCs w:val="28"/>
          <w:lang w:eastAsia="en-US"/>
        </w:rPr>
        <w:t xml:space="preserve"> для сост</w:t>
      </w:r>
      <w:r w:rsidR="00F62941" w:rsidRPr="00FB1FE8">
        <w:rPr>
          <w:rFonts w:eastAsia="SimSun"/>
          <w:b/>
          <w:sz w:val="28"/>
          <w:szCs w:val="28"/>
          <w:lang w:eastAsia="en-US"/>
        </w:rPr>
        <w:t>авления программы:</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Аренский А. Журавель</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Андреев В. Как под яблонькой</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Бетховен Л. Экосез, Сурок</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 xml:space="preserve">Белорусская народная песня   «Савка и Гришка»  в обработке </w:t>
      </w:r>
      <w:proofErr w:type="spellStart"/>
      <w:r w:rsidRPr="00221867">
        <w:rPr>
          <w:sz w:val="28"/>
          <w:szCs w:val="28"/>
          <w:lang w:eastAsia="en-US"/>
        </w:rPr>
        <w:t>А.Тихомирова</w:t>
      </w:r>
      <w:proofErr w:type="spellEnd"/>
      <w:r w:rsidRPr="00221867">
        <w:rPr>
          <w:sz w:val="28"/>
          <w:szCs w:val="28"/>
          <w:lang w:eastAsia="en-US"/>
        </w:rPr>
        <w:t xml:space="preserve">  </w:t>
      </w:r>
    </w:p>
    <w:p w:rsidR="00455C77" w:rsidRPr="00221867" w:rsidRDefault="00455C77" w:rsidP="009667D6">
      <w:pPr>
        <w:pStyle w:val="af"/>
        <w:numPr>
          <w:ilvl w:val="0"/>
          <w:numId w:val="36"/>
        </w:numPr>
        <w:jc w:val="both"/>
        <w:rPr>
          <w:sz w:val="28"/>
          <w:szCs w:val="28"/>
          <w:lang w:eastAsia="en-US"/>
        </w:rPr>
      </w:pPr>
      <w:proofErr w:type="spellStart"/>
      <w:r w:rsidRPr="00221867">
        <w:rPr>
          <w:sz w:val="28"/>
          <w:szCs w:val="28"/>
          <w:lang w:eastAsia="en-US"/>
        </w:rPr>
        <w:t>Будашкин</w:t>
      </w:r>
      <w:proofErr w:type="spellEnd"/>
      <w:r w:rsidRPr="00221867">
        <w:rPr>
          <w:sz w:val="28"/>
          <w:szCs w:val="28"/>
          <w:lang w:eastAsia="en-US"/>
        </w:rPr>
        <w:t xml:space="preserve"> Н. Песенка Настеньки из м/ф «Аленький цветочек»</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Вебер К. Вальс</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Глинка М. Лезгинка, Полька</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Гладков Г. Песенка Львёнка и Черепахи.</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Гречанинов А. Пойду ль я, выйду ль я</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 xml:space="preserve">Гречанинов А. Пьеса </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Давидович Ю. Солнечный зайчик, Первый цветок</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Дусек Я. Старинный танец</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Дунаевский И. Песенка о капитане из к/ф «Дети капитана Гранта»</w:t>
      </w:r>
    </w:p>
    <w:p w:rsidR="00455C77" w:rsidRPr="00221867" w:rsidRDefault="00455C77" w:rsidP="009667D6">
      <w:pPr>
        <w:pStyle w:val="af"/>
        <w:numPr>
          <w:ilvl w:val="0"/>
          <w:numId w:val="36"/>
        </w:numPr>
        <w:jc w:val="both"/>
        <w:rPr>
          <w:sz w:val="28"/>
          <w:szCs w:val="28"/>
          <w:lang w:eastAsia="en-US"/>
        </w:rPr>
      </w:pPr>
      <w:proofErr w:type="spellStart"/>
      <w:r w:rsidRPr="00221867">
        <w:rPr>
          <w:sz w:val="28"/>
          <w:szCs w:val="28"/>
          <w:lang w:eastAsia="en-US"/>
        </w:rPr>
        <w:t>Красев</w:t>
      </w:r>
      <w:proofErr w:type="spellEnd"/>
      <w:r w:rsidRPr="00221867">
        <w:rPr>
          <w:sz w:val="28"/>
          <w:szCs w:val="28"/>
          <w:lang w:eastAsia="en-US"/>
        </w:rPr>
        <w:t xml:space="preserve"> М. Ой, за гаем, гаем</w:t>
      </w:r>
    </w:p>
    <w:p w:rsidR="00455C77" w:rsidRPr="00221867" w:rsidRDefault="00455C77" w:rsidP="009667D6">
      <w:pPr>
        <w:pStyle w:val="af"/>
        <w:numPr>
          <w:ilvl w:val="0"/>
          <w:numId w:val="36"/>
        </w:numPr>
        <w:jc w:val="both"/>
        <w:rPr>
          <w:sz w:val="28"/>
          <w:szCs w:val="28"/>
          <w:lang w:eastAsia="en-US"/>
        </w:rPr>
      </w:pPr>
      <w:proofErr w:type="spellStart"/>
      <w:r w:rsidRPr="00221867">
        <w:rPr>
          <w:sz w:val="28"/>
          <w:szCs w:val="28"/>
          <w:lang w:eastAsia="en-US"/>
        </w:rPr>
        <w:t>Кабалевский</w:t>
      </w:r>
      <w:proofErr w:type="spellEnd"/>
      <w:r w:rsidRPr="00221867">
        <w:rPr>
          <w:sz w:val="28"/>
          <w:szCs w:val="28"/>
          <w:lang w:eastAsia="en-US"/>
        </w:rPr>
        <w:t xml:space="preserve"> Д. Про Петю</w:t>
      </w:r>
    </w:p>
    <w:p w:rsidR="00455C77" w:rsidRPr="00221867" w:rsidRDefault="00455C77" w:rsidP="009667D6">
      <w:pPr>
        <w:pStyle w:val="af"/>
        <w:numPr>
          <w:ilvl w:val="0"/>
          <w:numId w:val="36"/>
        </w:numPr>
        <w:jc w:val="both"/>
        <w:rPr>
          <w:sz w:val="28"/>
          <w:szCs w:val="28"/>
          <w:lang w:eastAsia="en-US"/>
        </w:rPr>
      </w:pPr>
      <w:proofErr w:type="spellStart"/>
      <w:r w:rsidRPr="00221867">
        <w:rPr>
          <w:sz w:val="28"/>
          <w:szCs w:val="28"/>
          <w:lang w:eastAsia="en-US"/>
        </w:rPr>
        <w:t>Кабалевский</w:t>
      </w:r>
      <w:proofErr w:type="spellEnd"/>
      <w:r w:rsidRPr="00221867">
        <w:rPr>
          <w:sz w:val="28"/>
          <w:szCs w:val="28"/>
          <w:lang w:eastAsia="en-US"/>
        </w:rPr>
        <w:t xml:space="preserve"> Д. Клоуны</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Калинников В. Журавель</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Локтев В. Ты лети, ветерок</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 xml:space="preserve">Левина 3. </w:t>
      </w:r>
      <w:proofErr w:type="spellStart"/>
      <w:r w:rsidRPr="00221867">
        <w:rPr>
          <w:sz w:val="28"/>
          <w:szCs w:val="28"/>
          <w:lang w:eastAsia="en-US"/>
        </w:rPr>
        <w:t>Матрѐшки</w:t>
      </w:r>
      <w:proofErr w:type="spellEnd"/>
      <w:r w:rsidRPr="00221867">
        <w:rPr>
          <w:sz w:val="28"/>
          <w:szCs w:val="28"/>
          <w:lang w:eastAsia="en-US"/>
        </w:rPr>
        <w:t>, Неваляшки</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Моцарт В.А. Аллегро</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Моцарт В. Майская песня</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Мусорский М. Вечерняя песенка</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Островский А. Пусть всегда будет солнце</w:t>
      </w:r>
    </w:p>
    <w:p w:rsidR="00455C77" w:rsidRPr="00221867" w:rsidRDefault="00455C77" w:rsidP="009667D6">
      <w:pPr>
        <w:pStyle w:val="af"/>
        <w:numPr>
          <w:ilvl w:val="0"/>
          <w:numId w:val="36"/>
        </w:numPr>
        <w:jc w:val="both"/>
        <w:rPr>
          <w:sz w:val="28"/>
          <w:szCs w:val="28"/>
          <w:lang w:eastAsia="en-US"/>
        </w:rPr>
      </w:pPr>
      <w:proofErr w:type="spellStart"/>
      <w:r w:rsidRPr="00221867">
        <w:rPr>
          <w:sz w:val="28"/>
          <w:szCs w:val="28"/>
          <w:lang w:eastAsia="en-US"/>
        </w:rPr>
        <w:t>Пёрселл</w:t>
      </w:r>
      <w:proofErr w:type="spellEnd"/>
      <w:r w:rsidRPr="00221867">
        <w:rPr>
          <w:sz w:val="28"/>
          <w:szCs w:val="28"/>
          <w:lang w:eastAsia="en-US"/>
        </w:rPr>
        <w:t xml:space="preserve"> Г. Ария</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 xml:space="preserve">Русская народная песня  «Как на тоненький ледок» обр. </w:t>
      </w:r>
      <w:proofErr w:type="spellStart"/>
      <w:r w:rsidRPr="00221867">
        <w:rPr>
          <w:sz w:val="28"/>
          <w:szCs w:val="28"/>
          <w:lang w:eastAsia="en-US"/>
        </w:rPr>
        <w:t>О.Моисеева</w:t>
      </w:r>
      <w:proofErr w:type="spellEnd"/>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Римский – Корсаков Н. Со вьюном я хожу</w:t>
      </w:r>
    </w:p>
    <w:p w:rsidR="00455C77" w:rsidRPr="00221867" w:rsidRDefault="00455C77" w:rsidP="009667D6">
      <w:pPr>
        <w:pStyle w:val="af"/>
        <w:numPr>
          <w:ilvl w:val="0"/>
          <w:numId w:val="36"/>
        </w:numPr>
        <w:jc w:val="both"/>
        <w:rPr>
          <w:sz w:val="28"/>
          <w:szCs w:val="28"/>
          <w:lang w:eastAsia="en-US"/>
        </w:rPr>
      </w:pPr>
      <w:proofErr w:type="spellStart"/>
      <w:r w:rsidRPr="00221867">
        <w:rPr>
          <w:sz w:val="28"/>
          <w:szCs w:val="28"/>
          <w:lang w:eastAsia="en-US"/>
        </w:rPr>
        <w:t>Старокадомский</w:t>
      </w:r>
      <w:proofErr w:type="spellEnd"/>
      <w:r w:rsidRPr="00221867">
        <w:rPr>
          <w:sz w:val="28"/>
          <w:szCs w:val="28"/>
          <w:lang w:eastAsia="en-US"/>
        </w:rPr>
        <w:t xml:space="preserve"> М. Любитель – рыболов</w:t>
      </w:r>
    </w:p>
    <w:p w:rsidR="00455C77" w:rsidRPr="00221867" w:rsidRDefault="00455C77" w:rsidP="009667D6">
      <w:pPr>
        <w:pStyle w:val="af"/>
        <w:numPr>
          <w:ilvl w:val="0"/>
          <w:numId w:val="36"/>
        </w:numPr>
        <w:jc w:val="both"/>
        <w:rPr>
          <w:sz w:val="28"/>
          <w:szCs w:val="28"/>
          <w:lang w:eastAsia="en-US"/>
        </w:rPr>
      </w:pPr>
      <w:proofErr w:type="spellStart"/>
      <w:r w:rsidRPr="00221867">
        <w:rPr>
          <w:sz w:val="28"/>
          <w:szCs w:val="28"/>
          <w:lang w:eastAsia="en-US"/>
        </w:rPr>
        <w:t>Спадавеккиа</w:t>
      </w:r>
      <w:proofErr w:type="spellEnd"/>
      <w:r w:rsidRPr="00221867">
        <w:rPr>
          <w:sz w:val="28"/>
          <w:szCs w:val="28"/>
          <w:lang w:eastAsia="en-US"/>
        </w:rPr>
        <w:t xml:space="preserve"> А. Добрый жук из к/ф «Золушка»</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 xml:space="preserve">Украинская народная песня «Ой, </w:t>
      </w:r>
      <w:proofErr w:type="spellStart"/>
      <w:r w:rsidRPr="00221867">
        <w:rPr>
          <w:sz w:val="28"/>
          <w:szCs w:val="28"/>
          <w:lang w:eastAsia="en-US"/>
        </w:rPr>
        <w:t>джигуне</w:t>
      </w:r>
      <w:proofErr w:type="spellEnd"/>
      <w:r w:rsidRPr="00221867">
        <w:rPr>
          <w:sz w:val="28"/>
          <w:szCs w:val="28"/>
          <w:lang w:eastAsia="en-US"/>
        </w:rPr>
        <w:t xml:space="preserve">, </w:t>
      </w:r>
      <w:proofErr w:type="spellStart"/>
      <w:r w:rsidRPr="00221867">
        <w:rPr>
          <w:sz w:val="28"/>
          <w:szCs w:val="28"/>
          <w:lang w:eastAsia="en-US"/>
        </w:rPr>
        <w:t>джигуне</w:t>
      </w:r>
      <w:proofErr w:type="spellEnd"/>
      <w:r w:rsidRPr="00221867">
        <w:rPr>
          <w:sz w:val="28"/>
          <w:szCs w:val="28"/>
          <w:lang w:eastAsia="en-US"/>
        </w:rPr>
        <w:t>»</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Чайковский П. Жур – журавель</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Чайковский П. Марш деревянных солдатиков</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 xml:space="preserve">Чайковский П. «Во </w:t>
      </w:r>
      <w:proofErr w:type="spellStart"/>
      <w:r w:rsidRPr="00221867">
        <w:rPr>
          <w:sz w:val="28"/>
          <w:szCs w:val="28"/>
          <w:lang w:eastAsia="en-US"/>
        </w:rPr>
        <w:t>лузях</w:t>
      </w:r>
      <w:proofErr w:type="spellEnd"/>
      <w:r w:rsidRPr="00221867">
        <w:rPr>
          <w:sz w:val="28"/>
          <w:szCs w:val="28"/>
          <w:lang w:eastAsia="en-US"/>
        </w:rPr>
        <w:t>»</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Шуман Р.  Веселый крестьянин</w:t>
      </w:r>
    </w:p>
    <w:p w:rsidR="00455C77" w:rsidRPr="00221867" w:rsidRDefault="00455C77" w:rsidP="009667D6">
      <w:pPr>
        <w:pStyle w:val="af"/>
        <w:numPr>
          <w:ilvl w:val="0"/>
          <w:numId w:val="36"/>
        </w:numPr>
        <w:jc w:val="both"/>
        <w:rPr>
          <w:sz w:val="28"/>
          <w:szCs w:val="28"/>
          <w:lang w:eastAsia="en-US"/>
        </w:rPr>
      </w:pPr>
      <w:r w:rsidRPr="00221867">
        <w:rPr>
          <w:sz w:val="28"/>
          <w:szCs w:val="28"/>
          <w:lang w:eastAsia="en-US"/>
        </w:rPr>
        <w:t>Шостакович Д. Песня о встречном</w:t>
      </w:r>
    </w:p>
    <w:p w:rsidR="00221867" w:rsidRDefault="00221867" w:rsidP="00FB1FE8">
      <w:pPr>
        <w:rPr>
          <w:b/>
          <w:bCs/>
          <w:sz w:val="28"/>
          <w:szCs w:val="28"/>
          <w:lang w:eastAsia="en-US"/>
        </w:rPr>
      </w:pPr>
    </w:p>
    <w:p w:rsidR="00455C77" w:rsidRPr="00FB1FE8" w:rsidRDefault="00455C77" w:rsidP="00FB1FE8">
      <w:pPr>
        <w:rPr>
          <w:b/>
          <w:bCs/>
          <w:sz w:val="28"/>
          <w:szCs w:val="28"/>
          <w:lang w:eastAsia="en-US"/>
        </w:rPr>
      </w:pPr>
      <w:r w:rsidRPr="00FB1FE8">
        <w:rPr>
          <w:b/>
          <w:bCs/>
          <w:sz w:val="28"/>
          <w:szCs w:val="28"/>
          <w:lang w:eastAsia="en-US"/>
        </w:rPr>
        <w:lastRenderedPageBreak/>
        <w:t>Этюды</w:t>
      </w:r>
    </w:p>
    <w:p w:rsidR="00455C77" w:rsidRPr="00221867" w:rsidRDefault="00455C77" w:rsidP="009667D6">
      <w:pPr>
        <w:pStyle w:val="af"/>
        <w:numPr>
          <w:ilvl w:val="0"/>
          <w:numId w:val="37"/>
        </w:numPr>
        <w:jc w:val="both"/>
        <w:rPr>
          <w:b/>
          <w:bCs/>
          <w:sz w:val="28"/>
          <w:szCs w:val="28"/>
          <w:lang w:eastAsia="en-US"/>
        </w:rPr>
      </w:pPr>
      <w:r w:rsidRPr="00221867">
        <w:rPr>
          <w:sz w:val="28"/>
          <w:szCs w:val="28"/>
          <w:lang w:eastAsia="en-US"/>
        </w:rPr>
        <w:t>Александров А. Этюд</w:t>
      </w:r>
    </w:p>
    <w:p w:rsidR="00455C77" w:rsidRPr="00221867" w:rsidRDefault="00455C77" w:rsidP="009667D6">
      <w:pPr>
        <w:pStyle w:val="af"/>
        <w:numPr>
          <w:ilvl w:val="0"/>
          <w:numId w:val="37"/>
        </w:numPr>
        <w:jc w:val="both"/>
        <w:rPr>
          <w:sz w:val="28"/>
          <w:szCs w:val="28"/>
          <w:lang w:eastAsia="en-US"/>
        </w:rPr>
      </w:pPr>
      <w:r w:rsidRPr="00221867">
        <w:rPr>
          <w:sz w:val="28"/>
          <w:szCs w:val="28"/>
          <w:lang w:eastAsia="en-US"/>
        </w:rPr>
        <w:t>Бакланова Н. Этюд ре минор</w:t>
      </w:r>
    </w:p>
    <w:p w:rsidR="00455C77" w:rsidRPr="00221867" w:rsidRDefault="00455C77" w:rsidP="009667D6">
      <w:pPr>
        <w:pStyle w:val="af"/>
        <w:numPr>
          <w:ilvl w:val="0"/>
          <w:numId w:val="37"/>
        </w:numPr>
        <w:jc w:val="both"/>
        <w:rPr>
          <w:sz w:val="28"/>
          <w:szCs w:val="28"/>
          <w:lang w:eastAsia="en-US"/>
        </w:rPr>
      </w:pPr>
      <w:proofErr w:type="spellStart"/>
      <w:r w:rsidRPr="00221867">
        <w:rPr>
          <w:sz w:val="28"/>
          <w:szCs w:val="28"/>
          <w:lang w:eastAsia="en-US"/>
        </w:rPr>
        <w:t>Гнесина</w:t>
      </w:r>
      <w:proofErr w:type="spellEnd"/>
      <w:r w:rsidRPr="00221867">
        <w:rPr>
          <w:sz w:val="28"/>
          <w:szCs w:val="28"/>
          <w:lang w:eastAsia="en-US"/>
        </w:rPr>
        <w:t xml:space="preserve"> Е.  Два этюда </w:t>
      </w:r>
    </w:p>
    <w:p w:rsidR="00455C77" w:rsidRPr="00221867" w:rsidRDefault="00455C77" w:rsidP="009667D6">
      <w:pPr>
        <w:pStyle w:val="af"/>
        <w:numPr>
          <w:ilvl w:val="0"/>
          <w:numId w:val="37"/>
        </w:numPr>
        <w:jc w:val="both"/>
        <w:rPr>
          <w:sz w:val="28"/>
          <w:szCs w:val="28"/>
          <w:lang w:eastAsia="en-US"/>
        </w:rPr>
      </w:pPr>
      <w:r w:rsidRPr="00221867">
        <w:rPr>
          <w:sz w:val="28"/>
          <w:szCs w:val="28"/>
          <w:lang w:eastAsia="en-US"/>
        </w:rPr>
        <w:t>Зверев А. Этюд ля мажор</w:t>
      </w:r>
    </w:p>
    <w:p w:rsidR="00455C77" w:rsidRPr="00221867" w:rsidRDefault="00455C77" w:rsidP="009667D6">
      <w:pPr>
        <w:pStyle w:val="af"/>
        <w:numPr>
          <w:ilvl w:val="0"/>
          <w:numId w:val="37"/>
        </w:numPr>
        <w:jc w:val="both"/>
        <w:rPr>
          <w:sz w:val="28"/>
          <w:szCs w:val="28"/>
          <w:lang w:eastAsia="en-US"/>
        </w:rPr>
      </w:pPr>
      <w:proofErr w:type="spellStart"/>
      <w:r w:rsidRPr="00221867">
        <w:rPr>
          <w:sz w:val="28"/>
          <w:szCs w:val="28"/>
          <w:lang w:eastAsia="en-US"/>
        </w:rPr>
        <w:t>Кабалевский</w:t>
      </w:r>
      <w:proofErr w:type="spellEnd"/>
      <w:r w:rsidRPr="00221867">
        <w:rPr>
          <w:sz w:val="28"/>
          <w:szCs w:val="28"/>
          <w:lang w:eastAsia="en-US"/>
        </w:rPr>
        <w:t xml:space="preserve"> Д. Этюд ля-минор</w:t>
      </w:r>
    </w:p>
    <w:p w:rsidR="00455C77" w:rsidRPr="00221867" w:rsidRDefault="00455C77" w:rsidP="009667D6">
      <w:pPr>
        <w:pStyle w:val="af"/>
        <w:numPr>
          <w:ilvl w:val="0"/>
          <w:numId w:val="37"/>
        </w:numPr>
        <w:jc w:val="both"/>
        <w:rPr>
          <w:sz w:val="28"/>
          <w:szCs w:val="28"/>
          <w:lang w:eastAsia="en-US"/>
        </w:rPr>
      </w:pPr>
      <w:r w:rsidRPr="00221867">
        <w:rPr>
          <w:sz w:val="28"/>
          <w:szCs w:val="28"/>
          <w:lang w:eastAsia="en-US"/>
        </w:rPr>
        <w:t>Куликов П. Этюд Ля-мажор</w:t>
      </w:r>
    </w:p>
    <w:p w:rsidR="00455C77" w:rsidRPr="00221867" w:rsidRDefault="00455C77" w:rsidP="009667D6">
      <w:pPr>
        <w:pStyle w:val="af"/>
        <w:numPr>
          <w:ilvl w:val="0"/>
          <w:numId w:val="37"/>
        </w:numPr>
        <w:jc w:val="both"/>
        <w:rPr>
          <w:sz w:val="28"/>
          <w:szCs w:val="28"/>
          <w:lang w:eastAsia="en-US"/>
        </w:rPr>
      </w:pPr>
      <w:r w:rsidRPr="00221867">
        <w:rPr>
          <w:sz w:val="28"/>
          <w:szCs w:val="28"/>
          <w:lang w:eastAsia="en-US"/>
        </w:rPr>
        <w:t>Федоров С. Этюд «Утренняя пробежка»</w:t>
      </w:r>
    </w:p>
    <w:p w:rsidR="00455C77" w:rsidRPr="00221867" w:rsidRDefault="00455C77" w:rsidP="009667D6">
      <w:pPr>
        <w:pStyle w:val="af"/>
        <w:numPr>
          <w:ilvl w:val="0"/>
          <w:numId w:val="37"/>
        </w:numPr>
        <w:jc w:val="both"/>
        <w:rPr>
          <w:sz w:val="28"/>
          <w:szCs w:val="28"/>
          <w:lang w:eastAsia="en-US"/>
        </w:rPr>
      </w:pPr>
      <w:r w:rsidRPr="00221867">
        <w:rPr>
          <w:sz w:val="28"/>
          <w:szCs w:val="28"/>
          <w:lang w:eastAsia="en-US"/>
        </w:rPr>
        <w:t>Федоров С. «Военный этюд»</w:t>
      </w:r>
    </w:p>
    <w:p w:rsidR="00DA46B6" w:rsidRPr="00FB1FE8" w:rsidRDefault="00DA46B6" w:rsidP="00F52365">
      <w:pPr>
        <w:rPr>
          <w:rFonts w:eastAsia="SimSun"/>
          <w:b/>
          <w:sz w:val="28"/>
          <w:szCs w:val="28"/>
          <w:lang w:eastAsia="en-US"/>
        </w:rPr>
      </w:pPr>
    </w:p>
    <w:p w:rsidR="00943E12" w:rsidRPr="00FB1FE8" w:rsidRDefault="00E04F0C" w:rsidP="00FB1FE8">
      <w:pPr>
        <w:jc w:val="center"/>
        <w:rPr>
          <w:rFonts w:eastAsia="SimSun"/>
          <w:b/>
          <w:sz w:val="28"/>
          <w:szCs w:val="28"/>
          <w:lang w:eastAsia="en-US"/>
        </w:rPr>
      </w:pPr>
      <w:r w:rsidRPr="00FB1FE8">
        <w:rPr>
          <w:rFonts w:eastAsia="SimSun"/>
          <w:b/>
          <w:sz w:val="28"/>
          <w:szCs w:val="28"/>
          <w:lang w:eastAsia="en-US"/>
        </w:rPr>
        <w:t>П</w:t>
      </w:r>
      <w:r w:rsidR="00943E12" w:rsidRPr="00FB1FE8">
        <w:rPr>
          <w:rFonts w:eastAsia="SimSun"/>
          <w:b/>
          <w:sz w:val="28"/>
          <w:szCs w:val="28"/>
          <w:lang w:eastAsia="en-US"/>
        </w:rPr>
        <w:t>рограммы переводных экзаменов</w:t>
      </w:r>
    </w:p>
    <w:p w:rsidR="003B54A2" w:rsidRPr="00FB1FE8" w:rsidRDefault="003B54A2" w:rsidP="00FB1FE8">
      <w:pPr>
        <w:jc w:val="both"/>
        <w:rPr>
          <w:rFonts w:eastAsia="SimSu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201"/>
        <w:gridCol w:w="3183"/>
      </w:tblGrid>
      <w:tr w:rsidR="00943E12" w:rsidRPr="00FB1FE8" w:rsidTr="009A10C1">
        <w:tc>
          <w:tcPr>
            <w:tcW w:w="9841" w:type="dxa"/>
            <w:gridSpan w:val="3"/>
          </w:tcPr>
          <w:p w:rsidR="00943E12" w:rsidRPr="00FB1FE8" w:rsidRDefault="00943E12" w:rsidP="00FB1FE8">
            <w:pPr>
              <w:jc w:val="center"/>
              <w:rPr>
                <w:rFonts w:eastAsia="SimSun"/>
                <w:b/>
                <w:sz w:val="28"/>
                <w:szCs w:val="28"/>
                <w:lang w:eastAsia="en-US"/>
              </w:rPr>
            </w:pPr>
            <w:r w:rsidRPr="00FB1FE8">
              <w:rPr>
                <w:rFonts w:eastAsia="SimSun"/>
                <w:b/>
                <w:sz w:val="28"/>
                <w:szCs w:val="28"/>
                <w:lang w:eastAsia="en-US"/>
              </w:rPr>
              <w:t>Уровень сложности</w:t>
            </w:r>
          </w:p>
        </w:tc>
      </w:tr>
      <w:tr w:rsidR="00943E12" w:rsidRPr="00FB1FE8" w:rsidTr="009A10C1">
        <w:tc>
          <w:tcPr>
            <w:tcW w:w="3280" w:type="dxa"/>
          </w:tcPr>
          <w:p w:rsidR="00943E12" w:rsidRPr="00FB1FE8" w:rsidRDefault="00943E12" w:rsidP="00FB1FE8">
            <w:pPr>
              <w:jc w:val="center"/>
              <w:rPr>
                <w:rFonts w:eastAsia="SimSun"/>
                <w:b/>
                <w:sz w:val="28"/>
                <w:szCs w:val="28"/>
                <w:lang w:eastAsia="en-US"/>
              </w:rPr>
            </w:pPr>
            <w:r w:rsidRPr="00FB1FE8">
              <w:rPr>
                <w:rFonts w:eastAsia="SimSun"/>
                <w:b/>
                <w:sz w:val="28"/>
                <w:szCs w:val="28"/>
                <w:lang w:eastAsia="en-US"/>
              </w:rPr>
              <w:t>низкий</w:t>
            </w:r>
          </w:p>
        </w:tc>
        <w:tc>
          <w:tcPr>
            <w:tcW w:w="3280" w:type="dxa"/>
          </w:tcPr>
          <w:p w:rsidR="00943E12" w:rsidRPr="00FB1FE8" w:rsidRDefault="00943E12" w:rsidP="00FB1FE8">
            <w:pPr>
              <w:jc w:val="center"/>
              <w:rPr>
                <w:rFonts w:eastAsia="SimSun"/>
                <w:b/>
                <w:sz w:val="28"/>
                <w:szCs w:val="28"/>
                <w:lang w:eastAsia="en-US"/>
              </w:rPr>
            </w:pPr>
            <w:r w:rsidRPr="00FB1FE8">
              <w:rPr>
                <w:rFonts w:eastAsia="SimSun"/>
                <w:b/>
                <w:sz w:val="28"/>
                <w:szCs w:val="28"/>
                <w:lang w:eastAsia="en-US"/>
              </w:rPr>
              <w:t>средний</w:t>
            </w:r>
          </w:p>
        </w:tc>
        <w:tc>
          <w:tcPr>
            <w:tcW w:w="3281" w:type="dxa"/>
          </w:tcPr>
          <w:p w:rsidR="00943E12" w:rsidRPr="00FB1FE8" w:rsidRDefault="00943E12" w:rsidP="00FB1FE8">
            <w:pPr>
              <w:jc w:val="center"/>
              <w:rPr>
                <w:rFonts w:eastAsia="SimSun"/>
                <w:b/>
                <w:sz w:val="28"/>
                <w:szCs w:val="28"/>
                <w:lang w:eastAsia="en-US"/>
              </w:rPr>
            </w:pPr>
            <w:r w:rsidRPr="00FB1FE8">
              <w:rPr>
                <w:rFonts w:eastAsia="SimSun"/>
                <w:b/>
                <w:sz w:val="28"/>
                <w:szCs w:val="28"/>
                <w:lang w:eastAsia="en-US"/>
              </w:rPr>
              <w:t>высокий</w:t>
            </w:r>
          </w:p>
        </w:tc>
      </w:tr>
      <w:tr w:rsidR="00943E12" w:rsidRPr="00FB1FE8" w:rsidTr="009A10C1">
        <w:tc>
          <w:tcPr>
            <w:tcW w:w="3280" w:type="dxa"/>
          </w:tcPr>
          <w:p w:rsidR="00455C77" w:rsidRPr="00FB1FE8" w:rsidRDefault="00455C77" w:rsidP="00FB1FE8">
            <w:pPr>
              <w:rPr>
                <w:rFonts w:eastAsia="Calibri"/>
                <w:kern w:val="1"/>
                <w:sz w:val="28"/>
                <w:szCs w:val="28"/>
                <w:lang w:eastAsia="ar-SA"/>
              </w:rPr>
            </w:pPr>
            <w:r w:rsidRPr="00FB1FE8">
              <w:rPr>
                <w:rFonts w:eastAsia="Calibri"/>
                <w:kern w:val="1"/>
                <w:sz w:val="28"/>
                <w:szCs w:val="28"/>
                <w:lang w:eastAsia="ar-SA"/>
              </w:rPr>
              <w:t>1.Гайдн Й. «Песенка»</w:t>
            </w:r>
          </w:p>
          <w:p w:rsidR="00455C77" w:rsidRPr="00FB1FE8" w:rsidRDefault="00455C77" w:rsidP="00FB1FE8">
            <w:pPr>
              <w:rPr>
                <w:rFonts w:eastAsia="Calibri"/>
                <w:kern w:val="1"/>
                <w:sz w:val="28"/>
                <w:szCs w:val="28"/>
                <w:lang w:eastAsia="ar-SA"/>
              </w:rPr>
            </w:pPr>
            <w:r w:rsidRPr="00FB1FE8">
              <w:rPr>
                <w:rFonts w:eastAsia="Calibri"/>
                <w:kern w:val="1"/>
                <w:sz w:val="28"/>
                <w:szCs w:val="28"/>
                <w:lang w:eastAsia="ar-SA"/>
              </w:rPr>
              <w:t xml:space="preserve">2. </w:t>
            </w:r>
            <w:proofErr w:type="spellStart"/>
            <w:r w:rsidRPr="00FB1FE8">
              <w:rPr>
                <w:rFonts w:eastAsia="Calibri"/>
                <w:kern w:val="1"/>
                <w:sz w:val="28"/>
                <w:szCs w:val="28"/>
                <w:lang w:eastAsia="ar-SA"/>
              </w:rPr>
              <w:t>У.н.п</w:t>
            </w:r>
            <w:proofErr w:type="spellEnd"/>
            <w:r w:rsidRPr="00FB1FE8">
              <w:rPr>
                <w:rFonts w:eastAsia="Calibri"/>
                <w:kern w:val="1"/>
                <w:sz w:val="28"/>
                <w:szCs w:val="28"/>
                <w:lang w:eastAsia="ar-SA"/>
              </w:rPr>
              <w:t xml:space="preserve">. «Ой, </w:t>
            </w:r>
            <w:proofErr w:type="spellStart"/>
            <w:r w:rsidRPr="00FB1FE8">
              <w:rPr>
                <w:rFonts w:eastAsia="Calibri"/>
                <w:kern w:val="1"/>
                <w:sz w:val="28"/>
                <w:szCs w:val="28"/>
                <w:lang w:eastAsia="ar-SA"/>
              </w:rPr>
              <w:t>джигуне</w:t>
            </w:r>
            <w:proofErr w:type="spellEnd"/>
            <w:r w:rsidRPr="00FB1FE8">
              <w:rPr>
                <w:rFonts w:eastAsia="Calibri"/>
                <w:kern w:val="1"/>
                <w:sz w:val="28"/>
                <w:szCs w:val="28"/>
                <w:lang w:eastAsia="ar-SA"/>
              </w:rPr>
              <w:t xml:space="preserve">, </w:t>
            </w:r>
            <w:proofErr w:type="spellStart"/>
            <w:r w:rsidRPr="00FB1FE8">
              <w:rPr>
                <w:rFonts w:eastAsia="Calibri"/>
                <w:kern w:val="1"/>
                <w:sz w:val="28"/>
                <w:szCs w:val="28"/>
                <w:lang w:eastAsia="ar-SA"/>
              </w:rPr>
              <w:t>джигуне</w:t>
            </w:r>
            <w:proofErr w:type="spellEnd"/>
            <w:r w:rsidRPr="00FB1FE8">
              <w:rPr>
                <w:rFonts w:eastAsia="Calibri"/>
                <w:kern w:val="1"/>
                <w:sz w:val="28"/>
                <w:szCs w:val="28"/>
                <w:lang w:eastAsia="ar-SA"/>
              </w:rPr>
              <w:t>»</w:t>
            </w:r>
          </w:p>
          <w:p w:rsidR="00455C77" w:rsidRPr="00FB1FE8" w:rsidRDefault="00455C77" w:rsidP="00FB1FE8">
            <w:pPr>
              <w:rPr>
                <w:rFonts w:eastAsia="Calibri"/>
                <w:kern w:val="1"/>
                <w:sz w:val="28"/>
                <w:szCs w:val="28"/>
                <w:lang w:eastAsia="ar-SA"/>
              </w:rPr>
            </w:pPr>
            <w:r w:rsidRPr="00FB1FE8">
              <w:rPr>
                <w:rFonts w:eastAsia="Calibri"/>
                <w:kern w:val="1"/>
                <w:sz w:val="28"/>
                <w:szCs w:val="28"/>
                <w:lang w:eastAsia="ar-SA"/>
              </w:rPr>
              <w:t>3. Ильина Р. «Козлик»</w:t>
            </w:r>
          </w:p>
          <w:p w:rsidR="00455C77" w:rsidRPr="00FB1FE8" w:rsidRDefault="00455C77" w:rsidP="00FB1FE8">
            <w:pPr>
              <w:rPr>
                <w:rFonts w:eastAsia="Calibri"/>
                <w:kern w:val="1"/>
                <w:sz w:val="28"/>
                <w:szCs w:val="28"/>
                <w:lang w:eastAsia="ar-SA"/>
              </w:rPr>
            </w:pPr>
          </w:p>
          <w:p w:rsidR="00943E12" w:rsidRPr="00FB1FE8" w:rsidRDefault="00943E12" w:rsidP="00FB1FE8">
            <w:pPr>
              <w:suppressAutoHyphens/>
              <w:rPr>
                <w:rFonts w:eastAsia="Calibri"/>
                <w:kern w:val="1"/>
                <w:sz w:val="28"/>
                <w:szCs w:val="28"/>
                <w:lang w:eastAsia="ar-SA"/>
              </w:rPr>
            </w:pPr>
          </w:p>
        </w:tc>
        <w:tc>
          <w:tcPr>
            <w:tcW w:w="3280" w:type="dxa"/>
          </w:tcPr>
          <w:p w:rsidR="00455C77" w:rsidRPr="00FB1FE8" w:rsidRDefault="00455C77" w:rsidP="00FB1FE8">
            <w:pPr>
              <w:rPr>
                <w:rFonts w:eastAsia="SimSun"/>
                <w:sz w:val="28"/>
                <w:szCs w:val="28"/>
                <w:lang w:eastAsia="en-US"/>
              </w:rPr>
            </w:pPr>
            <w:r w:rsidRPr="00FB1FE8">
              <w:rPr>
                <w:rFonts w:eastAsia="SimSun"/>
                <w:sz w:val="28"/>
                <w:szCs w:val="28"/>
                <w:lang w:eastAsia="en-US"/>
              </w:rPr>
              <w:t>1.Моцарт В. «</w:t>
            </w:r>
            <w:r w:rsidRPr="00FB1FE8">
              <w:rPr>
                <w:rFonts w:eastAsia="SimSun"/>
                <w:sz w:val="28"/>
                <w:szCs w:val="28"/>
                <w:lang w:val="en-US" w:eastAsia="en-US"/>
              </w:rPr>
              <w:t>Allegretto</w:t>
            </w:r>
            <w:r w:rsidRPr="00FB1FE8">
              <w:rPr>
                <w:rFonts w:eastAsia="SimSun"/>
                <w:sz w:val="28"/>
                <w:szCs w:val="28"/>
                <w:lang w:eastAsia="en-US"/>
              </w:rPr>
              <w:t>»</w:t>
            </w:r>
          </w:p>
          <w:p w:rsidR="00455C77" w:rsidRPr="00FB1FE8" w:rsidRDefault="00455C77" w:rsidP="00FB1FE8">
            <w:pPr>
              <w:rPr>
                <w:rFonts w:eastAsia="SimSun"/>
                <w:sz w:val="28"/>
                <w:szCs w:val="28"/>
                <w:lang w:eastAsia="en-US"/>
              </w:rPr>
            </w:pPr>
            <w:r w:rsidRPr="00FB1FE8">
              <w:rPr>
                <w:rFonts w:eastAsia="SimSun"/>
                <w:sz w:val="28"/>
                <w:szCs w:val="28"/>
                <w:lang w:eastAsia="en-US"/>
              </w:rPr>
              <w:t>2. Калинников В. «Журавель»</w:t>
            </w:r>
          </w:p>
          <w:p w:rsidR="00943E12" w:rsidRPr="00FB1FE8" w:rsidRDefault="00455C77" w:rsidP="00FB1FE8">
            <w:pPr>
              <w:rPr>
                <w:rFonts w:eastAsia="Arial Unicode MS"/>
                <w:sz w:val="28"/>
                <w:szCs w:val="28"/>
                <w:u w:color="000000"/>
                <w:lang w:eastAsia="en-US"/>
              </w:rPr>
            </w:pPr>
            <w:r w:rsidRPr="00FB1FE8">
              <w:rPr>
                <w:rFonts w:eastAsia="SimSun"/>
                <w:sz w:val="28"/>
                <w:szCs w:val="28"/>
                <w:lang w:eastAsia="en-US"/>
              </w:rPr>
              <w:t xml:space="preserve">3.Шаинский В. «В траве сидел кузнечик» </w:t>
            </w:r>
          </w:p>
        </w:tc>
        <w:tc>
          <w:tcPr>
            <w:tcW w:w="3281" w:type="dxa"/>
          </w:tcPr>
          <w:p w:rsidR="00455C77" w:rsidRPr="00FB1FE8" w:rsidRDefault="00455C77" w:rsidP="00FB1FE8">
            <w:pPr>
              <w:rPr>
                <w:rFonts w:eastAsia="SimSun"/>
                <w:sz w:val="28"/>
                <w:szCs w:val="28"/>
                <w:lang w:eastAsia="en-US"/>
              </w:rPr>
            </w:pPr>
            <w:r w:rsidRPr="00FB1FE8">
              <w:rPr>
                <w:rFonts w:eastAsia="SimSun"/>
                <w:sz w:val="28"/>
                <w:szCs w:val="28"/>
                <w:lang w:eastAsia="en-US"/>
              </w:rPr>
              <w:t>1.Моцарт В. «Майская песня»</w:t>
            </w:r>
          </w:p>
          <w:p w:rsidR="00455C77" w:rsidRPr="00FB1FE8" w:rsidRDefault="00455C77" w:rsidP="00FB1FE8">
            <w:pPr>
              <w:rPr>
                <w:rFonts w:eastAsia="SimSun"/>
                <w:sz w:val="28"/>
                <w:szCs w:val="28"/>
                <w:lang w:eastAsia="en-US"/>
              </w:rPr>
            </w:pPr>
            <w:r w:rsidRPr="00FB1FE8">
              <w:rPr>
                <w:rFonts w:eastAsia="SimSun"/>
                <w:sz w:val="28"/>
                <w:szCs w:val="28"/>
                <w:lang w:eastAsia="en-US"/>
              </w:rPr>
              <w:t>2.Курченко А. Мячик</w:t>
            </w:r>
          </w:p>
          <w:p w:rsidR="00455C77" w:rsidRPr="00FB1FE8" w:rsidRDefault="00455C77" w:rsidP="00FB1FE8">
            <w:pPr>
              <w:rPr>
                <w:rFonts w:eastAsia="SimSun"/>
                <w:sz w:val="28"/>
                <w:szCs w:val="28"/>
                <w:lang w:eastAsia="en-US"/>
              </w:rPr>
            </w:pPr>
            <w:r w:rsidRPr="00FB1FE8">
              <w:rPr>
                <w:rFonts w:eastAsia="SimSun"/>
                <w:sz w:val="28"/>
                <w:szCs w:val="28"/>
                <w:lang w:eastAsia="en-US"/>
              </w:rPr>
              <w:t>3.Кабалевский Д. «Клоуны»</w:t>
            </w:r>
          </w:p>
          <w:p w:rsidR="00943E12" w:rsidRPr="00FB1FE8" w:rsidRDefault="00943E12" w:rsidP="00FB1FE8">
            <w:pPr>
              <w:tabs>
                <w:tab w:val="left" w:pos="0"/>
              </w:tabs>
              <w:jc w:val="both"/>
              <w:rPr>
                <w:rFonts w:eastAsia="SimSun"/>
                <w:sz w:val="28"/>
                <w:szCs w:val="28"/>
                <w:lang w:eastAsia="en-US"/>
              </w:rPr>
            </w:pPr>
          </w:p>
        </w:tc>
      </w:tr>
      <w:tr w:rsidR="00455C77" w:rsidRPr="00FB1FE8" w:rsidTr="009A10C1">
        <w:tc>
          <w:tcPr>
            <w:tcW w:w="3280" w:type="dxa"/>
          </w:tcPr>
          <w:p w:rsidR="00AD4F20" w:rsidRPr="00FB1FE8" w:rsidRDefault="00AD4F20" w:rsidP="00FB1FE8">
            <w:pPr>
              <w:rPr>
                <w:rFonts w:eastAsia="Calibri"/>
                <w:kern w:val="1"/>
                <w:sz w:val="28"/>
                <w:szCs w:val="28"/>
                <w:lang w:eastAsia="ar-SA"/>
              </w:rPr>
            </w:pPr>
            <w:r w:rsidRPr="00FB1FE8">
              <w:rPr>
                <w:rFonts w:eastAsia="Calibri"/>
                <w:kern w:val="1"/>
                <w:sz w:val="28"/>
                <w:szCs w:val="28"/>
                <w:lang w:eastAsia="ar-SA"/>
              </w:rPr>
              <w:t>1. Чайковский П. «Жур – журавель»</w:t>
            </w:r>
          </w:p>
          <w:p w:rsidR="00AD4F20" w:rsidRPr="00FB1FE8" w:rsidRDefault="00AD4F20" w:rsidP="00FB1FE8">
            <w:pPr>
              <w:rPr>
                <w:rFonts w:eastAsia="Calibri"/>
                <w:kern w:val="1"/>
                <w:sz w:val="28"/>
                <w:szCs w:val="28"/>
                <w:lang w:eastAsia="ar-SA"/>
              </w:rPr>
            </w:pPr>
            <w:r w:rsidRPr="00FB1FE8">
              <w:rPr>
                <w:rFonts w:eastAsia="Calibri"/>
                <w:kern w:val="1"/>
                <w:sz w:val="28"/>
                <w:szCs w:val="28"/>
                <w:lang w:eastAsia="ar-SA"/>
              </w:rPr>
              <w:t>2. Бетховен Л. «</w:t>
            </w:r>
            <w:proofErr w:type="spellStart"/>
            <w:r w:rsidRPr="00FB1FE8">
              <w:rPr>
                <w:rFonts w:eastAsia="Calibri"/>
                <w:kern w:val="1"/>
                <w:sz w:val="28"/>
                <w:szCs w:val="28"/>
                <w:lang w:eastAsia="ar-SA"/>
              </w:rPr>
              <w:t>Экозес</w:t>
            </w:r>
            <w:proofErr w:type="spellEnd"/>
            <w:r w:rsidRPr="00FB1FE8">
              <w:rPr>
                <w:rFonts w:eastAsia="Calibri"/>
                <w:kern w:val="1"/>
                <w:sz w:val="28"/>
                <w:szCs w:val="28"/>
                <w:lang w:eastAsia="ar-SA"/>
              </w:rPr>
              <w:t>»</w:t>
            </w:r>
          </w:p>
          <w:p w:rsidR="00AD4F20" w:rsidRPr="00FB1FE8" w:rsidRDefault="00FB3375" w:rsidP="00FB1FE8">
            <w:pPr>
              <w:rPr>
                <w:rFonts w:eastAsia="Calibri"/>
                <w:kern w:val="1"/>
                <w:sz w:val="28"/>
                <w:szCs w:val="28"/>
                <w:lang w:eastAsia="ar-SA"/>
              </w:rPr>
            </w:pPr>
            <w:r w:rsidRPr="00FB1FE8">
              <w:rPr>
                <w:rFonts w:eastAsia="Calibri"/>
                <w:kern w:val="1"/>
                <w:sz w:val="28"/>
                <w:szCs w:val="28"/>
                <w:lang w:eastAsia="ar-SA"/>
              </w:rPr>
              <w:t>3.р.н.п. «</w:t>
            </w:r>
            <w:proofErr w:type="spellStart"/>
            <w:r w:rsidRPr="00FB1FE8">
              <w:rPr>
                <w:rFonts w:eastAsia="Calibri"/>
                <w:kern w:val="1"/>
                <w:sz w:val="28"/>
                <w:szCs w:val="28"/>
                <w:lang w:eastAsia="ar-SA"/>
              </w:rPr>
              <w:t>Яскомариком</w:t>
            </w:r>
            <w:proofErr w:type="spellEnd"/>
            <w:r w:rsidRPr="00FB1FE8">
              <w:rPr>
                <w:rFonts w:eastAsia="Calibri"/>
                <w:kern w:val="1"/>
                <w:sz w:val="28"/>
                <w:szCs w:val="28"/>
                <w:lang w:eastAsia="ar-SA"/>
              </w:rPr>
              <w:t xml:space="preserve"> плясала»</w:t>
            </w:r>
            <w:r w:rsidR="00AD4F20" w:rsidRPr="00FB1FE8">
              <w:rPr>
                <w:rFonts w:eastAsia="Calibri"/>
                <w:kern w:val="1"/>
                <w:sz w:val="28"/>
                <w:szCs w:val="28"/>
                <w:lang w:eastAsia="ar-SA"/>
              </w:rPr>
              <w:t xml:space="preserve"> </w:t>
            </w:r>
          </w:p>
          <w:p w:rsidR="00AD4F20" w:rsidRPr="00FB1FE8" w:rsidRDefault="00AD4F20" w:rsidP="00FB1FE8">
            <w:pPr>
              <w:rPr>
                <w:rFonts w:eastAsia="Calibri"/>
                <w:kern w:val="1"/>
                <w:sz w:val="28"/>
                <w:szCs w:val="28"/>
                <w:lang w:eastAsia="ar-SA"/>
              </w:rPr>
            </w:pPr>
          </w:p>
          <w:p w:rsidR="00455C77" w:rsidRPr="00FB1FE8" w:rsidRDefault="00455C77" w:rsidP="00FB1FE8">
            <w:pPr>
              <w:rPr>
                <w:rFonts w:eastAsia="Calibri"/>
                <w:kern w:val="1"/>
                <w:sz w:val="28"/>
                <w:szCs w:val="28"/>
                <w:lang w:eastAsia="ar-SA"/>
              </w:rPr>
            </w:pPr>
          </w:p>
        </w:tc>
        <w:tc>
          <w:tcPr>
            <w:tcW w:w="3280" w:type="dxa"/>
          </w:tcPr>
          <w:p w:rsidR="00AD4F20" w:rsidRPr="00FB1FE8" w:rsidRDefault="00AD4F20" w:rsidP="00FB1FE8">
            <w:pPr>
              <w:rPr>
                <w:rFonts w:eastAsia="SimSun"/>
                <w:sz w:val="28"/>
                <w:szCs w:val="28"/>
                <w:lang w:eastAsia="en-US"/>
              </w:rPr>
            </w:pPr>
            <w:r w:rsidRPr="00FB1FE8">
              <w:rPr>
                <w:rFonts w:eastAsia="SimSun"/>
                <w:sz w:val="28"/>
                <w:szCs w:val="28"/>
                <w:lang w:eastAsia="en-US"/>
              </w:rPr>
              <w:t xml:space="preserve">1. </w:t>
            </w:r>
            <w:proofErr w:type="spellStart"/>
            <w:r w:rsidRPr="00FB1FE8">
              <w:rPr>
                <w:rFonts w:eastAsia="SimSun"/>
                <w:sz w:val="28"/>
                <w:szCs w:val="28"/>
                <w:lang w:eastAsia="en-US"/>
              </w:rPr>
              <w:t>Ф.Шуберт</w:t>
            </w:r>
            <w:proofErr w:type="spellEnd"/>
            <w:r w:rsidRPr="00FB1FE8">
              <w:rPr>
                <w:rFonts w:eastAsia="SimSun"/>
                <w:sz w:val="28"/>
                <w:szCs w:val="28"/>
                <w:lang w:eastAsia="en-US"/>
              </w:rPr>
              <w:t xml:space="preserve"> Форель</w:t>
            </w:r>
          </w:p>
          <w:p w:rsidR="00AD4F20" w:rsidRPr="00FB1FE8" w:rsidRDefault="00AD4F20" w:rsidP="00FB1FE8">
            <w:pPr>
              <w:rPr>
                <w:rFonts w:eastAsia="SimSun"/>
                <w:sz w:val="28"/>
                <w:szCs w:val="28"/>
                <w:lang w:eastAsia="en-US"/>
              </w:rPr>
            </w:pPr>
            <w:r w:rsidRPr="00FB1FE8">
              <w:rPr>
                <w:rFonts w:eastAsia="SimSun"/>
                <w:sz w:val="28"/>
                <w:szCs w:val="28"/>
                <w:lang w:eastAsia="en-US"/>
              </w:rPr>
              <w:t xml:space="preserve">2. </w:t>
            </w:r>
            <w:proofErr w:type="spellStart"/>
            <w:r w:rsidRPr="00FB1FE8">
              <w:rPr>
                <w:rFonts w:eastAsia="SimSun"/>
                <w:sz w:val="28"/>
                <w:szCs w:val="28"/>
                <w:lang w:eastAsia="en-US"/>
              </w:rPr>
              <w:t>м.н.п</w:t>
            </w:r>
            <w:proofErr w:type="spellEnd"/>
            <w:r w:rsidRPr="00FB1FE8">
              <w:rPr>
                <w:rFonts w:eastAsia="SimSun"/>
                <w:sz w:val="28"/>
                <w:szCs w:val="28"/>
                <w:lang w:eastAsia="en-US"/>
              </w:rPr>
              <w:t>. Камышинка</w:t>
            </w:r>
          </w:p>
          <w:p w:rsidR="00AD4F20" w:rsidRPr="00FB1FE8" w:rsidRDefault="00AD4F20" w:rsidP="00FB1FE8">
            <w:pPr>
              <w:rPr>
                <w:rFonts w:eastAsia="SimSun"/>
                <w:sz w:val="28"/>
                <w:szCs w:val="28"/>
                <w:lang w:eastAsia="en-US"/>
              </w:rPr>
            </w:pPr>
            <w:r w:rsidRPr="00FB1FE8">
              <w:rPr>
                <w:rFonts w:eastAsia="SimSun"/>
                <w:sz w:val="28"/>
                <w:szCs w:val="28"/>
                <w:lang w:eastAsia="en-US"/>
              </w:rPr>
              <w:t xml:space="preserve">3. </w:t>
            </w:r>
            <w:proofErr w:type="spellStart"/>
            <w:r w:rsidRPr="00FB1FE8">
              <w:rPr>
                <w:rFonts w:eastAsia="SimSun"/>
                <w:sz w:val="28"/>
                <w:szCs w:val="28"/>
                <w:lang w:eastAsia="en-US"/>
              </w:rPr>
              <w:t>Старокадомский</w:t>
            </w:r>
            <w:proofErr w:type="spellEnd"/>
            <w:r w:rsidRPr="00FB1FE8">
              <w:rPr>
                <w:rFonts w:eastAsia="SimSun"/>
                <w:sz w:val="28"/>
                <w:szCs w:val="28"/>
                <w:lang w:eastAsia="en-US"/>
              </w:rPr>
              <w:t xml:space="preserve"> М. «Любитель – рыболов»</w:t>
            </w:r>
          </w:p>
          <w:p w:rsidR="00455C77" w:rsidRPr="00FB1FE8" w:rsidRDefault="00455C77" w:rsidP="00FB1FE8">
            <w:pPr>
              <w:rPr>
                <w:rFonts w:eastAsia="SimSun"/>
                <w:sz w:val="28"/>
                <w:szCs w:val="28"/>
                <w:lang w:eastAsia="en-US"/>
              </w:rPr>
            </w:pPr>
          </w:p>
        </w:tc>
        <w:tc>
          <w:tcPr>
            <w:tcW w:w="3281" w:type="dxa"/>
          </w:tcPr>
          <w:p w:rsidR="00AD4F20" w:rsidRPr="00FB1FE8" w:rsidRDefault="00AD4F20" w:rsidP="00FB1FE8">
            <w:pPr>
              <w:rPr>
                <w:rFonts w:eastAsia="SimSun"/>
                <w:sz w:val="28"/>
                <w:szCs w:val="28"/>
                <w:lang w:eastAsia="en-US"/>
              </w:rPr>
            </w:pPr>
            <w:r w:rsidRPr="00FB1FE8">
              <w:rPr>
                <w:rFonts w:eastAsia="SimSun"/>
                <w:sz w:val="28"/>
                <w:szCs w:val="28"/>
                <w:lang w:eastAsia="en-US"/>
              </w:rPr>
              <w:t xml:space="preserve">1. </w:t>
            </w:r>
            <w:proofErr w:type="spellStart"/>
            <w:r w:rsidRPr="00FB1FE8">
              <w:rPr>
                <w:rFonts w:eastAsia="SimSun"/>
                <w:sz w:val="28"/>
                <w:szCs w:val="28"/>
                <w:lang w:eastAsia="en-US"/>
              </w:rPr>
              <w:t>Персел</w:t>
            </w:r>
            <w:proofErr w:type="spellEnd"/>
            <w:r w:rsidRPr="00FB1FE8">
              <w:rPr>
                <w:rFonts w:eastAsia="SimSun"/>
                <w:sz w:val="28"/>
                <w:szCs w:val="28"/>
                <w:lang w:eastAsia="en-US"/>
              </w:rPr>
              <w:t xml:space="preserve"> Г. «Ария»</w:t>
            </w:r>
          </w:p>
          <w:p w:rsidR="00AD4F20" w:rsidRPr="00FB1FE8" w:rsidRDefault="00AD4F20" w:rsidP="00FB1FE8">
            <w:pPr>
              <w:rPr>
                <w:rFonts w:eastAsia="SimSun"/>
                <w:sz w:val="28"/>
                <w:szCs w:val="28"/>
                <w:lang w:eastAsia="en-US"/>
              </w:rPr>
            </w:pPr>
            <w:r w:rsidRPr="00FB1FE8">
              <w:rPr>
                <w:rFonts w:eastAsia="SimSun"/>
                <w:sz w:val="28"/>
                <w:szCs w:val="28"/>
                <w:lang w:eastAsia="en-US"/>
              </w:rPr>
              <w:t>2.Островский А. Пусть всегда будет солнце.</w:t>
            </w:r>
          </w:p>
          <w:p w:rsidR="00AD4F20" w:rsidRPr="00FB1FE8" w:rsidRDefault="00AD4F20" w:rsidP="00FB1FE8">
            <w:pPr>
              <w:rPr>
                <w:rFonts w:eastAsia="SimSun"/>
                <w:sz w:val="28"/>
                <w:szCs w:val="28"/>
                <w:lang w:eastAsia="en-US"/>
              </w:rPr>
            </w:pPr>
            <w:r w:rsidRPr="00FB1FE8">
              <w:rPr>
                <w:rFonts w:eastAsia="SimSun"/>
                <w:sz w:val="28"/>
                <w:szCs w:val="28"/>
                <w:lang w:eastAsia="en-US"/>
              </w:rPr>
              <w:t xml:space="preserve">3. </w:t>
            </w:r>
            <w:proofErr w:type="spellStart"/>
            <w:r w:rsidRPr="00FB1FE8">
              <w:rPr>
                <w:rFonts w:eastAsia="SimSun"/>
                <w:sz w:val="28"/>
                <w:szCs w:val="28"/>
                <w:lang w:eastAsia="en-US"/>
              </w:rPr>
              <w:t>Будашкин</w:t>
            </w:r>
            <w:proofErr w:type="spellEnd"/>
            <w:r w:rsidRPr="00FB1FE8">
              <w:rPr>
                <w:rFonts w:eastAsia="SimSun"/>
                <w:sz w:val="28"/>
                <w:szCs w:val="28"/>
                <w:lang w:eastAsia="en-US"/>
              </w:rPr>
              <w:t xml:space="preserve"> Н. Песенка Настеньки из м/ф «Аленький цветочек»</w:t>
            </w:r>
          </w:p>
          <w:p w:rsidR="00455C77" w:rsidRPr="00FB1FE8" w:rsidRDefault="00455C77" w:rsidP="00FB1FE8">
            <w:pPr>
              <w:rPr>
                <w:rFonts w:eastAsia="SimSun"/>
                <w:sz w:val="28"/>
                <w:szCs w:val="28"/>
                <w:lang w:eastAsia="en-US"/>
              </w:rPr>
            </w:pPr>
          </w:p>
        </w:tc>
      </w:tr>
    </w:tbl>
    <w:p w:rsidR="00106E06" w:rsidRPr="00FB1FE8" w:rsidRDefault="00106E06" w:rsidP="00FB1FE8">
      <w:pPr>
        <w:tabs>
          <w:tab w:val="left" w:pos="2805"/>
        </w:tabs>
        <w:jc w:val="both"/>
        <w:rPr>
          <w:sz w:val="28"/>
          <w:szCs w:val="28"/>
        </w:rPr>
      </w:pPr>
    </w:p>
    <w:p w:rsidR="00106E06" w:rsidRPr="00FB1FE8" w:rsidRDefault="00106E06" w:rsidP="00FB1FE8">
      <w:pPr>
        <w:tabs>
          <w:tab w:val="left" w:pos="2805"/>
        </w:tabs>
        <w:jc w:val="center"/>
        <w:outlineLvl w:val="0"/>
        <w:rPr>
          <w:sz w:val="28"/>
          <w:szCs w:val="28"/>
          <w:u w:val="single"/>
        </w:rPr>
      </w:pPr>
      <w:r w:rsidRPr="00FB1FE8">
        <w:rPr>
          <w:sz w:val="28"/>
          <w:szCs w:val="28"/>
          <w:u w:val="single"/>
        </w:rPr>
        <w:t>Третий класс</w:t>
      </w:r>
    </w:p>
    <w:p w:rsidR="00F62941" w:rsidRPr="00FB1FE8" w:rsidRDefault="00F62941"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- 2 часа в неделю.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3- х часов в неделю.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8 часов в год. </w:t>
      </w:r>
    </w:p>
    <w:p w:rsidR="00F62941" w:rsidRPr="00FB1FE8" w:rsidRDefault="00F62941"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Учебные задачи: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Закрепление освоенных терминов, изучение новых терминов.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Работа над «тремоло». В программу включаются пьесы </w:t>
      </w:r>
      <w:proofErr w:type="spellStart"/>
      <w:r w:rsidRPr="00FB1FE8">
        <w:rPr>
          <w:rFonts w:eastAsiaTheme="minorHAnsi"/>
          <w:color w:val="000000"/>
          <w:sz w:val="28"/>
          <w:szCs w:val="28"/>
          <w:lang w:eastAsia="en-US"/>
        </w:rPr>
        <w:t>кантиленного</w:t>
      </w:r>
      <w:proofErr w:type="spellEnd"/>
      <w:r w:rsidRPr="00FB1FE8">
        <w:rPr>
          <w:rFonts w:eastAsiaTheme="minorHAnsi"/>
          <w:color w:val="000000"/>
          <w:sz w:val="28"/>
          <w:szCs w:val="28"/>
          <w:lang w:eastAsia="en-US"/>
        </w:rPr>
        <w:t xml:space="preserve"> характера.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Включение в программу произведений крупной формы (сюита, цикл, соната, вариации).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Эпизодическое знакомство с принципами исполнения двойных нот.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Развитие в </w:t>
      </w:r>
      <w:r w:rsidR="002F322C" w:rsidRPr="00FB1FE8">
        <w:rPr>
          <w:rFonts w:eastAsiaTheme="minorHAnsi"/>
          <w:color w:val="000000"/>
          <w:sz w:val="28"/>
          <w:szCs w:val="28"/>
          <w:lang w:eastAsia="en-US"/>
        </w:rPr>
        <w:t>обучающихся</w:t>
      </w:r>
      <w:r w:rsidRPr="00FB1FE8">
        <w:rPr>
          <w:rFonts w:eastAsiaTheme="minorHAnsi"/>
          <w:color w:val="000000"/>
          <w:sz w:val="28"/>
          <w:szCs w:val="28"/>
          <w:lang w:eastAsia="en-US"/>
        </w:rPr>
        <w:t xml:space="preserve"> творческой инициативы. Более активное привлечение </w:t>
      </w:r>
      <w:r w:rsidR="002F322C" w:rsidRPr="00FB1FE8">
        <w:rPr>
          <w:rFonts w:eastAsiaTheme="minorHAnsi"/>
          <w:color w:val="000000"/>
          <w:sz w:val="28"/>
          <w:szCs w:val="28"/>
          <w:lang w:eastAsia="en-US"/>
        </w:rPr>
        <w:t>обучающегося</w:t>
      </w:r>
      <w:r w:rsidRPr="00FB1FE8">
        <w:rPr>
          <w:rFonts w:eastAsiaTheme="minorHAnsi"/>
          <w:color w:val="000000"/>
          <w:sz w:val="28"/>
          <w:szCs w:val="28"/>
          <w:lang w:eastAsia="en-US"/>
        </w:rPr>
        <w:t xml:space="preserve"> во все этапы обучения (обозначение аппликатуры, динамики, поиск приема, штриха, создание художественного образа).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lastRenderedPageBreak/>
        <w:t xml:space="preserve">- Исполнение этюдов и пьес с более сложными ритмическими рисунками (триоли, </w:t>
      </w:r>
      <w:proofErr w:type="spellStart"/>
      <w:r w:rsidRPr="00FB1FE8">
        <w:rPr>
          <w:rFonts w:eastAsiaTheme="minorHAnsi"/>
          <w:color w:val="000000"/>
          <w:sz w:val="28"/>
          <w:szCs w:val="28"/>
          <w:lang w:eastAsia="en-US"/>
        </w:rPr>
        <w:t>секстоли</w:t>
      </w:r>
      <w:proofErr w:type="spellEnd"/>
      <w:r w:rsidRPr="00FB1FE8">
        <w:rPr>
          <w:rFonts w:eastAsiaTheme="minorHAnsi"/>
          <w:color w:val="000000"/>
          <w:sz w:val="28"/>
          <w:szCs w:val="28"/>
          <w:lang w:eastAsia="en-US"/>
        </w:rPr>
        <w:t xml:space="preserve">, синкопы, двойные ноты).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мелизмов: форшлаг (одинарный, двойной), мордент, трель.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красочных приемов (игра у подставки, игра на грифе, игра на </w:t>
      </w:r>
      <w:proofErr w:type="spellStart"/>
      <w:r w:rsidRPr="00FB1FE8">
        <w:rPr>
          <w:rFonts w:eastAsiaTheme="minorHAnsi"/>
          <w:color w:val="000000"/>
          <w:sz w:val="28"/>
          <w:szCs w:val="28"/>
          <w:lang w:eastAsia="en-US"/>
        </w:rPr>
        <w:t>полуприжатых</w:t>
      </w:r>
      <w:proofErr w:type="spellEnd"/>
      <w:r w:rsidRPr="00FB1FE8">
        <w:rPr>
          <w:rFonts w:eastAsiaTheme="minorHAnsi"/>
          <w:color w:val="000000"/>
          <w:sz w:val="28"/>
          <w:szCs w:val="28"/>
          <w:lang w:eastAsia="en-US"/>
        </w:rPr>
        <w:t xml:space="preserve"> струнах).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Освоение натуральных флажолет</w:t>
      </w:r>
      <w:r w:rsidR="00AD4F20" w:rsidRPr="00FB1FE8">
        <w:rPr>
          <w:rFonts w:eastAsiaTheme="minorHAnsi"/>
          <w:color w:val="000000"/>
          <w:sz w:val="28"/>
          <w:szCs w:val="28"/>
          <w:lang w:eastAsia="en-US"/>
        </w:rPr>
        <w:t>ов</w:t>
      </w:r>
      <w:r w:rsidRPr="00FB1FE8">
        <w:rPr>
          <w:rFonts w:eastAsiaTheme="minorHAnsi"/>
          <w:color w:val="000000"/>
          <w:sz w:val="28"/>
          <w:szCs w:val="28"/>
          <w:lang w:eastAsia="en-US"/>
        </w:rPr>
        <w:t xml:space="preserve">. Освоение приемов: «пиццикато </w:t>
      </w:r>
    </w:p>
    <w:p w:rsidR="00F62941" w:rsidRPr="00FB1FE8" w:rsidRDefault="00F6294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средним пальцем», игра за подставкой. </w:t>
      </w:r>
    </w:p>
    <w:p w:rsidR="00F62941" w:rsidRPr="00FB1FE8" w:rsidRDefault="00F62941" w:rsidP="00FB1FE8">
      <w:pPr>
        <w:tabs>
          <w:tab w:val="left" w:pos="2805"/>
        </w:tabs>
        <w:jc w:val="both"/>
        <w:outlineLvl w:val="0"/>
        <w:rPr>
          <w:sz w:val="28"/>
          <w:szCs w:val="28"/>
          <w:u w:val="single"/>
        </w:rPr>
      </w:pPr>
      <w:r w:rsidRPr="00FB1FE8">
        <w:rPr>
          <w:rFonts w:eastAsiaTheme="minorHAnsi"/>
          <w:b/>
          <w:bCs/>
          <w:color w:val="000000"/>
          <w:sz w:val="28"/>
          <w:szCs w:val="28"/>
          <w:lang w:eastAsia="en-US"/>
        </w:rPr>
        <w:t>Годовые требования:</w:t>
      </w:r>
    </w:p>
    <w:p w:rsidR="00DA46B6" w:rsidRPr="00FB1FE8" w:rsidRDefault="00106E06" w:rsidP="00FB1FE8">
      <w:pPr>
        <w:tabs>
          <w:tab w:val="left" w:pos="2805"/>
        </w:tabs>
        <w:jc w:val="both"/>
        <w:rPr>
          <w:sz w:val="28"/>
          <w:szCs w:val="28"/>
        </w:rPr>
      </w:pPr>
      <w:r w:rsidRPr="00FB1FE8">
        <w:rPr>
          <w:sz w:val="28"/>
          <w:szCs w:val="28"/>
        </w:rPr>
        <w:t xml:space="preserve">Мажорные и минорные </w:t>
      </w:r>
      <w:proofErr w:type="spellStart"/>
      <w:r w:rsidRPr="00FB1FE8">
        <w:rPr>
          <w:sz w:val="28"/>
          <w:szCs w:val="28"/>
        </w:rPr>
        <w:t>двухоктавные</w:t>
      </w:r>
      <w:proofErr w:type="spellEnd"/>
      <w:r w:rsidRPr="00FB1FE8">
        <w:rPr>
          <w:sz w:val="28"/>
          <w:szCs w:val="28"/>
        </w:rPr>
        <w:t xml:space="preserve"> гаммы, тонические трезвучия в них. Различные штрихи, Ритмические группировки</w:t>
      </w:r>
      <w:r w:rsidR="000E0C7D" w:rsidRPr="00FB1FE8">
        <w:rPr>
          <w:sz w:val="28"/>
          <w:szCs w:val="28"/>
        </w:rPr>
        <w:t xml:space="preserve">: 2;4;пунктир. </w:t>
      </w:r>
      <w:r w:rsidRPr="00FB1FE8">
        <w:rPr>
          <w:sz w:val="28"/>
          <w:szCs w:val="28"/>
        </w:rPr>
        <w:t xml:space="preserve"> Простейшие смешанные ритмические группировки</w:t>
      </w:r>
      <w:r w:rsidR="000E0C7D" w:rsidRPr="00FB1FE8">
        <w:rPr>
          <w:sz w:val="28"/>
          <w:szCs w:val="28"/>
        </w:rPr>
        <w:t>: восьмая-две шестнадцатых, две шестнадцатых- восьмая.</w:t>
      </w:r>
    </w:p>
    <w:p w:rsidR="00106E06" w:rsidRPr="00FB1FE8" w:rsidRDefault="00106E06" w:rsidP="00FB1FE8">
      <w:pPr>
        <w:tabs>
          <w:tab w:val="left" w:pos="2805"/>
        </w:tabs>
        <w:jc w:val="both"/>
        <w:rPr>
          <w:sz w:val="28"/>
          <w:szCs w:val="28"/>
        </w:rPr>
      </w:pPr>
      <w:r w:rsidRPr="00FB1FE8">
        <w:rPr>
          <w:sz w:val="28"/>
          <w:szCs w:val="28"/>
        </w:rPr>
        <w:t>В течение года ученик должен освоить:</w:t>
      </w:r>
    </w:p>
    <w:p w:rsidR="00106E06" w:rsidRPr="00FB1FE8" w:rsidRDefault="00106E06" w:rsidP="009667D6">
      <w:pPr>
        <w:numPr>
          <w:ilvl w:val="0"/>
          <w:numId w:val="6"/>
        </w:numPr>
        <w:tabs>
          <w:tab w:val="left" w:pos="2805"/>
        </w:tabs>
        <w:jc w:val="both"/>
        <w:rPr>
          <w:sz w:val="28"/>
          <w:szCs w:val="28"/>
        </w:rPr>
      </w:pPr>
      <w:r w:rsidRPr="00FB1FE8">
        <w:rPr>
          <w:sz w:val="28"/>
          <w:szCs w:val="28"/>
        </w:rPr>
        <w:t>технический материал и элементы красочных приемов игры на домре;</w:t>
      </w:r>
    </w:p>
    <w:p w:rsidR="00106E06" w:rsidRPr="00FB1FE8" w:rsidRDefault="00106E06" w:rsidP="009667D6">
      <w:pPr>
        <w:numPr>
          <w:ilvl w:val="0"/>
          <w:numId w:val="6"/>
        </w:numPr>
        <w:tabs>
          <w:tab w:val="left" w:pos="2805"/>
        </w:tabs>
        <w:jc w:val="both"/>
        <w:rPr>
          <w:sz w:val="28"/>
          <w:szCs w:val="28"/>
        </w:rPr>
      </w:pPr>
      <w:r w:rsidRPr="00FB1FE8">
        <w:rPr>
          <w:sz w:val="28"/>
          <w:szCs w:val="28"/>
        </w:rPr>
        <w:t>совершенствование исполнения мелизмов;</w:t>
      </w:r>
    </w:p>
    <w:p w:rsidR="00106E06" w:rsidRPr="00FB1FE8" w:rsidRDefault="00106E06" w:rsidP="009667D6">
      <w:pPr>
        <w:numPr>
          <w:ilvl w:val="0"/>
          <w:numId w:val="6"/>
        </w:numPr>
        <w:tabs>
          <w:tab w:val="left" w:pos="2805"/>
        </w:tabs>
        <w:jc w:val="both"/>
        <w:rPr>
          <w:sz w:val="28"/>
          <w:szCs w:val="28"/>
        </w:rPr>
      </w:pPr>
      <w:r w:rsidRPr="00FB1FE8">
        <w:rPr>
          <w:sz w:val="28"/>
          <w:szCs w:val="28"/>
        </w:rPr>
        <w:t>4 этюда на различные виды техники;</w:t>
      </w:r>
    </w:p>
    <w:p w:rsidR="00106E06" w:rsidRPr="00FB1FE8" w:rsidRDefault="00106E06" w:rsidP="009667D6">
      <w:pPr>
        <w:numPr>
          <w:ilvl w:val="0"/>
          <w:numId w:val="6"/>
        </w:numPr>
        <w:tabs>
          <w:tab w:val="left" w:pos="2805"/>
        </w:tabs>
        <w:jc w:val="both"/>
        <w:rPr>
          <w:sz w:val="28"/>
          <w:szCs w:val="28"/>
        </w:rPr>
      </w:pPr>
      <w:r w:rsidRPr="00FB1FE8">
        <w:rPr>
          <w:sz w:val="28"/>
          <w:szCs w:val="28"/>
        </w:rPr>
        <w:t>8-10 произведений различных эпох и стилей;</w:t>
      </w:r>
    </w:p>
    <w:p w:rsidR="00106E06" w:rsidRPr="00FB1FE8" w:rsidRDefault="00106E06" w:rsidP="009667D6">
      <w:pPr>
        <w:numPr>
          <w:ilvl w:val="0"/>
          <w:numId w:val="6"/>
        </w:numPr>
        <w:tabs>
          <w:tab w:val="left" w:pos="2805"/>
        </w:tabs>
        <w:jc w:val="both"/>
        <w:rPr>
          <w:sz w:val="28"/>
          <w:szCs w:val="28"/>
        </w:rPr>
      </w:pPr>
      <w:r w:rsidRPr="00FB1FE8">
        <w:rPr>
          <w:sz w:val="28"/>
          <w:szCs w:val="28"/>
        </w:rPr>
        <w:t>исполнение произведений циклической формы, ансамбли.</w:t>
      </w:r>
    </w:p>
    <w:p w:rsidR="00E47AD7" w:rsidRPr="00FB1FE8" w:rsidRDefault="00E47AD7" w:rsidP="00FB1FE8">
      <w:pPr>
        <w:rPr>
          <w:b/>
          <w:bCs/>
          <w:sz w:val="28"/>
          <w:szCs w:val="28"/>
        </w:rPr>
      </w:pPr>
    </w:p>
    <w:p w:rsidR="00F62941" w:rsidRPr="00FB1FE8" w:rsidRDefault="00F62941" w:rsidP="00FB1FE8">
      <w:pPr>
        <w:jc w:val="center"/>
        <w:rPr>
          <w:b/>
          <w:bCs/>
          <w:sz w:val="28"/>
          <w:szCs w:val="28"/>
        </w:rPr>
      </w:pPr>
      <w:r w:rsidRPr="00FB1FE8">
        <w:rPr>
          <w:b/>
          <w:bCs/>
          <w:sz w:val="28"/>
          <w:szCs w:val="28"/>
        </w:rPr>
        <w:t>Текущий контроль и промежуточная аттестация</w:t>
      </w:r>
    </w:p>
    <w:p w:rsidR="003B54A2" w:rsidRPr="00FB1FE8" w:rsidRDefault="003B54A2" w:rsidP="00FB1FE8">
      <w:pPr>
        <w:rPr>
          <w:rFonts w:eastAsia="SimSun"/>
          <w:b/>
          <w:i/>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F62941" w:rsidRPr="00FB1FE8" w:rsidTr="009A10C1">
        <w:tc>
          <w:tcPr>
            <w:tcW w:w="4962" w:type="dxa"/>
          </w:tcPr>
          <w:p w:rsidR="00F62941" w:rsidRPr="00FB1FE8" w:rsidRDefault="00F62941"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F62941" w:rsidRPr="00FB1FE8" w:rsidRDefault="00F62941"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F62941" w:rsidRPr="00FB1FE8" w:rsidTr="009A10C1">
        <w:tc>
          <w:tcPr>
            <w:tcW w:w="4962" w:type="dxa"/>
          </w:tcPr>
          <w:p w:rsidR="00F62941" w:rsidRPr="00FB1FE8" w:rsidRDefault="003D4964" w:rsidP="00FB1FE8">
            <w:pPr>
              <w:jc w:val="both"/>
              <w:rPr>
                <w:rFonts w:eastAsia="SimSun"/>
                <w:bCs/>
                <w:sz w:val="28"/>
                <w:szCs w:val="28"/>
                <w:lang w:eastAsia="en-US"/>
              </w:rPr>
            </w:pPr>
            <w:r>
              <w:rPr>
                <w:rFonts w:eastAsia="SimSun"/>
                <w:bCs/>
                <w:sz w:val="28"/>
                <w:szCs w:val="28"/>
                <w:lang w:eastAsia="en-US"/>
              </w:rPr>
              <w:t>о</w:t>
            </w:r>
            <w:r w:rsidR="00F62941" w:rsidRPr="00FB1FE8">
              <w:rPr>
                <w:rFonts w:eastAsia="SimSun"/>
                <w:bCs/>
                <w:sz w:val="28"/>
                <w:szCs w:val="28"/>
                <w:lang w:eastAsia="en-US"/>
              </w:rPr>
              <w:t xml:space="preserve">ктябрь </w:t>
            </w:r>
            <w:r w:rsidR="00AD4F20" w:rsidRPr="00FB1FE8">
              <w:rPr>
                <w:rFonts w:eastAsia="SimSun"/>
                <w:bCs/>
                <w:sz w:val="28"/>
                <w:szCs w:val="28"/>
                <w:lang w:eastAsia="en-US"/>
              </w:rPr>
              <w:t>– технический зачет (одна гамма</w:t>
            </w:r>
            <w:r w:rsidR="00221867">
              <w:rPr>
                <w:rFonts w:eastAsia="SimSun"/>
                <w:bCs/>
                <w:sz w:val="28"/>
                <w:szCs w:val="28"/>
                <w:lang w:eastAsia="en-US"/>
              </w:rPr>
              <w:t>)</w:t>
            </w:r>
          </w:p>
          <w:p w:rsidR="00F62941" w:rsidRPr="00FB1FE8" w:rsidRDefault="003D4964" w:rsidP="00FB1FE8">
            <w:pPr>
              <w:rPr>
                <w:rFonts w:eastAsia="SimSun"/>
                <w:bCs/>
                <w:sz w:val="28"/>
                <w:szCs w:val="28"/>
                <w:lang w:eastAsia="en-US"/>
              </w:rPr>
            </w:pPr>
            <w:r>
              <w:rPr>
                <w:rFonts w:eastAsia="SimSun"/>
                <w:bCs/>
                <w:sz w:val="28"/>
                <w:szCs w:val="28"/>
                <w:lang w:eastAsia="en-US"/>
              </w:rPr>
              <w:t>д</w:t>
            </w:r>
            <w:r w:rsidR="00F62941" w:rsidRPr="00FB1FE8">
              <w:rPr>
                <w:rFonts w:eastAsia="SimSun"/>
                <w:bCs/>
                <w:sz w:val="28"/>
                <w:szCs w:val="28"/>
                <w:lang w:eastAsia="en-US"/>
              </w:rPr>
              <w:t xml:space="preserve">екабрь – </w:t>
            </w:r>
            <w:proofErr w:type="spellStart"/>
            <w:r w:rsidR="00AD4F20" w:rsidRPr="00FB1FE8">
              <w:rPr>
                <w:rFonts w:eastAsia="SimSun"/>
                <w:bCs/>
                <w:sz w:val="28"/>
                <w:szCs w:val="28"/>
                <w:lang w:eastAsia="en-US"/>
              </w:rPr>
              <w:t>диф.</w:t>
            </w:r>
            <w:r w:rsidR="00F62941" w:rsidRPr="00FB1FE8">
              <w:rPr>
                <w:rFonts w:eastAsia="SimSun"/>
                <w:bCs/>
                <w:sz w:val="28"/>
                <w:szCs w:val="28"/>
                <w:lang w:eastAsia="en-US"/>
              </w:rPr>
              <w:t>зач</w:t>
            </w:r>
            <w:r w:rsidR="00221867">
              <w:rPr>
                <w:rFonts w:eastAsia="SimSun"/>
                <w:bCs/>
                <w:sz w:val="28"/>
                <w:szCs w:val="28"/>
                <w:lang w:eastAsia="en-US"/>
              </w:rPr>
              <w:t>ет</w:t>
            </w:r>
            <w:proofErr w:type="spellEnd"/>
            <w:r w:rsidR="00221867">
              <w:rPr>
                <w:rFonts w:eastAsia="SimSun"/>
                <w:bCs/>
                <w:sz w:val="28"/>
                <w:szCs w:val="28"/>
                <w:lang w:eastAsia="en-US"/>
              </w:rPr>
              <w:t xml:space="preserve"> (две разнохарактерные пьесы)</w:t>
            </w:r>
          </w:p>
        </w:tc>
        <w:tc>
          <w:tcPr>
            <w:tcW w:w="4678" w:type="dxa"/>
          </w:tcPr>
          <w:p w:rsidR="00F62941" w:rsidRPr="00FB1FE8" w:rsidRDefault="003D4964" w:rsidP="00FB1FE8">
            <w:pPr>
              <w:jc w:val="both"/>
              <w:rPr>
                <w:rFonts w:eastAsia="SimSun"/>
                <w:bCs/>
                <w:sz w:val="28"/>
                <w:szCs w:val="28"/>
                <w:lang w:eastAsia="en-US"/>
              </w:rPr>
            </w:pPr>
            <w:r>
              <w:rPr>
                <w:rFonts w:eastAsia="SimSun"/>
                <w:bCs/>
                <w:sz w:val="28"/>
                <w:szCs w:val="28"/>
                <w:lang w:eastAsia="en-US"/>
              </w:rPr>
              <w:t>м</w:t>
            </w:r>
            <w:r w:rsidR="00F62941" w:rsidRPr="00FB1FE8">
              <w:rPr>
                <w:rFonts w:eastAsia="SimSun"/>
                <w:bCs/>
                <w:sz w:val="28"/>
                <w:szCs w:val="28"/>
                <w:lang w:eastAsia="en-US"/>
              </w:rPr>
              <w:t>арт – технический</w:t>
            </w:r>
            <w:r w:rsidR="00AD4F20" w:rsidRPr="00FB1FE8">
              <w:rPr>
                <w:rFonts w:eastAsia="SimSun"/>
                <w:bCs/>
                <w:sz w:val="28"/>
                <w:szCs w:val="28"/>
                <w:lang w:eastAsia="en-US"/>
              </w:rPr>
              <w:t xml:space="preserve"> зачет (гамма, этюд, упражнения</w:t>
            </w:r>
            <w:r w:rsidR="00F62941" w:rsidRPr="00FB1FE8">
              <w:rPr>
                <w:rFonts w:eastAsia="SimSun"/>
                <w:bCs/>
                <w:sz w:val="28"/>
                <w:szCs w:val="28"/>
                <w:lang w:eastAsia="en-US"/>
              </w:rPr>
              <w:t>)</w:t>
            </w:r>
          </w:p>
          <w:p w:rsidR="00F62941" w:rsidRPr="00FB1FE8" w:rsidRDefault="003D4964" w:rsidP="00FB1FE8">
            <w:pPr>
              <w:jc w:val="both"/>
              <w:rPr>
                <w:rFonts w:eastAsia="SimSun"/>
                <w:bCs/>
                <w:sz w:val="28"/>
                <w:szCs w:val="28"/>
                <w:lang w:eastAsia="en-US"/>
              </w:rPr>
            </w:pPr>
            <w:r>
              <w:rPr>
                <w:rFonts w:eastAsia="SimSun"/>
                <w:bCs/>
                <w:sz w:val="28"/>
                <w:szCs w:val="28"/>
                <w:lang w:eastAsia="en-US"/>
              </w:rPr>
              <w:t>м</w:t>
            </w:r>
            <w:r w:rsidR="00F62941" w:rsidRPr="00FB1FE8">
              <w:rPr>
                <w:rFonts w:eastAsia="SimSun"/>
                <w:bCs/>
                <w:sz w:val="28"/>
                <w:szCs w:val="28"/>
                <w:lang w:eastAsia="en-US"/>
              </w:rPr>
              <w:t>ай – переводной экзамен (3 разнохарактерных произведения).</w:t>
            </w:r>
          </w:p>
        </w:tc>
      </w:tr>
    </w:tbl>
    <w:p w:rsidR="00106E06" w:rsidRPr="00FB1FE8" w:rsidRDefault="00106E06" w:rsidP="00FB1FE8">
      <w:pPr>
        <w:tabs>
          <w:tab w:val="left" w:pos="2805"/>
        </w:tabs>
        <w:jc w:val="both"/>
        <w:rPr>
          <w:sz w:val="28"/>
          <w:szCs w:val="28"/>
        </w:rPr>
      </w:pPr>
    </w:p>
    <w:p w:rsidR="00F62941" w:rsidRPr="00FB1FE8" w:rsidRDefault="00E04F0C" w:rsidP="00FB1FE8">
      <w:pPr>
        <w:tabs>
          <w:tab w:val="left" w:pos="3320"/>
        </w:tabs>
        <w:jc w:val="both"/>
        <w:rPr>
          <w:rFonts w:eastAsia="SimSun"/>
          <w:b/>
          <w:sz w:val="28"/>
          <w:szCs w:val="28"/>
          <w:lang w:eastAsia="en-US"/>
        </w:rPr>
      </w:pPr>
      <w:r w:rsidRPr="00FB1FE8">
        <w:rPr>
          <w:rFonts w:eastAsia="SimSun"/>
          <w:b/>
          <w:sz w:val="28"/>
          <w:szCs w:val="28"/>
          <w:lang w:eastAsia="en-US"/>
        </w:rPr>
        <w:t>П</w:t>
      </w:r>
      <w:r w:rsidR="00F62941" w:rsidRPr="00FB1FE8">
        <w:rPr>
          <w:rFonts w:eastAsia="SimSun"/>
          <w:b/>
          <w:sz w:val="28"/>
          <w:szCs w:val="28"/>
          <w:lang w:eastAsia="en-US"/>
        </w:rPr>
        <w:t>ер</w:t>
      </w:r>
      <w:r w:rsidR="00221867">
        <w:rPr>
          <w:rFonts w:eastAsia="SimSun"/>
          <w:b/>
          <w:sz w:val="28"/>
          <w:szCs w:val="28"/>
          <w:lang w:eastAsia="en-US"/>
        </w:rPr>
        <w:t>ечень произведений</w:t>
      </w:r>
      <w:r w:rsidR="00F62941" w:rsidRPr="00FB1FE8">
        <w:rPr>
          <w:rFonts w:eastAsia="SimSun"/>
          <w:b/>
          <w:sz w:val="28"/>
          <w:szCs w:val="28"/>
          <w:lang w:eastAsia="en-US"/>
        </w:rPr>
        <w:t xml:space="preserve"> для составления программы:</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Андреев В. Вальс «Грёзы»</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Андреев В. Вальс «Бабочка»</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Бетховен Л. Контрданс</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 xml:space="preserve">Белорусский  народный танец   </w:t>
      </w:r>
      <w:proofErr w:type="spellStart"/>
      <w:r w:rsidRPr="00221867">
        <w:rPr>
          <w:rFonts w:eastAsia="SimSun"/>
          <w:kern w:val="1"/>
          <w:sz w:val="28"/>
          <w:szCs w:val="28"/>
          <w:lang w:eastAsia="hi-IN" w:bidi="hi-IN"/>
        </w:rPr>
        <w:t>Крыжачок</w:t>
      </w:r>
      <w:proofErr w:type="spellEnd"/>
      <w:r w:rsidRPr="00221867">
        <w:rPr>
          <w:rFonts w:eastAsia="SimSun"/>
          <w:kern w:val="1"/>
          <w:sz w:val="28"/>
          <w:szCs w:val="28"/>
          <w:lang w:eastAsia="hi-IN" w:bidi="hi-IN"/>
        </w:rPr>
        <w:t xml:space="preserve">  в обр. </w:t>
      </w:r>
      <w:proofErr w:type="spellStart"/>
      <w:r w:rsidRPr="00221867">
        <w:rPr>
          <w:rFonts w:eastAsia="SimSun"/>
          <w:kern w:val="1"/>
          <w:sz w:val="28"/>
          <w:szCs w:val="28"/>
          <w:lang w:eastAsia="hi-IN" w:bidi="hi-IN"/>
        </w:rPr>
        <w:t>М.Красева</w:t>
      </w:r>
      <w:proofErr w:type="spellEnd"/>
    </w:p>
    <w:p w:rsidR="00AD4F20" w:rsidRPr="00221867" w:rsidRDefault="00AD4F20" w:rsidP="009667D6">
      <w:pPr>
        <w:pStyle w:val="af"/>
        <w:numPr>
          <w:ilvl w:val="0"/>
          <w:numId w:val="38"/>
        </w:numPr>
        <w:jc w:val="both"/>
        <w:rPr>
          <w:rFonts w:eastAsia="SimSun"/>
          <w:kern w:val="1"/>
          <w:sz w:val="28"/>
          <w:szCs w:val="28"/>
          <w:lang w:eastAsia="hi-IN" w:bidi="hi-IN"/>
        </w:rPr>
      </w:pPr>
      <w:proofErr w:type="spellStart"/>
      <w:r w:rsidRPr="00221867">
        <w:rPr>
          <w:rFonts w:eastAsia="SimSun"/>
          <w:kern w:val="1"/>
          <w:sz w:val="28"/>
          <w:szCs w:val="28"/>
          <w:lang w:eastAsia="hi-IN" w:bidi="hi-IN"/>
        </w:rPr>
        <w:t>Будашкин</w:t>
      </w:r>
      <w:proofErr w:type="spellEnd"/>
      <w:r w:rsidRPr="00221867">
        <w:rPr>
          <w:rFonts w:eastAsia="SimSun"/>
          <w:kern w:val="1"/>
          <w:sz w:val="28"/>
          <w:szCs w:val="28"/>
          <w:lang w:eastAsia="hi-IN" w:bidi="hi-IN"/>
        </w:rPr>
        <w:t xml:space="preserve"> Н. Вальс</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Богословский Н. «Песня старого извозчика». Обработка А. Гуревича</w:t>
      </w:r>
    </w:p>
    <w:p w:rsidR="00AD4F20" w:rsidRPr="00221867" w:rsidRDefault="00AD4F20" w:rsidP="009667D6">
      <w:pPr>
        <w:pStyle w:val="af"/>
        <w:numPr>
          <w:ilvl w:val="0"/>
          <w:numId w:val="38"/>
        </w:numPr>
        <w:jc w:val="both"/>
        <w:rPr>
          <w:rFonts w:eastAsia="SimSun"/>
          <w:kern w:val="1"/>
          <w:sz w:val="28"/>
          <w:szCs w:val="28"/>
          <w:lang w:eastAsia="hi-IN" w:bidi="hi-IN"/>
        </w:rPr>
      </w:pPr>
      <w:proofErr w:type="spellStart"/>
      <w:r w:rsidRPr="00221867">
        <w:rPr>
          <w:rFonts w:eastAsia="SimSun"/>
          <w:kern w:val="1"/>
          <w:sz w:val="28"/>
          <w:szCs w:val="28"/>
          <w:lang w:eastAsia="hi-IN" w:bidi="hi-IN"/>
        </w:rPr>
        <w:t>Блантер</w:t>
      </w:r>
      <w:proofErr w:type="spellEnd"/>
      <w:r w:rsidRPr="00221867">
        <w:rPr>
          <w:rFonts w:eastAsia="SimSun"/>
          <w:kern w:val="1"/>
          <w:sz w:val="28"/>
          <w:szCs w:val="28"/>
          <w:lang w:eastAsia="hi-IN" w:bidi="hi-IN"/>
        </w:rPr>
        <w:t xml:space="preserve"> М. Песенка военных корреспондентов</w:t>
      </w:r>
    </w:p>
    <w:p w:rsidR="00AD4F20" w:rsidRPr="00221867" w:rsidRDefault="00AD4F20" w:rsidP="009667D6">
      <w:pPr>
        <w:pStyle w:val="af"/>
        <w:numPr>
          <w:ilvl w:val="0"/>
          <w:numId w:val="38"/>
        </w:numPr>
        <w:jc w:val="both"/>
        <w:rPr>
          <w:rFonts w:eastAsia="SimSun"/>
          <w:kern w:val="1"/>
          <w:sz w:val="28"/>
          <w:szCs w:val="28"/>
          <w:lang w:eastAsia="hi-IN" w:bidi="hi-IN"/>
        </w:rPr>
      </w:pPr>
      <w:proofErr w:type="spellStart"/>
      <w:r w:rsidRPr="00221867">
        <w:rPr>
          <w:rFonts w:eastAsia="SimSun"/>
          <w:kern w:val="1"/>
          <w:sz w:val="28"/>
          <w:szCs w:val="28"/>
          <w:lang w:eastAsia="hi-IN" w:bidi="hi-IN"/>
        </w:rPr>
        <w:t>Ваньхал</w:t>
      </w:r>
      <w:proofErr w:type="spellEnd"/>
      <w:r w:rsidRPr="00221867">
        <w:rPr>
          <w:rFonts w:eastAsia="SimSun"/>
          <w:kern w:val="1"/>
          <w:sz w:val="28"/>
          <w:szCs w:val="28"/>
          <w:lang w:eastAsia="hi-IN" w:bidi="hi-IN"/>
        </w:rPr>
        <w:t xml:space="preserve"> И. Соната </w:t>
      </w:r>
      <w:r w:rsidRPr="00221867">
        <w:rPr>
          <w:rFonts w:eastAsia="SimSun"/>
          <w:kern w:val="1"/>
          <w:sz w:val="28"/>
          <w:szCs w:val="28"/>
          <w:lang w:val="en-US" w:eastAsia="hi-IN" w:bidi="hi-IN"/>
        </w:rPr>
        <w:t>D</w:t>
      </w:r>
      <w:r w:rsidRPr="00221867">
        <w:rPr>
          <w:rFonts w:eastAsia="SimSun"/>
          <w:kern w:val="1"/>
          <w:sz w:val="28"/>
          <w:szCs w:val="28"/>
          <w:lang w:eastAsia="hi-IN" w:bidi="hi-IN"/>
        </w:rPr>
        <w:t>-</w:t>
      </w:r>
      <w:proofErr w:type="spellStart"/>
      <w:r w:rsidRPr="00221867">
        <w:rPr>
          <w:rFonts w:eastAsia="SimSun"/>
          <w:kern w:val="1"/>
          <w:sz w:val="28"/>
          <w:szCs w:val="28"/>
          <w:lang w:val="en-US" w:eastAsia="hi-IN" w:bidi="hi-IN"/>
        </w:rPr>
        <w:t>dur</w:t>
      </w:r>
      <w:proofErr w:type="spellEnd"/>
      <w:r w:rsidRPr="00221867">
        <w:rPr>
          <w:rFonts w:eastAsia="SimSun"/>
          <w:kern w:val="1"/>
          <w:sz w:val="28"/>
          <w:szCs w:val="28"/>
          <w:lang w:eastAsia="hi-IN" w:bidi="hi-IN"/>
        </w:rPr>
        <w:t>, 2 части</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Вебер К. «Вальс»</w:t>
      </w:r>
    </w:p>
    <w:p w:rsidR="00AD4F20" w:rsidRPr="00221867" w:rsidRDefault="00AD4F20" w:rsidP="009667D6">
      <w:pPr>
        <w:pStyle w:val="af"/>
        <w:numPr>
          <w:ilvl w:val="0"/>
          <w:numId w:val="38"/>
        </w:numPr>
        <w:jc w:val="both"/>
        <w:rPr>
          <w:rFonts w:eastAsia="SimSun"/>
          <w:kern w:val="1"/>
          <w:sz w:val="28"/>
          <w:szCs w:val="28"/>
          <w:lang w:eastAsia="hi-IN" w:bidi="hi-IN"/>
        </w:rPr>
      </w:pPr>
      <w:proofErr w:type="spellStart"/>
      <w:r w:rsidRPr="00221867">
        <w:rPr>
          <w:rFonts w:eastAsia="SimSun"/>
          <w:kern w:val="1"/>
          <w:sz w:val="28"/>
          <w:szCs w:val="28"/>
          <w:lang w:eastAsia="hi-IN" w:bidi="hi-IN"/>
        </w:rPr>
        <w:t>Гретри</w:t>
      </w:r>
      <w:proofErr w:type="spellEnd"/>
      <w:r w:rsidRPr="00221867">
        <w:rPr>
          <w:rFonts w:eastAsia="SimSun"/>
          <w:kern w:val="1"/>
          <w:sz w:val="28"/>
          <w:szCs w:val="28"/>
          <w:lang w:eastAsia="hi-IN" w:bidi="hi-IN"/>
        </w:rPr>
        <w:t xml:space="preserve"> А.  Ария</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Дунаевский И. Песенка о капитане из к/ф «Дети капитана Гранта»</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 xml:space="preserve">Дунаевский И. Песенка моряков  из оперетты «Вольный ветер»  </w:t>
      </w:r>
    </w:p>
    <w:p w:rsidR="00AD4F20" w:rsidRPr="00221867" w:rsidRDefault="00AD4F20" w:rsidP="009667D6">
      <w:pPr>
        <w:pStyle w:val="af"/>
        <w:numPr>
          <w:ilvl w:val="0"/>
          <w:numId w:val="38"/>
        </w:numPr>
        <w:jc w:val="both"/>
        <w:rPr>
          <w:rFonts w:eastAsia="SimSun"/>
          <w:kern w:val="1"/>
          <w:sz w:val="28"/>
          <w:szCs w:val="28"/>
          <w:lang w:eastAsia="hi-IN" w:bidi="hi-IN"/>
        </w:rPr>
      </w:pPr>
      <w:proofErr w:type="spellStart"/>
      <w:r w:rsidRPr="00221867">
        <w:rPr>
          <w:rFonts w:eastAsia="SimSun"/>
          <w:kern w:val="1"/>
          <w:sz w:val="28"/>
          <w:szCs w:val="28"/>
          <w:lang w:eastAsia="hi-IN" w:bidi="hi-IN"/>
        </w:rPr>
        <w:t>Зацепин</w:t>
      </w:r>
      <w:proofErr w:type="spellEnd"/>
      <w:r w:rsidRPr="00221867">
        <w:rPr>
          <w:rFonts w:eastAsia="SimSun"/>
          <w:kern w:val="1"/>
          <w:sz w:val="28"/>
          <w:szCs w:val="28"/>
          <w:lang w:eastAsia="hi-IN" w:bidi="hi-IN"/>
        </w:rPr>
        <w:t xml:space="preserve"> А. Пингвины</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Зверев А. Маленькое рондо</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Зверев А. Полька</w:t>
      </w:r>
    </w:p>
    <w:p w:rsidR="00AD4F20" w:rsidRPr="00221867" w:rsidRDefault="00AD4F20" w:rsidP="009667D6">
      <w:pPr>
        <w:pStyle w:val="af"/>
        <w:numPr>
          <w:ilvl w:val="0"/>
          <w:numId w:val="38"/>
        </w:numPr>
        <w:jc w:val="both"/>
        <w:rPr>
          <w:rFonts w:eastAsia="SimSun"/>
          <w:kern w:val="1"/>
          <w:sz w:val="28"/>
          <w:szCs w:val="28"/>
          <w:lang w:eastAsia="hi-IN" w:bidi="hi-IN"/>
        </w:rPr>
      </w:pPr>
      <w:proofErr w:type="spellStart"/>
      <w:r w:rsidRPr="00221867">
        <w:rPr>
          <w:rFonts w:eastAsia="SimSun"/>
          <w:kern w:val="1"/>
          <w:sz w:val="28"/>
          <w:szCs w:val="28"/>
          <w:lang w:eastAsia="hi-IN" w:bidi="hi-IN"/>
        </w:rPr>
        <w:t>Олах</w:t>
      </w:r>
      <w:proofErr w:type="spellEnd"/>
      <w:r w:rsidRPr="00221867">
        <w:rPr>
          <w:rFonts w:eastAsia="SimSun"/>
          <w:kern w:val="1"/>
          <w:sz w:val="28"/>
          <w:szCs w:val="28"/>
          <w:lang w:eastAsia="hi-IN" w:bidi="hi-IN"/>
        </w:rPr>
        <w:t xml:space="preserve"> М. Котенок</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lastRenderedPageBreak/>
        <w:t xml:space="preserve">Русская народная песня «Вдоль да по речке» в обр. </w:t>
      </w:r>
      <w:proofErr w:type="spellStart"/>
      <w:r w:rsidRPr="00221867">
        <w:rPr>
          <w:rFonts w:eastAsia="SimSun"/>
          <w:kern w:val="1"/>
          <w:sz w:val="28"/>
          <w:szCs w:val="28"/>
          <w:lang w:eastAsia="hi-IN" w:bidi="hi-IN"/>
        </w:rPr>
        <w:t>Ю.Давидовича</w:t>
      </w:r>
      <w:proofErr w:type="spellEnd"/>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 xml:space="preserve">Русская народная песня  «Перевоз Дуня держала»  в обработке В. </w:t>
      </w:r>
      <w:proofErr w:type="spellStart"/>
      <w:r w:rsidRPr="00221867">
        <w:rPr>
          <w:rFonts w:eastAsia="SimSun"/>
          <w:kern w:val="1"/>
          <w:sz w:val="28"/>
          <w:szCs w:val="28"/>
          <w:lang w:eastAsia="hi-IN" w:bidi="hi-IN"/>
        </w:rPr>
        <w:t>Колонтаева</w:t>
      </w:r>
      <w:proofErr w:type="spellEnd"/>
      <w:r w:rsidRPr="00221867">
        <w:rPr>
          <w:rFonts w:eastAsia="SimSun"/>
          <w:kern w:val="1"/>
          <w:sz w:val="28"/>
          <w:szCs w:val="28"/>
          <w:lang w:eastAsia="hi-IN" w:bidi="hi-IN"/>
        </w:rPr>
        <w:t xml:space="preserve"> </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 xml:space="preserve">Украинская народная песня «Ехал казак за Дунай» в обработке А. </w:t>
      </w:r>
      <w:proofErr w:type="spellStart"/>
      <w:r w:rsidRPr="00221867">
        <w:rPr>
          <w:rFonts w:eastAsia="SimSun"/>
          <w:kern w:val="1"/>
          <w:sz w:val="28"/>
          <w:szCs w:val="28"/>
          <w:lang w:eastAsia="hi-IN" w:bidi="hi-IN"/>
        </w:rPr>
        <w:t>Шалова</w:t>
      </w:r>
      <w:proofErr w:type="spellEnd"/>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Чайковский П. Гавот из балета «Спящая красавица»</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Чайковский П. Игра в лошадки</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Чайковский П. Вальс</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Чайковский П. Старинная французская песенка</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Чайковский П. Шарманщик поет</w:t>
      </w:r>
    </w:p>
    <w:p w:rsidR="00AD4F20" w:rsidRPr="00221867" w:rsidRDefault="00AD4F20" w:rsidP="009667D6">
      <w:pPr>
        <w:pStyle w:val="af"/>
        <w:numPr>
          <w:ilvl w:val="0"/>
          <w:numId w:val="38"/>
        </w:numPr>
        <w:jc w:val="both"/>
        <w:rPr>
          <w:rFonts w:eastAsia="SimSun"/>
          <w:kern w:val="1"/>
          <w:sz w:val="28"/>
          <w:szCs w:val="28"/>
          <w:lang w:eastAsia="hi-IN" w:bidi="hi-IN"/>
        </w:rPr>
      </w:pPr>
      <w:r w:rsidRPr="00221867">
        <w:rPr>
          <w:rFonts w:eastAsia="SimSun"/>
          <w:kern w:val="1"/>
          <w:sz w:val="28"/>
          <w:szCs w:val="28"/>
          <w:lang w:eastAsia="hi-IN" w:bidi="hi-IN"/>
        </w:rPr>
        <w:t>Шуберт Ф. Вальс</w:t>
      </w:r>
    </w:p>
    <w:p w:rsidR="00AD4F20" w:rsidRPr="00FB1FE8" w:rsidRDefault="00AD4F20" w:rsidP="00FB1FE8">
      <w:pPr>
        <w:jc w:val="both"/>
        <w:rPr>
          <w:rFonts w:eastAsia="SimSun"/>
          <w:b/>
          <w:bCs/>
          <w:kern w:val="1"/>
          <w:sz w:val="28"/>
          <w:szCs w:val="28"/>
          <w:lang w:eastAsia="hi-IN" w:bidi="hi-IN"/>
        </w:rPr>
      </w:pPr>
      <w:r w:rsidRPr="00FB1FE8">
        <w:rPr>
          <w:rFonts w:eastAsia="SimSun"/>
          <w:b/>
          <w:bCs/>
          <w:kern w:val="1"/>
          <w:sz w:val="28"/>
          <w:szCs w:val="28"/>
          <w:lang w:eastAsia="hi-IN" w:bidi="hi-IN"/>
        </w:rPr>
        <w:t>Этюды</w:t>
      </w:r>
    </w:p>
    <w:p w:rsidR="00AD4F20" w:rsidRPr="00221867" w:rsidRDefault="00AD4F20" w:rsidP="009667D6">
      <w:pPr>
        <w:pStyle w:val="af"/>
        <w:numPr>
          <w:ilvl w:val="0"/>
          <w:numId w:val="39"/>
        </w:numPr>
        <w:jc w:val="both"/>
        <w:rPr>
          <w:rFonts w:eastAsia="SimSun"/>
          <w:kern w:val="1"/>
          <w:sz w:val="28"/>
          <w:szCs w:val="28"/>
          <w:lang w:eastAsia="hi-IN" w:bidi="hi-IN"/>
        </w:rPr>
      </w:pPr>
      <w:r w:rsidRPr="00221867">
        <w:rPr>
          <w:rFonts w:eastAsia="SimSun"/>
          <w:kern w:val="1"/>
          <w:sz w:val="28"/>
          <w:szCs w:val="28"/>
          <w:lang w:eastAsia="hi-IN" w:bidi="hi-IN"/>
        </w:rPr>
        <w:t>Бакланова Н. Этюд ля мажор</w:t>
      </w:r>
    </w:p>
    <w:p w:rsidR="00AD4F20" w:rsidRPr="00221867" w:rsidRDefault="00AD4F20" w:rsidP="009667D6">
      <w:pPr>
        <w:pStyle w:val="af"/>
        <w:numPr>
          <w:ilvl w:val="0"/>
          <w:numId w:val="39"/>
        </w:numPr>
        <w:jc w:val="both"/>
        <w:rPr>
          <w:rFonts w:eastAsia="SimSun"/>
          <w:kern w:val="1"/>
          <w:sz w:val="28"/>
          <w:szCs w:val="28"/>
          <w:lang w:eastAsia="hi-IN" w:bidi="hi-IN"/>
        </w:rPr>
      </w:pPr>
      <w:proofErr w:type="spellStart"/>
      <w:r w:rsidRPr="00221867">
        <w:rPr>
          <w:rFonts w:eastAsia="SimSun"/>
          <w:kern w:val="1"/>
          <w:sz w:val="28"/>
          <w:szCs w:val="28"/>
          <w:lang w:eastAsia="hi-IN" w:bidi="hi-IN"/>
        </w:rPr>
        <w:t>Гедике</w:t>
      </w:r>
      <w:proofErr w:type="spellEnd"/>
      <w:r w:rsidRPr="00221867">
        <w:rPr>
          <w:rFonts w:eastAsia="SimSun"/>
          <w:kern w:val="1"/>
          <w:sz w:val="28"/>
          <w:szCs w:val="28"/>
          <w:lang w:eastAsia="hi-IN" w:bidi="hi-IN"/>
        </w:rPr>
        <w:t xml:space="preserve"> А. Этюд</w:t>
      </w:r>
    </w:p>
    <w:p w:rsidR="00AD4F20" w:rsidRPr="00221867" w:rsidRDefault="00AD4F20" w:rsidP="009667D6">
      <w:pPr>
        <w:pStyle w:val="af"/>
        <w:numPr>
          <w:ilvl w:val="0"/>
          <w:numId w:val="39"/>
        </w:numPr>
        <w:jc w:val="both"/>
        <w:rPr>
          <w:rFonts w:eastAsia="SimSun"/>
          <w:kern w:val="1"/>
          <w:sz w:val="28"/>
          <w:szCs w:val="28"/>
          <w:lang w:eastAsia="hi-IN" w:bidi="hi-IN"/>
        </w:rPr>
      </w:pPr>
      <w:r w:rsidRPr="00221867">
        <w:rPr>
          <w:rFonts w:eastAsia="SimSun"/>
          <w:kern w:val="1"/>
          <w:sz w:val="28"/>
          <w:szCs w:val="28"/>
          <w:lang w:eastAsia="hi-IN" w:bidi="hi-IN"/>
        </w:rPr>
        <w:t>Зверев А. Этюд ля мажор</w:t>
      </w:r>
    </w:p>
    <w:p w:rsidR="00AD4F20" w:rsidRPr="00221867" w:rsidRDefault="00AD4F20" w:rsidP="009667D6">
      <w:pPr>
        <w:pStyle w:val="af"/>
        <w:numPr>
          <w:ilvl w:val="0"/>
          <w:numId w:val="39"/>
        </w:numPr>
        <w:jc w:val="both"/>
        <w:rPr>
          <w:rFonts w:eastAsia="SimSun"/>
          <w:kern w:val="1"/>
          <w:sz w:val="28"/>
          <w:szCs w:val="28"/>
          <w:lang w:eastAsia="hi-IN" w:bidi="hi-IN"/>
        </w:rPr>
      </w:pPr>
      <w:r w:rsidRPr="00221867">
        <w:rPr>
          <w:rFonts w:eastAsia="SimSun"/>
          <w:kern w:val="1"/>
          <w:sz w:val="28"/>
          <w:szCs w:val="28"/>
          <w:lang w:eastAsia="hi-IN" w:bidi="hi-IN"/>
        </w:rPr>
        <w:t>Польшина А. Этюд Ля-мажор</w:t>
      </w:r>
    </w:p>
    <w:p w:rsidR="00AD4F20" w:rsidRPr="00221867" w:rsidRDefault="00AD4F20" w:rsidP="009667D6">
      <w:pPr>
        <w:pStyle w:val="af"/>
        <w:numPr>
          <w:ilvl w:val="0"/>
          <w:numId w:val="39"/>
        </w:numPr>
        <w:jc w:val="both"/>
        <w:rPr>
          <w:rFonts w:eastAsia="SimSun"/>
          <w:kern w:val="1"/>
          <w:sz w:val="28"/>
          <w:szCs w:val="28"/>
          <w:lang w:eastAsia="hi-IN" w:bidi="hi-IN"/>
        </w:rPr>
      </w:pPr>
      <w:r w:rsidRPr="00221867">
        <w:rPr>
          <w:rFonts w:eastAsia="SimSun"/>
          <w:kern w:val="1"/>
          <w:sz w:val="28"/>
          <w:szCs w:val="28"/>
          <w:lang w:eastAsia="hi-IN" w:bidi="hi-IN"/>
        </w:rPr>
        <w:t>Тихомиров Г. Этюд ля-минор</w:t>
      </w:r>
    </w:p>
    <w:p w:rsidR="00AD4F20" w:rsidRPr="00221867" w:rsidRDefault="00AD4F20" w:rsidP="009667D6">
      <w:pPr>
        <w:pStyle w:val="af"/>
        <w:numPr>
          <w:ilvl w:val="0"/>
          <w:numId w:val="39"/>
        </w:numPr>
        <w:jc w:val="both"/>
        <w:rPr>
          <w:rFonts w:eastAsia="SimSun"/>
          <w:kern w:val="1"/>
          <w:sz w:val="28"/>
          <w:szCs w:val="28"/>
          <w:lang w:eastAsia="hi-IN" w:bidi="hi-IN"/>
        </w:rPr>
      </w:pPr>
      <w:r w:rsidRPr="00221867">
        <w:rPr>
          <w:rFonts w:eastAsia="SimSun"/>
          <w:kern w:val="1"/>
          <w:sz w:val="28"/>
          <w:szCs w:val="28"/>
          <w:lang w:eastAsia="hi-IN" w:bidi="hi-IN"/>
        </w:rPr>
        <w:t>Федоров С. «Торжественный этюд», «Героический этюд», «Этюд-нежность», «Этюд экспромт»</w:t>
      </w:r>
    </w:p>
    <w:p w:rsidR="00AD4F20" w:rsidRPr="00221867" w:rsidRDefault="00AD4F20" w:rsidP="009667D6">
      <w:pPr>
        <w:pStyle w:val="af"/>
        <w:numPr>
          <w:ilvl w:val="0"/>
          <w:numId w:val="39"/>
        </w:numPr>
        <w:jc w:val="both"/>
        <w:rPr>
          <w:rFonts w:eastAsia="SimSun"/>
          <w:kern w:val="1"/>
          <w:sz w:val="28"/>
          <w:szCs w:val="28"/>
          <w:lang w:eastAsia="hi-IN" w:bidi="hi-IN"/>
        </w:rPr>
      </w:pPr>
      <w:r w:rsidRPr="00221867">
        <w:rPr>
          <w:rFonts w:eastAsia="SimSun"/>
          <w:kern w:val="1"/>
          <w:sz w:val="28"/>
          <w:szCs w:val="28"/>
          <w:lang w:eastAsia="hi-IN" w:bidi="hi-IN"/>
        </w:rPr>
        <w:t>Черни К. Этюд соль мажор</w:t>
      </w:r>
    </w:p>
    <w:p w:rsidR="00AD4F20" w:rsidRPr="00221867" w:rsidRDefault="00AD4F20" w:rsidP="009667D6">
      <w:pPr>
        <w:pStyle w:val="af"/>
        <w:numPr>
          <w:ilvl w:val="0"/>
          <w:numId w:val="39"/>
        </w:numPr>
        <w:jc w:val="both"/>
        <w:rPr>
          <w:rFonts w:eastAsia="SimSun"/>
          <w:kern w:val="1"/>
          <w:sz w:val="28"/>
          <w:szCs w:val="28"/>
          <w:lang w:eastAsia="hi-IN" w:bidi="hi-IN"/>
        </w:rPr>
      </w:pPr>
      <w:r w:rsidRPr="00221867">
        <w:rPr>
          <w:rFonts w:eastAsia="SimSun"/>
          <w:kern w:val="1"/>
          <w:sz w:val="28"/>
          <w:szCs w:val="28"/>
          <w:lang w:eastAsia="hi-IN" w:bidi="hi-IN"/>
        </w:rPr>
        <w:t>Шевчик О. Этюд Соль-мажор</w:t>
      </w:r>
    </w:p>
    <w:p w:rsidR="00E47AD7" w:rsidRPr="00FB1FE8" w:rsidRDefault="00E47AD7" w:rsidP="00FB1FE8">
      <w:pPr>
        <w:jc w:val="both"/>
        <w:rPr>
          <w:rFonts w:eastAsia="SimSun"/>
          <w:kern w:val="1"/>
          <w:sz w:val="28"/>
          <w:szCs w:val="28"/>
          <w:lang w:eastAsia="hi-IN" w:bidi="hi-IN"/>
        </w:rPr>
      </w:pPr>
    </w:p>
    <w:p w:rsidR="00F62941" w:rsidRPr="00FB1FE8" w:rsidRDefault="00E04F0C" w:rsidP="00FB1FE8">
      <w:pPr>
        <w:jc w:val="center"/>
        <w:rPr>
          <w:rFonts w:eastAsia="SimSun"/>
          <w:b/>
          <w:sz w:val="28"/>
          <w:szCs w:val="28"/>
          <w:lang w:eastAsia="en-US"/>
        </w:rPr>
      </w:pPr>
      <w:r w:rsidRPr="00FB1FE8">
        <w:rPr>
          <w:rFonts w:eastAsia="SimSun"/>
          <w:b/>
          <w:sz w:val="28"/>
          <w:szCs w:val="28"/>
          <w:lang w:eastAsia="en-US"/>
        </w:rPr>
        <w:t>П</w:t>
      </w:r>
      <w:r w:rsidR="00F62941" w:rsidRPr="00FB1FE8">
        <w:rPr>
          <w:rFonts w:eastAsia="SimSun"/>
          <w:b/>
          <w:sz w:val="28"/>
          <w:szCs w:val="28"/>
          <w:lang w:eastAsia="en-US"/>
        </w:rPr>
        <w:t>рограммы переводных экзаменов</w:t>
      </w:r>
    </w:p>
    <w:p w:rsidR="00DA46B6" w:rsidRPr="00FB1FE8" w:rsidRDefault="00DA46B6" w:rsidP="00FB1FE8">
      <w:pPr>
        <w:jc w:val="both"/>
        <w:rPr>
          <w:rFonts w:eastAsia="SimSu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61"/>
        <w:gridCol w:w="3248"/>
      </w:tblGrid>
      <w:tr w:rsidR="00F62941" w:rsidRPr="00FB1FE8" w:rsidTr="009A10C1">
        <w:tc>
          <w:tcPr>
            <w:tcW w:w="9841" w:type="dxa"/>
            <w:gridSpan w:val="3"/>
          </w:tcPr>
          <w:p w:rsidR="00F62941" w:rsidRPr="00FB1FE8" w:rsidRDefault="00F62941" w:rsidP="00FB1FE8">
            <w:pPr>
              <w:jc w:val="center"/>
              <w:rPr>
                <w:rFonts w:eastAsia="SimSun"/>
                <w:b/>
                <w:sz w:val="28"/>
                <w:szCs w:val="28"/>
                <w:lang w:eastAsia="en-US"/>
              </w:rPr>
            </w:pPr>
            <w:r w:rsidRPr="00FB1FE8">
              <w:rPr>
                <w:rFonts w:eastAsia="SimSun"/>
                <w:b/>
                <w:sz w:val="28"/>
                <w:szCs w:val="28"/>
                <w:lang w:eastAsia="en-US"/>
              </w:rPr>
              <w:t>Уровень сложности</w:t>
            </w:r>
          </w:p>
        </w:tc>
      </w:tr>
      <w:tr w:rsidR="00F62941" w:rsidRPr="00FB1FE8" w:rsidTr="009A10C1">
        <w:tc>
          <w:tcPr>
            <w:tcW w:w="3280" w:type="dxa"/>
          </w:tcPr>
          <w:p w:rsidR="00F62941" w:rsidRPr="00FB1FE8" w:rsidRDefault="00F62941" w:rsidP="00FB1FE8">
            <w:pPr>
              <w:jc w:val="center"/>
              <w:rPr>
                <w:rFonts w:eastAsia="SimSun"/>
                <w:b/>
                <w:sz w:val="28"/>
                <w:szCs w:val="28"/>
                <w:lang w:eastAsia="en-US"/>
              </w:rPr>
            </w:pPr>
            <w:r w:rsidRPr="00FB1FE8">
              <w:rPr>
                <w:rFonts w:eastAsia="SimSun"/>
                <w:b/>
                <w:sz w:val="28"/>
                <w:szCs w:val="28"/>
                <w:lang w:eastAsia="en-US"/>
              </w:rPr>
              <w:t>низкий</w:t>
            </w:r>
          </w:p>
        </w:tc>
        <w:tc>
          <w:tcPr>
            <w:tcW w:w="3280" w:type="dxa"/>
          </w:tcPr>
          <w:p w:rsidR="00F62941" w:rsidRPr="00FB1FE8" w:rsidRDefault="00F62941" w:rsidP="00FB1FE8">
            <w:pPr>
              <w:jc w:val="center"/>
              <w:rPr>
                <w:rFonts w:eastAsia="SimSun"/>
                <w:b/>
                <w:sz w:val="28"/>
                <w:szCs w:val="28"/>
                <w:lang w:eastAsia="en-US"/>
              </w:rPr>
            </w:pPr>
            <w:r w:rsidRPr="00FB1FE8">
              <w:rPr>
                <w:rFonts w:eastAsia="SimSun"/>
                <w:b/>
                <w:sz w:val="28"/>
                <w:szCs w:val="28"/>
                <w:lang w:eastAsia="en-US"/>
              </w:rPr>
              <w:t>средний</w:t>
            </w:r>
          </w:p>
        </w:tc>
        <w:tc>
          <w:tcPr>
            <w:tcW w:w="3281" w:type="dxa"/>
          </w:tcPr>
          <w:p w:rsidR="00F62941" w:rsidRPr="00FB1FE8" w:rsidRDefault="00F62941" w:rsidP="00FB1FE8">
            <w:pPr>
              <w:jc w:val="center"/>
              <w:rPr>
                <w:rFonts w:eastAsia="SimSun"/>
                <w:b/>
                <w:sz w:val="28"/>
                <w:szCs w:val="28"/>
                <w:lang w:eastAsia="en-US"/>
              </w:rPr>
            </w:pPr>
            <w:r w:rsidRPr="00FB1FE8">
              <w:rPr>
                <w:rFonts w:eastAsia="SimSun"/>
                <w:b/>
                <w:sz w:val="28"/>
                <w:szCs w:val="28"/>
                <w:lang w:eastAsia="en-US"/>
              </w:rPr>
              <w:t>высокий</w:t>
            </w:r>
          </w:p>
        </w:tc>
      </w:tr>
      <w:tr w:rsidR="00F62941" w:rsidRPr="00FB1FE8" w:rsidTr="009A10C1">
        <w:trPr>
          <w:trHeight w:val="1112"/>
        </w:trPr>
        <w:tc>
          <w:tcPr>
            <w:tcW w:w="3280" w:type="dxa"/>
          </w:tcPr>
          <w:p w:rsidR="00AD4F20" w:rsidRPr="00FB1FE8" w:rsidRDefault="00AD4F20" w:rsidP="00FB1FE8">
            <w:pPr>
              <w:rPr>
                <w:rFonts w:eastAsia="Arial Unicode MS"/>
                <w:sz w:val="28"/>
                <w:szCs w:val="28"/>
                <w:u w:color="000000"/>
                <w:lang w:eastAsia="en-US"/>
              </w:rPr>
            </w:pPr>
            <w:r w:rsidRPr="00FB1FE8">
              <w:rPr>
                <w:rFonts w:eastAsia="Arial Unicode MS"/>
                <w:sz w:val="28"/>
                <w:szCs w:val="28"/>
                <w:u w:color="000000"/>
                <w:lang w:eastAsia="en-US"/>
              </w:rPr>
              <w:t xml:space="preserve">1 </w:t>
            </w:r>
            <w:proofErr w:type="spellStart"/>
            <w:r w:rsidRPr="00FB1FE8">
              <w:rPr>
                <w:rFonts w:eastAsia="Arial Unicode MS"/>
                <w:sz w:val="28"/>
                <w:szCs w:val="28"/>
                <w:u w:color="000000"/>
                <w:lang w:eastAsia="en-US"/>
              </w:rPr>
              <w:t>Гассе</w:t>
            </w:r>
            <w:proofErr w:type="spellEnd"/>
            <w:r w:rsidRPr="00FB1FE8">
              <w:rPr>
                <w:rFonts w:eastAsia="Arial Unicode MS"/>
                <w:sz w:val="28"/>
                <w:szCs w:val="28"/>
                <w:u w:color="000000"/>
                <w:lang w:eastAsia="en-US"/>
              </w:rPr>
              <w:t xml:space="preserve"> И. Бурре</w:t>
            </w:r>
          </w:p>
          <w:p w:rsidR="00AD4F20" w:rsidRPr="00FB1FE8" w:rsidRDefault="00AD4F20" w:rsidP="00FB1FE8">
            <w:pPr>
              <w:rPr>
                <w:rFonts w:eastAsia="Arial Unicode MS"/>
                <w:sz w:val="28"/>
                <w:szCs w:val="28"/>
                <w:u w:color="000000"/>
                <w:lang w:eastAsia="en-US"/>
              </w:rPr>
            </w:pPr>
            <w:r w:rsidRPr="00FB1FE8">
              <w:rPr>
                <w:rFonts w:eastAsia="Arial Unicode MS"/>
                <w:sz w:val="28"/>
                <w:szCs w:val="28"/>
                <w:u w:color="000000"/>
                <w:lang w:eastAsia="en-US"/>
              </w:rPr>
              <w:t>2.Старинный романс «Я встретил вас»</w:t>
            </w:r>
          </w:p>
          <w:p w:rsidR="00F62941" w:rsidRPr="00FB1FE8" w:rsidRDefault="00AD4F20"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3.Шольц  Ф. Вечное движение </w:t>
            </w:r>
          </w:p>
        </w:tc>
        <w:tc>
          <w:tcPr>
            <w:tcW w:w="3280" w:type="dxa"/>
          </w:tcPr>
          <w:p w:rsidR="00AD4F20" w:rsidRPr="00FB1FE8" w:rsidRDefault="00AD4F20" w:rsidP="00FB1FE8">
            <w:pPr>
              <w:rPr>
                <w:rFonts w:eastAsia="Arial Unicode MS"/>
                <w:sz w:val="28"/>
                <w:szCs w:val="28"/>
                <w:u w:color="000000"/>
                <w:lang w:eastAsia="en-US"/>
              </w:rPr>
            </w:pPr>
            <w:r w:rsidRPr="00FB1FE8">
              <w:rPr>
                <w:rFonts w:eastAsia="Arial Unicode MS"/>
                <w:sz w:val="28"/>
                <w:szCs w:val="28"/>
                <w:u w:color="000000"/>
                <w:lang w:eastAsia="en-US"/>
              </w:rPr>
              <w:t>1.Муффат Г. Бурре</w:t>
            </w:r>
          </w:p>
          <w:p w:rsidR="00AD4F20" w:rsidRPr="00FB1FE8" w:rsidRDefault="00AD4F20" w:rsidP="00FB1FE8">
            <w:pPr>
              <w:rPr>
                <w:rFonts w:eastAsia="Arial Unicode MS"/>
                <w:sz w:val="28"/>
                <w:szCs w:val="28"/>
                <w:u w:color="000000"/>
                <w:lang w:eastAsia="en-US"/>
              </w:rPr>
            </w:pPr>
            <w:r w:rsidRPr="00FB1FE8">
              <w:rPr>
                <w:rFonts w:eastAsia="Arial Unicode MS"/>
                <w:sz w:val="28"/>
                <w:szCs w:val="28"/>
                <w:u w:color="000000"/>
                <w:lang w:eastAsia="en-US"/>
              </w:rPr>
              <w:t xml:space="preserve">2. </w:t>
            </w:r>
            <w:proofErr w:type="spellStart"/>
            <w:r w:rsidRPr="00FB1FE8">
              <w:rPr>
                <w:rFonts w:eastAsia="Arial Unicode MS"/>
                <w:sz w:val="28"/>
                <w:szCs w:val="28"/>
                <w:u w:color="000000"/>
                <w:lang w:eastAsia="en-US"/>
              </w:rPr>
              <w:t>Кабалевский</w:t>
            </w:r>
            <w:proofErr w:type="spellEnd"/>
            <w:r w:rsidRPr="00FB1FE8">
              <w:rPr>
                <w:rFonts w:eastAsia="Arial Unicode MS"/>
                <w:sz w:val="28"/>
                <w:szCs w:val="28"/>
                <w:u w:color="000000"/>
                <w:lang w:eastAsia="en-US"/>
              </w:rPr>
              <w:t xml:space="preserve"> Д. Полька</w:t>
            </w:r>
          </w:p>
          <w:p w:rsidR="00AD4F20" w:rsidRPr="00FB1FE8" w:rsidRDefault="00AD4F20" w:rsidP="00FB1FE8">
            <w:pPr>
              <w:rPr>
                <w:rFonts w:eastAsia="Arial Unicode MS"/>
                <w:sz w:val="28"/>
                <w:szCs w:val="28"/>
                <w:u w:color="000000"/>
                <w:lang w:eastAsia="en-US"/>
              </w:rPr>
            </w:pPr>
            <w:r w:rsidRPr="00FB1FE8">
              <w:rPr>
                <w:rFonts w:eastAsia="Arial Unicode MS"/>
                <w:sz w:val="28"/>
                <w:szCs w:val="28"/>
                <w:u w:color="000000"/>
                <w:lang w:eastAsia="en-US"/>
              </w:rPr>
              <w:t xml:space="preserve"> 3.Андреев В. Грезы</w:t>
            </w:r>
          </w:p>
          <w:p w:rsidR="00F62941" w:rsidRPr="00FB1FE8" w:rsidRDefault="00F62941" w:rsidP="00FB1FE8">
            <w:pPr>
              <w:jc w:val="both"/>
              <w:rPr>
                <w:rFonts w:eastAsia="Arial Unicode MS"/>
                <w:sz w:val="28"/>
                <w:szCs w:val="28"/>
                <w:u w:color="000000"/>
                <w:lang w:eastAsia="en-US"/>
              </w:rPr>
            </w:pPr>
          </w:p>
        </w:tc>
        <w:tc>
          <w:tcPr>
            <w:tcW w:w="3281" w:type="dxa"/>
          </w:tcPr>
          <w:p w:rsidR="00E01BDC"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1.Люлли Ж. Гавот</w:t>
            </w:r>
          </w:p>
          <w:p w:rsidR="00E01BDC"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2.Дербенко Е. Папа Карло, Буратино из  </w:t>
            </w:r>
            <w:proofErr w:type="spellStart"/>
            <w:r w:rsidRPr="00FB1FE8">
              <w:rPr>
                <w:rFonts w:eastAsia="Arial Unicode MS"/>
                <w:sz w:val="28"/>
                <w:szCs w:val="28"/>
                <w:u w:color="000000"/>
                <w:lang w:eastAsia="en-US"/>
              </w:rPr>
              <w:t>Сюиты«Приключения</w:t>
            </w:r>
            <w:proofErr w:type="spellEnd"/>
            <w:r w:rsidRPr="00FB1FE8">
              <w:rPr>
                <w:rFonts w:eastAsia="Arial Unicode MS"/>
                <w:sz w:val="28"/>
                <w:szCs w:val="28"/>
                <w:u w:color="000000"/>
                <w:lang w:eastAsia="en-US"/>
              </w:rPr>
              <w:t xml:space="preserve"> Буратино»</w:t>
            </w:r>
          </w:p>
          <w:p w:rsidR="00F62941"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3.Алябьев А. Соловей</w:t>
            </w:r>
          </w:p>
        </w:tc>
      </w:tr>
      <w:tr w:rsidR="00AD4F20" w:rsidRPr="00FB1FE8" w:rsidTr="009A10C1">
        <w:trPr>
          <w:trHeight w:val="1112"/>
        </w:trPr>
        <w:tc>
          <w:tcPr>
            <w:tcW w:w="3280" w:type="dxa"/>
          </w:tcPr>
          <w:p w:rsidR="00E01BDC" w:rsidRPr="00FB1FE8" w:rsidRDefault="00E01BDC" w:rsidP="00FB1FE8">
            <w:pPr>
              <w:rPr>
                <w:rFonts w:eastAsia="Arial Unicode MS"/>
                <w:sz w:val="28"/>
                <w:szCs w:val="28"/>
                <w:u w:color="000000"/>
                <w:lang w:eastAsia="en-US"/>
              </w:rPr>
            </w:pPr>
            <w:r w:rsidRPr="00FB1FE8">
              <w:rPr>
                <w:rFonts w:eastAsia="Arial Unicode MS"/>
                <w:sz w:val="28"/>
                <w:szCs w:val="28"/>
                <w:u w:color="000000"/>
                <w:lang w:eastAsia="en-US"/>
              </w:rPr>
              <w:t>1.Бетховен Л. Экосез</w:t>
            </w:r>
          </w:p>
          <w:p w:rsidR="00E01BDC" w:rsidRPr="00FB1FE8" w:rsidRDefault="00E01BDC" w:rsidP="00FB1FE8">
            <w:pPr>
              <w:rPr>
                <w:rFonts w:eastAsia="Arial Unicode MS"/>
                <w:sz w:val="28"/>
                <w:szCs w:val="28"/>
                <w:u w:color="000000"/>
                <w:lang w:eastAsia="en-US"/>
              </w:rPr>
            </w:pPr>
            <w:r w:rsidRPr="00FB1FE8">
              <w:rPr>
                <w:rFonts w:eastAsia="Arial Unicode MS"/>
                <w:sz w:val="28"/>
                <w:szCs w:val="28"/>
                <w:u w:color="000000"/>
                <w:lang w:eastAsia="en-US"/>
              </w:rPr>
              <w:t>2.Андреев В. Вальс</w:t>
            </w:r>
          </w:p>
          <w:p w:rsidR="00AD4F20" w:rsidRPr="00FB1FE8" w:rsidRDefault="00E01BDC" w:rsidP="00FB1FE8">
            <w:pPr>
              <w:rPr>
                <w:rFonts w:eastAsia="Arial Unicode MS"/>
                <w:sz w:val="28"/>
                <w:szCs w:val="28"/>
                <w:u w:color="000000"/>
                <w:lang w:eastAsia="en-US"/>
              </w:rPr>
            </w:pPr>
            <w:r w:rsidRPr="00FB1FE8">
              <w:rPr>
                <w:rFonts w:eastAsia="Arial Unicode MS"/>
                <w:sz w:val="28"/>
                <w:szCs w:val="28"/>
                <w:u w:color="000000"/>
                <w:lang w:eastAsia="en-US"/>
              </w:rPr>
              <w:t>3.Ефимов В. Веселая кадриль</w:t>
            </w:r>
          </w:p>
        </w:tc>
        <w:tc>
          <w:tcPr>
            <w:tcW w:w="3280" w:type="dxa"/>
          </w:tcPr>
          <w:p w:rsidR="00E01BDC" w:rsidRPr="00FB1FE8" w:rsidRDefault="00E01BDC" w:rsidP="00FB1FE8">
            <w:pPr>
              <w:rPr>
                <w:rFonts w:eastAsia="Arial Unicode MS"/>
                <w:sz w:val="28"/>
                <w:szCs w:val="28"/>
                <w:u w:color="000000"/>
                <w:lang w:eastAsia="en-US"/>
              </w:rPr>
            </w:pPr>
            <w:r w:rsidRPr="00FB1FE8">
              <w:rPr>
                <w:rFonts w:eastAsia="Arial Unicode MS"/>
                <w:sz w:val="28"/>
                <w:szCs w:val="28"/>
                <w:u w:color="000000"/>
                <w:lang w:eastAsia="en-US"/>
              </w:rPr>
              <w:t>1.Моцарт В. Менуэт из оперы Дон Жуан F-</w:t>
            </w:r>
            <w:proofErr w:type="spellStart"/>
            <w:r w:rsidRPr="00FB1FE8">
              <w:rPr>
                <w:rFonts w:eastAsia="Arial Unicode MS"/>
                <w:sz w:val="28"/>
                <w:szCs w:val="28"/>
                <w:u w:color="000000"/>
                <w:lang w:eastAsia="en-US"/>
              </w:rPr>
              <w:t>dur</w:t>
            </w:r>
            <w:proofErr w:type="spellEnd"/>
            <w:r w:rsidRPr="00FB1FE8">
              <w:rPr>
                <w:rFonts w:eastAsia="Arial Unicode MS"/>
                <w:sz w:val="28"/>
                <w:szCs w:val="28"/>
                <w:u w:color="000000"/>
                <w:lang w:eastAsia="en-US"/>
              </w:rPr>
              <w:t xml:space="preserve"> 2.Чайковский П. Шарманщик поёт  3.Будашкин Н. Вальс</w:t>
            </w:r>
          </w:p>
          <w:p w:rsidR="00AD4F20" w:rsidRPr="00FB1FE8" w:rsidRDefault="00AD4F20" w:rsidP="00FB1FE8">
            <w:pPr>
              <w:rPr>
                <w:rFonts w:eastAsia="Arial Unicode MS"/>
                <w:sz w:val="28"/>
                <w:szCs w:val="28"/>
                <w:u w:color="000000"/>
                <w:lang w:eastAsia="en-US"/>
              </w:rPr>
            </w:pPr>
          </w:p>
        </w:tc>
        <w:tc>
          <w:tcPr>
            <w:tcW w:w="3281" w:type="dxa"/>
          </w:tcPr>
          <w:p w:rsidR="00E01BDC"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1. Бах И. Весной </w:t>
            </w:r>
          </w:p>
          <w:p w:rsidR="00E01BDC"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2. </w:t>
            </w:r>
            <w:proofErr w:type="spellStart"/>
            <w:r w:rsidRPr="00FB1FE8">
              <w:rPr>
                <w:rFonts w:eastAsia="Arial Unicode MS"/>
                <w:sz w:val="28"/>
                <w:szCs w:val="28"/>
                <w:u w:color="000000"/>
                <w:lang w:eastAsia="en-US"/>
              </w:rPr>
              <w:t>р.н.п</w:t>
            </w:r>
            <w:proofErr w:type="spellEnd"/>
            <w:r w:rsidRPr="00FB1FE8">
              <w:rPr>
                <w:rFonts w:eastAsia="Arial Unicode MS"/>
                <w:sz w:val="28"/>
                <w:szCs w:val="28"/>
                <w:u w:color="000000"/>
                <w:lang w:eastAsia="en-US"/>
              </w:rPr>
              <w:t xml:space="preserve">. «Перевоз Дуня держала»  в обработке В. </w:t>
            </w:r>
            <w:proofErr w:type="spellStart"/>
            <w:r w:rsidRPr="00FB1FE8">
              <w:rPr>
                <w:rFonts w:eastAsia="Arial Unicode MS"/>
                <w:sz w:val="28"/>
                <w:szCs w:val="28"/>
                <w:u w:color="000000"/>
                <w:lang w:eastAsia="en-US"/>
              </w:rPr>
              <w:t>Колонтаева</w:t>
            </w:r>
            <w:proofErr w:type="spellEnd"/>
          </w:p>
          <w:p w:rsidR="00AD4F20"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 3.Р.н.п. Калинка. Обр. В. Давидовича</w:t>
            </w:r>
          </w:p>
        </w:tc>
      </w:tr>
    </w:tbl>
    <w:p w:rsidR="00106E06" w:rsidRPr="00FB1FE8" w:rsidRDefault="00106E06" w:rsidP="00FB1FE8">
      <w:pPr>
        <w:tabs>
          <w:tab w:val="left" w:pos="2805"/>
        </w:tabs>
        <w:ind w:left="720"/>
        <w:jc w:val="both"/>
        <w:rPr>
          <w:sz w:val="28"/>
          <w:szCs w:val="28"/>
        </w:rPr>
      </w:pPr>
    </w:p>
    <w:p w:rsidR="00422B75" w:rsidRPr="00FB1FE8" w:rsidRDefault="00E47AD7" w:rsidP="00FB1FE8">
      <w:pPr>
        <w:tabs>
          <w:tab w:val="left" w:pos="2805"/>
        </w:tabs>
        <w:jc w:val="center"/>
        <w:outlineLvl w:val="0"/>
        <w:rPr>
          <w:sz w:val="28"/>
          <w:szCs w:val="28"/>
          <w:u w:val="single"/>
        </w:rPr>
      </w:pPr>
      <w:r w:rsidRPr="00FB1FE8">
        <w:rPr>
          <w:sz w:val="28"/>
          <w:szCs w:val="28"/>
          <w:u w:val="single"/>
        </w:rPr>
        <w:t>Четвертый класс</w:t>
      </w:r>
    </w:p>
    <w:p w:rsidR="00422B75" w:rsidRPr="00FB1FE8" w:rsidRDefault="00422B75"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422B75" w:rsidRPr="00FB1FE8" w:rsidRDefault="00422B75"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- 2,5 часа в неделю. </w:t>
      </w:r>
    </w:p>
    <w:p w:rsidR="00422B75" w:rsidRPr="00FB1FE8" w:rsidRDefault="00422B75"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4- х часов в неделю. </w:t>
      </w:r>
    </w:p>
    <w:p w:rsidR="00422B75" w:rsidRPr="00FB1FE8" w:rsidRDefault="00422B75"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8 часов в год. </w:t>
      </w:r>
    </w:p>
    <w:p w:rsidR="00422B75" w:rsidRPr="00FB1FE8" w:rsidRDefault="00422B75"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Учебные задачи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lastRenderedPageBreak/>
        <w:t xml:space="preserve">- Дальнейшее последовательное совершенствование освоенных ранее приемов игры, штрихов.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Более тщательная работа над игровыми движениями обеих рук в отдельности и их координацией.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Работа, направленная на развитие мелкой техники.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Усовершенствование приема «тремоло», а также перехода от тремоло к удару и наоборот.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двойных нот в исполнении «тремоло».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Работа над техникой перехода из позиции в позицию.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Работа над развитием музыкально-образного мышления, творческого художественного воображения.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В программе основное внимание уделяется работе над крупной формой. </w:t>
      </w:r>
    </w:p>
    <w:p w:rsidR="00422B75" w:rsidRPr="00FB1FE8" w:rsidRDefault="00422B75" w:rsidP="00FB1FE8">
      <w:pPr>
        <w:tabs>
          <w:tab w:val="left" w:pos="2805"/>
        </w:tabs>
        <w:jc w:val="both"/>
        <w:outlineLvl w:val="0"/>
        <w:rPr>
          <w:rFonts w:eastAsiaTheme="minorHAnsi"/>
          <w:color w:val="000000"/>
          <w:sz w:val="28"/>
          <w:szCs w:val="28"/>
          <w:lang w:eastAsia="en-US"/>
        </w:rPr>
      </w:pPr>
      <w:r w:rsidRPr="00FB1FE8">
        <w:rPr>
          <w:rFonts w:eastAsiaTheme="minorHAnsi"/>
          <w:color w:val="000000"/>
          <w:sz w:val="28"/>
          <w:szCs w:val="28"/>
          <w:lang w:eastAsia="en-US"/>
        </w:rPr>
        <w:t xml:space="preserve">- В пьесах-миниатюрах необходимо добиваться конкретики штриха соответствующего ему приема, яркой, широкой по диапазону динамики, четкой артикуляции. </w:t>
      </w:r>
    </w:p>
    <w:p w:rsidR="00422B75" w:rsidRPr="00FB1FE8" w:rsidRDefault="00422B75"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Закрепление техники исполнения искусственных флажолетов. </w:t>
      </w:r>
    </w:p>
    <w:p w:rsidR="00422B75" w:rsidRPr="00FB1FE8" w:rsidRDefault="00422B75" w:rsidP="00FB1FE8">
      <w:pPr>
        <w:tabs>
          <w:tab w:val="left" w:pos="2805"/>
        </w:tabs>
        <w:jc w:val="both"/>
        <w:outlineLvl w:val="0"/>
        <w:rPr>
          <w:sz w:val="28"/>
          <w:szCs w:val="28"/>
          <w:u w:val="single"/>
        </w:rPr>
      </w:pPr>
      <w:r w:rsidRPr="00FB1FE8">
        <w:rPr>
          <w:rFonts w:eastAsiaTheme="minorHAnsi"/>
          <w:color w:val="000000"/>
          <w:sz w:val="28"/>
          <w:szCs w:val="28"/>
          <w:lang w:eastAsia="en-US"/>
        </w:rPr>
        <w:t>- Упражнения на разные виды техники.</w:t>
      </w:r>
    </w:p>
    <w:p w:rsidR="00422B75" w:rsidRPr="00FB1FE8" w:rsidRDefault="00422B75" w:rsidP="00FB1FE8">
      <w:pPr>
        <w:tabs>
          <w:tab w:val="left" w:pos="2805"/>
        </w:tabs>
        <w:jc w:val="both"/>
        <w:outlineLvl w:val="0"/>
        <w:rPr>
          <w:sz w:val="28"/>
          <w:szCs w:val="28"/>
          <w:u w:val="single"/>
        </w:rPr>
      </w:pPr>
      <w:r w:rsidRPr="00FB1FE8">
        <w:rPr>
          <w:b/>
          <w:bCs/>
          <w:sz w:val="28"/>
          <w:szCs w:val="28"/>
        </w:rPr>
        <w:t>Годовые требования:</w:t>
      </w:r>
    </w:p>
    <w:p w:rsidR="00106E06" w:rsidRPr="00FB1FE8" w:rsidRDefault="00106E06" w:rsidP="00FB1FE8">
      <w:pPr>
        <w:tabs>
          <w:tab w:val="left" w:pos="2805"/>
        </w:tabs>
        <w:jc w:val="both"/>
        <w:rPr>
          <w:sz w:val="28"/>
          <w:szCs w:val="28"/>
        </w:rPr>
      </w:pPr>
      <w:r w:rsidRPr="00FB1FE8">
        <w:rPr>
          <w:sz w:val="28"/>
          <w:szCs w:val="28"/>
        </w:rPr>
        <w:t xml:space="preserve">       </w:t>
      </w:r>
      <w:r w:rsidR="00E01BDC" w:rsidRPr="00FB1FE8">
        <w:rPr>
          <w:sz w:val="28"/>
          <w:szCs w:val="28"/>
        </w:rPr>
        <w:t xml:space="preserve">Мажорные </w:t>
      </w:r>
      <w:proofErr w:type="spellStart"/>
      <w:r w:rsidR="00E01BDC" w:rsidRPr="00FB1FE8">
        <w:rPr>
          <w:sz w:val="28"/>
          <w:szCs w:val="28"/>
        </w:rPr>
        <w:t>двухоктавные</w:t>
      </w:r>
      <w:proofErr w:type="spellEnd"/>
      <w:r w:rsidR="00E01BDC" w:rsidRPr="00FB1FE8">
        <w:rPr>
          <w:sz w:val="28"/>
          <w:szCs w:val="28"/>
        </w:rPr>
        <w:t xml:space="preserve">: Ми, Фа. Минорные </w:t>
      </w:r>
      <w:proofErr w:type="spellStart"/>
      <w:r w:rsidR="00E01BDC" w:rsidRPr="00FB1FE8">
        <w:rPr>
          <w:sz w:val="28"/>
          <w:szCs w:val="28"/>
        </w:rPr>
        <w:t>двухоктавные</w:t>
      </w:r>
      <w:proofErr w:type="spellEnd"/>
      <w:r w:rsidR="00E01BDC" w:rsidRPr="00FB1FE8">
        <w:rPr>
          <w:sz w:val="28"/>
          <w:szCs w:val="28"/>
        </w:rPr>
        <w:t xml:space="preserve">: ми, соль (трех видов). </w:t>
      </w:r>
      <w:r w:rsidRPr="00FB1FE8">
        <w:rPr>
          <w:sz w:val="28"/>
          <w:szCs w:val="28"/>
        </w:rPr>
        <w:t xml:space="preserve">Хроматические гаммы от </w:t>
      </w:r>
      <w:proofErr w:type="spellStart"/>
      <w:r w:rsidR="00E01BDC" w:rsidRPr="00FB1FE8">
        <w:rPr>
          <w:sz w:val="28"/>
          <w:szCs w:val="28"/>
        </w:rPr>
        <w:t>ми,фа</w:t>
      </w:r>
      <w:proofErr w:type="spellEnd"/>
      <w:r w:rsidR="00E01BDC" w:rsidRPr="00FB1FE8">
        <w:rPr>
          <w:sz w:val="28"/>
          <w:szCs w:val="28"/>
        </w:rPr>
        <w:t>, соль</w:t>
      </w:r>
      <w:r w:rsidRPr="00FB1FE8">
        <w:rPr>
          <w:sz w:val="28"/>
          <w:szCs w:val="28"/>
        </w:rPr>
        <w:t xml:space="preserve">. Штрихи: все изученные. Ритмические группировки от </w:t>
      </w:r>
      <w:proofErr w:type="spellStart"/>
      <w:r w:rsidRPr="00FB1FE8">
        <w:rPr>
          <w:sz w:val="28"/>
          <w:szCs w:val="28"/>
        </w:rPr>
        <w:t>дуоли</w:t>
      </w:r>
      <w:proofErr w:type="spellEnd"/>
      <w:r w:rsidRPr="00FB1FE8">
        <w:rPr>
          <w:sz w:val="28"/>
          <w:szCs w:val="28"/>
        </w:rPr>
        <w:t xml:space="preserve"> до </w:t>
      </w:r>
      <w:proofErr w:type="spellStart"/>
      <w:r w:rsidRPr="00FB1FE8">
        <w:rPr>
          <w:sz w:val="28"/>
          <w:szCs w:val="28"/>
        </w:rPr>
        <w:t>октоли</w:t>
      </w:r>
      <w:proofErr w:type="spellEnd"/>
      <w:r w:rsidRPr="00FB1FE8">
        <w:rPr>
          <w:sz w:val="28"/>
          <w:szCs w:val="28"/>
        </w:rPr>
        <w:t>. Простейшие смешанные ритмические группировки. Знание элементарных музыкальных терминов.</w:t>
      </w:r>
    </w:p>
    <w:p w:rsidR="00106E06" w:rsidRPr="00FB1FE8" w:rsidRDefault="00106E06" w:rsidP="00FB1FE8">
      <w:pPr>
        <w:tabs>
          <w:tab w:val="left" w:pos="2805"/>
        </w:tabs>
        <w:jc w:val="both"/>
        <w:rPr>
          <w:sz w:val="28"/>
          <w:szCs w:val="28"/>
        </w:rPr>
      </w:pPr>
      <w:r w:rsidRPr="00FB1FE8">
        <w:rPr>
          <w:sz w:val="28"/>
          <w:szCs w:val="28"/>
        </w:rPr>
        <w:t>В течение года ученик должен освоить:</w:t>
      </w:r>
    </w:p>
    <w:p w:rsidR="00106E06" w:rsidRPr="00FB1FE8" w:rsidRDefault="00106E06" w:rsidP="009667D6">
      <w:pPr>
        <w:numPr>
          <w:ilvl w:val="0"/>
          <w:numId w:val="7"/>
        </w:numPr>
        <w:tabs>
          <w:tab w:val="left" w:pos="2805"/>
        </w:tabs>
        <w:jc w:val="both"/>
        <w:rPr>
          <w:sz w:val="28"/>
          <w:szCs w:val="28"/>
        </w:rPr>
      </w:pPr>
      <w:r w:rsidRPr="00FB1FE8">
        <w:rPr>
          <w:sz w:val="28"/>
          <w:szCs w:val="28"/>
        </w:rPr>
        <w:t>технический материал и элементы красочных приемов игры на домре;</w:t>
      </w:r>
    </w:p>
    <w:p w:rsidR="00106E06" w:rsidRPr="00FB1FE8" w:rsidRDefault="00106E06" w:rsidP="009667D6">
      <w:pPr>
        <w:numPr>
          <w:ilvl w:val="0"/>
          <w:numId w:val="7"/>
        </w:numPr>
        <w:tabs>
          <w:tab w:val="left" w:pos="2805"/>
        </w:tabs>
        <w:jc w:val="both"/>
        <w:rPr>
          <w:sz w:val="28"/>
          <w:szCs w:val="28"/>
        </w:rPr>
      </w:pPr>
      <w:r w:rsidRPr="00FB1FE8">
        <w:rPr>
          <w:sz w:val="28"/>
          <w:szCs w:val="28"/>
        </w:rPr>
        <w:t>3-4 этюда на различные виды техники;</w:t>
      </w:r>
    </w:p>
    <w:p w:rsidR="00106E06" w:rsidRPr="00FB1FE8" w:rsidRDefault="00106E06" w:rsidP="009667D6">
      <w:pPr>
        <w:numPr>
          <w:ilvl w:val="0"/>
          <w:numId w:val="7"/>
        </w:numPr>
        <w:tabs>
          <w:tab w:val="left" w:pos="2805"/>
        </w:tabs>
        <w:jc w:val="both"/>
        <w:rPr>
          <w:sz w:val="28"/>
          <w:szCs w:val="28"/>
        </w:rPr>
      </w:pPr>
      <w:r w:rsidRPr="00FB1FE8">
        <w:rPr>
          <w:sz w:val="28"/>
          <w:szCs w:val="28"/>
        </w:rPr>
        <w:t>6-8 произведений различных эпох и стилей;</w:t>
      </w:r>
    </w:p>
    <w:p w:rsidR="00106E06" w:rsidRPr="00FB1FE8" w:rsidRDefault="00106E06" w:rsidP="009667D6">
      <w:pPr>
        <w:numPr>
          <w:ilvl w:val="0"/>
          <w:numId w:val="7"/>
        </w:numPr>
        <w:tabs>
          <w:tab w:val="left" w:pos="2805"/>
        </w:tabs>
        <w:jc w:val="both"/>
        <w:rPr>
          <w:sz w:val="28"/>
          <w:szCs w:val="28"/>
        </w:rPr>
      </w:pPr>
      <w:r w:rsidRPr="00FB1FE8">
        <w:rPr>
          <w:sz w:val="28"/>
          <w:szCs w:val="28"/>
        </w:rPr>
        <w:t>исполнение произведений циклической формы, ансамбли.</w:t>
      </w:r>
    </w:p>
    <w:p w:rsidR="00106E06" w:rsidRPr="00FB1FE8" w:rsidRDefault="00106E06" w:rsidP="00FB1FE8">
      <w:pPr>
        <w:tabs>
          <w:tab w:val="left" w:pos="2805"/>
        </w:tabs>
        <w:jc w:val="both"/>
        <w:rPr>
          <w:sz w:val="28"/>
          <w:szCs w:val="28"/>
        </w:rPr>
      </w:pPr>
    </w:p>
    <w:p w:rsidR="00422B75" w:rsidRPr="00FB1FE8" w:rsidRDefault="00422B75" w:rsidP="00FB1FE8">
      <w:pPr>
        <w:jc w:val="center"/>
        <w:rPr>
          <w:rFonts w:eastAsia="SimSun"/>
          <w:b/>
          <w:i/>
          <w:sz w:val="28"/>
          <w:szCs w:val="28"/>
          <w:lang w:eastAsia="en-US"/>
        </w:rPr>
      </w:pPr>
      <w:r w:rsidRPr="00FB1FE8">
        <w:rPr>
          <w:b/>
          <w:bCs/>
          <w:sz w:val="28"/>
          <w:szCs w:val="28"/>
        </w:rPr>
        <w:t>Текущий контроль и промежуточная аттестация</w:t>
      </w:r>
    </w:p>
    <w:p w:rsidR="00422B75" w:rsidRPr="00FB1FE8" w:rsidRDefault="00422B75" w:rsidP="00FB1FE8">
      <w:pPr>
        <w:rPr>
          <w:rFonts w:eastAsia="SimSun"/>
          <w:b/>
          <w:i/>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422B75" w:rsidRPr="00FB1FE8" w:rsidTr="009A10C1">
        <w:tc>
          <w:tcPr>
            <w:tcW w:w="4962" w:type="dxa"/>
          </w:tcPr>
          <w:p w:rsidR="00422B75" w:rsidRPr="00FB1FE8" w:rsidRDefault="00422B75"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422B75" w:rsidRPr="00FB1FE8" w:rsidRDefault="00422B75"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422B75" w:rsidRPr="00FB1FE8" w:rsidTr="009A10C1">
        <w:tc>
          <w:tcPr>
            <w:tcW w:w="4962" w:type="dxa"/>
          </w:tcPr>
          <w:p w:rsidR="00422B75" w:rsidRPr="00FB1FE8" w:rsidRDefault="003D4964" w:rsidP="00FB1FE8">
            <w:pPr>
              <w:rPr>
                <w:rFonts w:eastAsia="SimSun"/>
                <w:bCs/>
                <w:sz w:val="28"/>
                <w:szCs w:val="28"/>
                <w:lang w:eastAsia="en-US"/>
              </w:rPr>
            </w:pPr>
            <w:r>
              <w:rPr>
                <w:rFonts w:eastAsia="SimSun"/>
                <w:bCs/>
                <w:sz w:val="28"/>
                <w:szCs w:val="28"/>
                <w:lang w:eastAsia="en-US"/>
              </w:rPr>
              <w:t>о</w:t>
            </w:r>
            <w:r w:rsidR="00422B75" w:rsidRPr="00FB1FE8">
              <w:rPr>
                <w:rFonts w:eastAsia="SimSun"/>
                <w:bCs/>
                <w:sz w:val="28"/>
                <w:szCs w:val="28"/>
                <w:lang w:eastAsia="en-US"/>
              </w:rPr>
              <w:t>ктябрь –</w:t>
            </w:r>
            <w:r w:rsidR="00221867">
              <w:rPr>
                <w:rFonts w:eastAsia="SimSun"/>
                <w:bCs/>
                <w:sz w:val="28"/>
                <w:szCs w:val="28"/>
                <w:lang w:eastAsia="en-US"/>
              </w:rPr>
              <w:t xml:space="preserve"> технический зачет (одна гамма)</w:t>
            </w:r>
          </w:p>
          <w:p w:rsidR="00422B75" w:rsidRPr="00FB1FE8" w:rsidRDefault="003D4964" w:rsidP="00FB1FE8">
            <w:pPr>
              <w:rPr>
                <w:rFonts w:eastAsia="SimSun"/>
                <w:bCs/>
                <w:sz w:val="28"/>
                <w:szCs w:val="28"/>
                <w:lang w:eastAsia="en-US"/>
              </w:rPr>
            </w:pPr>
            <w:r>
              <w:rPr>
                <w:rFonts w:eastAsia="SimSun"/>
                <w:bCs/>
                <w:sz w:val="28"/>
                <w:szCs w:val="28"/>
                <w:lang w:eastAsia="en-US"/>
              </w:rPr>
              <w:t>д</w:t>
            </w:r>
            <w:r w:rsidR="00422B75" w:rsidRPr="00FB1FE8">
              <w:rPr>
                <w:rFonts w:eastAsia="SimSun"/>
                <w:bCs/>
                <w:sz w:val="28"/>
                <w:szCs w:val="28"/>
                <w:lang w:eastAsia="en-US"/>
              </w:rPr>
              <w:t xml:space="preserve">екабрь – </w:t>
            </w:r>
            <w:proofErr w:type="spellStart"/>
            <w:r w:rsidR="00E01BDC" w:rsidRPr="00FB1FE8">
              <w:rPr>
                <w:rFonts w:eastAsia="SimSun"/>
                <w:bCs/>
                <w:sz w:val="28"/>
                <w:szCs w:val="28"/>
                <w:lang w:eastAsia="en-US"/>
              </w:rPr>
              <w:t>диф.</w:t>
            </w:r>
            <w:r w:rsidR="00422B75" w:rsidRPr="00FB1FE8">
              <w:rPr>
                <w:rFonts w:eastAsia="SimSun"/>
                <w:bCs/>
                <w:sz w:val="28"/>
                <w:szCs w:val="28"/>
                <w:lang w:eastAsia="en-US"/>
              </w:rPr>
              <w:t>зач</w:t>
            </w:r>
            <w:r w:rsidR="00221867">
              <w:rPr>
                <w:rFonts w:eastAsia="SimSun"/>
                <w:bCs/>
                <w:sz w:val="28"/>
                <w:szCs w:val="28"/>
                <w:lang w:eastAsia="en-US"/>
              </w:rPr>
              <w:t>ет</w:t>
            </w:r>
            <w:proofErr w:type="spellEnd"/>
            <w:r w:rsidR="00221867">
              <w:rPr>
                <w:rFonts w:eastAsia="SimSun"/>
                <w:bCs/>
                <w:sz w:val="28"/>
                <w:szCs w:val="28"/>
                <w:lang w:eastAsia="en-US"/>
              </w:rPr>
              <w:t xml:space="preserve"> (две разнохарактерные пьесы)</w:t>
            </w:r>
          </w:p>
        </w:tc>
        <w:tc>
          <w:tcPr>
            <w:tcW w:w="4678" w:type="dxa"/>
          </w:tcPr>
          <w:p w:rsidR="00422B75" w:rsidRPr="00FB1FE8" w:rsidRDefault="003D4964" w:rsidP="00FB1FE8">
            <w:pPr>
              <w:jc w:val="both"/>
              <w:rPr>
                <w:rFonts w:eastAsia="SimSun"/>
                <w:bCs/>
                <w:sz w:val="28"/>
                <w:szCs w:val="28"/>
                <w:lang w:eastAsia="en-US"/>
              </w:rPr>
            </w:pPr>
            <w:r>
              <w:rPr>
                <w:rFonts w:eastAsia="SimSun"/>
                <w:bCs/>
                <w:sz w:val="28"/>
                <w:szCs w:val="28"/>
                <w:lang w:eastAsia="en-US"/>
              </w:rPr>
              <w:t>м</w:t>
            </w:r>
            <w:r w:rsidR="00422B75" w:rsidRPr="00FB1FE8">
              <w:rPr>
                <w:rFonts w:eastAsia="SimSun"/>
                <w:bCs/>
                <w:sz w:val="28"/>
                <w:szCs w:val="28"/>
                <w:lang w:eastAsia="en-US"/>
              </w:rPr>
              <w:t>арт – технический зачет (гамма, этюд, упражнения, чтение с листа)</w:t>
            </w:r>
          </w:p>
          <w:p w:rsidR="00422B75" w:rsidRPr="00FB1FE8" w:rsidRDefault="003D4964" w:rsidP="00FB1FE8">
            <w:pPr>
              <w:jc w:val="both"/>
              <w:rPr>
                <w:rFonts w:eastAsia="SimSun"/>
                <w:bCs/>
                <w:sz w:val="28"/>
                <w:szCs w:val="28"/>
                <w:lang w:eastAsia="en-US"/>
              </w:rPr>
            </w:pPr>
            <w:r>
              <w:rPr>
                <w:rFonts w:eastAsia="SimSun"/>
                <w:bCs/>
                <w:sz w:val="28"/>
                <w:szCs w:val="28"/>
                <w:lang w:eastAsia="en-US"/>
              </w:rPr>
              <w:t>м</w:t>
            </w:r>
            <w:r w:rsidR="00422B75" w:rsidRPr="00FB1FE8">
              <w:rPr>
                <w:rFonts w:eastAsia="SimSun"/>
                <w:bCs/>
                <w:sz w:val="28"/>
                <w:szCs w:val="28"/>
                <w:lang w:eastAsia="en-US"/>
              </w:rPr>
              <w:t>ай – переводной экзамен (3 разнохарактерных произведения).</w:t>
            </w:r>
          </w:p>
        </w:tc>
      </w:tr>
    </w:tbl>
    <w:p w:rsidR="00E63CCF" w:rsidRPr="00FB1FE8" w:rsidRDefault="00E63CCF" w:rsidP="00FB1FE8">
      <w:pPr>
        <w:widowControl w:val="0"/>
        <w:suppressAutoHyphens/>
        <w:ind w:left="17"/>
        <w:jc w:val="center"/>
        <w:rPr>
          <w:rFonts w:eastAsia="SimSun"/>
          <w:b/>
          <w:bCs/>
          <w:iCs/>
          <w:kern w:val="1"/>
          <w:sz w:val="28"/>
          <w:szCs w:val="28"/>
          <w:lang w:eastAsia="hi-IN" w:bidi="hi-IN"/>
        </w:rPr>
      </w:pPr>
    </w:p>
    <w:p w:rsidR="00422B75" w:rsidRPr="00FB1FE8" w:rsidRDefault="00E04F0C" w:rsidP="00FB1FE8">
      <w:pPr>
        <w:tabs>
          <w:tab w:val="left" w:pos="3320"/>
        </w:tabs>
        <w:jc w:val="both"/>
        <w:rPr>
          <w:rFonts w:eastAsia="SimSun"/>
          <w:b/>
          <w:sz w:val="28"/>
          <w:szCs w:val="28"/>
          <w:lang w:eastAsia="en-US"/>
        </w:rPr>
      </w:pPr>
      <w:r w:rsidRPr="00FB1FE8">
        <w:rPr>
          <w:rFonts w:eastAsia="SimSun"/>
          <w:b/>
          <w:sz w:val="28"/>
          <w:szCs w:val="28"/>
          <w:lang w:eastAsia="en-US"/>
        </w:rPr>
        <w:t>П</w:t>
      </w:r>
      <w:r w:rsidR="00422B75" w:rsidRPr="00FB1FE8">
        <w:rPr>
          <w:rFonts w:eastAsia="SimSun"/>
          <w:b/>
          <w:sz w:val="28"/>
          <w:szCs w:val="28"/>
          <w:lang w:eastAsia="en-US"/>
        </w:rPr>
        <w:t>ер</w:t>
      </w:r>
      <w:r w:rsidR="00221867">
        <w:rPr>
          <w:rFonts w:eastAsia="SimSun"/>
          <w:b/>
          <w:sz w:val="28"/>
          <w:szCs w:val="28"/>
          <w:lang w:eastAsia="en-US"/>
        </w:rPr>
        <w:t>ечень произведений</w:t>
      </w:r>
      <w:r w:rsidR="00422B75" w:rsidRPr="00FB1FE8">
        <w:rPr>
          <w:rFonts w:eastAsia="SimSun"/>
          <w:b/>
          <w:sz w:val="28"/>
          <w:szCs w:val="28"/>
          <w:lang w:eastAsia="en-US"/>
        </w:rPr>
        <w:t xml:space="preserve"> для составления программы:</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Андреев В. Венский вальс</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Андреев В. Вальс «Бабочка»</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Балакирев М. Полька</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Бах И.С. Весной</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Бах И.С. Рондо ре минор</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Ваньхал</w:t>
      </w:r>
      <w:proofErr w:type="spellEnd"/>
      <w:r w:rsidRPr="00221867">
        <w:rPr>
          <w:sz w:val="28"/>
          <w:szCs w:val="28"/>
          <w:lang w:eastAsia="en-US"/>
        </w:rPr>
        <w:t xml:space="preserve"> И. Соната D-</w:t>
      </w:r>
      <w:proofErr w:type="spellStart"/>
      <w:r w:rsidRPr="00221867">
        <w:rPr>
          <w:sz w:val="28"/>
          <w:szCs w:val="28"/>
          <w:lang w:eastAsia="en-US"/>
        </w:rPr>
        <w:t>dur</w:t>
      </w:r>
      <w:proofErr w:type="spellEnd"/>
      <w:r w:rsidRPr="00221867">
        <w:rPr>
          <w:sz w:val="28"/>
          <w:szCs w:val="28"/>
          <w:lang w:eastAsia="en-US"/>
        </w:rPr>
        <w:t>, 2 части</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Ваньхал</w:t>
      </w:r>
      <w:proofErr w:type="spellEnd"/>
      <w:r w:rsidRPr="00221867">
        <w:rPr>
          <w:sz w:val="28"/>
          <w:szCs w:val="28"/>
          <w:lang w:eastAsia="en-US"/>
        </w:rPr>
        <w:t xml:space="preserve"> И. Соната C-</w:t>
      </w:r>
      <w:proofErr w:type="spellStart"/>
      <w:r w:rsidRPr="00221867">
        <w:rPr>
          <w:sz w:val="28"/>
          <w:szCs w:val="28"/>
          <w:lang w:eastAsia="en-US"/>
        </w:rPr>
        <w:t>dur</w:t>
      </w:r>
      <w:proofErr w:type="spellEnd"/>
      <w:r w:rsidRPr="00221867">
        <w:rPr>
          <w:sz w:val="28"/>
          <w:szCs w:val="28"/>
          <w:lang w:eastAsia="en-US"/>
        </w:rPr>
        <w:t>, 2 части</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lastRenderedPageBreak/>
        <w:t>Василенко С. Танец из балета «Мирандолина»</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Гассе</w:t>
      </w:r>
      <w:proofErr w:type="spellEnd"/>
      <w:r w:rsidRPr="00221867">
        <w:rPr>
          <w:sz w:val="28"/>
          <w:szCs w:val="28"/>
          <w:lang w:eastAsia="en-US"/>
        </w:rPr>
        <w:t xml:space="preserve"> И. Два танца</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Городовская</w:t>
      </w:r>
      <w:proofErr w:type="spellEnd"/>
      <w:r w:rsidRPr="00221867">
        <w:rPr>
          <w:sz w:val="28"/>
          <w:szCs w:val="28"/>
          <w:lang w:eastAsia="en-US"/>
        </w:rPr>
        <w:t xml:space="preserve"> В. Пьеса на тему русской народной песни «Как на </w:t>
      </w:r>
      <w:proofErr w:type="spellStart"/>
      <w:r w:rsidRPr="00221867">
        <w:rPr>
          <w:sz w:val="28"/>
          <w:szCs w:val="28"/>
          <w:lang w:eastAsia="en-US"/>
        </w:rPr>
        <w:t>дубчике</w:t>
      </w:r>
      <w:proofErr w:type="spellEnd"/>
      <w:r w:rsidRPr="00221867">
        <w:rPr>
          <w:sz w:val="28"/>
          <w:szCs w:val="28"/>
          <w:lang w:eastAsia="en-US"/>
        </w:rPr>
        <w:t xml:space="preserve"> два голубчика» </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Глинка М. Вокализ</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Грибоедов А. Вальс. Переложение В. Юрьева </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Дварионас</w:t>
      </w:r>
      <w:proofErr w:type="spellEnd"/>
      <w:r w:rsidRPr="00221867">
        <w:rPr>
          <w:sz w:val="28"/>
          <w:szCs w:val="28"/>
          <w:lang w:eastAsia="en-US"/>
        </w:rPr>
        <w:t xml:space="preserve"> Д. Прелюдия</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Делиб Л. Пиццикато из балета «Сильвия»</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Дербенко</w:t>
      </w:r>
      <w:proofErr w:type="spellEnd"/>
      <w:r w:rsidRPr="00221867">
        <w:rPr>
          <w:sz w:val="28"/>
          <w:szCs w:val="28"/>
          <w:lang w:eastAsia="en-US"/>
        </w:rPr>
        <w:t xml:space="preserve"> Е. Дорога на Карачев, Зимнее интермеццо, Острый ритм</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Дунаевский И. Стрелки, Полька</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Забутов</w:t>
      </w:r>
      <w:proofErr w:type="spellEnd"/>
      <w:r w:rsidRPr="00221867">
        <w:rPr>
          <w:sz w:val="28"/>
          <w:szCs w:val="28"/>
          <w:lang w:eastAsia="en-US"/>
        </w:rPr>
        <w:t xml:space="preserve"> Ю. Полька</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Колмановский Э. Бежит река. Обработка А. Гуревича</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Кучеров В. Наперегонки</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Кюи Ц. Восточная мелодия</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Линике</w:t>
      </w:r>
      <w:proofErr w:type="spellEnd"/>
      <w:r w:rsidRPr="00221867">
        <w:rPr>
          <w:sz w:val="28"/>
          <w:szCs w:val="28"/>
          <w:lang w:eastAsia="en-US"/>
        </w:rPr>
        <w:t xml:space="preserve"> И. Маленькая соната</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Лядов</w:t>
      </w:r>
      <w:proofErr w:type="spellEnd"/>
      <w:r w:rsidRPr="00221867">
        <w:rPr>
          <w:sz w:val="28"/>
          <w:szCs w:val="28"/>
          <w:lang w:eastAsia="en-US"/>
        </w:rPr>
        <w:t xml:space="preserve"> А. Прелюдия</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Макарова В. Маленький экспромт</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Моцарт В.А. Сонатина до мажор</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Моцарт В.А. Немецкий танец</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Моцарт В.А. Песня из оперы «Волшебная флейта»</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Муффат</w:t>
      </w:r>
      <w:proofErr w:type="spellEnd"/>
      <w:r w:rsidRPr="00221867">
        <w:rPr>
          <w:sz w:val="28"/>
          <w:szCs w:val="28"/>
          <w:lang w:eastAsia="en-US"/>
        </w:rPr>
        <w:t xml:space="preserve"> Г. Бурре</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Обер</w:t>
      </w:r>
      <w:proofErr w:type="spellEnd"/>
      <w:r w:rsidRPr="00221867">
        <w:rPr>
          <w:sz w:val="28"/>
          <w:szCs w:val="28"/>
          <w:lang w:eastAsia="en-US"/>
        </w:rPr>
        <w:t xml:space="preserve"> Л. Тамбурин</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Пахмутова А. Старый клён. Обработка А. Гуревича</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Прокофьев С. Гавот из «Классической симфонии»</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Раков Н. Прогулка</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Ребиков</w:t>
      </w:r>
      <w:proofErr w:type="spellEnd"/>
      <w:r w:rsidRPr="00221867">
        <w:rPr>
          <w:sz w:val="28"/>
          <w:szCs w:val="28"/>
          <w:lang w:eastAsia="en-US"/>
        </w:rPr>
        <w:t xml:space="preserve"> В. Тарантелла</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Русская народная песня «Посеяли девки лен» в обработке </w:t>
      </w:r>
      <w:proofErr w:type="spellStart"/>
      <w:r w:rsidRPr="00221867">
        <w:rPr>
          <w:sz w:val="28"/>
          <w:szCs w:val="28"/>
          <w:lang w:eastAsia="en-US"/>
        </w:rPr>
        <w:t>Ю.Давидовича</w:t>
      </w:r>
      <w:proofErr w:type="spellEnd"/>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Русская народная песня «Сама садик я садила» в обработке М. </w:t>
      </w:r>
      <w:proofErr w:type="spellStart"/>
      <w:r w:rsidRPr="00221867">
        <w:rPr>
          <w:sz w:val="28"/>
          <w:szCs w:val="28"/>
          <w:lang w:eastAsia="en-US"/>
        </w:rPr>
        <w:t>Красева</w:t>
      </w:r>
      <w:proofErr w:type="spellEnd"/>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Русская народная песня «Калинка» в обработке </w:t>
      </w:r>
      <w:proofErr w:type="spellStart"/>
      <w:r w:rsidRPr="00221867">
        <w:rPr>
          <w:sz w:val="28"/>
          <w:szCs w:val="28"/>
          <w:lang w:eastAsia="en-US"/>
        </w:rPr>
        <w:t>Ю.Давидовича</w:t>
      </w:r>
      <w:proofErr w:type="spellEnd"/>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Русская народная песня «Эх, Настасья» в обработке А. </w:t>
      </w:r>
      <w:proofErr w:type="spellStart"/>
      <w:r w:rsidRPr="00221867">
        <w:rPr>
          <w:sz w:val="28"/>
          <w:szCs w:val="28"/>
          <w:lang w:eastAsia="en-US"/>
        </w:rPr>
        <w:t>Дителя</w:t>
      </w:r>
      <w:proofErr w:type="spellEnd"/>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Русская народная песня «Ах, вы сени, мои сени» в обработке В. Котельникова </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Русская народная песня «Чижик-пыжик» в обработке  </w:t>
      </w:r>
      <w:proofErr w:type="spellStart"/>
      <w:r w:rsidRPr="00221867">
        <w:rPr>
          <w:sz w:val="28"/>
          <w:szCs w:val="28"/>
          <w:lang w:eastAsia="en-US"/>
        </w:rPr>
        <w:t>И.Тамарина</w:t>
      </w:r>
      <w:proofErr w:type="spellEnd"/>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Русская народная песня  «Шуточная» в обр. </w:t>
      </w:r>
      <w:proofErr w:type="spellStart"/>
      <w:r w:rsidRPr="00221867">
        <w:rPr>
          <w:sz w:val="28"/>
          <w:szCs w:val="28"/>
          <w:lang w:eastAsia="en-US"/>
        </w:rPr>
        <w:t>Д.Осипова</w:t>
      </w:r>
      <w:proofErr w:type="spellEnd"/>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Русская народная песня «Я на камушке сижу» в обр. М. </w:t>
      </w:r>
      <w:proofErr w:type="spellStart"/>
      <w:r w:rsidRPr="00221867">
        <w:rPr>
          <w:sz w:val="28"/>
          <w:szCs w:val="28"/>
          <w:lang w:eastAsia="en-US"/>
        </w:rPr>
        <w:t>Ипполитова</w:t>
      </w:r>
      <w:proofErr w:type="spellEnd"/>
      <w:r w:rsidRPr="00221867">
        <w:rPr>
          <w:sz w:val="28"/>
          <w:szCs w:val="28"/>
          <w:lang w:eastAsia="en-US"/>
        </w:rPr>
        <w:t>-Иванова</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Русская народная песня «</w:t>
      </w:r>
      <w:proofErr w:type="spellStart"/>
      <w:r w:rsidRPr="00221867">
        <w:rPr>
          <w:sz w:val="28"/>
          <w:szCs w:val="28"/>
          <w:lang w:eastAsia="en-US"/>
        </w:rPr>
        <w:t>Пивна</w:t>
      </w:r>
      <w:proofErr w:type="spellEnd"/>
      <w:r w:rsidRPr="00221867">
        <w:rPr>
          <w:sz w:val="28"/>
          <w:szCs w:val="28"/>
          <w:lang w:eastAsia="en-US"/>
        </w:rPr>
        <w:t xml:space="preserve"> ягода» в обр. </w:t>
      </w:r>
      <w:proofErr w:type="spellStart"/>
      <w:r w:rsidRPr="00221867">
        <w:rPr>
          <w:sz w:val="28"/>
          <w:szCs w:val="28"/>
          <w:lang w:eastAsia="en-US"/>
        </w:rPr>
        <w:t>Н.Фомина</w:t>
      </w:r>
      <w:proofErr w:type="spellEnd"/>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Русская народная песня «</w:t>
      </w:r>
      <w:proofErr w:type="spellStart"/>
      <w:r w:rsidRPr="00221867">
        <w:rPr>
          <w:sz w:val="28"/>
          <w:szCs w:val="28"/>
          <w:lang w:eastAsia="en-US"/>
        </w:rPr>
        <w:t>Утушка</w:t>
      </w:r>
      <w:proofErr w:type="spellEnd"/>
      <w:r w:rsidRPr="00221867">
        <w:rPr>
          <w:sz w:val="28"/>
          <w:szCs w:val="28"/>
          <w:lang w:eastAsia="en-US"/>
        </w:rPr>
        <w:t xml:space="preserve"> луговая» в </w:t>
      </w:r>
      <w:proofErr w:type="spellStart"/>
      <w:r w:rsidRPr="00221867">
        <w:rPr>
          <w:sz w:val="28"/>
          <w:szCs w:val="28"/>
          <w:lang w:eastAsia="en-US"/>
        </w:rPr>
        <w:t>обр.В.Евдокимова</w:t>
      </w:r>
      <w:proofErr w:type="spellEnd"/>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Украинская народная песня «Ой, </w:t>
      </w:r>
      <w:proofErr w:type="spellStart"/>
      <w:r w:rsidRPr="00221867">
        <w:rPr>
          <w:sz w:val="28"/>
          <w:szCs w:val="28"/>
          <w:lang w:eastAsia="en-US"/>
        </w:rPr>
        <w:t>що</w:t>
      </w:r>
      <w:proofErr w:type="spellEnd"/>
      <w:r w:rsidRPr="00221867">
        <w:rPr>
          <w:sz w:val="28"/>
          <w:szCs w:val="28"/>
          <w:lang w:eastAsia="en-US"/>
        </w:rPr>
        <w:t xml:space="preserve"> ж то за шум» в обработке П. </w:t>
      </w:r>
      <w:proofErr w:type="spellStart"/>
      <w:r w:rsidRPr="00221867">
        <w:rPr>
          <w:sz w:val="28"/>
          <w:szCs w:val="28"/>
          <w:lang w:eastAsia="en-US"/>
        </w:rPr>
        <w:t>Шольца</w:t>
      </w:r>
      <w:proofErr w:type="spellEnd"/>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Фиготин</w:t>
      </w:r>
      <w:proofErr w:type="spellEnd"/>
      <w:r w:rsidRPr="00221867">
        <w:rPr>
          <w:sz w:val="28"/>
          <w:szCs w:val="28"/>
          <w:lang w:eastAsia="en-US"/>
        </w:rPr>
        <w:t xml:space="preserve">  Б. Лирический хоровод</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 xml:space="preserve">Фомин Н. </w:t>
      </w:r>
      <w:proofErr w:type="spellStart"/>
      <w:r w:rsidRPr="00221867">
        <w:rPr>
          <w:sz w:val="28"/>
          <w:szCs w:val="28"/>
          <w:lang w:eastAsia="en-US"/>
        </w:rPr>
        <w:t>Овернский</w:t>
      </w:r>
      <w:proofErr w:type="spellEnd"/>
      <w:r w:rsidRPr="00221867">
        <w:rPr>
          <w:sz w:val="28"/>
          <w:szCs w:val="28"/>
          <w:lang w:eastAsia="en-US"/>
        </w:rPr>
        <w:t xml:space="preserve"> танец</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Чайковский П. Гавот из балета «Спящая красавица»</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lastRenderedPageBreak/>
        <w:t>Чайковский П. Пьесы из Детского альбома: Игра в лошадки, Вальс, Камаринская, Полька, Итальянская песенка, Старинная французская песенка, Неаполитанская песенка, Сладкая греза, Шарманщик поет</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Фельцман</w:t>
      </w:r>
      <w:proofErr w:type="spellEnd"/>
      <w:r w:rsidRPr="00221867">
        <w:rPr>
          <w:sz w:val="28"/>
          <w:szCs w:val="28"/>
          <w:lang w:eastAsia="en-US"/>
        </w:rPr>
        <w:t xml:space="preserve">  О. Ландыши</w:t>
      </w:r>
    </w:p>
    <w:p w:rsidR="00E01BDC" w:rsidRPr="00221867" w:rsidRDefault="00E01BDC" w:rsidP="009667D6">
      <w:pPr>
        <w:pStyle w:val="af"/>
        <w:numPr>
          <w:ilvl w:val="0"/>
          <w:numId w:val="40"/>
        </w:numPr>
        <w:jc w:val="both"/>
        <w:rPr>
          <w:sz w:val="28"/>
          <w:szCs w:val="28"/>
          <w:lang w:val="en-US" w:eastAsia="en-US"/>
        </w:rPr>
      </w:pPr>
      <w:r w:rsidRPr="00221867">
        <w:rPr>
          <w:sz w:val="28"/>
          <w:szCs w:val="28"/>
          <w:lang w:eastAsia="en-US"/>
        </w:rPr>
        <w:t>Шишаков Ю.  Юмореска</w:t>
      </w:r>
    </w:p>
    <w:p w:rsidR="00E01BDC" w:rsidRPr="00221867" w:rsidRDefault="00E01BDC" w:rsidP="009667D6">
      <w:pPr>
        <w:pStyle w:val="af"/>
        <w:numPr>
          <w:ilvl w:val="0"/>
          <w:numId w:val="40"/>
        </w:numPr>
        <w:jc w:val="both"/>
        <w:rPr>
          <w:sz w:val="28"/>
          <w:szCs w:val="28"/>
          <w:lang w:eastAsia="en-US"/>
        </w:rPr>
      </w:pPr>
      <w:proofErr w:type="spellStart"/>
      <w:r w:rsidRPr="00221867">
        <w:rPr>
          <w:sz w:val="28"/>
          <w:szCs w:val="28"/>
          <w:lang w:eastAsia="en-US"/>
        </w:rPr>
        <w:t>Шмитц</w:t>
      </w:r>
      <w:proofErr w:type="spellEnd"/>
      <w:r w:rsidRPr="00F16A65">
        <w:rPr>
          <w:sz w:val="28"/>
          <w:szCs w:val="28"/>
          <w:lang w:eastAsia="en-US"/>
        </w:rPr>
        <w:t xml:space="preserve"> </w:t>
      </w:r>
      <w:r w:rsidRPr="00221867">
        <w:rPr>
          <w:sz w:val="28"/>
          <w:szCs w:val="28"/>
          <w:lang w:eastAsia="en-US"/>
        </w:rPr>
        <w:t>М</w:t>
      </w:r>
      <w:r w:rsidRPr="00F16A65">
        <w:rPr>
          <w:sz w:val="28"/>
          <w:szCs w:val="28"/>
          <w:lang w:eastAsia="en-US"/>
        </w:rPr>
        <w:t xml:space="preserve">. </w:t>
      </w:r>
      <w:r w:rsidRPr="00221867">
        <w:rPr>
          <w:sz w:val="28"/>
          <w:szCs w:val="28"/>
          <w:lang w:val="en-US" w:eastAsia="en-US"/>
        </w:rPr>
        <w:t>Memory</w:t>
      </w:r>
      <w:r w:rsidRPr="00F16A65">
        <w:rPr>
          <w:sz w:val="28"/>
          <w:szCs w:val="28"/>
          <w:lang w:eastAsia="en-US"/>
        </w:rPr>
        <w:t xml:space="preserve"> </w:t>
      </w:r>
      <w:proofErr w:type="spellStart"/>
      <w:r w:rsidRPr="00221867">
        <w:rPr>
          <w:sz w:val="28"/>
          <w:szCs w:val="28"/>
          <w:lang w:val="en-US" w:eastAsia="en-US"/>
        </w:rPr>
        <w:t>reg</w:t>
      </w:r>
      <w:proofErr w:type="spellEnd"/>
      <w:r w:rsidRPr="00F16A65">
        <w:rPr>
          <w:sz w:val="28"/>
          <w:szCs w:val="28"/>
          <w:lang w:eastAsia="en-US"/>
        </w:rPr>
        <w:t xml:space="preserve">. </w:t>
      </w:r>
      <w:proofErr w:type="spellStart"/>
      <w:r w:rsidRPr="00221867">
        <w:rPr>
          <w:sz w:val="28"/>
          <w:szCs w:val="28"/>
          <w:lang w:eastAsia="en-US"/>
        </w:rPr>
        <w:t>Преложение</w:t>
      </w:r>
      <w:proofErr w:type="spellEnd"/>
      <w:r w:rsidRPr="00221867">
        <w:rPr>
          <w:sz w:val="28"/>
          <w:szCs w:val="28"/>
          <w:lang w:eastAsia="en-US"/>
        </w:rPr>
        <w:t xml:space="preserve"> В. Макаровой</w:t>
      </w:r>
    </w:p>
    <w:p w:rsidR="00E01BDC" w:rsidRPr="00221867" w:rsidRDefault="00E01BDC" w:rsidP="009667D6">
      <w:pPr>
        <w:pStyle w:val="af"/>
        <w:numPr>
          <w:ilvl w:val="0"/>
          <w:numId w:val="40"/>
        </w:numPr>
        <w:jc w:val="both"/>
        <w:rPr>
          <w:sz w:val="28"/>
          <w:szCs w:val="28"/>
          <w:lang w:eastAsia="en-US"/>
        </w:rPr>
      </w:pPr>
      <w:r w:rsidRPr="00221867">
        <w:rPr>
          <w:sz w:val="28"/>
          <w:szCs w:val="28"/>
          <w:lang w:eastAsia="en-US"/>
        </w:rPr>
        <w:t>Шуберт Ф. Музыкальный момент</w:t>
      </w:r>
    </w:p>
    <w:p w:rsidR="00E01BDC" w:rsidRPr="00FB1FE8" w:rsidRDefault="00E01BDC" w:rsidP="00FB1FE8">
      <w:pPr>
        <w:rPr>
          <w:b/>
          <w:sz w:val="28"/>
          <w:szCs w:val="28"/>
          <w:lang w:eastAsia="en-US"/>
        </w:rPr>
      </w:pPr>
      <w:r w:rsidRPr="00FB1FE8">
        <w:rPr>
          <w:b/>
          <w:sz w:val="28"/>
          <w:szCs w:val="28"/>
          <w:lang w:eastAsia="en-US"/>
        </w:rPr>
        <w:t>Этюды</w:t>
      </w:r>
    </w:p>
    <w:p w:rsidR="00E01BDC" w:rsidRPr="00221867" w:rsidRDefault="00E01BDC" w:rsidP="009667D6">
      <w:pPr>
        <w:pStyle w:val="af"/>
        <w:numPr>
          <w:ilvl w:val="0"/>
          <w:numId w:val="41"/>
        </w:numPr>
        <w:jc w:val="both"/>
        <w:rPr>
          <w:sz w:val="28"/>
          <w:szCs w:val="28"/>
          <w:lang w:eastAsia="en-US"/>
        </w:rPr>
      </w:pPr>
      <w:r w:rsidRPr="00221867">
        <w:rPr>
          <w:sz w:val="28"/>
          <w:szCs w:val="28"/>
          <w:lang w:eastAsia="en-US"/>
        </w:rPr>
        <w:t>Блинов Ю. Этюд си-минор</w:t>
      </w:r>
    </w:p>
    <w:p w:rsidR="00E01BDC" w:rsidRPr="00221867" w:rsidRDefault="00E01BDC" w:rsidP="009667D6">
      <w:pPr>
        <w:pStyle w:val="af"/>
        <w:numPr>
          <w:ilvl w:val="0"/>
          <w:numId w:val="41"/>
        </w:numPr>
        <w:jc w:val="both"/>
        <w:rPr>
          <w:sz w:val="28"/>
          <w:szCs w:val="28"/>
          <w:lang w:eastAsia="en-US"/>
        </w:rPr>
      </w:pPr>
      <w:r w:rsidRPr="00221867">
        <w:rPr>
          <w:sz w:val="28"/>
          <w:szCs w:val="28"/>
          <w:lang w:eastAsia="en-US"/>
        </w:rPr>
        <w:t>Пильщиков А. Этюд ми-минор</w:t>
      </w:r>
    </w:p>
    <w:p w:rsidR="00E01BDC" w:rsidRPr="00221867" w:rsidRDefault="00E01BDC" w:rsidP="009667D6">
      <w:pPr>
        <w:pStyle w:val="af"/>
        <w:numPr>
          <w:ilvl w:val="0"/>
          <w:numId w:val="41"/>
        </w:numPr>
        <w:jc w:val="both"/>
        <w:rPr>
          <w:sz w:val="28"/>
          <w:szCs w:val="28"/>
          <w:lang w:eastAsia="en-US"/>
        </w:rPr>
      </w:pPr>
      <w:r w:rsidRPr="00221867">
        <w:rPr>
          <w:sz w:val="28"/>
          <w:szCs w:val="28"/>
          <w:lang w:eastAsia="en-US"/>
        </w:rPr>
        <w:t>Тихомиров Г. Этюд</w:t>
      </w:r>
    </w:p>
    <w:p w:rsidR="00E01BDC" w:rsidRPr="00221867" w:rsidRDefault="00E01BDC" w:rsidP="009667D6">
      <w:pPr>
        <w:pStyle w:val="af"/>
        <w:numPr>
          <w:ilvl w:val="0"/>
          <w:numId w:val="41"/>
        </w:numPr>
        <w:jc w:val="both"/>
        <w:rPr>
          <w:sz w:val="28"/>
          <w:szCs w:val="28"/>
          <w:lang w:eastAsia="en-US"/>
        </w:rPr>
      </w:pPr>
      <w:r w:rsidRPr="00221867">
        <w:rPr>
          <w:sz w:val="28"/>
          <w:szCs w:val="28"/>
          <w:lang w:eastAsia="en-US"/>
        </w:rPr>
        <w:t>Федоров С. Этюд «Колесико»,  Этюд «Трепак», Этюд «Гопак»</w:t>
      </w:r>
    </w:p>
    <w:p w:rsidR="00DA46B6" w:rsidRPr="00221867" w:rsidRDefault="00E01BDC" w:rsidP="009667D6">
      <w:pPr>
        <w:pStyle w:val="af"/>
        <w:numPr>
          <w:ilvl w:val="0"/>
          <w:numId w:val="41"/>
        </w:numPr>
        <w:jc w:val="both"/>
        <w:rPr>
          <w:sz w:val="28"/>
          <w:szCs w:val="28"/>
          <w:lang w:eastAsia="en-US"/>
        </w:rPr>
      </w:pPr>
      <w:r w:rsidRPr="00221867">
        <w:rPr>
          <w:sz w:val="28"/>
          <w:szCs w:val="28"/>
          <w:lang w:eastAsia="en-US"/>
        </w:rPr>
        <w:t xml:space="preserve">Шишаков Ю. Этюд  </w:t>
      </w:r>
      <w:r w:rsidR="003D4964" w:rsidRPr="00221867">
        <w:rPr>
          <w:sz w:val="28"/>
          <w:szCs w:val="28"/>
          <w:lang w:eastAsia="en-US"/>
        </w:rPr>
        <w:t>Ре-мажор</w:t>
      </w:r>
    </w:p>
    <w:p w:rsidR="003D4964" w:rsidRPr="003D4964" w:rsidRDefault="003D4964" w:rsidP="00221867">
      <w:pPr>
        <w:jc w:val="both"/>
        <w:rPr>
          <w:sz w:val="28"/>
          <w:szCs w:val="28"/>
          <w:lang w:eastAsia="en-US"/>
        </w:rPr>
      </w:pPr>
    </w:p>
    <w:p w:rsidR="00422B75" w:rsidRPr="00FB1FE8" w:rsidRDefault="00B9390B" w:rsidP="00FB1FE8">
      <w:pPr>
        <w:jc w:val="center"/>
        <w:rPr>
          <w:rFonts w:eastAsia="SimSun"/>
          <w:b/>
          <w:i/>
          <w:sz w:val="28"/>
          <w:szCs w:val="28"/>
          <w:lang w:eastAsia="en-US"/>
        </w:rPr>
      </w:pPr>
      <w:r w:rsidRPr="00FB1FE8">
        <w:rPr>
          <w:rFonts w:eastAsia="SimSun"/>
          <w:b/>
          <w:i/>
          <w:sz w:val="28"/>
          <w:szCs w:val="28"/>
          <w:lang w:eastAsia="en-US"/>
        </w:rPr>
        <w:t>П</w:t>
      </w:r>
      <w:r w:rsidR="00422B75" w:rsidRPr="00FB1FE8">
        <w:rPr>
          <w:rFonts w:eastAsia="SimSun"/>
          <w:b/>
          <w:i/>
          <w:sz w:val="28"/>
          <w:szCs w:val="28"/>
          <w:lang w:eastAsia="en-US"/>
        </w:rPr>
        <w:t>рограммы переводных экзаменов</w:t>
      </w:r>
    </w:p>
    <w:p w:rsidR="00DA46B6" w:rsidRPr="00FB1FE8" w:rsidRDefault="00DA46B6" w:rsidP="00FB1FE8">
      <w:pPr>
        <w:jc w:val="both"/>
        <w:rPr>
          <w:rFonts w:eastAsia="SimSun"/>
          <w:b/>
          <w: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7"/>
        <w:gridCol w:w="3176"/>
      </w:tblGrid>
      <w:tr w:rsidR="00422B75" w:rsidRPr="00FB1FE8" w:rsidTr="009A10C1">
        <w:tc>
          <w:tcPr>
            <w:tcW w:w="9841" w:type="dxa"/>
            <w:gridSpan w:val="3"/>
          </w:tcPr>
          <w:p w:rsidR="00422B75" w:rsidRPr="00FB1FE8" w:rsidRDefault="00422B75" w:rsidP="00FB1FE8">
            <w:pPr>
              <w:jc w:val="center"/>
              <w:rPr>
                <w:rFonts w:eastAsia="SimSun"/>
                <w:b/>
                <w:sz w:val="28"/>
                <w:szCs w:val="28"/>
                <w:lang w:eastAsia="en-US"/>
              </w:rPr>
            </w:pPr>
            <w:r w:rsidRPr="00FB1FE8">
              <w:rPr>
                <w:rFonts w:eastAsia="SimSun"/>
                <w:b/>
                <w:sz w:val="28"/>
                <w:szCs w:val="28"/>
                <w:lang w:eastAsia="en-US"/>
              </w:rPr>
              <w:t>Уровень сложности</w:t>
            </w:r>
          </w:p>
        </w:tc>
      </w:tr>
      <w:tr w:rsidR="00422B75" w:rsidRPr="00FB1FE8" w:rsidTr="009A10C1">
        <w:tc>
          <w:tcPr>
            <w:tcW w:w="3280" w:type="dxa"/>
          </w:tcPr>
          <w:p w:rsidR="00422B75" w:rsidRPr="00FB1FE8" w:rsidRDefault="00422B75" w:rsidP="00FB1FE8">
            <w:pPr>
              <w:jc w:val="center"/>
              <w:rPr>
                <w:rFonts w:eastAsia="SimSun"/>
                <w:b/>
                <w:sz w:val="28"/>
                <w:szCs w:val="28"/>
                <w:lang w:eastAsia="en-US"/>
              </w:rPr>
            </w:pPr>
            <w:r w:rsidRPr="00FB1FE8">
              <w:rPr>
                <w:rFonts w:eastAsia="SimSun"/>
                <w:b/>
                <w:sz w:val="28"/>
                <w:szCs w:val="28"/>
                <w:lang w:eastAsia="en-US"/>
              </w:rPr>
              <w:t>низкий</w:t>
            </w:r>
          </w:p>
        </w:tc>
        <w:tc>
          <w:tcPr>
            <w:tcW w:w="3280" w:type="dxa"/>
          </w:tcPr>
          <w:p w:rsidR="00422B75" w:rsidRPr="00FB1FE8" w:rsidRDefault="00422B75" w:rsidP="00FB1FE8">
            <w:pPr>
              <w:jc w:val="center"/>
              <w:rPr>
                <w:rFonts w:eastAsia="SimSun"/>
                <w:b/>
                <w:sz w:val="28"/>
                <w:szCs w:val="28"/>
                <w:lang w:eastAsia="en-US"/>
              </w:rPr>
            </w:pPr>
            <w:r w:rsidRPr="00FB1FE8">
              <w:rPr>
                <w:rFonts w:eastAsia="SimSun"/>
                <w:b/>
                <w:sz w:val="28"/>
                <w:szCs w:val="28"/>
                <w:lang w:eastAsia="en-US"/>
              </w:rPr>
              <w:t>средний</w:t>
            </w:r>
          </w:p>
        </w:tc>
        <w:tc>
          <w:tcPr>
            <w:tcW w:w="3281" w:type="dxa"/>
          </w:tcPr>
          <w:p w:rsidR="00422B75" w:rsidRPr="00FB1FE8" w:rsidRDefault="00422B75" w:rsidP="00FB1FE8">
            <w:pPr>
              <w:jc w:val="center"/>
              <w:rPr>
                <w:rFonts w:eastAsia="SimSun"/>
                <w:b/>
                <w:sz w:val="28"/>
                <w:szCs w:val="28"/>
                <w:lang w:eastAsia="en-US"/>
              </w:rPr>
            </w:pPr>
            <w:r w:rsidRPr="00FB1FE8">
              <w:rPr>
                <w:rFonts w:eastAsia="SimSun"/>
                <w:b/>
                <w:sz w:val="28"/>
                <w:szCs w:val="28"/>
                <w:lang w:eastAsia="en-US"/>
              </w:rPr>
              <w:t>высокий</w:t>
            </w:r>
          </w:p>
        </w:tc>
      </w:tr>
      <w:tr w:rsidR="00422B75" w:rsidRPr="00FB1FE8" w:rsidTr="009A10C1">
        <w:trPr>
          <w:trHeight w:val="2247"/>
        </w:trPr>
        <w:tc>
          <w:tcPr>
            <w:tcW w:w="3280" w:type="dxa"/>
          </w:tcPr>
          <w:p w:rsidR="00E01BDC"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1.Корелли А. Сарабанда</w:t>
            </w:r>
          </w:p>
          <w:p w:rsidR="00E01BDC"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2.Концертные вариации «Я встретил вас» </w:t>
            </w:r>
          </w:p>
          <w:p w:rsidR="00E01BDC" w:rsidRPr="00FB1FE8" w:rsidRDefault="00E01BDC"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в обр. </w:t>
            </w:r>
            <w:proofErr w:type="spellStart"/>
            <w:r w:rsidRPr="00FB1FE8">
              <w:rPr>
                <w:rFonts w:eastAsia="Arial Unicode MS"/>
                <w:sz w:val="28"/>
                <w:szCs w:val="28"/>
                <w:u w:color="000000"/>
                <w:lang w:eastAsia="en-US"/>
              </w:rPr>
              <w:t>А.Шалова</w:t>
            </w:r>
            <w:proofErr w:type="spellEnd"/>
          </w:p>
          <w:p w:rsidR="00422B75" w:rsidRPr="00FB1FE8" w:rsidRDefault="00E01BDC" w:rsidP="00FB1FE8">
            <w:pPr>
              <w:tabs>
                <w:tab w:val="num" w:pos="720"/>
              </w:tabs>
              <w:jc w:val="both"/>
              <w:rPr>
                <w:rFonts w:eastAsia="SimSun"/>
                <w:sz w:val="28"/>
                <w:szCs w:val="28"/>
                <w:lang w:eastAsia="en-US"/>
              </w:rPr>
            </w:pPr>
            <w:r w:rsidRPr="00FB1FE8">
              <w:rPr>
                <w:rFonts w:eastAsia="Arial Unicode MS"/>
                <w:sz w:val="28"/>
                <w:szCs w:val="28"/>
                <w:u w:color="000000"/>
                <w:lang w:eastAsia="en-US"/>
              </w:rPr>
              <w:t xml:space="preserve">3.Забутов Ю. Полька </w:t>
            </w:r>
          </w:p>
        </w:tc>
        <w:tc>
          <w:tcPr>
            <w:tcW w:w="3280" w:type="dxa"/>
          </w:tcPr>
          <w:p w:rsidR="00E01BDC" w:rsidRPr="00FB1FE8" w:rsidRDefault="00E01BDC" w:rsidP="00FB1FE8">
            <w:pPr>
              <w:rPr>
                <w:rFonts w:eastAsia="Arial Unicode MS"/>
                <w:sz w:val="28"/>
                <w:szCs w:val="28"/>
                <w:u w:color="000000"/>
                <w:lang w:eastAsia="en-US"/>
              </w:rPr>
            </w:pPr>
            <w:r w:rsidRPr="00FB1FE8">
              <w:rPr>
                <w:rFonts w:eastAsia="Arial Unicode MS"/>
                <w:sz w:val="28"/>
                <w:szCs w:val="28"/>
                <w:u w:color="000000"/>
                <w:lang w:eastAsia="en-US"/>
              </w:rPr>
              <w:t>1.Кучеров Н. Наперегонки</w:t>
            </w:r>
          </w:p>
          <w:p w:rsidR="00E01BDC" w:rsidRPr="00FB1FE8" w:rsidRDefault="00E01BDC" w:rsidP="00FB1FE8">
            <w:pPr>
              <w:rPr>
                <w:rFonts w:eastAsia="Arial Unicode MS"/>
                <w:sz w:val="28"/>
                <w:szCs w:val="28"/>
                <w:u w:color="000000"/>
                <w:lang w:eastAsia="en-US"/>
              </w:rPr>
            </w:pPr>
            <w:r w:rsidRPr="00FB1FE8">
              <w:rPr>
                <w:rFonts w:eastAsia="Arial Unicode MS"/>
                <w:sz w:val="28"/>
                <w:szCs w:val="28"/>
                <w:u w:color="000000"/>
                <w:lang w:eastAsia="en-US"/>
              </w:rPr>
              <w:t>2.Цыганков А. Песня</w:t>
            </w:r>
          </w:p>
          <w:p w:rsidR="00422B75" w:rsidRPr="00FB1FE8" w:rsidRDefault="00E01BDC" w:rsidP="00FB1FE8">
            <w:pPr>
              <w:tabs>
                <w:tab w:val="num" w:pos="1865"/>
              </w:tabs>
              <w:jc w:val="both"/>
              <w:rPr>
                <w:rFonts w:eastAsia="SimSun"/>
                <w:sz w:val="28"/>
                <w:szCs w:val="28"/>
                <w:highlight w:val="white"/>
                <w:lang w:eastAsia="en-US"/>
              </w:rPr>
            </w:pPr>
            <w:r w:rsidRPr="00FB1FE8">
              <w:rPr>
                <w:rFonts w:eastAsia="Arial Unicode MS"/>
                <w:sz w:val="28"/>
                <w:szCs w:val="28"/>
                <w:u w:color="000000"/>
                <w:lang w:eastAsia="en-US"/>
              </w:rPr>
              <w:t xml:space="preserve">3.р.н.п. «Светит месяц» обр. </w:t>
            </w:r>
            <w:proofErr w:type="spellStart"/>
            <w:r w:rsidRPr="00FB1FE8">
              <w:rPr>
                <w:rFonts w:eastAsia="Arial Unicode MS"/>
                <w:sz w:val="28"/>
                <w:szCs w:val="28"/>
                <w:u w:color="000000"/>
                <w:lang w:eastAsia="en-US"/>
              </w:rPr>
              <w:t>В.Андреева</w:t>
            </w:r>
            <w:proofErr w:type="spellEnd"/>
            <w:r w:rsidRPr="00FB1FE8">
              <w:rPr>
                <w:rFonts w:eastAsia="Arial Unicode MS"/>
                <w:sz w:val="28"/>
                <w:szCs w:val="28"/>
                <w:u w:color="000000"/>
                <w:lang w:eastAsia="en-US"/>
              </w:rPr>
              <w:t xml:space="preserve"> </w:t>
            </w:r>
          </w:p>
        </w:tc>
        <w:tc>
          <w:tcPr>
            <w:tcW w:w="3281" w:type="dxa"/>
          </w:tcPr>
          <w:p w:rsidR="0038249C" w:rsidRPr="00FB1FE8" w:rsidRDefault="0038249C" w:rsidP="00FB1FE8">
            <w:pPr>
              <w:rPr>
                <w:rFonts w:eastAsia="Arial Unicode MS"/>
                <w:sz w:val="28"/>
                <w:szCs w:val="28"/>
                <w:u w:color="000000"/>
                <w:lang w:eastAsia="en-US"/>
              </w:rPr>
            </w:pPr>
            <w:r w:rsidRPr="00FB1FE8">
              <w:rPr>
                <w:rFonts w:eastAsia="Arial Unicode MS"/>
                <w:sz w:val="28"/>
                <w:szCs w:val="28"/>
                <w:u w:color="000000"/>
                <w:lang w:eastAsia="en-US"/>
              </w:rPr>
              <w:t>1.Линике И. Маленькая соната</w:t>
            </w:r>
          </w:p>
          <w:p w:rsidR="0038249C" w:rsidRPr="00FB1FE8" w:rsidRDefault="0038249C" w:rsidP="00FB1FE8">
            <w:pPr>
              <w:rPr>
                <w:rFonts w:eastAsia="Arial Unicode MS"/>
                <w:sz w:val="28"/>
                <w:szCs w:val="28"/>
                <w:u w:color="000000"/>
                <w:lang w:eastAsia="en-US"/>
              </w:rPr>
            </w:pPr>
            <w:r w:rsidRPr="00FB1FE8">
              <w:rPr>
                <w:rFonts w:eastAsia="Arial Unicode MS"/>
                <w:sz w:val="28"/>
                <w:szCs w:val="28"/>
                <w:u w:color="000000"/>
                <w:lang w:eastAsia="en-US"/>
              </w:rPr>
              <w:t xml:space="preserve">2.р.н.п. «Волга реченька глубока» обр. </w:t>
            </w:r>
            <w:proofErr w:type="spellStart"/>
            <w:r w:rsidRPr="00FB1FE8">
              <w:rPr>
                <w:rFonts w:eastAsia="Arial Unicode MS"/>
                <w:sz w:val="28"/>
                <w:szCs w:val="28"/>
                <w:u w:color="000000"/>
                <w:lang w:eastAsia="en-US"/>
              </w:rPr>
              <w:t>А.Шалова</w:t>
            </w:r>
            <w:proofErr w:type="spellEnd"/>
          </w:p>
          <w:p w:rsidR="00422B75" w:rsidRPr="00FB1FE8" w:rsidRDefault="0038249C" w:rsidP="00FB1FE8">
            <w:pPr>
              <w:jc w:val="both"/>
              <w:rPr>
                <w:rFonts w:eastAsia="Arial Unicode MS"/>
                <w:sz w:val="28"/>
                <w:szCs w:val="28"/>
                <w:u w:color="000000"/>
                <w:lang w:eastAsia="en-US"/>
              </w:rPr>
            </w:pPr>
            <w:r w:rsidRPr="00FB1FE8">
              <w:rPr>
                <w:rFonts w:eastAsia="Arial Unicode MS"/>
                <w:sz w:val="28"/>
                <w:szCs w:val="28"/>
                <w:u w:color="000000"/>
                <w:lang w:eastAsia="en-US"/>
              </w:rPr>
              <w:t>3.Цыганков А. Волчок из Детской сюиты</w:t>
            </w:r>
          </w:p>
        </w:tc>
      </w:tr>
      <w:tr w:rsidR="00E01BDC" w:rsidRPr="00FB1FE8" w:rsidTr="009A10C1">
        <w:trPr>
          <w:trHeight w:val="2247"/>
        </w:trPr>
        <w:tc>
          <w:tcPr>
            <w:tcW w:w="3280" w:type="dxa"/>
          </w:tcPr>
          <w:p w:rsidR="0038249C" w:rsidRPr="00FB1FE8" w:rsidRDefault="0038249C" w:rsidP="00FB1FE8">
            <w:pPr>
              <w:jc w:val="both"/>
              <w:rPr>
                <w:rFonts w:eastAsia="Arial Unicode MS"/>
                <w:sz w:val="28"/>
                <w:szCs w:val="28"/>
                <w:u w:color="000000"/>
                <w:lang w:eastAsia="en-US"/>
              </w:rPr>
            </w:pPr>
            <w:r w:rsidRPr="00FB1FE8">
              <w:rPr>
                <w:rFonts w:eastAsia="Arial Unicode MS"/>
                <w:sz w:val="28"/>
                <w:szCs w:val="28"/>
                <w:u w:color="000000"/>
                <w:lang w:eastAsia="en-US"/>
              </w:rPr>
              <w:t>1.Барчунов П. Пляска</w:t>
            </w:r>
          </w:p>
          <w:p w:rsidR="0038249C" w:rsidRPr="00FB1FE8" w:rsidRDefault="0038249C"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2.р.н.п. </w:t>
            </w:r>
            <w:proofErr w:type="spellStart"/>
            <w:r w:rsidRPr="00FB1FE8">
              <w:rPr>
                <w:rFonts w:eastAsia="Arial Unicode MS"/>
                <w:sz w:val="28"/>
                <w:szCs w:val="28"/>
                <w:u w:color="000000"/>
                <w:lang w:eastAsia="en-US"/>
              </w:rPr>
              <w:t>Пивна</w:t>
            </w:r>
            <w:proofErr w:type="spellEnd"/>
            <w:r w:rsidRPr="00FB1FE8">
              <w:rPr>
                <w:rFonts w:eastAsia="Arial Unicode MS"/>
                <w:sz w:val="28"/>
                <w:szCs w:val="28"/>
                <w:u w:color="000000"/>
                <w:lang w:eastAsia="en-US"/>
              </w:rPr>
              <w:t xml:space="preserve"> ягода в обр. </w:t>
            </w:r>
            <w:proofErr w:type="spellStart"/>
            <w:r w:rsidRPr="00FB1FE8">
              <w:rPr>
                <w:rFonts w:eastAsia="Arial Unicode MS"/>
                <w:sz w:val="28"/>
                <w:szCs w:val="28"/>
                <w:u w:color="000000"/>
                <w:lang w:eastAsia="en-US"/>
              </w:rPr>
              <w:t>Н.Фомина</w:t>
            </w:r>
            <w:proofErr w:type="spellEnd"/>
          </w:p>
          <w:p w:rsidR="00E01BDC" w:rsidRPr="00FB1FE8" w:rsidRDefault="0038249C" w:rsidP="00FB1FE8">
            <w:pPr>
              <w:jc w:val="both"/>
              <w:rPr>
                <w:rFonts w:eastAsia="Arial Unicode MS"/>
                <w:sz w:val="28"/>
                <w:szCs w:val="28"/>
                <w:u w:color="000000"/>
                <w:lang w:eastAsia="en-US"/>
              </w:rPr>
            </w:pPr>
            <w:r w:rsidRPr="00FB1FE8">
              <w:rPr>
                <w:rFonts w:eastAsia="Arial Unicode MS"/>
                <w:sz w:val="28"/>
                <w:szCs w:val="28"/>
                <w:u w:color="000000"/>
                <w:lang w:eastAsia="en-US"/>
              </w:rPr>
              <w:t>3.Чайковский П. Старинная французская песенка</w:t>
            </w:r>
          </w:p>
        </w:tc>
        <w:tc>
          <w:tcPr>
            <w:tcW w:w="3280" w:type="dxa"/>
          </w:tcPr>
          <w:p w:rsidR="0038249C" w:rsidRPr="00FB1FE8" w:rsidRDefault="0038249C" w:rsidP="00FB1FE8">
            <w:pPr>
              <w:rPr>
                <w:rFonts w:eastAsia="Arial Unicode MS"/>
                <w:sz w:val="28"/>
                <w:szCs w:val="28"/>
                <w:u w:color="000000"/>
                <w:lang w:eastAsia="en-US"/>
              </w:rPr>
            </w:pPr>
            <w:r w:rsidRPr="00FB1FE8">
              <w:rPr>
                <w:rFonts w:eastAsia="Arial Unicode MS"/>
                <w:sz w:val="28"/>
                <w:szCs w:val="28"/>
                <w:u w:color="000000"/>
                <w:lang w:eastAsia="en-US"/>
              </w:rPr>
              <w:t>1.Чайковский П. Мазурка</w:t>
            </w:r>
          </w:p>
          <w:p w:rsidR="0038249C" w:rsidRPr="00FB1FE8" w:rsidRDefault="0038249C" w:rsidP="00FB1FE8">
            <w:pPr>
              <w:rPr>
                <w:rFonts w:eastAsia="Arial Unicode MS"/>
                <w:sz w:val="28"/>
                <w:szCs w:val="28"/>
                <w:u w:color="000000"/>
                <w:lang w:eastAsia="en-US"/>
              </w:rPr>
            </w:pPr>
            <w:r w:rsidRPr="00FB1FE8">
              <w:rPr>
                <w:rFonts w:eastAsia="Arial Unicode MS"/>
                <w:sz w:val="28"/>
                <w:szCs w:val="28"/>
                <w:u w:color="000000"/>
                <w:lang w:eastAsia="en-US"/>
              </w:rPr>
              <w:t xml:space="preserve">2.р.н.п. Шуточная в </w:t>
            </w:r>
            <w:proofErr w:type="spellStart"/>
            <w:r w:rsidRPr="00FB1FE8">
              <w:rPr>
                <w:rFonts w:eastAsia="Arial Unicode MS"/>
                <w:sz w:val="28"/>
                <w:szCs w:val="28"/>
                <w:u w:color="000000"/>
                <w:lang w:eastAsia="en-US"/>
              </w:rPr>
              <w:t>обр.Д.Осипова</w:t>
            </w:r>
            <w:proofErr w:type="spellEnd"/>
          </w:p>
          <w:p w:rsidR="00E01BDC" w:rsidRPr="00FB1FE8" w:rsidRDefault="0038249C" w:rsidP="00FB1FE8">
            <w:pPr>
              <w:rPr>
                <w:rFonts w:eastAsia="Arial Unicode MS"/>
                <w:sz w:val="28"/>
                <w:szCs w:val="28"/>
                <w:u w:color="000000"/>
                <w:lang w:eastAsia="en-US"/>
              </w:rPr>
            </w:pPr>
            <w:r w:rsidRPr="00FB1FE8">
              <w:rPr>
                <w:rFonts w:eastAsia="Arial Unicode MS"/>
                <w:sz w:val="28"/>
                <w:szCs w:val="28"/>
                <w:u w:color="000000"/>
                <w:lang w:eastAsia="en-US"/>
              </w:rPr>
              <w:t>3.Фельцман О. Ландыши</w:t>
            </w:r>
          </w:p>
        </w:tc>
        <w:tc>
          <w:tcPr>
            <w:tcW w:w="3281" w:type="dxa"/>
          </w:tcPr>
          <w:p w:rsidR="0038249C" w:rsidRPr="00FB1FE8" w:rsidRDefault="0038249C" w:rsidP="00FB1FE8">
            <w:pPr>
              <w:rPr>
                <w:rFonts w:eastAsia="Arial Unicode MS"/>
                <w:sz w:val="28"/>
                <w:szCs w:val="28"/>
                <w:u w:color="000000"/>
                <w:lang w:eastAsia="en-US"/>
              </w:rPr>
            </w:pPr>
            <w:r w:rsidRPr="00FB1FE8">
              <w:rPr>
                <w:rFonts w:eastAsia="Arial Unicode MS"/>
                <w:sz w:val="28"/>
                <w:szCs w:val="28"/>
                <w:u w:color="000000"/>
                <w:lang w:eastAsia="en-US"/>
              </w:rPr>
              <w:t>1.Моцарт В. Соната</w:t>
            </w:r>
          </w:p>
          <w:p w:rsidR="0038249C" w:rsidRPr="00FB1FE8" w:rsidRDefault="0038249C" w:rsidP="00FB1FE8">
            <w:pPr>
              <w:rPr>
                <w:rFonts w:eastAsia="Arial Unicode MS"/>
                <w:sz w:val="28"/>
                <w:szCs w:val="28"/>
                <w:u w:color="000000"/>
                <w:lang w:eastAsia="en-US"/>
              </w:rPr>
            </w:pPr>
            <w:r w:rsidRPr="00FB1FE8">
              <w:rPr>
                <w:rFonts w:eastAsia="Arial Unicode MS"/>
                <w:sz w:val="28"/>
                <w:szCs w:val="28"/>
                <w:u w:color="000000"/>
                <w:lang w:eastAsia="en-US"/>
              </w:rPr>
              <w:t>2.Маляров В. Маленький ковбой</w:t>
            </w:r>
          </w:p>
          <w:p w:rsidR="00E01BDC" w:rsidRPr="00FB1FE8" w:rsidRDefault="0038249C" w:rsidP="00FB1FE8">
            <w:pPr>
              <w:rPr>
                <w:rFonts w:eastAsia="Arial Unicode MS"/>
                <w:sz w:val="28"/>
                <w:szCs w:val="28"/>
                <w:u w:color="000000"/>
                <w:lang w:eastAsia="en-US"/>
              </w:rPr>
            </w:pPr>
            <w:r w:rsidRPr="00FB1FE8">
              <w:rPr>
                <w:rFonts w:eastAsia="Arial Unicode MS"/>
                <w:sz w:val="28"/>
                <w:szCs w:val="28"/>
                <w:u w:color="000000"/>
                <w:lang w:eastAsia="en-US"/>
              </w:rPr>
              <w:t xml:space="preserve">3.р.н.п. «Чижик-пыжик» в обработке </w:t>
            </w:r>
            <w:proofErr w:type="spellStart"/>
            <w:r w:rsidRPr="00FB1FE8">
              <w:rPr>
                <w:rFonts w:eastAsia="Arial Unicode MS"/>
                <w:sz w:val="28"/>
                <w:szCs w:val="28"/>
                <w:u w:color="000000"/>
                <w:lang w:eastAsia="en-US"/>
              </w:rPr>
              <w:t>И.Тамарина</w:t>
            </w:r>
            <w:proofErr w:type="spellEnd"/>
          </w:p>
        </w:tc>
      </w:tr>
    </w:tbl>
    <w:p w:rsidR="00422B75" w:rsidRPr="00FB1FE8" w:rsidRDefault="00422B75" w:rsidP="00FB1FE8">
      <w:pPr>
        <w:widowControl w:val="0"/>
        <w:suppressAutoHyphens/>
        <w:rPr>
          <w:rFonts w:eastAsia="SimSun"/>
          <w:kern w:val="1"/>
          <w:sz w:val="28"/>
          <w:szCs w:val="28"/>
          <w:lang w:eastAsia="hi-IN" w:bidi="hi-IN"/>
        </w:rPr>
      </w:pPr>
    </w:p>
    <w:p w:rsidR="00E002C0" w:rsidRPr="00FB1FE8" w:rsidRDefault="001179CD" w:rsidP="00FB1FE8">
      <w:pPr>
        <w:tabs>
          <w:tab w:val="left" w:pos="2805"/>
        </w:tabs>
        <w:jc w:val="center"/>
        <w:outlineLvl w:val="0"/>
        <w:rPr>
          <w:sz w:val="28"/>
          <w:szCs w:val="28"/>
          <w:u w:val="single"/>
        </w:rPr>
      </w:pPr>
      <w:r w:rsidRPr="00FB1FE8">
        <w:rPr>
          <w:sz w:val="28"/>
          <w:szCs w:val="28"/>
          <w:u w:val="single"/>
        </w:rPr>
        <w:t>Пятый класс</w:t>
      </w:r>
    </w:p>
    <w:p w:rsidR="00E002C0" w:rsidRPr="00FB1FE8" w:rsidRDefault="00E002C0"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E002C0" w:rsidRPr="00FB1FE8" w:rsidRDefault="00E002C0"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- 2,5 часа в неделю. </w:t>
      </w:r>
    </w:p>
    <w:p w:rsidR="00E002C0" w:rsidRPr="00FB1FE8" w:rsidRDefault="00E002C0"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4 часов в неделю. </w:t>
      </w:r>
    </w:p>
    <w:p w:rsidR="00E002C0" w:rsidRPr="00FB1FE8" w:rsidRDefault="00E002C0"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8 часов в год. </w:t>
      </w:r>
    </w:p>
    <w:p w:rsidR="00E002C0" w:rsidRPr="00FB1FE8" w:rsidRDefault="00E002C0"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Учебные задачи </w:t>
      </w:r>
    </w:p>
    <w:p w:rsidR="00E002C0" w:rsidRPr="00FB1FE8" w:rsidRDefault="00E002C0"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Развитие и совершенствование всех ранее освоенных музыкально-исполнительских навыков игры на инструменте. </w:t>
      </w:r>
    </w:p>
    <w:p w:rsidR="00E002C0" w:rsidRPr="00FB1FE8" w:rsidRDefault="00E002C0"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Более тщательная работа над качеством звукоизвлечения, формирование объективной самооценки </w:t>
      </w:r>
      <w:r w:rsidR="002F322C" w:rsidRPr="00FB1FE8">
        <w:rPr>
          <w:rFonts w:eastAsiaTheme="minorHAnsi"/>
          <w:color w:val="000000"/>
          <w:sz w:val="28"/>
          <w:szCs w:val="28"/>
          <w:lang w:eastAsia="en-US"/>
        </w:rPr>
        <w:t>обучающимся</w:t>
      </w:r>
      <w:r w:rsidRPr="00FB1FE8">
        <w:rPr>
          <w:rFonts w:eastAsiaTheme="minorHAnsi"/>
          <w:color w:val="000000"/>
          <w:sz w:val="28"/>
          <w:szCs w:val="28"/>
          <w:lang w:eastAsia="en-US"/>
        </w:rPr>
        <w:t xml:space="preserve"> собственной игры, основанной на слуховом самоконтроле. </w:t>
      </w:r>
    </w:p>
    <w:p w:rsidR="00E002C0" w:rsidRPr="00FB1FE8" w:rsidRDefault="00E002C0"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lastRenderedPageBreak/>
        <w:t xml:space="preserve">- 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E002C0" w:rsidRPr="00FB1FE8" w:rsidRDefault="00E002C0"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Закрепление техники исполнения искусственных флажолетов, срывов. </w:t>
      </w:r>
    </w:p>
    <w:p w:rsidR="00E002C0" w:rsidRPr="00FB1FE8" w:rsidRDefault="00E002C0"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Освоение аккордовой техники. </w:t>
      </w:r>
    </w:p>
    <w:p w:rsidR="00E002C0" w:rsidRPr="00FB1FE8" w:rsidRDefault="00E002C0" w:rsidP="00FB1FE8">
      <w:pPr>
        <w:tabs>
          <w:tab w:val="left" w:pos="2805"/>
        </w:tabs>
        <w:jc w:val="both"/>
        <w:outlineLvl w:val="0"/>
        <w:rPr>
          <w:sz w:val="28"/>
          <w:szCs w:val="28"/>
          <w:u w:val="single"/>
        </w:rPr>
      </w:pPr>
      <w:r w:rsidRPr="00FB1FE8">
        <w:rPr>
          <w:rFonts w:eastAsiaTheme="minorHAnsi"/>
          <w:b/>
          <w:bCs/>
          <w:color w:val="000000"/>
          <w:sz w:val="28"/>
          <w:szCs w:val="28"/>
          <w:lang w:eastAsia="en-US"/>
        </w:rPr>
        <w:t>Годовые требования:</w:t>
      </w:r>
    </w:p>
    <w:p w:rsidR="00106E06" w:rsidRPr="00FB1FE8" w:rsidRDefault="00106E06" w:rsidP="00FB1FE8">
      <w:pPr>
        <w:tabs>
          <w:tab w:val="left" w:pos="2805"/>
        </w:tabs>
        <w:jc w:val="both"/>
        <w:rPr>
          <w:sz w:val="28"/>
          <w:szCs w:val="28"/>
        </w:rPr>
      </w:pPr>
      <w:r w:rsidRPr="00FB1FE8">
        <w:rPr>
          <w:sz w:val="28"/>
          <w:szCs w:val="28"/>
        </w:rPr>
        <w:t xml:space="preserve">       Мажорные и минорные </w:t>
      </w:r>
      <w:proofErr w:type="spellStart"/>
      <w:r w:rsidRPr="00FB1FE8">
        <w:rPr>
          <w:sz w:val="28"/>
          <w:szCs w:val="28"/>
        </w:rPr>
        <w:t>двухоктавные</w:t>
      </w:r>
      <w:proofErr w:type="spellEnd"/>
      <w:r w:rsidRPr="00FB1FE8">
        <w:rPr>
          <w:sz w:val="28"/>
          <w:szCs w:val="28"/>
        </w:rPr>
        <w:t xml:space="preserve">, тонические трезвучия в них. Хроматические гаммы от всех звуков. </w:t>
      </w:r>
      <w:proofErr w:type="spellStart"/>
      <w:r w:rsidRPr="00FB1FE8">
        <w:rPr>
          <w:sz w:val="28"/>
          <w:szCs w:val="28"/>
        </w:rPr>
        <w:t>Однооктавные</w:t>
      </w:r>
      <w:proofErr w:type="spellEnd"/>
      <w:r w:rsidRPr="00FB1FE8">
        <w:rPr>
          <w:sz w:val="28"/>
          <w:szCs w:val="28"/>
        </w:rPr>
        <w:t xml:space="preserve"> гаммы в терцию. Штрихи: ПП, П</w:t>
      </w:r>
      <w:r w:rsidRPr="00FB1FE8">
        <w:rPr>
          <w:sz w:val="28"/>
          <w:szCs w:val="28"/>
          <w:lang w:val="en-US"/>
        </w:rPr>
        <w:t>V</w:t>
      </w:r>
      <w:r w:rsidRPr="00FB1FE8">
        <w:rPr>
          <w:sz w:val="28"/>
          <w:szCs w:val="28"/>
        </w:rPr>
        <w:t xml:space="preserve">. Ритмические группировки от </w:t>
      </w:r>
      <w:proofErr w:type="spellStart"/>
      <w:r w:rsidRPr="00FB1FE8">
        <w:rPr>
          <w:sz w:val="28"/>
          <w:szCs w:val="28"/>
        </w:rPr>
        <w:t>дуоли</w:t>
      </w:r>
      <w:proofErr w:type="spellEnd"/>
      <w:r w:rsidRPr="00FB1FE8">
        <w:rPr>
          <w:sz w:val="28"/>
          <w:szCs w:val="28"/>
        </w:rPr>
        <w:t xml:space="preserve"> до </w:t>
      </w:r>
      <w:proofErr w:type="spellStart"/>
      <w:r w:rsidRPr="00FB1FE8">
        <w:rPr>
          <w:sz w:val="28"/>
          <w:szCs w:val="28"/>
        </w:rPr>
        <w:t>октоли</w:t>
      </w:r>
      <w:proofErr w:type="spellEnd"/>
      <w:r w:rsidRPr="00FB1FE8">
        <w:rPr>
          <w:sz w:val="28"/>
          <w:szCs w:val="28"/>
        </w:rPr>
        <w:t>. простейшие смеш</w:t>
      </w:r>
      <w:r w:rsidR="00E002C0" w:rsidRPr="00FB1FE8">
        <w:rPr>
          <w:sz w:val="28"/>
          <w:szCs w:val="28"/>
        </w:rPr>
        <w:t xml:space="preserve">анные ритмические группировки. </w:t>
      </w:r>
    </w:p>
    <w:p w:rsidR="00106E06" w:rsidRPr="00FB1FE8" w:rsidRDefault="00106E06" w:rsidP="00FB1FE8">
      <w:pPr>
        <w:tabs>
          <w:tab w:val="left" w:pos="2805"/>
        </w:tabs>
        <w:jc w:val="both"/>
        <w:rPr>
          <w:sz w:val="28"/>
          <w:szCs w:val="28"/>
        </w:rPr>
      </w:pPr>
      <w:r w:rsidRPr="00FB1FE8">
        <w:rPr>
          <w:sz w:val="28"/>
          <w:szCs w:val="28"/>
        </w:rPr>
        <w:t>В течение года ученик должен освоить:</w:t>
      </w:r>
    </w:p>
    <w:p w:rsidR="00106E06" w:rsidRPr="00FB1FE8" w:rsidRDefault="00106E06" w:rsidP="009667D6">
      <w:pPr>
        <w:numPr>
          <w:ilvl w:val="0"/>
          <w:numId w:val="8"/>
        </w:numPr>
        <w:tabs>
          <w:tab w:val="left" w:pos="2805"/>
        </w:tabs>
        <w:jc w:val="both"/>
        <w:rPr>
          <w:sz w:val="28"/>
          <w:szCs w:val="28"/>
        </w:rPr>
      </w:pPr>
      <w:r w:rsidRPr="00FB1FE8">
        <w:rPr>
          <w:sz w:val="28"/>
          <w:szCs w:val="28"/>
        </w:rPr>
        <w:t>технический материал и элементы красочных приемов игры на домре;</w:t>
      </w:r>
    </w:p>
    <w:p w:rsidR="00106E06" w:rsidRPr="00FB1FE8" w:rsidRDefault="00106E06" w:rsidP="009667D6">
      <w:pPr>
        <w:numPr>
          <w:ilvl w:val="0"/>
          <w:numId w:val="8"/>
        </w:numPr>
        <w:tabs>
          <w:tab w:val="left" w:pos="2805"/>
        </w:tabs>
        <w:jc w:val="both"/>
        <w:rPr>
          <w:sz w:val="28"/>
          <w:szCs w:val="28"/>
        </w:rPr>
      </w:pPr>
      <w:r w:rsidRPr="00FB1FE8">
        <w:rPr>
          <w:sz w:val="28"/>
          <w:szCs w:val="28"/>
        </w:rPr>
        <w:t>2 этюда;</w:t>
      </w:r>
    </w:p>
    <w:p w:rsidR="00106E06" w:rsidRPr="00FB1FE8" w:rsidRDefault="00106E06" w:rsidP="009667D6">
      <w:pPr>
        <w:numPr>
          <w:ilvl w:val="0"/>
          <w:numId w:val="8"/>
        </w:numPr>
        <w:tabs>
          <w:tab w:val="left" w:pos="2805"/>
        </w:tabs>
        <w:jc w:val="both"/>
        <w:rPr>
          <w:sz w:val="28"/>
          <w:szCs w:val="28"/>
        </w:rPr>
      </w:pPr>
      <w:r w:rsidRPr="00FB1FE8">
        <w:rPr>
          <w:sz w:val="28"/>
          <w:szCs w:val="28"/>
        </w:rPr>
        <w:t>6-7 произведений различных эпох и стилей;</w:t>
      </w:r>
    </w:p>
    <w:p w:rsidR="001179CD" w:rsidRPr="00FB1FE8" w:rsidRDefault="00106E06" w:rsidP="009667D6">
      <w:pPr>
        <w:numPr>
          <w:ilvl w:val="0"/>
          <w:numId w:val="8"/>
        </w:numPr>
        <w:tabs>
          <w:tab w:val="left" w:pos="2805"/>
        </w:tabs>
        <w:jc w:val="both"/>
        <w:rPr>
          <w:sz w:val="28"/>
          <w:szCs w:val="28"/>
        </w:rPr>
      </w:pPr>
      <w:r w:rsidRPr="00FB1FE8">
        <w:rPr>
          <w:sz w:val="28"/>
          <w:szCs w:val="28"/>
        </w:rPr>
        <w:t>исполнение произведений циклической формы, ансамбли.</w:t>
      </w:r>
    </w:p>
    <w:p w:rsidR="001179CD" w:rsidRPr="00FB1FE8" w:rsidRDefault="001179CD" w:rsidP="00FB1FE8">
      <w:pPr>
        <w:rPr>
          <w:b/>
          <w:bCs/>
          <w:sz w:val="28"/>
          <w:szCs w:val="28"/>
        </w:rPr>
      </w:pPr>
    </w:p>
    <w:p w:rsidR="00E002C0" w:rsidRPr="00FB1FE8" w:rsidRDefault="00E002C0" w:rsidP="003D4964">
      <w:pPr>
        <w:jc w:val="center"/>
        <w:rPr>
          <w:rFonts w:eastAsia="SimSun"/>
          <w:b/>
          <w:i/>
          <w:sz w:val="28"/>
          <w:szCs w:val="28"/>
          <w:lang w:eastAsia="en-US"/>
        </w:rPr>
      </w:pPr>
      <w:r w:rsidRPr="00FB1FE8">
        <w:rPr>
          <w:b/>
          <w:bCs/>
          <w:sz w:val="28"/>
          <w:szCs w:val="28"/>
        </w:rPr>
        <w:t>Текущий контроль и промежуточная аттестация</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E002C0" w:rsidRPr="00FB1FE8" w:rsidTr="009A10C1">
        <w:tc>
          <w:tcPr>
            <w:tcW w:w="4962" w:type="dxa"/>
          </w:tcPr>
          <w:p w:rsidR="00E002C0" w:rsidRPr="00FB1FE8" w:rsidRDefault="00E002C0"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E002C0" w:rsidRPr="00FB1FE8" w:rsidRDefault="00E002C0"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D74965" w:rsidRPr="00FB1FE8" w:rsidTr="009A10C1">
        <w:tc>
          <w:tcPr>
            <w:tcW w:w="4962" w:type="dxa"/>
          </w:tcPr>
          <w:p w:rsidR="00D74965" w:rsidRPr="00FB1FE8" w:rsidRDefault="00221867" w:rsidP="00FB1FE8">
            <w:pPr>
              <w:rPr>
                <w:rFonts w:eastAsia="SimSun"/>
                <w:bCs/>
                <w:sz w:val="28"/>
                <w:szCs w:val="28"/>
                <w:lang w:eastAsia="en-US"/>
              </w:rPr>
            </w:pPr>
            <w:r>
              <w:rPr>
                <w:rFonts w:eastAsia="SimSun"/>
                <w:bCs/>
                <w:sz w:val="28"/>
                <w:szCs w:val="28"/>
                <w:lang w:eastAsia="en-US"/>
              </w:rPr>
              <w:t>д</w:t>
            </w:r>
            <w:r w:rsidR="00D74965" w:rsidRPr="00FB1FE8">
              <w:rPr>
                <w:rFonts w:eastAsia="SimSun"/>
                <w:bCs/>
                <w:sz w:val="28"/>
                <w:szCs w:val="28"/>
                <w:lang w:eastAsia="en-US"/>
              </w:rPr>
              <w:t>екабрь – дифференцированное прослушивание части программы (два произведения на выбор из программы выпускного экзамена).</w:t>
            </w:r>
          </w:p>
        </w:tc>
        <w:tc>
          <w:tcPr>
            <w:tcW w:w="4678" w:type="dxa"/>
          </w:tcPr>
          <w:p w:rsidR="00D74965" w:rsidRPr="00FB1FE8" w:rsidRDefault="00221867" w:rsidP="00FB1FE8">
            <w:pPr>
              <w:rPr>
                <w:rFonts w:eastAsia="SimSun"/>
                <w:bCs/>
                <w:sz w:val="28"/>
                <w:szCs w:val="28"/>
                <w:lang w:eastAsia="en-US"/>
              </w:rPr>
            </w:pPr>
            <w:r>
              <w:rPr>
                <w:rFonts w:eastAsia="SimSun"/>
                <w:bCs/>
                <w:sz w:val="28"/>
                <w:szCs w:val="28"/>
                <w:lang w:eastAsia="en-US"/>
              </w:rPr>
              <w:t>ф</w:t>
            </w:r>
            <w:r w:rsidR="00D74965" w:rsidRPr="00FB1FE8">
              <w:rPr>
                <w:rFonts w:eastAsia="SimSun"/>
                <w:bCs/>
                <w:sz w:val="28"/>
                <w:szCs w:val="28"/>
                <w:lang w:eastAsia="en-US"/>
              </w:rPr>
              <w:t xml:space="preserve">евраль - прослушивание </w:t>
            </w:r>
            <w:r>
              <w:rPr>
                <w:rFonts w:eastAsia="SimSun"/>
                <w:bCs/>
                <w:sz w:val="28"/>
                <w:szCs w:val="28"/>
                <w:lang w:eastAsia="en-US"/>
              </w:rPr>
              <w:t>не исполненной части программы</w:t>
            </w:r>
          </w:p>
          <w:p w:rsidR="00D74965" w:rsidRPr="00FB1FE8" w:rsidRDefault="00221867" w:rsidP="00FB1FE8">
            <w:pPr>
              <w:rPr>
                <w:rFonts w:eastAsia="SimSun"/>
                <w:bCs/>
                <w:sz w:val="28"/>
                <w:szCs w:val="28"/>
                <w:lang w:eastAsia="en-US"/>
              </w:rPr>
            </w:pPr>
            <w:r>
              <w:rPr>
                <w:rFonts w:eastAsia="SimSun"/>
                <w:bCs/>
                <w:sz w:val="28"/>
                <w:szCs w:val="28"/>
                <w:lang w:eastAsia="en-US"/>
              </w:rPr>
              <w:t>а</w:t>
            </w:r>
            <w:r w:rsidR="00D74965" w:rsidRPr="00FB1FE8">
              <w:rPr>
                <w:rFonts w:eastAsia="SimSun"/>
                <w:bCs/>
                <w:sz w:val="28"/>
                <w:szCs w:val="28"/>
                <w:lang w:eastAsia="en-US"/>
              </w:rPr>
              <w:t>прель – прослуш</w:t>
            </w:r>
            <w:r>
              <w:rPr>
                <w:rFonts w:eastAsia="SimSun"/>
                <w:bCs/>
                <w:sz w:val="28"/>
                <w:szCs w:val="28"/>
                <w:lang w:eastAsia="en-US"/>
              </w:rPr>
              <w:t>ивание всей выпускной программы</w:t>
            </w:r>
          </w:p>
          <w:p w:rsidR="00D74965" w:rsidRPr="00FB1FE8" w:rsidRDefault="00221867" w:rsidP="00FB1FE8">
            <w:pPr>
              <w:jc w:val="both"/>
              <w:rPr>
                <w:rFonts w:eastAsia="SimSun"/>
                <w:bCs/>
                <w:sz w:val="28"/>
                <w:szCs w:val="28"/>
                <w:lang w:eastAsia="en-US"/>
              </w:rPr>
            </w:pPr>
            <w:r>
              <w:rPr>
                <w:rFonts w:eastAsia="SimSun"/>
                <w:bCs/>
                <w:sz w:val="28"/>
                <w:szCs w:val="28"/>
                <w:lang w:eastAsia="en-US"/>
              </w:rPr>
              <w:t>м</w:t>
            </w:r>
            <w:r w:rsidR="00D74965" w:rsidRPr="00FB1FE8">
              <w:rPr>
                <w:rFonts w:eastAsia="SimSun"/>
                <w:bCs/>
                <w:sz w:val="28"/>
                <w:szCs w:val="28"/>
                <w:lang w:eastAsia="en-US"/>
              </w:rPr>
              <w:t>ай – выпускной экзамен (4разнохарактерных произведения).</w:t>
            </w:r>
          </w:p>
        </w:tc>
      </w:tr>
    </w:tbl>
    <w:p w:rsidR="00E002C0" w:rsidRPr="00FB1FE8" w:rsidRDefault="00E002C0" w:rsidP="00FB1FE8">
      <w:pPr>
        <w:tabs>
          <w:tab w:val="left" w:pos="2805"/>
        </w:tabs>
        <w:jc w:val="both"/>
        <w:rPr>
          <w:sz w:val="28"/>
          <w:szCs w:val="28"/>
        </w:rPr>
      </w:pPr>
    </w:p>
    <w:p w:rsidR="00E002C0" w:rsidRPr="00FB1FE8" w:rsidRDefault="00B9390B" w:rsidP="00FB1FE8">
      <w:pPr>
        <w:tabs>
          <w:tab w:val="left" w:pos="3320"/>
        </w:tabs>
        <w:jc w:val="both"/>
        <w:rPr>
          <w:rFonts w:eastAsia="SimSun"/>
          <w:b/>
          <w:sz w:val="28"/>
          <w:szCs w:val="28"/>
          <w:lang w:eastAsia="en-US"/>
        </w:rPr>
      </w:pPr>
      <w:r w:rsidRPr="00FB1FE8">
        <w:rPr>
          <w:rFonts w:eastAsia="SimSun"/>
          <w:b/>
          <w:sz w:val="28"/>
          <w:szCs w:val="28"/>
          <w:lang w:eastAsia="en-US"/>
        </w:rPr>
        <w:t>П</w:t>
      </w:r>
      <w:r w:rsidR="00E002C0" w:rsidRPr="00FB1FE8">
        <w:rPr>
          <w:rFonts w:eastAsia="SimSun"/>
          <w:b/>
          <w:sz w:val="28"/>
          <w:szCs w:val="28"/>
          <w:lang w:eastAsia="en-US"/>
        </w:rPr>
        <w:t>ер</w:t>
      </w:r>
      <w:r w:rsidR="00221867">
        <w:rPr>
          <w:rFonts w:eastAsia="SimSun"/>
          <w:b/>
          <w:sz w:val="28"/>
          <w:szCs w:val="28"/>
          <w:lang w:eastAsia="en-US"/>
        </w:rPr>
        <w:t>ечень произведений</w:t>
      </w:r>
      <w:r w:rsidR="00E002C0" w:rsidRPr="00FB1FE8">
        <w:rPr>
          <w:rFonts w:eastAsia="SimSun"/>
          <w:b/>
          <w:sz w:val="28"/>
          <w:szCs w:val="28"/>
          <w:lang w:eastAsia="en-US"/>
        </w:rPr>
        <w:t xml:space="preserve"> для составления программы:</w:t>
      </w:r>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Андреев В. Вальс «Фавн»</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Бах И. С. Концерт ля минор, 1 часть</w:t>
      </w:r>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 xml:space="preserve">Бетховен Л. Соната </w:t>
      </w:r>
      <w:r w:rsidRPr="00221867">
        <w:rPr>
          <w:rFonts w:eastAsia="SimSun"/>
          <w:kern w:val="1"/>
          <w:sz w:val="28"/>
          <w:szCs w:val="28"/>
          <w:lang w:val="en-US" w:eastAsia="hi-IN" w:bidi="hi-IN"/>
        </w:rPr>
        <w:t>F</w:t>
      </w:r>
      <w:r w:rsidRPr="00221867">
        <w:rPr>
          <w:rFonts w:eastAsia="SimSun"/>
          <w:kern w:val="1"/>
          <w:sz w:val="28"/>
          <w:szCs w:val="28"/>
          <w:lang w:eastAsia="hi-IN" w:bidi="hi-IN"/>
        </w:rPr>
        <w:t>-</w:t>
      </w:r>
      <w:proofErr w:type="spellStart"/>
      <w:r w:rsidRPr="00221867">
        <w:rPr>
          <w:rFonts w:eastAsia="SimSun"/>
          <w:kern w:val="1"/>
          <w:sz w:val="28"/>
          <w:szCs w:val="28"/>
          <w:lang w:val="en-US" w:eastAsia="hi-IN" w:bidi="hi-IN"/>
        </w:rPr>
        <w:t>dur</w:t>
      </w:r>
      <w:proofErr w:type="spellEnd"/>
      <w:r w:rsidRPr="00221867">
        <w:rPr>
          <w:rFonts w:eastAsia="SimSun"/>
          <w:kern w:val="1"/>
          <w:sz w:val="28"/>
          <w:szCs w:val="28"/>
          <w:lang w:eastAsia="hi-IN" w:bidi="hi-IN"/>
        </w:rPr>
        <w:t xml:space="preserve"> (финал)</w:t>
      </w:r>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Варламов А. Красный сарафан</w:t>
      </w:r>
    </w:p>
    <w:p w:rsidR="0038249C" w:rsidRPr="00221867" w:rsidRDefault="0038249C" w:rsidP="009667D6">
      <w:pPr>
        <w:pStyle w:val="af"/>
        <w:numPr>
          <w:ilvl w:val="0"/>
          <w:numId w:val="42"/>
        </w:numPr>
        <w:jc w:val="both"/>
        <w:rPr>
          <w:sz w:val="28"/>
          <w:szCs w:val="28"/>
          <w:lang w:eastAsia="en-US"/>
        </w:rPr>
      </w:pPr>
      <w:proofErr w:type="spellStart"/>
      <w:r w:rsidRPr="00221867">
        <w:rPr>
          <w:sz w:val="28"/>
          <w:szCs w:val="28"/>
          <w:lang w:eastAsia="en-US"/>
        </w:rPr>
        <w:t>Ваньхал</w:t>
      </w:r>
      <w:proofErr w:type="spellEnd"/>
      <w:r w:rsidRPr="00221867">
        <w:rPr>
          <w:sz w:val="28"/>
          <w:szCs w:val="28"/>
          <w:lang w:eastAsia="en-US"/>
        </w:rPr>
        <w:t xml:space="preserve"> И. Соната D-</w:t>
      </w:r>
      <w:proofErr w:type="spellStart"/>
      <w:r w:rsidRPr="00221867">
        <w:rPr>
          <w:sz w:val="28"/>
          <w:szCs w:val="28"/>
          <w:lang w:eastAsia="en-US"/>
        </w:rPr>
        <w:t>dur</w:t>
      </w:r>
      <w:proofErr w:type="spellEnd"/>
      <w:r w:rsidRPr="00221867">
        <w:rPr>
          <w:sz w:val="28"/>
          <w:szCs w:val="28"/>
          <w:lang w:eastAsia="en-US"/>
        </w:rPr>
        <w:t>, 2 части</w:t>
      </w:r>
    </w:p>
    <w:p w:rsidR="0038249C" w:rsidRPr="00221867" w:rsidRDefault="0038249C" w:rsidP="009667D6">
      <w:pPr>
        <w:pStyle w:val="af"/>
        <w:numPr>
          <w:ilvl w:val="0"/>
          <w:numId w:val="42"/>
        </w:numPr>
        <w:jc w:val="both"/>
        <w:rPr>
          <w:sz w:val="28"/>
          <w:szCs w:val="28"/>
          <w:lang w:eastAsia="en-US"/>
        </w:rPr>
      </w:pPr>
      <w:proofErr w:type="spellStart"/>
      <w:r w:rsidRPr="00221867">
        <w:rPr>
          <w:sz w:val="28"/>
          <w:szCs w:val="28"/>
          <w:lang w:eastAsia="en-US"/>
        </w:rPr>
        <w:t>Ваньхал</w:t>
      </w:r>
      <w:proofErr w:type="spellEnd"/>
      <w:r w:rsidRPr="00221867">
        <w:rPr>
          <w:sz w:val="28"/>
          <w:szCs w:val="28"/>
          <w:lang w:eastAsia="en-US"/>
        </w:rPr>
        <w:t xml:space="preserve"> И. Соната C-</w:t>
      </w:r>
      <w:proofErr w:type="spellStart"/>
      <w:r w:rsidRPr="00221867">
        <w:rPr>
          <w:sz w:val="28"/>
          <w:szCs w:val="28"/>
          <w:lang w:eastAsia="en-US"/>
        </w:rPr>
        <w:t>dur</w:t>
      </w:r>
      <w:proofErr w:type="spellEnd"/>
      <w:r w:rsidRPr="00221867">
        <w:rPr>
          <w:sz w:val="28"/>
          <w:szCs w:val="28"/>
          <w:lang w:eastAsia="en-US"/>
        </w:rPr>
        <w:t>, 2 части</w:t>
      </w:r>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Василенко С. Танец из балета «Мирандолина»</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Вивальди А. Концерт соль мажор, 1 часть</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Вивальди А. Концерт ля минор 1 часть</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Власов А. Мелодия</w:t>
      </w:r>
    </w:p>
    <w:p w:rsidR="0038249C" w:rsidRPr="00221867" w:rsidRDefault="0038249C" w:rsidP="009667D6">
      <w:pPr>
        <w:pStyle w:val="af"/>
        <w:numPr>
          <w:ilvl w:val="0"/>
          <w:numId w:val="42"/>
        </w:numPr>
        <w:jc w:val="both"/>
        <w:rPr>
          <w:sz w:val="28"/>
          <w:szCs w:val="28"/>
          <w:lang w:eastAsia="en-US"/>
        </w:rPr>
      </w:pPr>
      <w:proofErr w:type="spellStart"/>
      <w:r w:rsidRPr="00221867">
        <w:rPr>
          <w:sz w:val="28"/>
          <w:szCs w:val="28"/>
          <w:lang w:eastAsia="en-US"/>
        </w:rPr>
        <w:t>Гассе</w:t>
      </w:r>
      <w:proofErr w:type="spellEnd"/>
      <w:r w:rsidRPr="00221867">
        <w:rPr>
          <w:sz w:val="28"/>
          <w:szCs w:val="28"/>
          <w:lang w:eastAsia="en-US"/>
        </w:rPr>
        <w:t xml:space="preserve"> И. Два танца</w:t>
      </w:r>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Глинка М. Вокализ</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 xml:space="preserve">Глюк К. Мелодия из оперы «Орфей и </w:t>
      </w:r>
      <w:proofErr w:type="spellStart"/>
      <w:r w:rsidRPr="00221867">
        <w:rPr>
          <w:rFonts w:eastAsia="SimSun"/>
          <w:kern w:val="1"/>
          <w:sz w:val="28"/>
          <w:szCs w:val="28"/>
          <w:lang w:eastAsia="hi-IN" w:bidi="hi-IN"/>
        </w:rPr>
        <w:t>Эвредика</w:t>
      </w:r>
      <w:proofErr w:type="spellEnd"/>
      <w:r w:rsidRPr="00221867">
        <w:rPr>
          <w:rFonts w:eastAsia="SimSun"/>
          <w:kern w:val="1"/>
          <w:sz w:val="28"/>
          <w:szCs w:val="28"/>
          <w:lang w:eastAsia="hi-IN" w:bidi="hi-IN"/>
        </w:rPr>
        <w:t>»</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Давидович Ю. Пьеса на две русские темы</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proofErr w:type="spellStart"/>
      <w:r w:rsidRPr="00221867">
        <w:rPr>
          <w:rFonts w:eastAsia="SimSun"/>
          <w:kern w:val="1"/>
          <w:sz w:val="28"/>
          <w:szCs w:val="28"/>
          <w:lang w:eastAsia="hi-IN" w:bidi="hi-IN"/>
        </w:rPr>
        <w:t>Дакен</w:t>
      </w:r>
      <w:proofErr w:type="spellEnd"/>
      <w:r w:rsidRPr="00221867">
        <w:rPr>
          <w:rFonts w:eastAsia="SimSun"/>
          <w:kern w:val="1"/>
          <w:sz w:val="28"/>
          <w:szCs w:val="28"/>
          <w:lang w:eastAsia="hi-IN" w:bidi="hi-IN"/>
        </w:rPr>
        <w:t xml:space="preserve"> Л. Кукушка</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Делиб Л. Пиццикато из балета «Сильвия»</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proofErr w:type="spellStart"/>
      <w:r w:rsidRPr="00221867">
        <w:rPr>
          <w:rFonts w:eastAsia="SimSun"/>
          <w:kern w:val="1"/>
          <w:sz w:val="28"/>
          <w:szCs w:val="28"/>
          <w:lang w:eastAsia="hi-IN" w:bidi="hi-IN"/>
        </w:rPr>
        <w:t>Дербенко</w:t>
      </w:r>
      <w:proofErr w:type="spellEnd"/>
      <w:r w:rsidRPr="00221867">
        <w:rPr>
          <w:rFonts w:eastAsia="SimSun"/>
          <w:kern w:val="1"/>
          <w:sz w:val="28"/>
          <w:szCs w:val="28"/>
          <w:lang w:eastAsia="hi-IN" w:bidi="hi-IN"/>
        </w:rPr>
        <w:t xml:space="preserve"> Е. Токката</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proofErr w:type="spellStart"/>
      <w:r w:rsidRPr="00221867">
        <w:rPr>
          <w:rFonts w:eastAsia="SimSun"/>
          <w:kern w:val="1"/>
          <w:sz w:val="28"/>
          <w:szCs w:val="28"/>
          <w:lang w:eastAsia="hi-IN" w:bidi="hi-IN"/>
        </w:rPr>
        <w:lastRenderedPageBreak/>
        <w:t>Кюхлер</w:t>
      </w:r>
      <w:proofErr w:type="spellEnd"/>
      <w:r w:rsidRPr="00221867">
        <w:rPr>
          <w:rFonts w:eastAsia="SimSun"/>
          <w:kern w:val="1"/>
          <w:sz w:val="28"/>
          <w:szCs w:val="28"/>
          <w:lang w:eastAsia="hi-IN" w:bidi="hi-IN"/>
        </w:rPr>
        <w:t xml:space="preserve"> В. Концертино в стиле Вивальди</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Лоскутов В. Концерт для домры</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 xml:space="preserve">Моцарт В. Рондо в турецком стиле. </w:t>
      </w:r>
    </w:p>
    <w:p w:rsidR="0038249C" w:rsidRPr="00221867" w:rsidRDefault="0038249C" w:rsidP="009667D6">
      <w:pPr>
        <w:pStyle w:val="af"/>
        <w:numPr>
          <w:ilvl w:val="0"/>
          <w:numId w:val="42"/>
        </w:numPr>
        <w:jc w:val="both"/>
        <w:rPr>
          <w:rFonts w:eastAsia="SimSun"/>
          <w:sz w:val="28"/>
          <w:szCs w:val="28"/>
          <w:lang w:eastAsia="en-US"/>
        </w:rPr>
      </w:pPr>
      <w:r w:rsidRPr="00221867">
        <w:rPr>
          <w:rFonts w:eastAsia="SimSun"/>
          <w:sz w:val="28"/>
          <w:szCs w:val="28"/>
          <w:lang w:eastAsia="en-US"/>
        </w:rPr>
        <w:t>Моцарт В. Маленькая ночная серенада</w:t>
      </w:r>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proofErr w:type="spellStart"/>
      <w:r w:rsidRPr="00221867">
        <w:rPr>
          <w:rFonts w:eastAsia="SimSun"/>
          <w:kern w:val="1"/>
          <w:sz w:val="28"/>
          <w:szCs w:val="28"/>
          <w:lang w:eastAsia="hi-IN" w:bidi="hi-IN"/>
        </w:rPr>
        <w:t>Обер</w:t>
      </w:r>
      <w:proofErr w:type="spellEnd"/>
      <w:r w:rsidRPr="00221867">
        <w:rPr>
          <w:rFonts w:eastAsia="SimSun"/>
          <w:kern w:val="1"/>
          <w:sz w:val="28"/>
          <w:szCs w:val="28"/>
          <w:lang w:eastAsia="hi-IN" w:bidi="hi-IN"/>
        </w:rPr>
        <w:t xml:space="preserve"> Л. Жига</w:t>
      </w:r>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Панин В. Детский концерт</w:t>
      </w:r>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Петренко М. Концерт для домры</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 xml:space="preserve">Русская народная песня «Ах, не лист осенний» в обработке А. </w:t>
      </w:r>
      <w:proofErr w:type="spellStart"/>
      <w:r w:rsidRPr="00221867">
        <w:rPr>
          <w:rFonts w:eastAsia="SimSun"/>
          <w:kern w:val="1"/>
          <w:sz w:val="28"/>
          <w:szCs w:val="28"/>
          <w:lang w:eastAsia="hi-IN" w:bidi="hi-IN"/>
        </w:rPr>
        <w:t>Шалова</w:t>
      </w:r>
      <w:proofErr w:type="spellEnd"/>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 xml:space="preserve">Русская народная песня «Валенки» в обработке А. </w:t>
      </w:r>
      <w:proofErr w:type="spellStart"/>
      <w:r w:rsidRPr="00221867">
        <w:rPr>
          <w:rFonts w:eastAsia="SimSun"/>
          <w:kern w:val="1"/>
          <w:sz w:val="28"/>
          <w:szCs w:val="28"/>
          <w:lang w:eastAsia="hi-IN" w:bidi="hi-IN"/>
        </w:rPr>
        <w:t>Шалова</w:t>
      </w:r>
      <w:proofErr w:type="spellEnd"/>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 xml:space="preserve">Русская народная песня «Заставил меня муж </w:t>
      </w:r>
      <w:proofErr w:type="spellStart"/>
      <w:r w:rsidRPr="00221867">
        <w:rPr>
          <w:rFonts w:eastAsia="SimSun"/>
          <w:kern w:val="1"/>
          <w:sz w:val="28"/>
          <w:szCs w:val="28"/>
          <w:lang w:eastAsia="hi-IN" w:bidi="hi-IN"/>
        </w:rPr>
        <w:t>парну</w:t>
      </w:r>
      <w:proofErr w:type="spellEnd"/>
      <w:r w:rsidRPr="00221867">
        <w:rPr>
          <w:rFonts w:eastAsia="SimSun"/>
          <w:kern w:val="1"/>
          <w:sz w:val="28"/>
          <w:szCs w:val="28"/>
          <w:lang w:eastAsia="hi-IN" w:bidi="hi-IN"/>
        </w:rPr>
        <w:t xml:space="preserve"> </w:t>
      </w:r>
      <w:proofErr w:type="spellStart"/>
      <w:r w:rsidRPr="00221867">
        <w:rPr>
          <w:rFonts w:eastAsia="SimSun"/>
          <w:kern w:val="1"/>
          <w:sz w:val="28"/>
          <w:szCs w:val="28"/>
          <w:lang w:eastAsia="hi-IN" w:bidi="hi-IN"/>
        </w:rPr>
        <w:t>банюшку</w:t>
      </w:r>
      <w:proofErr w:type="spellEnd"/>
      <w:r w:rsidRPr="00221867">
        <w:rPr>
          <w:rFonts w:eastAsia="SimSun"/>
          <w:kern w:val="1"/>
          <w:sz w:val="28"/>
          <w:szCs w:val="28"/>
          <w:lang w:eastAsia="hi-IN" w:bidi="hi-IN"/>
        </w:rPr>
        <w:t xml:space="preserve"> топить» в обработке А. </w:t>
      </w:r>
      <w:proofErr w:type="spellStart"/>
      <w:r w:rsidRPr="00221867">
        <w:rPr>
          <w:rFonts w:eastAsia="SimSun"/>
          <w:kern w:val="1"/>
          <w:sz w:val="28"/>
          <w:szCs w:val="28"/>
          <w:lang w:eastAsia="hi-IN" w:bidi="hi-IN"/>
        </w:rPr>
        <w:t>Шалова</w:t>
      </w:r>
      <w:proofErr w:type="spellEnd"/>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 xml:space="preserve">Русская народная песня «Сама садик я садила» в обработке М. </w:t>
      </w:r>
      <w:proofErr w:type="spellStart"/>
      <w:r w:rsidRPr="00221867">
        <w:rPr>
          <w:sz w:val="28"/>
          <w:szCs w:val="28"/>
          <w:lang w:eastAsia="en-US"/>
        </w:rPr>
        <w:t>Красева</w:t>
      </w:r>
      <w:proofErr w:type="spellEnd"/>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 xml:space="preserve">Русская народная песня «Калинка» в обработке </w:t>
      </w:r>
      <w:proofErr w:type="spellStart"/>
      <w:r w:rsidRPr="00221867">
        <w:rPr>
          <w:sz w:val="28"/>
          <w:szCs w:val="28"/>
          <w:lang w:eastAsia="en-US"/>
        </w:rPr>
        <w:t>Ю.Давидовича</w:t>
      </w:r>
      <w:proofErr w:type="spellEnd"/>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 xml:space="preserve">Русская народная песня «Эх, Настасья» в обработке А. </w:t>
      </w:r>
      <w:proofErr w:type="spellStart"/>
      <w:r w:rsidRPr="00221867">
        <w:rPr>
          <w:sz w:val="28"/>
          <w:szCs w:val="28"/>
          <w:lang w:eastAsia="en-US"/>
        </w:rPr>
        <w:t>Дителя</w:t>
      </w:r>
      <w:proofErr w:type="spellEnd"/>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 xml:space="preserve">Русская народная песня «Ах, вы сени, мои сени» в обработке В. Котельникова </w:t>
      </w:r>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 xml:space="preserve">Русская народная песня «Чижик-пыжик» в обработке  </w:t>
      </w:r>
      <w:proofErr w:type="spellStart"/>
      <w:r w:rsidRPr="00221867">
        <w:rPr>
          <w:sz w:val="28"/>
          <w:szCs w:val="28"/>
          <w:lang w:eastAsia="en-US"/>
        </w:rPr>
        <w:t>И.Тамарина</w:t>
      </w:r>
      <w:proofErr w:type="spellEnd"/>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 xml:space="preserve">Русская народная песня  «Шуточная» в обр. </w:t>
      </w:r>
      <w:proofErr w:type="spellStart"/>
      <w:r w:rsidRPr="00221867">
        <w:rPr>
          <w:sz w:val="28"/>
          <w:szCs w:val="28"/>
          <w:lang w:eastAsia="en-US"/>
        </w:rPr>
        <w:t>Д.Осипова</w:t>
      </w:r>
      <w:proofErr w:type="spellEnd"/>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 xml:space="preserve">Русская народная песня «Я на камушке сижу» в обр. М. </w:t>
      </w:r>
      <w:proofErr w:type="spellStart"/>
      <w:r w:rsidRPr="00221867">
        <w:rPr>
          <w:sz w:val="28"/>
          <w:szCs w:val="28"/>
          <w:lang w:eastAsia="en-US"/>
        </w:rPr>
        <w:t>Ипполитова</w:t>
      </w:r>
      <w:proofErr w:type="spellEnd"/>
      <w:r w:rsidRPr="00221867">
        <w:rPr>
          <w:sz w:val="28"/>
          <w:szCs w:val="28"/>
          <w:lang w:eastAsia="en-US"/>
        </w:rPr>
        <w:t>-Иванова</w:t>
      </w:r>
    </w:p>
    <w:p w:rsidR="0038249C" w:rsidRPr="00221867" w:rsidRDefault="0038249C" w:rsidP="009667D6">
      <w:pPr>
        <w:pStyle w:val="af"/>
        <w:numPr>
          <w:ilvl w:val="0"/>
          <w:numId w:val="42"/>
        </w:numPr>
        <w:jc w:val="both"/>
        <w:rPr>
          <w:sz w:val="28"/>
          <w:szCs w:val="28"/>
          <w:lang w:eastAsia="en-US"/>
        </w:rPr>
      </w:pPr>
      <w:r w:rsidRPr="00221867">
        <w:rPr>
          <w:sz w:val="28"/>
          <w:szCs w:val="28"/>
          <w:lang w:eastAsia="en-US"/>
        </w:rPr>
        <w:t>Русская народная песня «</w:t>
      </w:r>
      <w:proofErr w:type="spellStart"/>
      <w:r w:rsidRPr="00221867">
        <w:rPr>
          <w:sz w:val="28"/>
          <w:szCs w:val="28"/>
          <w:lang w:eastAsia="en-US"/>
        </w:rPr>
        <w:t>Пивна</w:t>
      </w:r>
      <w:proofErr w:type="spellEnd"/>
      <w:r w:rsidRPr="00221867">
        <w:rPr>
          <w:sz w:val="28"/>
          <w:szCs w:val="28"/>
          <w:lang w:eastAsia="en-US"/>
        </w:rPr>
        <w:t xml:space="preserve"> ягода» в обр. </w:t>
      </w:r>
      <w:proofErr w:type="spellStart"/>
      <w:r w:rsidRPr="00221867">
        <w:rPr>
          <w:sz w:val="28"/>
          <w:szCs w:val="28"/>
          <w:lang w:eastAsia="en-US"/>
        </w:rPr>
        <w:t>Н.Фомина</w:t>
      </w:r>
      <w:proofErr w:type="spellEnd"/>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 xml:space="preserve">Тамарин И. Кубинский танец,  Романс, Тарантелла </w:t>
      </w:r>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proofErr w:type="spellStart"/>
      <w:r w:rsidRPr="00221867">
        <w:rPr>
          <w:rFonts w:eastAsia="SimSun"/>
          <w:kern w:val="1"/>
          <w:sz w:val="28"/>
          <w:szCs w:val="28"/>
          <w:lang w:eastAsia="hi-IN" w:bidi="hi-IN"/>
        </w:rPr>
        <w:t>Тлеман</w:t>
      </w:r>
      <w:proofErr w:type="spellEnd"/>
      <w:r w:rsidRPr="00221867">
        <w:rPr>
          <w:rFonts w:eastAsia="SimSun"/>
          <w:kern w:val="1"/>
          <w:sz w:val="28"/>
          <w:szCs w:val="28"/>
          <w:lang w:eastAsia="hi-IN" w:bidi="hi-IN"/>
        </w:rPr>
        <w:t xml:space="preserve"> Г.Ф. Соната</w:t>
      </w:r>
    </w:p>
    <w:p w:rsidR="0038249C" w:rsidRPr="00221867" w:rsidRDefault="0038249C" w:rsidP="009667D6">
      <w:pPr>
        <w:pStyle w:val="af"/>
        <w:numPr>
          <w:ilvl w:val="0"/>
          <w:numId w:val="42"/>
        </w:numPr>
        <w:jc w:val="both"/>
        <w:rPr>
          <w:rFonts w:eastAsia="SimSun"/>
          <w:sz w:val="28"/>
          <w:szCs w:val="28"/>
          <w:lang w:eastAsia="hi-IN" w:bidi="hi-IN"/>
        </w:rPr>
      </w:pPr>
      <w:r w:rsidRPr="00221867">
        <w:rPr>
          <w:rFonts w:eastAsia="SimSun"/>
          <w:sz w:val="28"/>
          <w:szCs w:val="28"/>
          <w:lang w:eastAsia="hi-IN" w:bidi="hi-IN"/>
        </w:rPr>
        <w:t xml:space="preserve">Цыганков А. Ах, </w:t>
      </w:r>
      <w:proofErr w:type="spellStart"/>
      <w:r w:rsidRPr="00221867">
        <w:rPr>
          <w:rFonts w:eastAsia="SimSun"/>
          <w:sz w:val="28"/>
          <w:szCs w:val="28"/>
          <w:lang w:eastAsia="hi-IN" w:bidi="hi-IN"/>
        </w:rPr>
        <w:t>Вермланд</w:t>
      </w:r>
      <w:proofErr w:type="spellEnd"/>
      <w:r w:rsidRPr="00221867">
        <w:rPr>
          <w:rFonts w:eastAsia="SimSun"/>
          <w:sz w:val="28"/>
          <w:szCs w:val="28"/>
          <w:lang w:eastAsia="hi-IN" w:bidi="hi-IN"/>
        </w:rPr>
        <w:t>, ты прекрасен</w:t>
      </w:r>
    </w:p>
    <w:p w:rsidR="0038249C" w:rsidRPr="00221867" w:rsidRDefault="0038249C" w:rsidP="009667D6">
      <w:pPr>
        <w:pStyle w:val="af"/>
        <w:numPr>
          <w:ilvl w:val="0"/>
          <w:numId w:val="42"/>
        </w:numPr>
        <w:jc w:val="both"/>
        <w:rPr>
          <w:rFonts w:eastAsia="SimSun"/>
          <w:sz w:val="28"/>
          <w:szCs w:val="28"/>
          <w:lang w:eastAsia="hi-IN" w:bidi="hi-IN"/>
        </w:rPr>
      </w:pPr>
      <w:r w:rsidRPr="00221867">
        <w:rPr>
          <w:rFonts w:eastAsia="SimSun"/>
          <w:sz w:val="28"/>
          <w:szCs w:val="28"/>
          <w:lang w:eastAsia="hi-IN" w:bidi="hi-IN"/>
        </w:rPr>
        <w:t>Цыганков А. Вальс</w:t>
      </w:r>
    </w:p>
    <w:p w:rsidR="0038249C" w:rsidRPr="00221867" w:rsidRDefault="0038249C" w:rsidP="009667D6">
      <w:pPr>
        <w:pStyle w:val="af"/>
        <w:numPr>
          <w:ilvl w:val="0"/>
          <w:numId w:val="42"/>
        </w:numPr>
        <w:jc w:val="both"/>
        <w:rPr>
          <w:rFonts w:eastAsia="SimSun"/>
          <w:sz w:val="28"/>
          <w:szCs w:val="28"/>
          <w:lang w:eastAsia="hi-IN" w:bidi="hi-IN"/>
        </w:rPr>
      </w:pPr>
      <w:r w:rsidRPr="00221867">
        <w:rPr>
          <w:rFonts w:eastAsia="SimSun"/>
          <w:sz w:val="28"/>
          <w:szCs w:val="28"/>
          <w:lang w:eastAsia="hi-IN" w:bidi="hi-IN"/>
        </w:rPr>
        <w:t xml:space="preserve">Цыганков А. Гусляр и скоморох, Тустеп, </w:t>
      </w:r>
    </w:p>
    <w:p w:rsidR="0038249C" w:rsidRPr="00221867" w:rsidRDefault="0038249C" w:rsidP="009667D6">
      <w:pPr>
        <w:pStyle w:val="af"/>
        <w:numPr>
          <w:ilvl w:val="0"/>
          <w:numId w:val="42"/>
        </w:numPr>
        <w:jc w:val="both"/>
        <w:rPr>
          <w:rFonts w:eastAsia="SimSun"/>
          <w:sz w:val="28"/>
          <w:szCs w:val="28"/>
          <w:lang w:eastAsia="hi-IN" w:bidi="hi-IN"/>
        </w:rPr>
      </w:pPr>
      <w:r w:rsidRPr="00221867">
        <w:rPr>
          <w:rFonts w:eastAsia="SimSun"/>
          <w:sz w:val="28"/>
          <w:szCs w:val="28"/>
          <w:lang w:eastAsia="hi-IN" w:bidi="hi-IN"/>
        </w:rPr>
        <w:t xml:space="preserve">Чайковский П. Апрель. Подснежник. Июнь. </w:t>
      </w:r>
      <w:proofErr w:type="spellStart"/>
      <w:r w:rsidRPr="00221867">
        <w:rPr>
          <w:rFonts w:eastAsia="SimSun"/>
          <w:sz w:val="28"/>
          <w:szCs w:val="28"/>
          <w:lang w:eastAsia="hi-IN" w:bidi="hi-IN"/>
        </w:rPr>
        <w:t>Баркарола.Из</w:t>
      </w:r>
      <w:proofErr w:type="spellEnd"/>
      <w:r w:rsidRPr="00221867">
        <w:rPr>
          <w:rFonts w:eastAsia="SimSun"/>
          <w:sz w:val="28"/>
          <w:szCs w:val="28"/>
          <w:lang w:eastAsia="hi-IN" w:bidi="hi-IN"/>
        </w:rPr>
        <w:t xml:space="preserve"> фортепианного цикла «Времена года»</w:t>
      </w:r>
    </w:p>
    <w:p w:rsidR="0038249C" w:rsidRPr="00221867" w:rsidRDefault="0038249C" w:rsidP="009667D6">
      <w:pPr>
        <w:pStyle w:val="af"/>
        <w:widowControl w:val="0"/>
        <w:numPr>
          <w:ilvl w:val="0"/>
          <w:numId w:val="42"/>
        </w:numPr>
        <w:suppressLineNumbers/>
        <w:tabs>
          <w:tab w:val="num" w:pos="720"/>
        </w:tabs>
        <w:suppressAutoHyphens/>
        <w:jc w:val="both"/>
        <w:rPr>
          <w:rFonts w:eastAsia="SimSun"/>
          <w:kern w:val="1"/>
          <w:sz w:val="28"/>
          <w:szCs w:val="28"/>
          <w:lang w:eastAsia="hi-IN" w:bidi="hi-IN"/>
        </w:rPr>
      </w:pPr>
      <w:r w:rsidRPr="00221867">
        <w:rPr>
          <w:rFonts w:eastAsia="SimSun"/>
          <w:kern w:val="1"/>
          <w:sz w:val="28"/>
          <w:szCs w:val="28"/>
          <w:lang w:eastAsia="hi-IN" w:bidi="hi-IN"/>
        </w:rPr>
        <w:t>Чайковский П. Мелодия</w:t>
      </w:r>
    </w:p>
    <w:p w:rsidR="0038249C" w:rsidRPr="00221867" w:rsidRDefault="0038249C" w:rsidP="009667D6">
      <w:pPr>
        <w:pStyle w:val="af"/>
        <w:widowControl w:val="0"/>
        <w:numPr>
          <w:ilvl w:val="0"/>
          <w:numId w:val="42"/>
        </w:numPr>
        <w:tabs>
          <w:tab w:val="num" w:pos="720"/>
        </w:tabs>
        <w:suppressAutoHyphens/>
        <w:jc w:val="both"/>
        <w:rPr>
          <w:rFonts w:eastAsia="SimSun"/>
          <w:kern w:val="1"/>
          <w:sz w:val="28"/>
          <w:szCs w:val="28"/>
          <w:lang w:eastAsia="hi-IN" w:bidi="hi-IN"/>
        </w:rPr>
      </w:pPr>
      <w:proofErr w:type="spellStart"/>
      <w:r w:rsidRPr="00221867">
        <w:rPr>
          <w:rFonts w:eastAsia="SimSun"/>
          <w:kern w:val="1"/>
          <w:sz w:val="28"/>
          <w:szCs w:val="28"/>
          <w:lang w:eastAsia="hi-IN" w:bidi="hi-IN"/>
        </w:rPr>
        <w:t>Чимароза</w:t>
      </w:r>
      <w:proofErr w:type="spellEnd"/>
      <w:r w:rsidRPr="00221867">
        <w:rPr>
          <w:rFonts w:eastAsia="SimSun"/>
          <w:kern w:val="1"/>
          <w:sz w:val="28"/>
          <w:szCs w:val="28"/>
          <w:lang w:eastAsia="hi-IN" w:bidi="hi-IN"/>
        </w:rPr>
        <w:t xml:space="preserve"> Д. Концерт для гобоя с оркестром до мажор</w:t>
      </w:r>
    </w:p>
    <w:p w:rsidR="0038249C" w:rsidRPr="00FB1FE8" w:rsidRDefault="0038249C" w:rsidP="00FB1FE8">
      <w:pPr>
        <w:widowControl w:val="0"/>
        <w:suppressAutoHyphens/>
        <w:rPr>
          <w:rFonts w:eastAsia="SimSun"/>
          <w:b/>
          <w:kern w:val="1"/>
          <w:sz w:val="28"/>
          <w:szCs w:val="28"/>
          <w:lang w:eastAsia="hi-IN" w:bidi="hi-IN"/>
        </w:rPr>
      </w:pPr>
      <w:r w:rsidRPr="00FB1FE8">
        <w:rPr>
          <w:rFonts w:eastAsia="SimSun"/>
          <w:b/>
          <w:kern w:val="1"/>
          <w:sz w:val="28"/>
          <w:szCs w:val="28"/>
          <w:lang w:eastAsia="hi-IN" w:bidi="hi-IN"/>
        </w:rPr>
        <w:t>Этюды</w:t>
      </w:r>
    </w:p>
    <w:p w:rsidR="0038249C" w:rsidRPr="00221867" w:rsidRDefault="0038249C" w:rsidP="009667D6">
      <w:pPr>
        <w:pStyle w:val="af"/>
        <w:widowControl w:val="0"/>
        <w:numPr>
          <w:ilvl w:val="0"/>
          <w:numId w:val="43"/>
        </w:numPr>
        <w:suppressAutoHyphens/>
        <w:jc w:val="both"/>
        <w:rPr>
          <w:rFonts w:eastAsia="SimSun"/>
          <w:kern w:val="1"/>
          <w:sz w:val="28"/>
          <w:szCs w:val="28"/>
          <w:lang w:eastAsia="hi-IN" w:bidi="hi-IN"/>
        </w:rPr>
      </w:pPr>
      <w:r w:rsidRPr="00221867">
        <w:rPr>
          <w:rFonts w:eastAsia="SimSun"/>
          <w:kern w:val="1"/>
          <w:sz w:val="28"/>
          <w:szCs w:val="28"/>
          <w:lang w:eastAsia="hi-IN" w:bidi="hi-IN"/>
        </w:rPr>
        <w:t>Блинов Ю. Этюд фа мажор</w:t>
      </w:r>
    </w:p>
    <w:p w:rsidR="0038249C" w:rsidRPr="00221867" w:rsidRDefault="0038249C" w:rsidP="009667D6">
      <w:pPr>
        <w:pStyle w:val="af"/>
        <w:widowControl w:val="0"/>
        <w:numPr>
          <w:ilvl w:val="0"/>
          <w:numId w:val="43"/>
        </w:numPr>
        <w:suppressAutoHyphens/>
        <w:jc w:val="both"/>
        <w:rPr>
          <w:rFonts w:eastAsia="SimSun"/>
          <w:kern w:val="1"/>
          <w:sz w:val="28"/>
          <w:szCs w:val="28"/>
          <w:lang w:eastAsia="hi-IN" w:bidi="hi-IN"/>
        </w:rPr>
      </w:pPr>
      <w:r w:rsidRPr="00221867">
        <w:rPr>
          <w:rFonts w:eastAsia="SimSun"/>
          <w:kern w:val="1"/>
          <w:sz w:val="28"/>
          <w:szCs w:val="28"/>
          <w:lang w:eastAsia="hi-IN" w:bidi="hi-IN"/>
        </w:rPr>
        <w:t>Феоктистов Б. Этюд</w:t>
      </w:r>
    </w:p>
    <w:p w:rsidR="0038249C" w:rsidRPr="00221867" w:rsidRDefault="0038249C" w:rsidP="009667D6">
      <w:pPr>
        <w:pStyle w:val="af"/>
        <w:widowControl w:val="0"/>
        <w:numPr>
          <w:ilvl w:val="0"/>
          <w:numId w:val="43"/>
        </w:numPr>
        <w:suppressAutoHyphens/>
        <w:jc w:val="both"/>
        <w:rPr>
          <w:rFonts w:eastAsia="SimSun"/>
          <w:kern w:val="1"/>
          <w:sz w:val="28"/>
          <w:szCs w:val="28"/>
          <w:lang w:eastAsia="hi-IN" w:bidi="hi-IN"/>
        </w:rPr>
      </w:pPr>
      <w:r w:rsidRPr="00221867">
        <w:rPr>
          <w:rFonts w:eastAsia="SimSun"/>
          <w:kern w:val="1"/>
          <w:sz w:val="28"/>
          <w:szCs w:val="28"/>
          <w:lang w:eastAsia="hi-IN" w:bidi="hi-IN"/>
        </w:rPr>
        <w:t xml:space="preserve">Федоров С.  Этюд «В подражание гитаре», Этюд «В </w:t>
      </w:r>
      <w:proofErr w:type="spellStart"/>
      <w:r w:rsidRPr="00221867">
        <w:rPr>
          <w:rFonts w:eastAsia="SimSun"/>
          <w:kern w:val="1"/>
          <w:sz w:val="28"/>
          <w:szCs w:val="28"/>
          <w:lang w:eastAsia="hi-IN" w:bidi="hi-IN"/>
        </w:rPr>
        <w:t>старогородском</w:t>
      </w:r>
      <w:proofErr w:type="spellEnd"/>
      <w:r w:rsidRPr="00221867">
        <w:rPr>
          <w:rFonts w:eastAsia="SimSun"/>
          <w:kern w:val="1"/>
          <w:sz w:val="28"/>
          <w:szCs w:val="28"/>
          <w:lang w:eastAsia="hi-IN" w:bidi="hi-IN"/>
        </w:rPr>
        <w:t xml:space="preserve"> стиле»</w:t>
      </w:r>
    </w:p>
    <w:p w:rsidR="0038249C" w:rsidRPr="00221867" w:rsidRDefault="0038249C" w:rsidP="009667D6">
      <w:pPr>
        <w:pStyle w:val="af"/>
        <w:widowControl w:val="0"/>
        <w:numPr>
          <w:ilvl w:val="0"/>
          <w:numId w:val="43"/>
        </w:numPr>
        <w:suppressAutoHyphens/>
        <w:jc w:val="both"/>
        <w:rPr>
          <w:rFonts w:eastAsia="SimSun"/>
          <w:kern w:val="1"/>
          <w:sz w:val="28"/>
          <w:szCs w:val="28"/>
          <w:lang w:eastAsia="hi-IN" w:bidi="hi-IN"/>
        </w:rPr>
      </w:pPr>
      <w:r w:rsidRPr="00221867">
        <w:rPr>
          <w:rFonts w:eastAsia="SimSun"/>
          <w:kern w:val="1"/>
          <w:sz w:val="28"/>
          <w:szCs w:val="28"/>
          <w:lang w:eastAsia="hi-IN" w:bidi="hi-IN"/>
        </w:rPr>
        <w:t>Чайкин Н. Этюд</w:t>
      </w:r>
    </w:p>
    <w:p w:rsidR="0038249C" w:rsidRPr="00221867" w:rsidRDefault="0038249C" w:rsidP="009667D6">
      <w:pPr>
        <w:pStyle w:val="af"/>
        <w:widowControl w:val="0"/>
        <w:numPr>
          <w:ilvl w:val="0"/>
          <w:numId w:val="43"/>
        </w:numPr>
        <w:suppressAutoHyphens/>
        <w:jc w:val="both"/>
        <w:rPr>
          <w:rFonts w:eastAsia="SimSun"/>
          <w:kern w:val="1"/>
          <w:sz w:val="28"/>
          <w:szCs w:val="28"/>
          <w:lang w:eastAsia="hi-IN" w:bidi="hi-IN"/>
        </w:rPr>
      </w:pPr>
      <w:r w:rsidRPr="00221867">
        <w:rPr>
          <w:rFonts w:eastAsia="SimSun"/>
          <w:kern w:val="1"/>
          <w:sz w:val="28"/>
          <w:szCs w:val="28"/>
          <w:lang w:eastAsia="hi-IN" w:bidi="hi-IN"/>
        </w:rPr>
        <w:t>Черни К. Этюд № 11 фа мажор</w:t>
      </w:r>
    </w:p>
    <w:p w:rsidR="0038249C" w:rsidRPr="00FB1FE8" w:rsidRDefault="0038249C" w:rsidP="00221867">
      <w:pPr>
        <w:jc w:val="both"/>
        <w:rPr>
          <w:sz w:val="28"/>
          <w:szCs w:val="28"/>
        </w:rPr>
      </w:pPr>
    </w:p>
    <w:p w:rsidR="00A901DA" w:rsidRPr="00FB1FE8" w:rsidRDefault="00B9390B" w:rsidP="00FB1FE8">
      <w:pPr>
        <w:tabs>
          <w:tab w:val="left" w:pos="3320"/>
        </w:tabs>
        <w:jc w:val="center"/>
        <w:rPr>
          <w:rFonts w:eastAsia="SimSun"/>
          <w:b/>
          <w:sz w:val="28"/>
          <w:szCs w:val="28"/>
          <w:lang w:eastAsia="en-US"/>
        </w:rPr>
      </w:pPr>
      <w:r w:rsidRPr="00FB1FE8">
        <w:rPr>
          <w:rFonts w:eastAsia="SimSun"/>
          <w:b/>
          <w:sz w:val="28"/>
          <w:szCs w:val="28"/>
          <w:lang w:eastAsia="en-US"/>
        </w:rPr>
        <w:t>П</w:t>
      </w:r>
      <w:r w:rsidR="00A901DA" w:rsidRPr="00FB1FE8">
        <w:rPr>
          <w:rFonts w:eastAsia="SimSun"/>
          <w:b/>
          <w:sz w:val="28"/>
          <w:szCs w:val="28"/>
          <w:lang w:eastAsia="en-US"/>
        </w:rPr>
        <w:t>рограммы выпускных экзаменов</w:t>
      </w:r>
    </w:p>
    <w:p w:rsidR="00EA4D25" w:rsidRPr="00FB1FE8" w:rsidRDefault="00EA4D25" w:rsidP="00FB1FE8">
      <w:pPr>
        <w:tabs>
          <w:tab w:val="left" w:pos="3320"/>
        </w:tabs>
        <w:jc w:val="both"/>
        <w:rPr>
          <w:rFonts w:eastAsia="SimSun"/>
          <w:b/>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543"/>
      </w:tblGrid>
      <w:tr w:rsidR="00A901DA" w:rsidRPr="00FB1FE8" w:rsidTr="00805768">
        <w:trPr>
          <w:trHeight w:val="404"/>
        </w:trPr>
        <w:tc>
          <w:tcPr>
            <w:tcW w:w="2943" w:type="dxa"/>
          </w:tcPr>
          <w:p w:rsidR="0038249C" w:rsidRPr="00FB1FE8" w:rsidRDefault="0038249C" w:rsidP="00FB1FE8">
            <w:pPr>
              <w:widowControl w:val="0"/>
              <w:suppressAutoHyphens/>
              <w:rPr>
                <w:rFonts w:eastAsia="Calibri"/>
                <w:kern w:val="1"/>
                <w:sz w:val="28"/>
                <w:szCs w:val="28"/>
                <w:lang w:eastAsia="ar-SA"/>
              </w:rPr>
            </w:pPr>
            <w:r w:rsidRPr="00FB1FE8">
              <w:rPr>
                <w:rFonts w:eastAsia="Calibri"/>
                <w:kern w:val="1"/>
                <w:sz w:val="28"/>
                <w:szCs w:val="28"/>
                <w:lang w:eastAsia="ar-SA"/>
              </w:rPr>
              <w:t>1.Марчелло А. Скерцандо</w:t>
            </w:r>
          </w:p>
          <w:p w:rsidR="0038249C" w:rsidRPr="00FB1FE8" w:rsidRDefault="0038249C" w:rsidP="00FB1FE8">
            <w:pPr>
              <w:widowControl w:val="0"/>
              <w:suppressAutoHyphens/>
              <w:rPr>
                <w:rFonts w:eastAsia="Calibri"/>
                <w:kern w:val="1"/>
                <w:sz w:val="28"/>
                <w:szCs w:val="28"/>
                <w:lang w:eastAsia="ar-SA"/>
              </w:rPr>
            </w:pPr>
            <w:r w:rsidRPr="00FB1FE8">
              <w:rPr>
                <w:rFonts w:eastAsia="Calibri"/>
                <w:kern w:val="1"/>
                <w:sz w:val="28"/>
                <w:szCs w:val="28"/>
                <w:lang w:eastAsia="ar-SA"/>
              </w:rPr>
              <w:t xml:space="preserve">2. </w:t>
            </w:r>
            <w:proofErr w:type="spellStart"/>
            <w:r w:rsidRPr="00FB1FE8">
              <w:rPr>
                <w:rFonts w:eastAsia="Calibri"/>
                <w:kern w:val="1"/>
                <w:sz w:val="28"/>
                <w:szCs w:val="28"/>
                <w:lang w:eastAsia="ar-SA"/>
              </w:rPr>
              <w:t>Данкля</w:t>
            </w:r>
            <w:proofErr w:type="spellEnd"/>
            <w:r w:rsidRPr="00FB1FE8">
              <w:rPr>
                <w:rFonts w:eastAsia="Calibri"/>
                <w:kern w:val="1"/>
                <w:sz w:val="28"/>
                <w:szCs w:val="28"/>
                <w:lang w:eastAsia="ar-SA"/>
              </w:rPr>
              <w:t xml:space="preserve"> Ш. Романс</w:t>
            </w:r>
          </w:p>
          <w:p w:rsidR="0038249C" w:rsidRPr="00FB1FE8" w:rsidRDefault="0038249C" w:rsidP="00FB1FE8">
            <w:pPr>
              <w:widowControl w:val="0"/>
              <w:suppressAutoHyphens/>
              <w:rPr>
                <w:rFonts w:eastAsia="Calibri"/>
                <w:kern w:val="1"/>
                <w:sz w:val="28"/>
                <w:szCs w:val="28"/>
                <w:lang w:eastAsia="ar-SA"/>
              </w:rPr>
            </w:pPr>
            <w:r w:rsidRPr="00FB1FE8">
              <w:rPr>
                <w:rFonts w:eastAsia="Calibri"/>
                <w:kern w:val="1"/>
                <w:sz w:val="28"/>
                <w:szCs w:val="28"/>
                <w:lang w:eastAsia="ar-SA"/>
              </w:rPr>
              <w:t xml:space="preserve"> 3.Баев  Е.  На ранчо</w:t>
            </w:r>
          </w:p>
          <w:p w:rsidR="00EA4D25" w:rsidRPr="00FB1FE8" w:rsidRDefault="0038249C" w:rsidP="00FB1FE8">
            <w:pPr>
              <w:widowControl w:val="0"/>
              <w:suppressAutoHyphens/>
              <w:rPr>
                <w:rFonts w:eastAsia="Calibri"/>
                <w:kern w:val="1"/>
                <w:sz w:val="28"/>
                <w:szCs w:val="28"/>
                <w:lang w:eastAsia="ar-SA"/>
              </w:rPr>
            </w:pPr>
            <w:r w:rsidRPr="00FB1FE8">
              <w:rPr>
                <w:rFonts w:eastAsia="Calibri"/>
                <w:kern w:val="1"/>
                <w:sz w:val="28"/>
                <w:szCs w:val="28"/>
                <w:lang w:eastAsia="ar-SA"/>
              </w:rPr>
              <w:t xml:space="preserve">4.р.н.п. «Заставил </w:t>
            </w:r>
            <w:r w:rsidRPr="00FB1FE8">
              <w:rPr>
                <w:rFonts w:eastAsia="Calibri"/>
                <w:kern w:val="1"/>
                <w:sz w:val="28"/>
                <w:szCs w:val="28"/>
                <w:lang w:eastAsia="ar-SA"/>
              </w:rPr>
              <w:lastRenderedPageBreak/>
              <w:t xml:space="preserve">меня муж </w:t>
            </w:r>
            <w:proofErr w:type="spellStart"/>
            <w:r w:rsidRPr="00FB1FE8">
              <w:rPr>
                <w:rFonts w:eastAsia="Calibri"/>
                <w:kern w:val="1"/>
                <w:sz w:val="28"/>
                <w:szCs w:val="28"/>
                <w:lang w:eastAsia="ar-SA"/>
              </w:rPr>
              <w:t>парну</w:t>
            </w:r>
            <w:proofErr w:type="spellEnd"/>
            <w:r w:rsidRPr="00FB1FE8">
              <w:rPr>
                <w:rFonts w:eastAsia="Calibri"/>
                <w:kern w:val="1"/>
                <w:sz w:val="28"/>
                <w:szCs w:val="28"/>
                <w:lang w:eastAsia="ar-SA"/>
              </w:rPr>
              <w:t xml:space="preserve"> </w:t>
            </w:r>
            <w:proofErr w:type="spellStart"/>
            <w:r w:rsidRPr="00FB1FE8">
              <w:rPr>
                <w:rFonts w:eastAsia="Calibri"/>
                <w:kern w:val="1"/>
                <w:sz w:val="28"/>
                <w:szCs w:val="28"/>
                <w:lang w:eastAsia="ar-SA"/>
              </w:rPr>
              <w:t>банюшку</w:t>
            </w:r>
            <w:proofErr w:type="spellEnd"/>
            <w:r w:rsidRPr="00FB1FE8">
              <w:rPr>
                <w:rFonts w:eastAsia="Calibri"/>
                <w:kern w:val="1"/>
                <w:sz w:val="28"/>
                <w:szCs w:val="28"/>
                <w:lang w:eastAsia="ar-SA"/>
              </w:rPr>
              <w:t xml:space="preserve"> топить» в обработке </w:t>
            </w:r>
          </w:p>
          <w:p w:rsidR="0038249C" w:rsidRPr="00FB1FE8" w:rsidRDefault="0038249C" w:rsidP="00FB1FE8">
            <w:pPr>
              <w:widowControl w:val="0"/>
              <w:suppressAutoHyphens/>
              <w:rPr>
                <w:rFonts w:eastAsia="Calibri"/>
                <w:kern w:val="1"/>
                <w:sz w:val="28"/>
                <w:szCs w:val="28"/>
                <w:lang w:eastAsia="ar-SA"/>
              </w:rPr>
            </w:pPr>
            <w:r w:rsidRPr="00FB1FE8">
              <w:rPr>
                <w:rFonts w:eastAsia="Calibri"/>
                <w:kern w:val="1"/>
                <w:sz w:val="28"/>
                <w:szCs w:val="28"/>
                <w:lang w:eastAsia="ar-SA"/>
              </w:rPr>
              <w:t xml:space="preserve">А. </w:t>
            </w:r>
            <w:proofErr w:type="spellStart"/>
            <w:r w:rsidRPr="00FB1FE8">
              <w:rPr>
                <w:rFonts w:eastAsia="Calibri"/>
                <w:kern w:val="1"/>
                <w:sz w:val="28"/>
                <w:szCs w:val="28"/>
                <w:lang w:eastAsia="ar-SA"/>
              </w:rPr>
              <w:t>Шалова</w:t>
            </w:r>
            <w:proofErr w:type="spellEnd"/>
          </w:p>
          <w:p w:rsidR="00A901DA" w:rsidRPr="00FB1FE8" w:rsidRDefault="00A901DA" w:rsidP="00FB1FE8">
            <w:pPr>
              <w:suppressAutoHyphens/>
              <w:rPr>
                <w:rFonts w:eastAsia="Calibri"/>
                <w:kern w:val="1"/>
                <w:sz w:val="28"/>
                <w:szCs w:val="28"/>
                <w:lang w:eastAsia="ar-SA"/>
              </w:rPr>
            </w:pPr>
          </w:p>
        </w:tc>
        <w:tc>
          <w:tcPr>
            <w:tcW w:w="3261" w:type="dxa"/>
          </w:tcPr>
          <w:p w:rsidR="0038249C" w:rsidRPr="00FB1FE8" w:rsidRDefault="0038249C" w:rsidP="00FB1FE8">
            <w:pPr>
              <w:suppressAutoHyphens/>
              <w:rPr>
                <w:rFonts w:eastAsia="Calibri"/>
                <w:kern w:val="1"/>
                <w:sz w:val="28"/>
                <w:szCs w:val="28"/>
                <w:lang w:eastAsia="ar-SA"/>
              </w:rPr>
            </w:pPr>
            <w:r w:rsidRPr="00FB1FE8">
              <w:rPr>
                <w:rFonts w:eastAsia="Calibri"/>
                <w:kern w:val="1"/>
                <w:sz w:val="28"/>
                <w:szCs w:val="28"/>
                <w:lang w:eastAsia="ar-SA"/>
              </w:rPr>
              <w:lastRenderedPageBreak/>
              <w:t>1. Моцарт В. Маленькая ночная серенада</w:t>
            </w:r>
          </w:p>
          <w:p w:rsidR="0038249C" w:rsidRPr="00FB1FE8" w:rsidRDefault="0038249C" w:rsidP="00FB1FE8">
            <w:pPr>
              <w:suppressAutoHyphens/>
              <w:rPr>
                <w:rFonts w:eastAsia="Calibri"/>
                <w:kern w:val="1"/>
                <w:sz w:val="28"/>
                <w:szCs w:val="28"/>
                <w:lang w:eastAsia="ar-SA"/>
              </w:rPr>
            </w:pPr>
            <w:r w:rsidRPr="00FB1FE8">
              <w:rPr>
                <w:rFonts w:eastAsia="Calibri"/>
                <w:kern w:val="1"/>
                <w:sz w:val="28"/>
                <w:szCs w:val="28"/>
                <w:lang w:eastAsia="ar-SA"/>
              </w:rPr>
              <w:t xml:space="preserve">2. Глюк Г. Мелодия из оперы «Орфей и </w:t>
            </w:r>
            <w:proofErr w:type="spellStart"/>
            <w:r w:rsidRPr="00FB1FE8">
              <w:rPr>
                <w:rFonts w:eastAsia="Calibri"/>
                <w:kern w:val="1"/>
                <w:sz w:val="28"/>
                <w:szCs w:val="28"/>
                <w:lang w:eastAsia="ar-SA"/>
              </w:rPr>
              <w:t>Эвредика</w:t>
            </w:r>
            <w:proofErr w:type="spellEnd"/>
            <w:r w:rsidRPr="00FB1FE8">
              <w:rPr>
                <w:rFonts w:eastAsia="Calibri"/>
                <w:kern w:val="1"/>
                <w:sz w:val="28"/>
                <w:szCs w:val="28"/>
                <w:lang w:eastAsia="ar-SA"/>
              </w:rPr>
              <w:t>»</w:t>
            </w:r>
          </w:p>
          <w:p w:rsidR="0038249C" w:rsidRPr="00FB1FE8" w:rsidRDefault="0038249C" w:rsidP="00FB1FE8">
            <w:pPr>
              <w:rPr>
                <w:sz w:val="28"/>
                <w:szCs w:val="28"/>
                <w:lang w:eastAsia="en-US"/>
              </w:rPr>
            </w:pPr>
            <w:r w:rsidRPr="00FB1FE8">
              <w:rPr>
                <w:rFonts w:eastAsia="Calibri"/>
                <w:kern w:val="1"/>
                <w:sz w:val="28"/>
                <w:szCs w:val="28"/>
                <w:lang w:eastAsia="ar-SA"/>
              </w:rPr>
              <w:lastRenderedPageBreak/>
              <w:t>3.</w:t>
            </w:r>
            <w:r w:rsidRPr="00FB1FE8">
              <w:rPr>
                <w:sz w:val="28"/>
                <w:szCs w:val="28"/>
                <w:lang w:eastAsia="en-US"/>
              </w:rPr>
              <w:t xml:space="preserve"> Русская народная песня  «Шуточная» в обр. </w:t>
            </w:r>
            <w:proofErr w:type="spellStart"/>
            <w:r w:rsidRPr="00FB1FE8">
              <w:rPr>
                <w:sz w:val="28"/>
                <w:szCs w:val="28"/>
                <w:lang w:eastAsia="en-US"/>
              </w:rPr>
              <w:t>Д.Осипова</w:t>
            </w:r>
            <w:proofErr w:type="spellEnd"/>
          </w:p>
          <w:p w:rsidR="00DA55C1" w:rsidRPr="00FB1FE8" w:rsidRDefault="0038249C" w:rsidP="00FB1FE8">
            <w:pPr>
              <w:suppressAutoHyphens/>
              <w:rPr>
                <w:rFonts w:eastAsia="Calibri"/>
                <w:kern w:val="1"/>
                <w:sz w:val="28"/>
                <w:szCs w:val="28"/>
                <w:shd w:val="clear" w:color="auto" w:fill="FFFFFF"/>
                <w:lang w:eastAsia="ar-SA"/>
              </w:rPr>
            </w:pPr>
            <w:r w:rsidRPr="00FB1FE8">
              <w:rPr>
                <w:rFonts w:eastAsia="Calibri"/>
                <w:kern w:val="1"/>
                <w:sz w:val="28"/>
                <w:szCs w:val="28"/>
                <w:lang w:eastAsia="ar-SA"/>
              </w:rPr>
              <w:t>4.</w:t>
            </w:r>
            <w:r w:rsidR="00EA4D25" w:rsidRPr="00FB1FE8">
              <w:rPr>
                <w:rFonts w:eastAsia="Calibri"/>
                <w:kern w:val="1"/>
                <w:sz w:val="28"/>
                <w:szCs w:val="28"/>
                <w:lang w:eastAsia="ar-SA"/>
              </w:rPr>
              <w:t xml:space="preserve"> </w:t>
            </w:r>
            <w:r w:rsidRPr="00FB1FE8">
              <w:rPr>
                <w:rFonts w:eastAsia="Calibri"/>
                <w:kern w:val="1"/>
                <w:sz w:val="28"/>
                <w:szCs w:val="28"/>
                <w:lang w:eastAsia="ar-SA"/>
              </w:rPr>
              <w:t>Бом К. Непрерывное движение</w:t>
            </w:r>
          </w:p>
        </w:tc>
        <w:tc>
          <w:tcPr>
            <w:tcW w:w="3543" w:type="dxa"/>
          </w:tcPr>
          <w:p w:rsidR="00EA4D25" w:rsidRPr="00FB1FE8" w:rsidRDefault="00DA55C1" w:rsidP="00FB1FE8">
            <w:pPr>
              <w:rPr>
                <w:rFonts w:eastAsia="SimSun"/>
                <w:sz w:val="28"/>
                <w:szCs w:val="28"/>
                <w:lang w:eastAsia="en-US"/>
              </w:rPr>
            </w:pPr>
            <w:r w:rsidRPr="00FB1FE8">
              <w:rPr>
                <w:rFonts w:eastAsia="SimSun"/>
                <w:sz w:val="28"/>
                <w:szCs w:val="28"/>
                <w:lang w:eastAsia="en-US"/>
              </w:rPr>
              <w:lastRenderedPageBreak/>
              <w:t xml:space="preserve">1.Моцарт В. Соната  </w:t>
            </w:r>
          </w:p>
          <w:p w:rsidR="00A901DA" w:rsidRPr="00FB1FE8" w:rsidRDefault="00DA55C1" w:rsidP="00FB1FE8">
            <w:pPr>
              <w:rPr>
                <w:rFonts w:eastAsia="SimSun"/>
                <w:sz w:val="28"/>
                <w:szCs w:val="28"/>
                <w:lang w:eastAsia="en-US"/>
              </w:rPr>
            </w:pPr>
            <w:r w:rsidRPr="00FB1FE8">
              <w:rPr>
                <w:rFonts w:eastAsia="SimSun"/>
                <w:sz w:val="28"/>
                <w:szCs w:val="28"/>
                <w:lang w:eastAsia="en-US"/>
              </w:rPr>
              <w:t>До мажор</w:t>
            </w:r>
          </w:p>
          <w:p w:rsidR="00DA55C1" w:rsidRPr="00FB1FE8" w:rsidRDefault="00DA55C1" w:rsidP="00FB1FE8">
            <w:pPr>
              <w:jc w:val="both"/>
              <w:rPr>
                <w:rFonts w:eastAsia="SimSun"/>
                <w:sz w:val="28"/>
                <w:szCs w:val="28"/>
                <w:lang w:eastAsia="en-US"/>
              </w:rPr>
            </w:pPr>
            <w:r w:rsidRPr="00FB1FE8">
              <w:rPr>
                <w:rFonts w:eastAsia="SimSun"/>
                <w:sz w:val="28"/>
                <w:szCs w:val="28"/>
                <w:lang w:eastAsia="en-US"/>
              </w:rPr>
              <w:t>2.Глинка М. Вокализ</w:t>
            </w:r>
          </w:p>
          <w:p w:rsidR="00DA55C1" w:rsidRPr="00FB1FE8" w:rsidRDefault="00DA55C1" w:rsidP="00FB1FE8">
            <w:pPr>
              <w:jc w:val="both"/>
              <w:rPr>
                <w:rFonts w:eastAsia="SimSun"/>
                <w:sz w:val="28"/>
                <w:szCs w:val="28"/>
                <w:lang w:eastAsia="en-US"/>
              </w:rPr>
            </w:pPr>
            <w:r w:rsidRPr="00FB1FE8">
              <w:rPr>
                <w:rFonts w:eastAsia="SimSun"/>
                <w:sz w:val="28"/>
                <w:szCs w:val="28"/>
                <w:lang w:eastAsia="en-US"/>
              </w:rPr>
              <w:t xml:space="preserve">3.р.н.п. «Ах, Настасья» обр. </w:t>
            </w:r>
            <w:proofErr w:type="spellStart"/>
            <w:r w:rsidRPr="00FB1FE8">
              <w:rPr>
                <w:rFonts w:eastAsia="SimSun"/>
                <w:sz w:val="28"/>
                <w:szCs w:val="28"/>
                <w:lang w:eastAsia="en-US"/>
              </w:rPr>
              <w:t>В.Дителя</w:t>
            </w:r>
            <w:proofErr w:type="spellEnd"/>
          </w:p>
          <w:p w:rsidR="00A901DA" w:rsidRPr="00FB1FE8" w:rsidRDefault="005503B5" w:rsidP="00FB1FE8">
            <w:pPr>
              <w:tabs>
                <w:tab w:val="left" w:pos="3320"/>
              </w:tabs>
              <w:rPr>
                <w:rFonts w:eastAsia="SimSun"/>
                <w:sz w:val="28"/>
                <w:szCs w:val="28"/>
                <w:lang w:eastAsia="en-US"/>
              </w:rPr>
            </w:pPr>
            <w:r w:rsidRPr="00FB1FE8">
              <w:rPr>
                <w:rFonts w:eastAsia="SimSun"/>
                <w:sz w:val="28"/>
                <w:szCs w:val="28"/>
                <w:lang w:eastAsia="en-US"/>
              </w:rPr>
              <w:lastRenderedPageBreak/>
              <w:t>4.Конов Е. Импровизация из «Джазовой сюиты»</w:t>
            </w:r>
          </w:p>
        </w:tc>
      </w:tr>
    </w:tbl>
    <w:p w:rsidR="00DA55C1" w:rsidRPr="00FB1FE8" w:rsidRDefault="00DA55C1" w:rsidP="00FB1FE8">
      <w:pPr>
        <w:tabs>
          <w:tab w:val="left" w:pos="2805"/>
        </w:tabs>
        <w:jc w:val="both"/>
        <w:rPr>
          <w:sz w:val="28"/>
          <w:szCs w:val="28"/>
        </w:rPr>
      </w:pPr>
    </w:p>
    <w:p w:rsidR="00DA55C1" w:rsidRPr="00FB1FE8" w:rsidRDefault="00DA55C1" w:rsidP="00FB1FE8">
      <w:pPr>
        <w:tabs>
          <w:tab w:val="left" w:pos="2805"/>
        </w:tabs>
        <w:jc w:val="center"/>
        <w:outlineLvl w:val="0"/>
        <w:rPr>
          <w:sz w:val="28"/>
          <w:szCs w:val="28"/>
          <w:u w:val="single"/>
        </w:rPr>
      </w:pPr>
      <w:r w:rsidRPr="00FB1FE8">
        <w:rPr>
          <w:sz w:val="28"/>
          <w:szCs w:val="28"/>
          <w:u w:val="single"/>
        </w:rPr>
        <w:t>Шестой класс</w:t>
      </w:r>
    </w:p>
    <w:p w:rsidR="00DA55C1" w:rsidRPr="00FB1FE8" w:rsidRDefault="00DA55C1"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Объем учебной нагрузки: </w:t>
      </w:r>
    </w:p>
    <w:p w:rsidR="00DA55C1" w:rsidRPr="00FB1FE8" w:rsidRDefault="00DA55C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Специальность (домра) 2,5 часа в неделю. </w:t>
      </w:r>
    </w:p>
    <w:p w:rsidR="00DA55C1" w:rsidRPr="00FB1FE8" w:rsidRDefault="00DA55C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Самостоятельная работа не менее 4 часов в неделю. </w:t>
      </w:r>
    </w:p>
    <w:p w:rsidR="00DA55C1" w:rsidRPr="00FB1FE8" w:rsidRDefault="00DA55C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Консультации 8 часов в год. </w:t>
      </w:r>
    </w:p>
    <w:p w:rsidR="00DA55C1" w:rsidRPr="00FB1FE8" w:rsidRDefault="00DA55C1" w:rsidP="00FB1FE8">
      <w:pPr>
        <w:autoSpaceDE w:val="0"/>
        <w:autoSpaceDN w:val="0"/>
        <w:adjustRightInd w:val="0"/>
        <w:rPr>
          <w:rFonts w:eastAsiaTheme="minorHAnsi"/>
          <w:color w:val="000000"/>
          <w:sz w:val="28"/>
          <w:szCs w:val="28"/>
          <w:lang w:eastAsia="en-US"/>
        </w:rPr>
      </w:pPr>
      <w:r w:rsidRPr="00FB1FE8">
        <w:rPr>
          <w:rFonts w:eastAsiaTheme="minorHAnsi"/>
          <w:b/>
          <w:bCs/>
          <w:color w:val="000000"/>
          <w:sz w:val="28"/>
          <w:szCs w:val="28"/>
          <w:lang w:eastAsia="en-US"/>
        </w:rPr>
        <w:t xml:space="preserve">Учебные задачи: </w:t>
      </w:r>
    </w:p>
    <w:p w:rsidR="00DA55C1" w:rsidRPr="00FB1FE8" w:rsidRDefault="00DA55C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Совершенствование всех ранее изученных приемов в более сложном по техническому и художественному содержанию варианте. </w:t>
      </w:r>
    </w:p>
    <w:p w:rsidR="00DA55C1" w:rsidRPr="00FB1FE8" w:rsidRDefault="00DA55C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При необходимости работа над новыми приемами и штрихами. </w:t>
      </w:r>
    </w:p>
    <w:p w:rsidR="00DA55C1" w:rsidRPr="00FB1FE8" w:rsidRDefault="00DA55C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Развитие аппликатурной грамотности. </w:t>
      </w:r>
    </w:p>
    <w:p w:rsidR="00DA55C1" w:rsidRPr="00FB1FE8" w:rsidRDefault="00DA55C1" w:rsidP="00FB1FE8">
      <w:pPr>
        <w:autoSpaceDE w:val="0"/>
        <w:autoSpaceDN w:val="0"/>
        <w:adjustRightInd w:val="0"/>
        <w:jc w:val="both"/>
        <w:rPr>
          <w:rFonts w:eastAsiaTheme="minorHAnsi"/>
          <w:color w:val="000000"/>
          <w:sz w:val="28"/>
          <w:szCs w:val="28"/>
          <w:lang w:eastAsia="en-US"/>
        </w:rPr>
      </w:pPr>
      <w:r w:rsidRPr="00FB1FE8">
        <w:rPr>
          <w:rFonts w:eastAsiaTheme="minorHAnsi"/>
          <w:color w:val="000000"/>
          <w:sz w:val="28"/>
          <w:szCs w:val="28"/>
          <w:lang w:eastAsia="en-US"/>
        </w:rPr>
        <w:t xml:space="preserve">- Умение самостоятельно разбираться в основных элементах фразировки (мотив, фраза, предложение, часть). </w:t>
      </w:r>
    </w:p>
    <w:p w:rsidR="00DA55C1" w:rsidRPr="00FB1FE8" w:rsidRDefault="00DA55C1" w:rsidP="00FB1FE8">
      <w:pPr>
        <w:tabs>
          <w:tab w:val="left" w:pos="2805"/>
        </w:tabs>
        <w:jc w:val="both"/>
        <w:outlineLvl w:val="0"/>
        <w:rPr>
          <w:sz w:val="28"/>
          <w:szCs w:val="28"/>
          <w:u w:val="single"/>
        </w:rPr>
      </w:pPr>
      <w:r w:rsidRPr="00FB1FE8">
        <w:rPr>
          <w:rFonts w:eastAsiaTheme="minorHAnsi"/>
          <w:b/>
          <w:bCs/>
          <w:color w:val="000000"/>
          <w:sz w:val="28"/>
          <w:szCs w:val="28"/>
          <w:lang w:eastAsia="en-US"/>
        </w:rPr>
        <w:t>Годовые требования:</w:t>
      </w:r>
    </w:p>
    <w:p w:rsidR="00DA55C1" w:rsidRPr="00FB1FE8" w:rsidRDefault="00DA55C1" w:rsidP="00FB1FE8">
      <w:pPr>
        <w:tabs>
          <w:tab w:val="left" w:pos="2805"/>
        </w:tabs>
        <w:jc w:val="both"/>
        <w:outlineLvl w:val="0"/>
        <w:rPr>
          <w:sz w:val="28"/>
          <w:szCs w:val="28"/>
          <w:u w:val="single"/>
        </w:rPr>
      </w:pPr>
      <w:r w:rsidRPr="00FB1FE8">
        <w:rPr>
          <w:sz w:val="28"/>
          <w:szCs w:val="28"/>
        </w:rPr>
        <w:t>Упражнения, наиболее необходимые для дальнейшего совершенствования игровых умений.</w:t>
      </w:r>
    </w:p>
    <w:p w:rsidR="00DA55C1" w:rsidRPr="00FB1FE8" w:rsidRDefault="00DA55C1" w:rsidP="00FB1FE8">
      <w:pPr>
        <w:tabs>
          <w:tab w:val="left" w:pos="2805"/>
        </w:tabs>
        <w:jc w:val="both"/>
        <w:rPr>
          <w:sz w:val="28"/>
          <w:szCs w:val="28"/>
        </w:rPr>
      </w:pPr>
      <w:r w:rsidRPr="00FB1FE8">
        <w:rPr>
          <w:sz w:val="28"/>
          <w:szCs w:val="28"/>
        </w:rPr>
        <w:t xml:space="preserve">Мажорные и минорные </w:t>
      </w:r>
      <w:proofErr w:type="spellStart"/>
      <w:r w:rsidRPr="00FB1FE8">
        <w:rPr>
          <w:sz w:val="28"/>
          <w:szCs w:val="28"/>
        </w:rPr>
        <w:t>двухоктавные</w:t>
      </w:r>
      <w:proofErr w:type="spellEnd"/>
      <w:r w:rsidRPr="00FB1FE8">
        <w:rPr>
          <w:sz w:val="28"/>
          <w:szCs w:val="28"/>
        </w:rPr>
        <w:t xml:space="preserve"> гаммы, тонические трезвучия в них. Различные штрихи, Ритмические группировки от </w:t>
      </w:r>
      <w:proofErr w:type="spellStart"/>
      <w:r w:rsidRPr="00FB1FE8">
        <w:rPr>
          <w:sz w:val="28"/>
          <w:szCs w:val="28"/>
        </w:rPr>
        <w:t>дуоли</w:t>
      </w:r>
      <w:proofErr w:type="spellEnd"/>
      <w:r w:rsidRPr="00FB1FE8">
        <w:rPr>
          <w:sz w:val="28"/>
          <w:szCs w:val="28"/>
        </w:rPr>
        <w:t xml:space="preserve"> до </w:t>
      </w:r>
      <w:proofErr w:type="spellStart"/>
      <w:r w:rsidRPr="00FB1FE8">
        <w:rPr>
          <w:sz w:val="28"/>
          <w:szCs w:val="28"/>
        </w:rPr>
        <w:t>октоли</w:t>
      </w:r>
      <w:proofErr w:type="spellEnd"/>
      <w:r w:rsidRPr="00FB1FE8">
        <w:rPr>
          <w:sz w:val="28"/>
          <w:szCs w:val="28"/>
        </w:rPr>
        <w:t>. Простейшие смешанные ритмические группировки.</w:t>
      </w:r>
    </w:p>
    <w:p w:rsidR="00DA55C1" w:rsidRPr="00FB1FE8" w:rsidRDefault="00DA55C1" w:rsidP="00FB1FE8">
      <w:pPr>
        <w:tabs>
          <w:tab w:val="left" w:pos="2805"/>
        </w:tabs>
        <w:jc w:val="both"/>
        <w:rPr>
          <w:sz w:val="28"/>
          <w:szCs w:val="28"/>
        </w:rPr>
      </w:pPr>
      <w:r w:rsidRPr="00FB1FE8">
        <w:rPr>
          <w:sz w:val="28"/>
          <w:szCs w:val="28"/>
        </w:rPr>
        <w:t>В течение года ученик должен освоить:</w:t>
      </w:r>
    </w:p>
    <w:p w:rsidR="00DA55C1" w:rsidRPr="00FB1FE8" w:rsidRDefault="00DA55C1" w:rsidP="009667D6">
      <w:pPr>
        <w:numPr>
          <w:ilvl w:val="0"/>
          <w:numId w:val="6"/>
        </w:numPr>
        <w:tabs>
          <w:tab w:val="left" w:pos="2805"/>
        </w:tabs>
        <w:jc w:val="both"/>
        <w:rPr>
          <w:sz w:val="28"/>
          <w:szCs w:val="28"/>
        </w:rPr>
      </w:pPr>
      <w:r w:rsidRPr="00FB1FE8">
        <w:rPr>
          <w:sz w:val="28"/>
          <w:szCs w:val="28"/>
        </w:rPr>
        <w:t>технический материал и элементы красочных приемов игры на домре;</w:t>
      </w:r>
    </w:p>
    <w:p w:rsidR="00DA55C1" w:rsidRPr="00FB1FE8" w:rsidRDefault="00DA55C1" w:rsidP="009667D6">
      <w:pPr>
        <w:numPr>
          <w:ilvl w:val="0"/>
          <w:numId w:val="6"/>
        </w:numPr>
        <w:tabs>
          <w:tab w:val="left" w:pos="2805"/>
        </w:tabs>
        <w:jc w:val="both"/>
        <w:rPr>
          <w:sz w:val="28"/>
          <w:szCs w:val="28"/>
        </w:rPr>
      </w:pPr>
      <w:r w:rsidRPr="00FB1FE8">
        <w:rPr>
          <w:sz w:val="28"/>
          <w:szCs w:val="28"/>
        </w:rPr>
        <w:t>совершенствование исполнения мелизмов;</w:t>
      </w:r>
    </w:p>
    <w:p w:rsidR="00DA55C1" w:rsidRPr="00FB1FE8" w:rsidRDefault="00DA55C1" w:rsidP="009667D6">
      <w:pPr>
        <w:numPr>
          <w:ilvl w:val="0"/>
          <w:numId w:val="6"/>
        </w:numPr>
        <w:tabs>
          <w:tab w:val="left" w:pos="2805"/>
        </w:tabs>
        <w:jc w:val="both"/>
        <w:rPr>
          <w:sz w:val="28"/>
          <w:szCs w:val="28"/>
        </w:rPr>
      </w:pPr>
      <w:r w:rsidRPr="00FB1FE8">
        <w:rPr>
          <w:sz w:val="28"/>
          <w:szCs w:val="28"/>
        </w:rPr>
        <w:t>4 этюда на различные виды техники;</w:t>
      </w:r>
    </w:p>
    <w:p w:rsidR="00DA55C1" w:rsidRPr="00FB1FE8" w:rsidRDefault="00DA55C1" w:rsidP="009667D6">
      <w:pPr>
        <w:numPr>
          <w:ilvl w:val="0"/>
          <w:numId w:val="6"/>
        </w:numPr>
        <w:tabs>
          <w:tab w:val="left" w:pos="2805"/>
        </w:tabs>
        <w:jc w:val="both"/>
        <w:rPr>
          <w:sz w:val="28"/>
          <w:szCs w:val="28"/>
        </w:rPr>
      </w:pPr>
      <w:r w:rsidRPr="00FB1FE8">
        <w:rPr>
          <w:sz w:val="28"/>
          <w:szCs w:val="28"/>
        </w:rPr>
        <w:t>8-10 произведений различных эпох и стилей;</w:t>
      </w:r>
    </w:p>
    <w:p w:rsidR="00DA55C1" w:rsidRPr="00FB1FE8" w:rsidRDefault="00DA55C1" w:rsidP="009667D6">
      <w:pPr>
        <w:numPr>
          <w:ilvl w:val="0"/>
          <w:numId w:val="6"/>
        </w:numPr>
        <w:tabs>
          <w:tab w:val="left" w:pos="2805"/>
        </w:tabs>
        <w:jc w:val="both"/>
        <w:rPr>
          <w:sz w:val="28"/>
          <w:szCs w:val="28"/>
        </w:rPr>
      </w:pPr>
      <w:r w:rsidRPr="00FB1FE8">
        <w:rPr>
          <w:sz w:val="28"/>
          <w:szCs w:val="28"/>
        </w:rPr>
        <w:t>исполнение произведений циклической формы, ансамбли.</w:t>
      </w:r>
    </w:p>
    <w:p w:rsidR="00DA55C1" w:rsidRPr="00FB1FE8" w:rsidRDefault="00DA55C1" w:rsidP="00FB1FE8">
      <w:pPr>
        <w:tabs>
          <w:tab w:val="left" w:pos="2805"/>
        </w:tabs>
        <w:jc w:val="both"/>
        <w:rPr>
          <w:sz w:val="28"/>
          <w:szCs w:val="28"/>
        </w:rPr>
      </w:pPr>
    </w:p>
    <w:p w:rsidR="00750DA6" w:rsidRPr="00FB1FE8" w:rsidRDefault="00750DA6" w:rsidP="00FB1FE8">
      <w:pPr>
        <w:jc w:val="center"/>
        <w:rPr>
          <w:rFonts w:eastAsia="SimSun"/>
          <w:b/>
          <w:i/>
          <w:sz w:val="28"/>
          <w:szCs w:val="28"/>
          <w:lang w:eastAsia="en-US"/>
        </w:rPr>
      </w:pPr>
      <w:r w:rsidRPr="00FB1FE8">
        <w:rPr>
          <w:b/>
          <w:bCs/>
          <w:sz w:val="28"/>
          <w:szCs w:val="28"/>
        </w:rPr>
        <w:t>Текущий контроль и промежуточная аттестация</w:t>
      </w:r>
    </w:p>
    <w:p w:rsidR="00750DA6" w:rsidRPr="00FB1FE8" w:rsidRDefault="00750DA6" w:rsidP="00FB1FE8">
      <w:pPr>
        <w:jc w:val="center"/>
        <w:rPr>
          <w:rFonts w:eastAsia="SimSun"/>
          <w:b/>
          <w:i/>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750DA6" w:rsidRPr="00FB1FE8" w:rsidTr="009A10C1">
        <w:tc>
          <w:tcPr>
            <w:tcW w:w="4962" w:type="dxa"/>
          </w:tcPr>
          <w:p w:rsidR="00750DA6" w:rsidRPr="00FB1FE8" w:rsidRDefault="00750DA6" w:rsidP="00FB1FE8">
            <w:pPr>
              <w:jc w:val="center"/>
              <w:rPr>
                <w:rFonts w:eastAsia="SimSun"/>
                <w:b/>
                <w:bCs/>
                <w:sz w:val="28"/>
                <w:szCs w:val="28"/>
                <w:lang w:eastAsia="en-US"/>
              </w:rPr>
            </w:pPr>
            <w:r w:rsidRPr="00FB1FE8">
              <w:rPr>
                <w:rFonts w:eastAsia="SimSun"/>
                <w:b/>
                <w:bCs/>
                <w:sz w:val="28"/>
                <w:szCs w:val="28"/>
                <w:lang w:eastAsia="en-US"/>
              </w:rPr>
              <w:t>1 полугодие</w:t>
            </w:r>
          </w:p>
        </w:tc>
        <w:tc>
          <w:tcPr>
            <w:tcW w:w="4678" w:type="dxa"/>
          </w:tcPr>
          <w:p w:rsidR="00750DA6" w:rsidRPr="00FB1FE8" w:rsidRDefault="00750DA6" w:rsidP="00FB1FE8">
            <w:pPr>
              <w:jc w:val="center"/>
              <w:rPr>
                <w:rFonts w:eastAsia="SimSun"/>
                <w:b/>
                <w:bCs/>
                <w:sz w:val="28"/>
                <w:szCs w:val="28"/>
                <w:lang w:eastAsia="en-US"/>
              </w:rPr>
            </w:pPr>
            <w:r w:rsidRPr="00FB1FE8">
              <w:rPr>
                <w:rFonts w:eastAsia="SimSun"/>
                <w:b/>
                <w:bCs/>
                <w:sz w:val="28"/>
                <w:szCs w:val="28"/>
                <w:lang w:eastAsia="en-US"/>
              </w:rPr>
              <w:t>2 полугодие</w:t>
            </w:r>
          </w:p>
        </w:tc>
      </w:tr>
      <w:tr w:rsidR="00D74965" w:rsidRPr="00FB1FE8" w:rsidTr="009A10C1">
        <w:tc>
          <w:tcPr>
            <w:tcW w:w="4962" w:type="dxa"/>
          </w:tcPr>
          <w:p w:rsidR="00D74965" w:rsidRPr="00FB1FE8" w:rsidRDefault="003D4964" w:rsidP="00FB1FE8">
            <w:pPr>
              <w:rPr>
                <w:rFonts w:eastAsia="SimSun"/>
                <w:bCs/>
                <w:sz w:val="28"/>
                <w:szCs w:val="28"/>
                <w:lang w:eastAsia="en-US"/>
              </w:rPr>
            </w:pPr>
            <w:r>
              <w:rPr>
                <w:rFonts w:eastAsia="SimSun"/>
                <w:bCs/>
                <w:sz w:val="28"/>
                <w:szCs w:val="28"/>
                <w:lang w:eastAsia="en-US"/>
              </w:rPr>
              <w:t>д</w:t>
            </w:r>
            <w:r w:rsidR="00D74965" w:rsidRPr="00FB1FE8">
              <w:rPr>
                <w:rFonts w:eastAsia="SimSun"/>
                <w:bCs/>
                <w:sz w:val="28"/>
                <w:szCs w:val="28"/>
                <w:lang w:eastAsia="en-US"/>
              </w:rPr>
              <w:t>екабрь – дифференцированное прослушивание части программы (два произведения на выбор из программы выпускного экзамена).</w:t>
            </w:r>
          </w:p>
        </w:tc>
        <w:tc>
          <w:tcPr>
            <w:tcW w:w="4678" w:type="dxa"/>
          </w:tcPr>
          <w:p w:rsidR="00D74965" w:rsidRPr="00FB1FE8" w:rsidRDefault="003D4964" w:rsidP="00FB1FE8">
            <w:pPr>
              <w:rPr>
                <w:rFonts w:eastAsia="SimSun"/>
                <w:bCs/>
                <w:sz w:val="28"/>
                <w:szCs w:val="28"/>
                <w:lang w:eastAsia="en-US"/>
              </w:rPr>
            </w:pPr>
            <w:r>
              <w:rPr>
                <w:rFonts w:eastAsia="SimSun"/>
                <w:bCs/>
                <w:sz w:val="28"/>
                <w:szCs w:val="28"/>
                <w:lang w:eastAsia="en-US"/>
              </w:rPr>
              <w:t>ф</w:t>
            </w:r>
            <w:r w:rsidR="00D74965" w:rsidRPr="00FB1FE8">
              <w:rPr>
                <w:rFonts w:eastAsia="SimSun"/>
                <w:bCs/>
                <w:sz w:val="28"/>
                <w:szCs w:val="28"/>
                <w:lang w:eastAsia="en-US"/>
              </w:rPr>
              <w:t>евраль - прослушивание</w:t>
            </w:r>
            <w:r w:rsidR="00805768">
              <w:rPr>
                <w:rFonts w:eastAsia="SimSun"/>
                <w:bCs/>
                <w:sz w:val="28"/>
                <w:szCs w:val="28"/>
                <w:lang w:eastAsia="en-US"/>
              </w:rPr>
              <w:t xml:space="preserve"> не исполненной части программы</w:t>
            </w:r>
          </w:p>
          <w:p w:rsidR="00D74965" w:rsidRPr="00FB1FE8" w:rsidRDefault="003D4964" w:rsidP="00FB1FE8">
            <w:pPr>
              <w:rPr>
                <w:rFonts w:eastAsia="SimSun"/>
                <w:bCs/>
                <w:sz w:val="28"/>
                <w:szCs w:val="28"/>
                <w:lang w:eastAsia="en-US"/>
              </w:rPr>
            </w:pPr>
            <w:r>
              <w:rPr>
                <w:rFonts w:eastAsia="SimSun"/>
                <w:bCs/>
                <w:sz w:val="28"/>
                <w:szCs w:val="28"/>
                <w:lang w:eastAsia="en-US"/>
              </w:rPr>
              <w:t>а</w:t>
            </w:r>
            <w:r w:rsidR="00D74965" w:rsidRPr="00FB1FE8">
              <w:rPr>
                <w:rFonts w:eastAsia="SimSun"/>
                <w:bCs/>
                <w:sz w:val="28"/>
                <w:szCs w:val="28"/>
                <w:lang w:eastAsia="en-US"/>
              </w:rPr>
              <w:t>прель – прослуш</w:t>
            </w:r>
            <w:r w:rsidR="00805768">
              <w:rPr>
                <w:rFonts w:eastAsia="SimSun"/>
                <w:bCs/>
                <w:sz w:val="28"/>
                <w:szCs w:val="28"/>
                <w:lang w:eastAsia="en-US"/>
              </w:rPr>
              <w:t>ивание всей выпускной программы</w:t>
            </w:r>
          </w:p>
          <w:p w:rsidR="00D74965" w:rsidRPr="00FB1FE8" w:rsidRDefault="003D4964" w:rsidP="00FB1FE8">
            <w:pPr>
              <w:jc w:val="both"/>
              <w:rPr>
                <w:rFonts w:eastAsia="SimSun"/>
                <w:bCs/>
                <w:sz w:val="28"/>
                <w:szCs w:val="28"/>
                <w:lang w:eastAsia="en-US"/>
              </w:rPr>
            </w:pPr>
            <w:r>
              <w:rPr>
                <w:rFonts w:eastAsia="SimSun"/>
                <w:bCs/>
                <w:sz w:val="28"/>
                <w:szCs w:val="28"/>
                <w:lang w:eastAsia="en-US"/>
              </w:rPr>
              <w:t>м</w:t>
            </w:r>
            <w:r w:rsidR="00D74965" w:rsidRPr="00FB1FE8">
              <w:rPr>
                <w:rFonts w:eastAsia="SimSun"/>
                <w:bCs/>
                <w:sz w:val="28"/>
                <w:szCs w:val="28"/>
                <w:lang w:eastAsia="en-US"/>
              </w:rPr>
              <w:t>ай – выпускной экзамен (4разнохарактерных произведения).</w:t>
            </w:r>
          </w:p>
        </w:tc>
      </w:tr>
    </w:tbl>
    <w:p w:rsidR="00EA4D25" w:rsidRPr="00FB1FE8" w:rsidRDefault="00EA4D25" w:rsidP="00FB1FE8">
      <w:pPr>
        <w:tabs>
          <w:tab w:val="left" w:pos="3320"/>
        </w:tabs>
        <w:jc w:val="both"/>
        <w:rPr>
          <w:rFonts w:eastAsia="SimSun"/>
          <w:b/>
          <w:sz w:val="28"/>
          <w:szCs w:val="28"/>
          <w:lang w:eastAsia="en-US"/>
        </w:rPr>
      </w:pPr>
    </w:p>
    <w:p w:rsidR="00DA55C1" w:rsidRPr="00FB1FE8" w:rsidRDefault="000F271B" w:rsidP="00FB1FE8">
      <w:pPr>
        <w:tabs>
          <w:tab w:val="left" w:pos="3320"/>
        </w:tabs>
        <w:jc w:val="both"/>
        <w:rPr>
          <w:rFonts w:eastAsia="SimSun"/>
          <w:b/>
          <w:sz w:val="28"/>
          <w:szCs w:val="28"/>
          <w:lang w:eastAsia="en-US"/>
        </w:rPr>
      </w:pPr>
      <w:r w:rsidRPr="00FB1FE8">
        <w:rPr>
          <w:rFonts w:eastAsia="SimSun"/>
          <w:b/>
          <w:sz w:val="28"/>
          <w:szCs w:val="28"/>
          <w:lang w:eastAsia="en-US"/>
        </w:rPr>
        <w:t>П</w:t>
      </w:r>
      <w:r w:rsidR="00DA55C1" w:rsidRPr="00FB1FE8">
        <w:rPr>
          <w:rFonts w:eastAsia="SimSun"/>
          <w:b/>
          <w:sz w:val="28"/>
          <w:szCs w:val="28"/>
          <w:lang w:eastAsia="en-US"/>
        </w:rPr>
        <w:t>ер</w:t>
      </w:r>
      <w:r w:rsidR="00805768">
        <w:rPr>
          <w:rFonts w:eastAsia="SimSun"/>
          <w:b/>
          <w:sz w:val="28"/>
          <w:szCs w:val="28"/>
          <w:lang w:eastAsia="en-US"/>
        </w:rPr>
        <w:t>ечень произведений</w:t>
      </w:r>
      <w:r w:rsidR="003D4964">
        <w:rPr>
          <w:rFonts w:eastAsia="SimSun"/>
          <w:b/>
          <w:sz w:val="28"/>
          <w:szCs w:val="28"/>
          <w:lang w:eastAsia="en-US"/>
        </w:rPr>
        <w:t xml:space="preserve"> </w:t>
      </w:r>
      <w:r w:rsidR="00DA55C1" w:rsidRPr="00FB1FE8">
        <w:rPr>
          <w:rFonts w:eastAsia="SimSun"/>
          <w:b/>
          <w:sz w:val="28"/>
          <w:szCs w:val="28"/>
          <w:lang w:eastAsia="en-US"/>
        </w:rPr>
        <w:t>для составления программы:</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Андреев В. Вальс «Фавн»</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Бах И. С. Концерт ля минор, 1 часть</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lastRenderedPageBreak/>
        <w:t xml:space="preserve">Бетховен Л. Соната </w:t>
      </w:r>
      <w:r w:rsidRPr="00805768">
        <w:rPr>
          <w:rFonts w:eastAsia="SimSun"/>
          <w:kern w:val="1"/>
          <w:sz w:val="28"/>
          <w:szCs w:val="28"/>
          <w:lang w:val="en-US" w:eastAsia="hi-IN" w:bidi="hi-IN"/>
        </w:rPr>
        <w:t>F</w:t>
      </w:r>
      <w:r w:rsidRPr="00805768">
        <w:rPr>
          <w:rFonts w:eastAsia="SimSun"/>
          <w:kern w:val="1"/>
          <w:sz w:val="28"/>
          <w:szCs w:val="28"/>
          <w:lang w:eastAsia="hi-IN" w:bidi="hi-IN"/>
        </w:rPr>
        <w:t>-</w:t>
      </w:r>
      <w:proofErr w:type="spellStart"/>
      <w:r w:rsidRPr="00805768">
        <w:rPr>
          <w:rFonts w:eastAsia="SimSun"/>
          <w:kern w:val="1"/>
          <w:sz w:val="28"/>
          <w:szCs w:val="28"/>
          <w:lang w:val="en-US" w:eastAsia="hi-IN" w:bidi="hi-IN"/>
        </w:rPr>
        <w:t>dur</w:t>
      </w:r>
      <w:proofErr w:type="spellEnd"/>
      <w:r w:rsidRPr="00805768">
        <w:rPr>
          <w:rFonts w:eastAsia="SimSun"/>
          <w:kern w:val="1"/>
          <w:sz w:val="28"/>
          <w:szCs w:val="28"/>
          <w:lang w:eastAsia="hi-IN" w:bidi="hi-IN"/>
        </w:rPr>
        <w:t xml:space="preserve"> (финал)</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Варламов А. Красный сарафан</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Ваньхал</w:t>
      </w:r>
      <w:proofErr w:type="spellEnd"/>
      <w:r w:rsidRPr="00805768">
        <w:rPr>
          <w:rFonts w:eastAsia="SimSun"/>
          <w:kern w:val="1"/>
          <w:sz w:val="28"/>
          <w:szCs w:val="28"/>
          <w:lang w:eastAsia="hi-IN" w:bidi="hi-IN"/>
        </w:rPr>
        <w:t xml:space="preserve"> И. Соната D-</w:t>
      </w:r>
      <w:proofErr w:type="spellStart"/>
      <w:r w:rsidRPr="00805768">
        <w:rPr>
          <w:rFonts w:eastAsia="SimSun"/>
          <w:kern w:val="1"/>
          <w:sz w:val="28"/>
          <w:szCs w:val="28"/>
          <w:lang w:eastAsia="hi-IN" w:bidi="hi-IN"/>
        </w:rPr>
        <w:t>dur</w:t>
      </w:r>
      <w:proofErr w:type="spellEnd"/>
      <w:r w:rsidRPr="00805768">
        <w:rPr>
          <w:rFonts w:eastAsia="SimSun"/>
          <w:kern w:val="1"/>
          <w:sz w:val="28"/>
          <w:szCs w:val="28"/>
          <w:lang w:eastAsia="hi-IN" w:bidi="hi-IN"/>
        </w:rPr>
        <w:t>, 2 части</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Ваньхал</w:t>
      </w:r>
      <w:proofErr w:type="spellEnd"/>
      <w:r w:rsidRPr="00805768">
        <w:rPr>
          <w:rFonts w:eastAsia="SimSun"/>
          <w:kern w:val="1"/>
          <w:sz w:val="28"/>
          <w:szCs w:val="28"/>
          <w:lang w:eastAsia="hi-IN" w:bidi="hi-IN"/>
        </w:rPr>
        <w:t xml:space="preserve"> И. Соната C-</w:t>
      </w:r>
      <w:proofErr w:type="spellStart"/>
      <w:r w:rsidRPr="00805768">
        <w:rPr>
          <w:rFonts w:eastAsia="SimSun"/>
          <w:kern w:val="1"/>
          <w:sz w:val="28"/>
          <w:szCs w:val="28"/>
          <w:lang w:eastAsia="hi-IN" w:bidi="hi-IN"/>
        </w:rPr>
        <w:t>dur</w:t>
      </w:r>
      <w:proofErr w:type="spellEnd"/>
      <w:r w:rsidRPr="00805768">
        <w:rPr>
          <w:rFonts w:eastAsia="SimSun"/>
          <w:kern w:val="1"/>
          <w:sz w:val="28"/>
          <w:szCs w:val="28"/>
          <w:lang w:eastAsia="hi-IN" w:bidi="hi-IN"/>
        </w:rPr>
        <w:t>, 2 части</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Василенко С. Танец из балета «Мирандолина»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Вивальди А. Концерт соль мажор, 1 часть</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Вивальди А. Концерт ля минор 1 часть</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Власов А. Мелодия</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Гассе</w:t>
      </w:r>
      <w:proofErr w:type="spellEnd"/>
      <w:r w:rsidRPr="00805768">
        <w:rPr>
          <w:rFonts w:eastAsia="SimSun"/>
          <w:kern w:val="1"/>
          <w:sz w:val="28"/>
          <w:szCs w:val="28"/>
          <w:lang w:eastAsia="hi-IN" w:bidi="hi-IN"/>
        </w:rPr>
        <w:t xml:space="preserve"> И. Два танца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Глюк К. Мелодия из оперы «Орфей и </w:t>
      </w:r>
      <w:proofErr w:type="spellStart"/>
      <w:r w:rsidRPr="00805768">
        <w:rPr>
          <w:rFonts w:eastAsia="SimSun"/>
          <w:kern w:val="1"/>
          <w:sz w:val="28"/>
          <w:szCs w:val="28"/>
          <w:lang w:eastAsia="hi-IN" w:bidi="hi-IN"/>
        </w:rPr>
        <w:t>Эвредика</w:t>
      </w:r>
      <w:proofErr w:type="spellEnd"/>
      <w:r w:rsidRPr="00805768">
        <w:rPr>
          <w:rFonts w:eastAsia="SimSun"/>
          <w:kern w:val="1"/>
          <w:sz w:val="28"/>
          <w:szCs w:val="28"/>
          <w:lang w:eastAsia="hi-IN" w:bidi="hi-IN"/>
        </w:rPr>
        <w:t>»</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Дакен</w:t>
      </w:r>
      <w:proofErr w:type="spellEnd"/>
      <w:r w:rsidRPr="00805768">
        <w:rPr>
          <w:rFonts w:eastAsia="SimSun"/>
          <w:kern w:val="1"/>
          <w:sz w:val="28"/>
          <w:szCs w:val="28"/>
          <w:lang w:eastAsia="hi-IN" w:bidi="hi-IN"/>
        </w:rPr>
        <w:t xml:space="preserve"> Л. Кукушка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Дебюсси К.  Лунный свет    в  переложении  Е. Климова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Делиб Л. Пиццикато из балета «Сильвия»</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Дербенко</w:t>
      </w:r>
      <w:proofErr w:type="spellEnd"/>
      <w:r w:rsidRPr="00805768">
        <w:rPr>
          <w:rFonts w:eastAsia="SimSun"/>
          <w:kern w:val="1"/>
          <w:sz w:val="28"/>
          <w:szCs w:val="28"/>
          <w:lang w:eastAsia="hi-IN" w:bidi="hi-IN"/>
        </w:rPr>
        <w:t xml:space="preserve"> Е. Токката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Кюхлер</w:t>
      </w:r>
      <w:proofErr w:type="spellEnd"/>
      <w:r w:rsidRPr="00805768">
        <w:rPr>
          <w:rFonts w:eastAsia="SimSun"/>
          <w:kern w:val="1"/>
          <w:sz w:val="28"/>
          <w:szCs w:val="28"/>
          <w:lang w:eastAsia="hi-IN" w:bidi="hi-IN"/>
        </w:rPr>
        <w:t xml:space="preserve"> В. Концертино в стиле Вивальди</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Лоскутов В. Концерт для домры</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Моцарт В. Рондо в турецком стиле. </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Моцарт В. Маленькая ночная серенада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Обер</w:t>
      </w:r>
      <w:proofErr w:type="spellEnd"/>
      <w:r w:rsidRPr="00805768">
        <w:rPr>
          <w:rFonts w:eastAsia="SimSun"/>
          <w:kern w:val="1"/>
          <w:sz w:val="28"/>
          <w:szCs w:val="28"/>
          <w:lang w:eastAsia="hi-IN" w:bidi="hi-IN"/>
        </w:rPr>
        <w:t xml:space="preserve"> Л. Жига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Панин В. Детский концерт</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Петренко М. Концерт для домры</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Русская народная песня «Ах, не лист осенний» в обработке А. </w:t>
      </w:r>
      <w:proofErr w:type="spellStart"/>
      <w:r w:rsidRPr="00805768">
        <w:rPr>
          <w:rFonts w:eastAsia="SimSun"/>
          <w:kern w:val="1"/>
          <w:sz w:val="28"/>
          <w:szCs w:val="28"/>
          <w:lang w:eastAsia="hi-IN" w:bidi="hi-IN"/>
        </w:rPr>
        <w:t>Шалова</w:t>
      </w:r>
      <w:proofErr w:type="spellEnd"/>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Русская народная песня «Валенки» в обработке А. </w:t>
      </w:r>
      <w:proofErr w:type="spellStart"/>
      <w:r w:rsidRPr="00805768">
        <w:rPr>
          <w:rFonts w:eastAsia="SimSun"/>
          <w:kern w:val="1"/>
          <w:sz w:val="28"/>
          <w:szCs w:val="28"/>
          <w:lang w:eastAsia="hi-IN" w:bidi="hi-IN"/>
        </w:rPr>
        <w:t>Шалова</w:t>
      </w:r>
      <w:proofErr w:type="spellEnd"/>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Русская народная песня «Заставил меня муж </w:t>
      </w:r>
      <w:proofErr w:type="spellStart"/>
      <w:r w:rsidRPr="00805768">
        <w:rPr>
          <w:rFonts w:eastAsia="SimSun"/>
          <w:kern w:val="1"/>
          <w:sz w:val="28"/>
          <w:szCs w:val="28"/>
          <w:lang w:eastAsia="hi-IN" w:bidi="hi-IN"/>
        </w:rPr>
        <w:t>парну</w:t>
      </w:r>
      <w:proofErr w:type="spellEnd"/>
      <w:r w:rsidRPr="00805768">
        <w:rPr>
          <w:rFonts w:eastAsia="SimSun"/>
          <w:kern w:val="1"/>
          <w:sz w:val="28"/>
          <w:szCs w:val="28"/>
          <w:lang w:eastAsia="hi-IN" w:bidi="hi-IN"/>
        </w:rPr>
        <w:t xml:space="preserve"> </w:t>
      </w:r>
      <w:proofErr w:type="spellStart"/>
      <w:r w:rsidRPr="00805768">
        <w:rPr>
          <w:rFonts w:eastAsia="SimSun"/>
          <w:kern w:val="1"/>
          <w:sz w:val="28"/>
          <w:szCs w:val="28"/>
          <w:lang w:eastAsia="hi-IN" w:bidi="hi-IN"/>
        </w:rPr>
        <w:t>банюшку</w:t>
      </w:r>
      <w:proofErr w:type="spellEnd"/>
      <w:r w:rsidRPr="00805768">
        <w:rPr>
          <w:rFonts w:eastAsia="SimSun"/>
          <w:kern w:val="1"/>
          <w:sz w:val="28"/>
          <w:szCs w:val="28"/>
          <w:lang w:eastAsia="hi-IN" w:bidi="hi-IN"/>
        </w:rPr>
        <w:t xml:space="preserve"> топить» в обработке А. </w:t>
      </w:r>
      <w:proofErr w:type="spellStart"/>
      <w:r w:rsidRPr="00805768">
        <w:rPr>
          <w:rFonts w:eastAsia="SimSun"/>
          <w:kern w:val="1"/>
          <w:sz w:val="28"/>
          <w:szCs w:val="28"/>
          <w:lang w:eastAsia="hi-IN" w:bidi="hi-IN"/>
        </w:rPr>
        <w:t>Шалова</w:t>
      </w:r>
      <w:proofErr w:type="spellEnd"/>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Тамарин И. Кубинский танец,  Романс, Тарантелла </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Тлеман</w:t>
      </w:r>
      <w:proofErr w:type="spellEnd"/>
      <w:r w:rsidRPr="00805768">
        <w:rPr>
          <w:rFonts w:eastAsia="SimSun"/>
          <w:kern w:val="1"/>
          <w:sz w:val="28"/>
          <w:szCs w:val="28"/>
          <w:lang w:eastAsia="hi-IN" w:bidi="hi-IN"/>
        </w:rPr>
        <w:t xml:space="preserve"> Г.Ф. Соната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Цыганков А. Ах, </w:t>
      </w:r>
      <w:proofErr w:type="spellStart"/>
      <w:r w:rsidRPr="00805768">
        <w:rPr>
          <w:rFonts w:eastAsia="SimSun"/>
          <w:kern w:val="1"/>
          <w:sz w:val="28"/>
          <w:szCs w:val="28"/>
          <w:lang w:eastAsia="hi-IN" w:bidi="hi-IN"/>
        </w:rPr>
        <w:t>Вермланд</w:t>
      </w:r>
      <w:proofErr w:type="spellEnd"/>
      <w:r w:rsidRPr="00805768">
        <w:rPr>
          <w:rFonts w:eastAsia="SimSun"/>
          <w:kern w:val="1"/>
          <w:sz w:val="28"/>
          <w:szCs w:val="28"/>
          <w:lang w:eastAsia="hi-IN" w:bidi="hi-IN"/>
        </w:rPr>
        <w:t>, ты прекрасен</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Цыганков А. Вальс</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Цыганков А. Гусляр и скоморох, Тустеп, </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 xml:space="preserve">Чайковский П. Апрель. Подснежник. Июнь. </w:t>
      </w:r>
      <w:proofErr w:type="spellStart"/>
      <w:r w:rsidRPr="00805768">
        <w:rPr>
          <w:rFonts w:eastAsia="SimSun"/>
          <w:kern w:val="1"/>
          <w:sz w:val="28"/>
          <w:szCs w:val="28"/>
          <w:lang w:eastAsia="hi-IN" w:bidi="hi-IN"/>
        </w:rPr>
        <w:t>Баркарола.Из</w:t>
      </w:r>
      <w:proofErr w:type="spellEnd"/>
      <w:r w:rsidRPr="00805768">
        <w:rPr>
          <w:rFonts w:eastAsia="SimSun"/>
          <w:kern w:val="1"/>
          <w:sz w:val="28"/>
          <w:szCs w:val="28"/>
          <w:lang w:eastAsia="hi-IN" w:bidi="hi-IN"/>
        </w:rPr>
        <w:t xml:space="preserve"> фортепианного цикла «Времена года»</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Чайковский П. Мелодия</w:t>
      </w:r>
    </w:p>
    <w:p w:rsidR="0038249C" w:rsidRPr="00805768" w:rsidRDefault="0038249C" w:rsidP="009667D6">
      <w:pPr>
        <w:pStyle w:val="af"/>
        <w:numPr>
          <w:ilvl w:val="0"/>
          <w:numId w:val="44"/>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Чимароза</w:t>
      </w:r>
      <w:proofErr w:type="spellEnd"/>
      <w:r w:rsidRPr="00805768">
        <w:rPr>
          <w:rFonts w:eastAsia="SimSun"/>
          <w:kern w:val="1"/>
          <w:sz w:val="28"/>
          <w:szCs w:val="28"/>
          <w:lang w:eastAsia="hi-IN" w:bidi="hi-IN"/>
        </w:rPr>
        <w:t xml:space="preserve"> Д. Концерт для гобоя с оркестром до мажор</w:t>
      </w:r>
    </w:p>
    <w:p w:rsidR="0038249C" w:rsidRPr="00FB1FE8" w:rsidRDefault="0038249C" w:rsidP="00FB1FE8">
      <w:pPr>
        <w:tabs>
          <w:tab w:val="left" w:pos="3320"/>
        </w:tabs>
        <w:jc w:val="both"/>
        <w:rPr>
          <w:rFonts w:eastAsia="SimSun"/>
          <w:b/>
          <w:bCs/>
          <w:kern w:val="1"/>
          <w:sz w:val="28"/>
          <w:szCs w:val="28"/>
          <w:lang w:eastAsia="hi-IN" w:bidi="hi-IN"/>
        </w:rPr>
      </w:pPr>
      <w:r w:rsidRPr="00FB1FE8">
        <w:rPr>
          <w:rFonts w:eastAsia="SimSun"/>
          <w:b/>
          <w:bCs/>
          <w:kern w:val="1"/>
          <w:sz w:val="28"/>
          <w:szCs w:val="28"/>
          <w:lang w:eastAsia="hi-IN" w:bidi="hi-IN"/>
        </w:rPr>
        <w:t>Этюды</w:t>
      </w:r>
    </w:p>
    <w:p w:rsidR="0038249C" w:rsidRPr="00805768" w:rsidRDefault="0038249C" w:rsidP="009667D6">
      <w:pPr>
        <w:pStyle w:val="af"/>
        <w:numPr>
          <w:ilvl w:val="0"/>
          <w:numId w:val="45"/>
        </w:numPr>
        <w:tabs>
          <w:tab w:val="left" w:pos="3320"/>
        </w:tabs>
        <w:jc w:val="both"/>
        <w:rPr>
          <w:rFonts w:eastAsia="SimSun"/>
          <w:bCs/>
          <w:kern w:val="1"/>
          <w:sz w:val="28"/>
          <w:szCs w:val="28"/>
          <w:lang w:eastAsia="hi-IN" w:bidi="hi-IN"/>
        </w:rPr>
      </w:pPr>
      <w:proofErr w:type="spellStart"/>
      <w:r w:rsidRPr="00805768">
        <w:rPr>
          <w:rFonts w:eastAsia="SimSun"/>
          <w:bCs/>
          <w:kern w:val="1"/>
          <w:sz w:val="28"/>
          <w:szCs w:val="28"/>
          <w:lang w:eastAsia="hi-IN" w:bidi="hi-IN"/>
        </w:rPr>
        <w:t>Бейгельман</w:t>
      </w:r>
      <w:proofErr w:type="spellEnd"/>
      <w:r w:rsidRPr="00805768">
        <w:rPr>
          <w:rFonts w:eastAsia="SimSun"/>
          <w:bCs/>
          <w:kern w:val="1"/>
          <w:sz w:val="28"/>
          <w:szCs w:val="28"/>
          <w:lang w:eastAsia="hi-IN" w:bidi="hi-IN"/>
        </w:rPr>
        <w:t xml:space="preserve"> Ю. Этюд</w:t>
      </w:r>
    </w:p>
    <w:p w:rsidR="0038249C" w:rsidRPr="00805768" w:rsidRDefault="0038249C" w:rsidP="009667D6">
      <w:pPr>
        <w:pStyle w:val="af"/>
        <w:numPr>
          <w:ilvl w:val="0"/>
          <w:numId w:val="45"/>
        </w:numPr>
        <w:tabs>
          <w:tab w:val="left" w:pos="3320"/>
        </w:tabs>
        <w:jc w:val="both"/>
        <w:rPr>
          <w:rFonts w:eastAsia="SimSun"/>
          <w:kern w:val="1"/>
          <w:sz w:val="28"/>
          <w:szCs w:val="28"/>
          <w:lang w:eastAsia="hi-IN" w:bidi="hi-IN"/>
        </w:rPr>
      </w:pPr>
      <w:r w:rsidRPr="00805768">
        <w:rPr>
          <w:rFonts w:eastAsia="SimSun"/>
          <w:kern w:val="1"/>
          <w:sz w:val="28"/>
          <w:szCs w:val="28"/>
          <w:lang w:eastAsia="hi-IN" w:bidi="hi-IN"/>
        </w:rPr>
        <w:t>Петров Ю. Этюд</w:t>
      </w:r>
    </w:p>
    <w:p w:rsidR="0038249C" w:rsidRPr="00805768" w:rsidRDefault="0038249C" w:rsidP="009667D6">
      <w:pPr>
        <w:pStyle w:val="af"/>
        <w:numPr>
          <w:ilvl w:val="0"/>
          <w:numId w:val="45"/>
        </w:numPr>
        <w:tabs>
          <w:tab w:val="left" w:pos="3320"/>
        </w:tabs>
        <w:jc w:val="both"/>
        <w:rPr>
          <w:rFonts w:eastAsia="SimSun"/>
          <w:kern w:val="1"/>
          <w:sz w:val="28"/>
          <w:szCs w:val="28"/>
          <w:lang w:eastAsia="hi-IN" w:bidi="hi-IN"/>
        </w:rPr>
      </w:pPr>
      <w:proofErr w:type="spellStart"/>
      <w:r w:rsidRPr="00805768">
        <w:rPr>
          <w:rFonts w:eastAsia="SimSun"/>
          <w:kern w:val="1"/>
          <w:sz w:val="28"/>
          <w:szCs w:val="28"/>
          <w:lang w:eastAsia="hi-IN" w:bidi="hi-IN"/>
        </w:rPr>
        <w:t>Шалов</w:t>
      </w:r>
      <w:proofErr w:type="spellEnd"/>
      <w:r w:rsidRPr="00805768">
        <w:rPr>
          <w:rFonts w:eastAsia="SimSun"/>
          <w:kern w:val="1"/>
          <w:sz w:val="28"/>
          <w:szCs w:val="28"/>
          <w:lang w:eastAsia="hi-IN" w:bidi="hi-IN"/>
        </w:rPr>
        <w:t xml:space="preserve"> А. Этюд-тарантелла</w:t>
      </w:r>
    </w:p>
    <w:p w:rsidR="00E47AD7" w:rsidRPr="00FB1FE8" w:rsidRDefault="00E47AD7" w:rsidP="00FB1FE8">
      <w:pPr>
        <w:tabs>
          <w:tab w:val="left" w:pos="3320"/>
        </w:tabs>
        <w:jc w:val="both"/>
        <w:rPr>
          <w:rFonts w:eastAsia="SimSun"/>
          <w:kern w:val="1"/>
          <w:sz w:val="28"/>
          <w:szCs w:val="28"/>
          <w:lang w:eastAsia="hi-IN" w:bidi="hi-IN"/>
        </w:rPr>
      </w:pPr>
    </w:p>
    <w:p w:rsidR="00750DA6" w:rsidRPr="00FB1FE8" w:rsidRDefault="008B5AA0" w:rsidP="00FB1FE8">
      <w:pPr>
        <w:tabs>
          <w:tab w:val="left" w:pos="3320"/>
        </w:tabs>
        <w:jc w:val="center"/>
        <w:rPr>
          <w:rFonts w:eastAsia="SimSun"/>
          <w:b/>
          <w:sz w:val="28"/>
          <w:szCs w:val="28"/>
          <w:lang w:eastAsia="en-US"/>
        </w:rPr>
      </w:pPr>
      <w:r w:rsidRPr="00FB1FE8">
        <w:rPr>
          <w:rFonts w:eastAsia="SimSun"/>
          <w:b/>
          <w:sz w:val="28"/>
          <w:szCs w:val="28"/>
          <w:lang w:eastAsia="en-US"/>
        </w:rPr>
        <w:t>П</w:t>
      </w:r>
      <w:r w:rsidR="00750DA6" w:rsidRPr="00FB1FE8">
        <w:rPr>
          <w:rFonts w:eastAsia="SimSun"/>
          <w:b/>
          <w:sz w:val="28"/>
          <w:szCs w:val="28"/>
          <w:lang w:eastAsia="en-US"/>
        </w:rPr>
        <w:t>рограммы выпускных экзаменов</w:t>
      </w:r>
    </w:p>
    <w:p w:rsidR="00DA46B6" w:rsidRPr="00FB1FE8" w:rsidRDefault="00DA46B6" w:rsidP="00FB1FE8">
      <w:pPr>
        <w:tabs>
          <w:tab w:val="left" w:pos="3320"/>
        </w:tabs>
        <w:jc w:val="center"/>
        <w:rPr>
          <w:rFonts w:eastAsia="SimSun"/>
          <w:b/>
          <w:sz w:val="28"/>
          <w:szCs w:val="28"/>
          <w:lang w:eastAsia="en-US"/>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280"/>
        <w:gridCol w:w="3281"/>
      </w:tblGrid>
      <w:tr w:rsidR="00750DA6" w:rsidRPr="00FB1FE8" w:rsidTr="009A10C1">
        <w:trPr>
          <w:trHeight w:val="404"/>
        </w:trPr>
        <w:tc>
          <w:tcPr>
            <w:tcW w:w="3280" w:type="dxa"/>
          </w:tcPr>
          <w:p w:rsidR="00750DA6" w:rsidRPr="00FB1FE8" w:rsidRDefault="00750DA6" w:rsidP="00FB1FE8">
            <w:pPr>
              <w:jc w:val="both"/>
              <w:rPr>
                <w:rFonts w:eastAsia="Arial Unicode MS"/>
                <w:sz w:val="28"/>
                <w:szCs w:val="28"/>
                <w:u w:color="000000"/>
                <w:lang w:eastAsia="en-US"/>
              </w:rPr>
            </w:pPr>
            <w:r w:rsidRPr="00FB1FE8">
              <w:rPr>
                <w:rFonts w:eastAsia="Arial Unicode MS"/>
                <w:sz w:val="28"/>
                <w:szCs w:val="28"/>
                <w:u w:color="000000"/>
                <w:lang w:eastAsia="en-US"/>
              </w:rPr>
              <w:t xml:space="preserve">1.Кюхлер В. Концертино </w:t>
            </w:r>
          </w:p>
          <w:p w:rsidR="00750DA6" w:rsidRPr="00FB1FE8" w:rsidRDefault="00750DA6" w:rsidP="00FB1FE8">
            <w:pPr>
              <w:jc w:val="both"/>
              <w:rPr>
                <w:rFonts w:eastAsia="Arial Unicode MS"/>
                <w:sz w:val="28"/>
                <w:szCs w:val="28"/>
                <w:u w:color="000000"/>
                <w:lang w:eastAsia="en-US"/>
              </w:rPr>
            </w:pPr>
            <w:r w:rsidRPr="00FB1FE8">
              <w:rPr>
                <w:rFonts w:eastAsia="Arial Unicode MS"/>
                <w:sz w:val="28"/>
                <w:szCs w:val="28"/>
                <w:u w:color="000000"/>
                <w:lang w:eastAsia="en-US"/>
              </w:rPr>
              <w:t>В стиле Вивальди</w:t>
            </w:r>
            <w:r w:rsidR="008B5AA0" w:rsidRPr="00FB1FE8">
              <w:rPr>
                <w:rFonts w:eastAsia="Arial Unicode MS"/>
                <w:sz w:val="28"/>
                <w:szCs w:val="28"/>
                <w:u w:color="000000"/>
                <w:lang w:eastAsia="en-US"/>
              </w:rPr>
              <w:t>. ч. 3</w:t>
            </w:r>
          </w:p>
          <w:p w:rsidR="00750DA6" w:rsidRPr="00FB1FE8" w:rsidRDefault="00750DA6" w:rsidP="00FB1FE8">
            <w:pPr>
              <w:jc w:val="both"/>
              <w:rPr>
                <w:rFonts w:eastAsia="Arial Unicode MS"/>
                <w:sz w:val="28"/>
                <w:szCs w:val="28"/>
                <w:u w:color="000000"/>
                <w:lang w:eastAsia="en-US"/>
              </w:rPr>
            </w:pPr>
            <w:r w:rsidRPr="00FB1FE8">
              <w:rPr>
                <w:rFonts w:eastAsia="Arial Unicode MS"/>
                <w:sz w:val="28"/>
                <w:szCs w:val="28"/>
                <w:u w:color="000000"/>
                <w:lang w:eastAsia="en-US"/>
              </w:rPr>
              <w:t>2.Дворжак А. Мелодия</w:t>
            </w:r>
          </w:p>
          <w:p w:rsidR="008B5AA0" w:rsidRPr="00FB1FE8" w:rsidRDefault="008B5AA0" w:rsidP="00FB1FE8">
            <w:pPr>
              <w:widowControl w:val="0"/>
              <w:suppressLineNumbers/>
              <w:tabs>
                <w:tab w:val="num" w:pos="720"/>
              </w:tabs>
              <w:suppressAutoHyphens/>
              <w:rPr>
                <w:rFonts w:eastAsia="SimSun"/>
                <w:kern w:val="1"/>
                <w:sz w:val="28"/>
                <w:szCs w:val="28"/>
                <w:lang w:eastAsia="hi-IN" w:bidi="hi-IN"/>
              </w:rPr>
            </w:pPr>
            <w:r w:rsidRPr="00FB1FE8">
              <w:rPr>
                <w:rFonts w:eastAsia="Arial Unicode MS"/>
                <w:sz w:val="28"/>
                <w:szCs w:val="28"/>
                <w:lang w:eastAsia="en-US"/>
              </w:rPr>
              <w:t>3.</w:t>
            </w:r>
            <w:r w:rsidRPr="00FB1FE8">
              <w:rPr>
                <w:rFonts w:eastAsia="SimSun"/>
                <w:kern w:val="1"/>
                <w:sz w:val="28"/>
                <w:szCs w:val="28"/>
                <w:lang w:eastAsia="hi-IN" w:bidi="hi-IN"/>
              </w:rPr>
              <w:t xml:space="preserve"> р. н. п. «Заставил меня </w:t>
            </w:r>
            <w:r w:rsidRPr="00FB1FE8">
              <w:rPr>
                <w:rFonts w:eastAsia="SimSun"/>
                <w:kern w:val="1"/>
                <w:sz w:val="28"/>
                <w:szCs w:val="28"/>
                <w:lang w:eastAsia="hi-IN" w:bidi="hi-IN"/>
              </w:rPr>
              <w:lastRenderedPageBreak/>
              <w:t xml:space="preserve">муж </w:t>
            </w:r>
            <w:proofErr w:type="spellStart"/>
            <w:r w:rsidRPr="00FB1FE8">
              <w:rPr>
                <w:rFonts w:eastAsia="SimSun"/>
                <w:kern w:val="1"/>
                <w:sz w:val="28"/>
                <w:szCs w:val="28"/>
                <w:lang w:eastAsia="hi-IN" w:bidi="hi-IN"/>
              </w:rPr>
              <w:t>парну</w:t>
            </w:r>
            <w:proofErr w:type="spellEnd"/>
            <w:r w:rsidRPr="00FB1FE8">
              <w:rPr>
                <w:rFonts w:eastAsia="SimSun"/>
                <w:kern w:val="1"/>
                <w:sz w:val="28"/>
                <w:szCs w:val="28"/>
                <w:lang w:eastAsia="hi-IN" w:bidi="hi-IN"/>
              </w:rPr>
              <w:t xml:space="preserve"> </w:t>
            </w:r>
            <w:proofErr w:type="spellStart"/>
            <w:r w:rsidRPr="00FB1FE8">
              <w:rPr>
                <w:rFonts w:eastAsia="SimSun"/>
                <w:kern w:val="1"/>
                <w:sz w:val="28"/>
                <w:szCs w:val="28"/>
                <w:lang w:eastAsia="hi-IN" w:bidi="hi-IN"/>
              </w:rPr>
              <w:t>банюшку</w:t>
            </w:r>
            <w:proofErr w:type="spellEnd"/>
            <w:r w:rsidRPr="00FB1FE8">
              <w:rPr>
                <w:rFonts w:eastAsia="SimSun"/>
                <w:kern w:val="1"/>
                <w:sz w:val="28"/>
                <w:szCs w:val="28"/>
                <w:lang w:eastAsia="hi-IN" w:bidi="hi-IN"/>
              </w:rPr>
              <w:t xml:space="preserve"> топить» в обработке А. </w:t>
            </w:r>
            <w:proofErr w:type="spellStart"/>
            <w:r w:rsidRPr="00FB1FE8">
              <w:rPr>
                <w:rFonts w:eastAsia="SimSun"/>
                <w:kern w:val="1"/>
                <w:sz w:val="28"/>
                <w:szCs w:val="28"/>
                <w:lang w:eastAsia="hi-IN" w:bidi="hi-IN"/>
              </w:rPr>
              <w:t>Шалова</w:t>
            </w:r>
            <w:proofErr w:type="spellEnd"/>
          </w:p>
          <w:p w:rsidR="008B5AA0" w:rsidRPr="00FB1FE8" w:rsidRDefault="008B5AA0" w:rsidP="00FB1FE8">
            <w:pPr>
              <w:rPr>
                <w:rFonts w:eastAsia="Calibri"/>
                <w:kern w:val="1"/>
                <w:sz w:val="28"/>
                <w:szCs w:val="28"/>
                <w:lang w:eastAsia="ar-SA"/>
              </w:rPr>
            </w:pPr>
            <w:r w:rsidRPr="00FB1FE8">
              <w:rPr>
                <w:rFonts w:eastAsia="Calibri"/>
                <w:kern w:val="1"/>
                <w:sz w:val="28"/>
                <w:szCs w:val="28"/>
                <w:lang w:eastAsia="ar-SA"/>
              </w:rPr>
              <w:t>4.Петров А. Мелодия из к/ф «Осенний марафон»</w:t>
            </w:r>
          </w:p>
          <w:p w:rsidR="00750DA6" w:rsidRPr="00FB1FE8" w:rsidRDefault="00750DA6" w:rsidP="00FB1FE8">
            <w:pPr>
              <w:rPr>
                <w:rFonts w:eastAsia="Arial Unicode MS"/>
                <w:sz w:val="28"/>
                <w:szCs w:val="28"/>
                <w:lang w:eastAsia="en-US"/>
              </w:rPr>
            </w:pPr>
          </w:p>
        </w:tc>
        <w:tc>
          <w:tcPr>
            <w:tcW w:w="3280" w:type="dxa"/>
          </w:tcPr>
          <w:p w:rsidR="00750DA6" w:rsidRPr="00FB1FE8" w:rsidRDefault="00750DA6" w:rsidP="00FB1FE8">
            <w:pPr>
              <w:jc w:val="both"/>
              <w:rPr>
                <w:rFonts w:eastAsia="SimSun"/>
                <w:sz w:val="28"/>
                <w:szCs w:val="28"/>
                <w:lang w:eastAsia="en-US"/>
              </w:rPr>
            </w:pPr>
            <w:r w:rsidRPr="00FB1FE8">
              <w:rPr>
                <w:rFonts w:eastAsia="SimSun"/>
                <w:sz w:val="28"/>
                <w:szCs w:val="28"/>
                <w:lang w:eastAsia="en-US"/>
              </w:rPr>
              <w:lastRenderedPageBreak/>
              <w:t xml:space="preserve">1. </w:t>
            </w:r>
            <w:proofErr w:type="spellStart"/>
            <w:r w:rsidRPr="00FB1FE8">
              <w:rPr>
                <w:rFonts w:eastAsia="SimSun"/>
                <w:sz w:val="28"/>
                <w:szCs w:val="28"/>
                <w:lang w:eastAsia="en-US"/>
              </w:rPr>
              <w:t>Шнитке</w:t>
            </w:r>
            <w:proofErr w:type="spellEnd"/>
            <w:r w:rsidRPr="00FB1FE8">
              <w:rPr>
                <w:rFonts w:eastAsia="SimSun"/>
                <w:sz w:val="28"/>
                <w:szCs w:val="28"/>
                <w:lang w:eastAsia="en-US"/>
              </w:rPr>
              <w:t xml:space="preserve"> А. Менуэт из «Сюиты в старинном стиле»</w:t>
            </w:r>
          </w:p>
          <w:p w:rsidR="00750DA6" w:rsidRPr="00FB1FE8" w:rsidRDefault="00750DA6" w:rsidP="00FB1FE8">
            <w:pPr>
              <w:jc w:val="both"/>
              <w:rPr>
                <w:rFonts w:eastAsia="SimSun"/>
                <w:sz w:val="28"/>
                <w:szCs w:val="28"/>
                <w:lang w:eastAsia="en-US"/>
              </w:rPr>
            </w:pPr>
            <w:r w:rsidRPr="00FB1FE8">
              <w:rPr>
                <w:rFonts w:eastAsia="SimSun"/>
                <w:sz w:val="28"/>
                <w:szCs w:val="28"/>
                <w:lang w:eastAsia="en-US"/>
              </w:rPr>
              <w:t>2.Чайковский П. Романс</w:t>
            </w:r>
          </w:p>
          <w:p w:rsidR="008B5AA0" w:rsidRPr="00FB1FE8" w:rsidRDefault="00750DA6" w:rsidP="00FB1FE8">
            <w:pPr>
              <w:jc w:val="both"/>
              <w:rPr>
                <w:rFonts w:eastAsia="Arial Unicode MS"/>
                <w:sz w:val="28"/>
                <w:szCs w:val="28"/>
                <w:u w:color="000000"/>
                <w:lang w:eastAsia="en-US"/>
              </w:rPr>
            </w:pPr>
            <w:r w:rsidRPr="00FB1FE8">
              <w:rPr>
                <w:rFonts w:eastAsia="SimSun"/>
                <w:sz w:val="28"/>
                <w:szCs w:val="28"/>
                <w:lang w:eastAsia="en-US"/>
              </w:rPr>
              <w:lastRenderedPageBreak/>
              <w:t>3.</w:t>
            </w:r>
            <w:r w:rsidR="008B5AA0" w:rsidRPr="00FB1FE8">
              <w:rPr>
                <w:rFonts w:eastAsia="Arial Unicode MS"/>
                <w:sz w:val="28"/>
                <w:szCs w:val="28"/>
                <w:u w:color="000000"/>
                <w:lang w:eastAsia="en-US"/>
              </w:rPr>
              <w:t xml:space="preserve">р.н.п. «Веселая голова» обр. </w:t>
            </w:r>
            <w:proofErr w:type="spellStart"/>
            <w:r w:rsidR="008B5AA0" w:rsidRPr="00FB1FE8">
              <w:rPr>
                <w:rFonts w:eastAsia="Arial Unicode MS"/>
                <w:sz w:val="28"/>
                <w:szCs w:val="28"/>
                <w:u w:color="000000"/>
                <w:lang w:eastAsia="en-US"/>
              </w:rPr>
              <w:t>А.Лоскутова</w:t>
            </w:r>
            <w:proofErr w:type="spellEnd"/>
          </w:p>
          <w:p w:rsidR="008B5AA0" w:rsidRPr="00FB1FE8" w:rsidRDefault="008B5AA0" w:rsidP="00FB1FE8">
            <w:pPr>
              <w:rPr>
                <w:rFonts w:eastAsia="Arial Unicode MS"/>
                <w:sz w:val="28"/>
                <w:szCs w:val="28"/>
                <w:u w:color="000000"/>
                <w:lang w:eastAsia="en-US"/>
              </w:rPr>
            </w:pPr>
            <w:r w:rsidRPr="00FB1FE8">
              <w:rPr>
                <w:rFonts w:eastAsia="Calibri"/>
                <w:kern w:val="1"/>
                <w:sz w:val="28"/>
                <w:szCs w:val="28"/>
                <w:lang w:eastAsia="ar-SA"/>
              </w:rPr>
              <w:t>4.</w:t>
            </w:r>
            <w:r w:rsidRPr="00FB1FE8">
              <w:rPr>
                <w:rFonts w:eastAsia="Arial Unicode MS"/>
                <w:sz w:val="28"/>
                <w:szCs w:val="28"/>
                <w:u w:color="000000"/>
                <w:lang w:eastAsia="en-US"/>
              </w:rPr>
              <w:t xml:space="preserve"> Рахманинов С. Итальянская полька</w:t>
            </w:r>
          </w:p>
          <w:p w:rsidR="00750DA6" w:rsidRPr="00FB1FE8" w:rsidRDefault="00750DA6" w:rsidP="00FB1FE8">
            <w:pPr>
              <w:widowControl w:val="0"/>
              <w:suppressLineNumbers/>
              <w:tabs>
                <w:tab w:val="num" w:pos="720"/>
              </w:tabs>
              <w:suppressAutoHyphens/>
              <w:rPr>
                <w:rFonts w:eastAsia="Calibri"/>
                <w:kern w:val="1"/>
                <w:sz w:val="28"/>
                <w:szCs w:val="28"/>
                <w:lang w:eastAsia="ar-SA"/>
              </w:rPr>
            </w:pPr>
          </w:p>
        </w:tc>
        <w:tc>
          <w:tcPr>
            <w:tcW w:w="3281" w:type="dxa"/>
          </w:tcPr>
          <w:p w:rsidR="00750DA6" w:rsidRPr="00FB1FE8" w:rsidRDefault="00750DA6" w:rsidP="00FB1FE8">
            <w:pPr>
              <w:rPr>
                <w:rFonts w:eastAsiaTheme="minorHAnsi"/>
                <w:color w:val="000000"/>
                <w:sz w:val="28"/>
                <w:szCs w:val="28"/>
                <w:lang w:eastAsia="en-US"/>
              </w:rPr>
            </w:pPr>
            <w:r w:rsidRPr="00FB1FE8">
              <w:rPr>
                <w:rFonts w:eastAsia="SimSun"/>
                <w:sz w:val="28"/>
                <w:szCs w:val="28"/>
                <w:lang w:eastAsia="en-US"/>
              </w:rPr>
              <w:lastRenderedPageBreak/>
              <w:t xml:space="preserve">1. </w:t>
            </w:r>
            <w:r w:rsidRPr="00FB1FE8">
              <w:rPr>
                <w:rFonts w:eastAsiaTheme="minorHAnsi"/>
                <w:color w:val="000000"/>
                <w:sz w:val="28"/>
                <w:szCs w:val="28"/>
                <w:lang w:eastAsia="en-US"/>
              </w:rPr>
              <w:t xml:space="preserve">Гайдн Й. Венгерское рондо </w:t>
            </w:r>
          </w:p>
          <w:p w:rsidR="00750DA6" w:rsidRPr="00FB1FE8" w:rsidRDefault="00750DA6" w:rsidP="00FB1FE8">
            <w:pPr>
              <w:autoSpaceDE w:val="0"/>
              <w:autoSpaceDN w:val="0"/>
              <w:adjustRightInd w:val="0"/>
              <w:rPr>
                <w:rFonts w:eastAsiaTheme="minorHAnsi"/>
                <w:color w:val="000000"/>
                <w:sz w:val="28"/>
                <w:szCs w:val="28"/>
                <w:lang w:eastAsia="en-US"/>
              </w:rPr>
            </w:pPr>
            <w:r w:rsidRPr="00FB1FE8">
              <w:rPr>
                <w:rFonts w:eastAsiaTheme="minorHAnsi"/>
                <w:color w:val="000000"/>
                <w:sz w:val="28"/>
                <w:szCs w:val="28"/>
                <w:lang w:eastAsia="en-US"/>
              </w:rPr>
              <w:t xml:space="preserve">2.Городовская В. Памяти Есенина </w:t>
            </w:r>
          </w:p>
          <w:p w:rsidR="00750DA6" w:rsidRPr="00FB1FE8" w:rsidRDefault="00750DA6" w:rsidP="00FB1FE8">
            <w:pPr>
              <w:jc w:val="both"/>
              <w:rPr>
                <w:rFonts w:eastAsia="Calibri"/>
                <w:kern w:val="1"/>
                <w:sz w:val="28"/>
                <w:szCs w:val="28"/>
                <w:shd w:val="clear" w:color="auto" w:fill="FFFFFF"/>
                <w:lang w:eastAsia="ar-SA"/>
              </w:rPr>
            </w:pPr>
            <w:r w:rsidRPr="00FB1FE8">
              <w:rPr>
                <w:rFonts w:eastAsiaTheme="minorHAnsi"/>
                <w:color w:val="000000"/>
                <w:sz w:val="28"/>
                <w:szCs w:val="28"/>
                <w:lang w:eastAsia="en-US"/>
              </w:rPr>
              <w:lastRenderedPageBreak/>
              <w:t>3.Р.н.п. Коробейники. Обр. А. Цыганков</w:t>
            </w:r>
          </w:p>
          <w:p w:rsidR="00750DA6" w:rsidRPr="00FB1FE8" w:rsidRDefault="008B5AA0" w:rsidP="00FB1FE8">
            <w:pPr>
              <w:suppressAutoHyphens/>
              <w:rPr>
                <w:rFonts w:eastAsia="Calibri"/>
                <w:kern w:val="1"/>
                <w:sz w:val="28"/>
                <w:szCs w:val="28"/>
                <w:shd w:val="clear" w:color="auto" w:fill="FFFFFF"/>
                <w:lang w:eastAsia="ar-SA"/>
              </w:rPr>
            </w:pPr>
            <w:r w:rsidRPr="00FB1FE8">
              <w:rPr>
                <w:rFonts w:eastAsia="Calibri"/>
                <w:kern w:val="1"/>
                <w:sz w:val="28"/>
                <w:szCs w:val="28"/>
                <w:shd w:val="clear" w:color="auto" w:fill="FFFFFF"/>
                <w:lang w:eastAsia="ar-SA"/>
              </w:rPr>
              <w:t>4.</w:t>
            </w:r>
            <w:r w:rsidR="005503B5" w:rsidRPr="00FB1FE8">
              <w:rPr>
                <w:rFonts w:eastAsia="Calibri"/>
                <w:kern w:val="1"/>
                <w:sz w:val="28"/>
                <w:szCs w:val="28"/>
                <w:shd w:val="clear" w:color="auto" w:fill="FFFFFF"/>
                <w:lang w:eastAsia="ar-SA"/>
              </w:rPr>
              <w:t>Чайковский П. Баркарола</w:t>
            </w:r>
          </w:p>
        </w:tc>
      </w:tr>
    </w:tbl>
    <w:p w:rsidR="00DA55C1" w:rsidRPr="00FB1FE8" w:rsidRDefault="00DA55C1" w:rsidP="00FB1FE8">
      <w:pPr>
        <w:suppressAutoHyphens/>
        <w:jc w:val="center"/>
        <w:rPr>
          <w:rFonts w:eastAsia="SimSun"/>
          <w:b/>
          <w:kern w:val="1"/>
          <w:sz w:val="28"/>
          <w:szCs w:val="28"/>
          <w:lang w:eastAsia="hi-IN" w:bidi="hi-IN"/>
        </w:rPr>
      </w:pPr>
    </w:p>
    <w:p w:rsidR="00E40917" w:rsidRPr="00FB1FE8" w:rsidRDefault="00E40917" w:rsidP="00FB1FE8">
      <w:pPr>
        <w:suppressAutoHyphens/>
        <w:jc w:val="center"/>
        <w:rPr>
          <w:rFonts w:eastAsia="SimSun"/>
          <w:b/>
          <w:kern w:val="1"/>
          <w:sz w:val="28"/>
          <w:szCs w:val="28"/>
          <w:lang w:eastAsia="hi-IN" w:bidi="hi-IN"/>
        </w:rPr>
      </w:pPr>
      <w:r w:rsidRPr="00FB1FE8">
        <w:rPr>
          <w:rFonts w:eastAsia="SimSun"/>
          <w:b/>
          <w:kern w:val="1"/>
          <w:sz w:val="28"/>
          <w:szCs w:val="28"/>
          <w:lang w:val="en-US" w:eastAsia="hi-IN" w:bidi="hi-IN"/>
        </w:rPr>
        <w:t>III</w:t>
      </w:r>
      <w:r w:rsidRPr="00FB1FE8">
        <w:rPr>
          <w:rFonts w:eastAsia="SimSun"/>
          <w:b/>
          <w:kern w:val="1"/>
          <w:sz w:val="28"/>
          <w:szCs w:val="28"/>
          <w:lang w:eastAsia="hi-IN" w:bidi="hi-IN"/>
        </w:rPr>
        <w:t xml:space="preserve">.   Требования к уровню подготовки </w:t>
      </w:r>
      <w:r w:rsidR="002F322C" w:rsidRPr="00FB1FE8">
        <w:rPr>
          <w:rFonts w:eastAsia="SimSun"/>
          <w:b/>
          <w:kern w:val="1"/>
          <w:sz w:val="28"/>
          <w:szCs w:val="28"/>
          <w:lang w:eastAsia="hi-IN" w:bidi="hi-IN"/>
        </w:rPr>
        <w:t>обучающихся</w:t>
      </w:r>
    </w:p>
    <w:p w:rsidR="00E40917" w:rsidRPr="00FB1FE8" w:rsidRDefault="00E40917" w:rsidP="00FB1FE8">
      <w:pPr>
        <w:suppressAutoHyphens/>
        <w:ind w:firstLine="708"/>
        <w:jc w:val="both"/>
        <w:rPr>
          <w:rFonts w:eastAsia="SimSun"/>
          <w:kern w:val="1"/>
          <w:sz w:val="28"/>
          <w:szCs w:val="28"/>
          <w:lang w:eastAsia="hi-IN" w:bidi="hi-IN"/>
        </w:rPr>
      </w:pPr>
      <w:r w:rsidRPr="00FB1FE8">
        <w:rPr>
          <w:rFonts w:eastAsia="SimSun"/>
          <w:kern w:val="1"/>
          <w:sz w:val="28"/>
          <w:szCs w:val="28"/>
          <w:lang w:eastAsia="hi-IN" w:bidi="hi-IN"/>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w:t>
      </w:r>
      <w:r w:rsidR="002F322C" w:rsidRPr="00FB1FE8">
        <w:rPr>
          <w:rFonts w:eastAsia="SimSun"/>
          <w:kern w:val="1"/>
          <w:sz w:val="28"/>
          <w:szCs w:val="28"/>
          <w:lang w:eastAsia="hi-IN" w:bidi="hi-IN"/>
        </w:rPr>
        <w:t>обучающегося</w:t>
      </w:r>
      <w:r w:rsidRPr="00FB1FE8">
        <w:rPr>
          <w:rFonts w:eastAsia="SimSun"/>
          <w:kern w:val="1"/>
          <w:sz w:val="28"/>
          <w:szCs w:val="28"/>
          <w:lang w:eastAsia="hi-IN" w:bidi="hi-IN"/>
        </w:rPr>
        <w:t xml:space="preserve"> и приобретения им художественно-исполнительских знаний, умений и навыков.</w:t>
      </w:r>
    </w:p>
    <w:p w:rsidR="00E40917" w:rsidRPr="00FB1FE8" w:rsidRDefault="00E40917" w:rsidP="00FB1FE8">
      <w:pPr>
        <w:suppressAutoHyphens/>
        <w:ind w:firstLine="709"/>
        <w:jc w:val="both"/>
        <w:rPr>
          <w:rFonts w:eastAsia="SimSun"/>
          <w:kern w:val="1"/>
          <w:sz w:val="28"/>
          <w:szCs w:val="28"/>
          <w:lang w:eastAsia="hi-IN" w:bidi="hi-IN"/>
        </w:rPr>
      </w:pPr>
      <w:r w:rsidRPr="00FB1FE8">
        <w:rPr>
          <w:rFonts w:eastAsia="SimSun"/>
          <w:kern w:val="1"/>
          <w:sz w:val="28"/>
          <w:szCs w:val="28"/>
          <w:lang w:eastAsia="hi-IN" w:bidi="hi-IN"/>
        </w:rPr>
        <w:t>Таким образом, ученик к концу прохождения курса программы обучения должен:</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знать основные исторические сведения об инструменте;</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знать  конструктивные особенности инструмента;</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 xml:space="preserve">знать элементарные правила по уходу за инструментом и уметь их применять при необходимости; </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знать оркестровые разновидности инструмента домра;</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знать основы музыкальной грамоты;</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знать систему игровых  навыков и уметь применять ее самостоятельно;</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знать основные средства музыкальной выразительности (тембр, динамика, штрих, темп и т. д.);</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знать основные жанры музыки (инструментальный, вокальный, симфонический и т. д.);</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знать технические и художественно-эстетические особенности, характерные для сольного исполнительства на домре;</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 xml:space="preserve">знать функциональные особенности строения частей тела и уметь рационально использовать их в работе игрового аппарата; </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уметь самостоятельно настраивать инструмент;</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уметь самостоятельно среди нескольких вариантов  аппликатуры выбрать наиболее  удобную и рациональную;</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 xml:space="preserve">уметь творчески подходить к созданию художественного образа, используя при этом все теоретические  знания и  предыдущий </w:t>
      </w:r>
      <w:r w:rsidRPr="00FB1FE8">
        <w:rPr>
          <w:rFonts w:eastAsia="SimSun"/>
          <w:kern w:val="1"/>
          <w:sz w:val="28"/>
          <w:szCs w:val="28"/>
          <w:lang w:eastAsia="hi-IN" w:bidi="hi-IN"/>
        </w:rPr>
        <w:lastRenderedPageBreak/>
        <w:t>практический опыт в освоении штрихов, приемов и других музыкальных средств выразительности;</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 xml:space="preserve">уметь  на базе приобретенных специальных знаний   давать грамотную адекватную оценку многообразным музыкальным событиям; </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иметь навык игры по нотам;</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иметь навык чтения с листа несложных  произведений, необходимый для ансамблевого и  оркестрового музицирования;</w:t>
      </w:r>
    </w:p>
    <w:p w:rsidR="00E40917" w:rsidRPr="00FB1FE8" w:rsidRDefault="00E40917" w:rsidP="009667D6">
      <w:pPr>
        <w:numPr>
          <w:ilvl w:val="0"/>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приобрести навык транспонирования и подбора по слуху, так необходимых  в дальнейшем будущему оркестровому музыканту;</w:t>
      </w:r>
    </w:p>
    <w:p w:rsidR="00E40917" w:rsidRPr="00FB1FE8" w:rsidRDefault="00E40917" w:rsidP="009667D6">
      <w:pPr>
        <w:numPr>
          <w:ilvl w:val="1"/>
          <w:numId w:val="11"/>
        </w:numPr>
        <w:suppressAutoHyphens/>
        <w:ind w:left="426" w:firstLine="0"/>
        <w:jc w:val="both"/>
        <w:rPr>
          <w:rFonts w:eastAsia="SimSun"/>
          <w:kern w:val="1"/>
          <w:sz w:val="28"/>
          <w:szCs w:val="28"/>
          <w:lang w:eastAsia="hi-IN" w:bidi="hi-IN"/>
        </w:rPr>
      </w:pPr>
      <w:r w:rsidRPr="00FB1FE8">
        <w:rPr>
          <w:rFonts w:eastAsia="SimSun"/>
          <w:kern w:val="1"/>
          <w:sz w:val="28"/>
          <w:szCs w:val="28"/>
          <w:lang w:eastAsia="hi-IN" w:bidi="hi-IN"/>
        </w:rPr>
        <w:t>приобрести навык публичных выступлений, как в качестве солиста, так и в различных ансамблях и оркестрах.</w:t>
      </w:r>
    </w:p>
    <w:p w:rsidR="00E40917" w:rsidRPr="00FB1FE8" w:rsidRDefault="00040126" w:rsidP="00FB1FE8">
      <w:pPr>
        <w:tabs>
          <w:tab w:val="left" w:pos="2805"/>
        </w:tabs>
        <w:ind w:left="77"/>
        <w:jc w:val="right"/>
        <w:rPr>
          <w:b/>
          <w:sz w:val="28"/>
          <w:szCs w:val="28"/>
        </w:rPr>
      </w:pPr>
      <w:r w:rsidRPr="00FB1FE8">
        <w:rPr>
          <w:b/>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999"/>
        <w:gridCol w:w="2065"/>
        <w:gridCol w:w="1921"/>
        <w:gridCol w:w="1877"/>
      </w:tblGrid>
      <w:tr w:rsidR="00E40917" w:rsidRPr="00FB1FE8" w:rsidTr="00A8096E">
        <w:tc>
          <w:tcPr>
            <w:tcW w:w="882" w:type="pct"/>
            <w:shd w:val="clear" w:color="auto" w:fill="auto"/>
          </w:tcPr>
          <w:p w:rsidR="00E40917" w:rsidRPr="00FB1FE8" w:rsidRDefault="00E40917" w:rsidP="00FB1FE8">
            <w:pPr>
              <w:tabs>
                <w:tab w:val="left" w:pos="2805"/>
              </w:tabs>
              <w:jc w:val="both"/>
              <w:rPr>
                <w:b/>
                <w:sz w:val="28"/>
                <w:szCs w:val="28"/>
              </w:rPr>
            </w:pPr>
            <w:r w:rsidRPr="00FB1FE8">
              <w:rPr>
                <w:b/>
                <w:sz w:val="28"/>
                <w:szCs w:val="28"/>
              </w:rPr>
              <w:t>Программа учебного предмета</w:t>
            </w:r>
          </w:p>
        </w:tc>
        <w:tc>
          <w:tcPr>
            <w:tcW w:w="1160" w:type="pct"/>
            <w:shd w:val="clear" w:color="auto" w:fill="auto"/>
          </w:tcPr>
          <w:p w:rsidR="00E40917" w:rsidRPr="00FB1FE8" w:rsidRDefault="00E40917" w:rsidP="00FB1FE8">
            <w:pPr>
              <w:tabs>
                <w:tab w:val="left" w:pos="2805"/>
              </w:tabs>
              <w:jc w:val="both"/>
              <w:rPr>
                <w:b/>
                <w:sz w:val="28"/>
                <w:szCs w:val="28"/>
              </w:rPr>
            </w:pPr>
            <w:r w:rsidRPr="00FB1FE8">
              <w:rPr>
                <w:b/>
                <w:sz w:val="28"/>
                <w:szCs w:val="28"/>
              </w:rPr>
              <w:t>1 Класс</w:t>
            </w:r>
          </w:p>
        </w:tc>
        <w:tc>
          <w:tcPr>
            <w:tcW w:w="1055" w:type="pct"/>
            <w:shd w:val="clear" w:color="auto" w:fill="auto"/>
          </w:tcPr>
          <w:p w:rsidR="00E40917" w:rsidRPr="00FB1FE8" w:rsidRDefault="00E40917" w:rsidP="00FB1FE8">
            <w:pPr>
              <w:tabs>
                <w:tab w:val="left" w:pos="2805"/>
              </w:tabs>
              <w:jc w:val="both"/>
              <w:rPr>
                <w:b/>
                <w:sz w:val="28"/>
                <w:szCs w:val="28"/>
              </w:rPr>
            </w:pPr>
            <w:r w:rsidRPr="00FB1FE8">
              <w:rPr>
                <w:b/>
                <w:sz w:val="28"/>
                <w:szCs w:val="28"/>
              </w:rPr>
              <w:t>2 класс</w:t>
            </w:r>
          </w:p>
        </w:tc>
        <w:tc>
          <w:tcPr>
            <w:tcW w:w="886" w:type="pct"/>
            <w:shd w:val="clear" w:color="auto" w:fill="auto"/>
          </w:tcPr>
          <w:p w:rsidR="00E40917" w:rsidRPr="00FB1FE8" w:rsidRDefault="00E40917" w:rsidP="00FB1FE8">
            <w:pPr>
              <w:tabs>
                <w:tab w:val="left" w:pos="2805"/>
              </w:tabs>
              <w:jc w:val="both"/>
              <w:rPr>
                <w:b/>
                <w:sz w:val="28"/>
                <w:szCs w:val="28"/>
              </w:rPr>
            </w:pPr>
            <w:r w:rsidRPr="00FB1FE8">
              <w:rPr>
                <w:b/>
                <w:sz w:val="28"/>
                <w:szCs w:val="28"/>
              </w:rPr>
              <w:t>3 класс</w:t>
            </w:r>
          </w:p>
        </w:tc>
        <w:tc>
          <w:tcPr>
            <w:tcW w:w="1017" w:type="pct"/>
            <w:shd w:val="clear" w:color="auto" w:fill="auto"/>
          </w:tcPr>
          <w:p w:rsidR="00E40917" w:rsidRPr="00FB1FE8" w:rsidRDefault="00E40917" w:rsidP="00FB1FE8">
            <w:pPr>
              <w:tabs>
                <w:tab w:val="left" w:pos="2805"/>
              </w:tabs>
              <w:ind w:right="344"/>
              <w:jc w:val="both"/>
              <w:rPr>
                <w:sz w:val="28"/>
                <w:szCs w:val="28"/>
              </w:rPr>
            </w:pPr>
            <w:r w:rsidRPr="00FB1FE8">
              <w:rPr>
                <w:b/>
                <w:sz w:val="28"/>
                <w:szCs w:val="28"/>
              </w:rPr>
              <w:t>4 класс</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Организация работы игрового аппарата</w:t>
            </w:r>
          </w:p>
          <w:p w:rsidR="00E40917" w:rsidRPr="00FB1FE8" w:rsidRDefault="00E40917" w:rsidP="00FB1FE8">
            <w:pPr>
              <w:tabs>
                <w:tab w:val="left" w:pos="2805"/>
              </w:tabs>
              <w:jc w:val="both"/>
              <w:rPr>
                <w:sz w:val="28"/>
                <w:szCs w:val="28"/>
              </w:rPr>
            </w:pPr>
          </w:p>
        </w:tc>
        <w:tc>
          <w:tcPr>
            <w:tcW w:w="1160" w:type="pct"/>
            <w:shd w:val="clear" w:color="auto" w:fill="auto"/>
          </w:tcPr>
          <w:p w:rsidR="00E40917" w:rsidRPr="00FB1FE8" w:rsidRDefault="00E40917" w:rsidP="00FB1FE8">
            <w:pPr>
              <w:tabs>
                <w:tab w:val="left" w:pos="2805"/>
              </w:tabs>
              <w:jc w:val="both"/>
              <w:rPr>
                <w:sz w:val="28"/>
                <w:szCs w:val="28"/>
              </w:rPr>
            </w:pPr>
            <w:r w:rsidRPr="00FB1FE8">
              <w:rPr>
                <w:sz w:val="28"/>
                <w:szCs w:val="28"/>
              </w:rPr>
              <w:t>Посадка, постановка рук, положение инструмента, укрепление пальцев левой руки, координация работы рук.</w:t>
            </w:r>
          </w:p>
        </w:tc>
        <w:tc>
          <w:tcPr>
            <w:tcW w:w="1055" w:type="pct"/>
            <w:shd w:val="clear" w:color="auto" w:fill="auto"/>
          </w:tcPr>
          <w:p w:rsidR="00E40917" w:rsidRPr="00FB1FE8" w:rsidRDefault="00E40917" w:rsidP="00FB1FE8">
            <w:pPr>
              <w:tabs>
                <w:tab w:val="left" w:pos="2805"/>
              </w:tabs>
              <w:jc w:val="both"/>
              <w:rPr>
                <w:sz w:val="28"/>
                <w:szCs w:val="28"/>
              </w:rPr>
            </w:pPr>
            <w:r w:rsidRPr="00FB1FE8">
              <w:rPr>
                <w:sz w:val="28"/>
                <w:szCs w:val="28"/>
              </w:rPr>
              <w:t>Игра кистью, предплечьем. Активность мышц кисти и предплечья.</w:t>
            </w:r>
          </w:p>
        </w:tc>
        <w:tc>
          <w:tcPr>
            <w:tcW w:w="886" w:type="pct"/>
            <w:shd w:val="clear" w:color="auto" w:fill="auto"/>
          </w:tcPr>
          <w:p w:rsidR="00E40917" w:rsidRPr="00FB1FE8" w:rsidRDefault="00E40917" w:rsidP="00FB1FE8">
            <w:pPr>
              <w:tabs>
                <w:tab w:val="left" w:pos="2805"/>
              </w:tabs>
              <w:jc w:val="both"/>
              <w:rPr>
                <w:sz w:val="28"/>
                <w:szCs w:val="28"/>
              </w:rPr>
            </w:pPr>
            <w:r w:rsidRPr="00FB1FE8">
              <w:rPr>
                <w:sz w:val="28"/>
                <w:szCs w:val="28"/>
              </w:rPr>
              <w:t>Корректировка, уточнение в постановке пальцев левой руки, игровые усилия.</w:t>
            </w:r>
          </w:p>
        </w:tc>
        <w:tc>
          <w:tcPr>
            <w:tcW w:w="1017" w:type="pct"/>
            <w:shd w:val="clear" w:color="auto" w:fill="auto"/>
          </w:tcPr>
          <w:p w:rsidR="00E40917" w:rsidRPr="00FB1FE8" w:rsidRDefault="00E40917" w:rsidP="00FB1FE8">
            <w:pPr>
              <w:tabs>
                <w:tab w:val="left" w:pos="2805"/>
              </w:tabs>
              <w:jc w:val="both"/>
              <w:rPr>
                <w:sz w:val="28"/>
                <w:szCs w:val="28"/>
              </w:rPr>
            </w:pPr>
            <w:r w:rsidRPr="00FB1FE8">
              <w:rPr>
                <w:sz w:val="28"/>
                <w:szCs w:val="28"/>
              </w:rPr>
              <w:t>Уточнение в постановке пальцев левой  руки.</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Основные приемы игры.</w:t>
            </w:r>
          </w:p>
        </w:tc>
        <w:tc>
          <w:tcPr>
            <w:tcW w:w="1160" w:type="pct"/>
            <w:shd w:val="clear" w:color="auto" w:fill="auto"/>
          </w:tcPr>
          <w:p w:rsidR="00E40917" w:rsidRPr="00FB1FE8" w:rsidRDefault="00E40917" w:rsidP="00FB1FE8">
            <w:pPr>
              <w:tabs>
                <w:tab w:val="left" w:pos="2805"/>
              </w:tabs>
              <w:rPr>
                <w:sz w:val="28"/>
                <w:szCs w:val="28"/>
              </w:rPr>
            </w:pPr>
            <w:r w:rsidRPr="00FB1FE8">
              <w:rPr>
                <w:sz w:val="28"/>
                <w:szCs w:val="28"/>
              </w:rPr>
              <w:t xml:space="preserve">Пиццикато </w:t>
            </w:r>
            <w:proofErr w:type="spellStart"/>
            <w:r w:rsidRPr="00FB1FE8">
              <w:rPr>
                <w:sz w:val="28"/>
                <w:szCs w:val="28"/>
              </w:rPr>
              <w:t>б.п</w:t>
            </w:r>
            <w:proofErr w:type="spellEnd"/>
            <w:r w:rsidRPr="00FB1FE8">
              <w:rPr>
                <w:sz w:val="28"/>
                <w:szCs w:val="28"/>
              </w:rPr>
              <w:t xml:space="preserve">., единичное движение медиатора, переменное, отдельное тремоло. Короткие фразы тремоло. Ровность переменных ударов, соединение тремоло с движением медиатора вниз и вверх, </w:t>
            </w:r>
            <w:r w:rsidRPr="00FB1FE8">
              <w:rPr>
                <w:sz w:val="28"/>
                <w:szCs w:val="28"/>
              </w:rPr>
              <w:lastRenderedPageBreak/>
              <w:t>легато, начальные навыки исполнения кантилены.</w:t>
            </w:r>
          </w:p>
        </w:tc>
        <w:tc>
          <w:tcPr>
            <w:tcW w:w="1941" w:type="pct"/>
            <w:gridSpan w:val="2"/>
            <w:shd w:val="clear" w:color="auto" w:fill="auto"/>
          </w:tcPr>
          <w:p w:rsidR="00E40917" w:rsidRPr="00FB1FE8" w:rsidRDefault="00E40917" w:rsidP="00FB1FE8">
            <w:pPr>
              <w:tabs>
                <w:tab w:val="left" w:pos="2805"/>
              </w:tabs>
              <w:jc w:val="both"/>
              <w:rPr>
                <w:sz w:val="28"/>
                <w:szCs w:val="28"/>
              </w:rPr>
            </w:pPr>
            <w:r w:rsidRPr="00FB1FE8">
              <w:rPr>
                <w:sz w:val="28"/>
                <w:szCs w:val="28"/>
              </w:rPr>
              <w:lastRenderedPageBreak/>
              <w:t>Работа над кантиленой. Закон лиги. Работа над основными приемами игры. Мышечная активность рук.</w:t>
            </w:r>
          </w:p>
        </w:tc>
        <w:tc>
          <w:tcPr>
            <w:tcW w:w="1017" w:type="pct"/>
            <w:shd w:val="clear" w:color="auto" w:fill="auto"/>
          </w:tcPr>
          <w:p w:rsidR="00E40917" w:rsidRPr="00FB1FE8" w:rsidRDefault="00E40917" w:rsidP="00FB1FE8">
            <w:pPr>
              <w:tabs>
                <w:tab w:val="left" w:pos="2805"/>
              </w:tabs>
              <w:rPr>
                <w:sz w:val="28"/>
                <w:szCs w:val="28"/>
              </w:rPr>
            </w:pPr>
            <w:r w:rsidRPr="00FB1FE8">
              <w:rPr>
                <w:sz w:val="28"/>
                <w:szCs w:val="28"/>
              </w:rPr>
              <w:t>Колористические (красочные) приемы: флажолеты, вибрато, глиссандо, игра на грифе у подставки. Шумовые эффекты, дробь, «срывы».</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lastRenderedPageBreak/>
              <w:t>Штрихи, атака звука. Артикуляция.</w:t>
            </w:r>
          </w:p>
        </w:tc>
        <w:tc>
          <w:tcPr>
            <w:tcW w:w="1160" w:type="pct"/>
            <w:shd w:val="clear" w:color="auto" w:fill="auto"/>
          </w:tcPr>
          <w:p w:rsidR="00E40917" w:rsidRPr="00FB1FE8" w:rsidRDefault="00E40917" w:rsidP="00FB1FE8">
            <w:pPr>
              <w:tabs>
                <w:tab w:val="left" w:pos="2805"/>
              </w:tabs>
              <w:jc w:val="both"/>
              <w:rPr>
                <w:sz w:val="28"/>
                <w:szCs w:val="28"/>
              </w:rPr>
            </w:pPr>
            <w:r w:rsidRPr="00FB1FE8">
              <w:rPr>
                <w:sz w:val="28"/>
                <w:szCs w:val="28"/>
              </w:rPr>
              <w:t>Атака звука на ударах. Атака звука тремоло (стаккато с участием пальцев левой руки, легато, нон легато)</w:t>
            </w:r>
          </w:p>
        </w:tc>
        <w:tc>
          <w:tcPr>
            <w:tcW w:w="1055" w:type="pct"/>
            <w:shd w:val="clear" w:color="auto" w:fill="auto"/>
          </w:tcPr>
          <w:p w:rsidR="00E40917" w:rsidRPr="00FB1FE8" w:rsidRDefault="00E40917" w:rsidP="00FB1FE8">
            <w:pPr>
              <w:tabs>
                <w:tab w:val="left" w:pos="2805"/>
              </w:tabs>
              <w:jc w:val="both"/>
              <w:rPr>
                <w:sz w:val="28"/>
                <w:szCs w:val="28"/>
              </w:rPr>
            </w:pPr>
            <w:r w:rsidRPr="00FB1FE8">
              <w:rPr>
                <w:sz w:val="28"/>
                <w:szCs w:val="28"/>
              </w:rPr>
              <w:t xml:space="preserve">Атака звука в гамме. Сохранение единой динамики при смене разных видов туше. </w:t>
            </w:r>
          </w:p>
        </w:tc>
        <w:tc>
          <w:tcPr>
            <w:tcW w:w="886" w:type="pct"/>
            <w:shd w:val="clear" w:color="auto" w:fill="auto"/>
          </w:tcPr>
          <w:p w:rsidR="00E40917" w:rsidRPr="00FB1FE8" w:rsidRDefault="00E40917" w:rsidP="00FB1FE8">
            <w:pPr>
              <w:tabs>
                <w:tab w:val="left" w:pos="2805"/>
              </w:tabs>
              <w:jc w:val="both"/>
              <w:rPr>
                <w:sz w:val="28"/>
                <w:szCs w:val="28"/>
              </w:rPr>
            </w:pPr>
            <w:r w:rsidRPr="00FB1FE8">
              <w:rPr>
                <w:sz w:val="28"/>
                <w:szCs w:val="28"/>
              </w:rPr>
              <w:t xml:space="preserve">Портаменто. </w:t>
            </w:r>
            <w:proofErr w:type="spellStart"/>
            <w:r w:rsidRPr="00FB1FE8">
              <w:rPr>
                <w:sz w:val="28"/>
                <w:szCs w:val="28"/>
              </w:rPr>
              <w:t>Тенуто</w:t>
            </w:r>
            <w:proofErr w:type="spellEnd"/>
            <w:r w:rsidRPr="00FB1FE8">
              <w:rPr>
                <w:sz w:val="28"/>
                <w:szCs w:val="28"/>
              </w:rPr>
              <w:t>. Легато переменным штрихом, варианты артикуляционных штрихов в гамме.</w:t>
            </w:r>
          </w:p>
        </w:tc>
        <w:tc>
          <w:tcPr>
            <w:tcW w:w="1017" w:type="pct"/>
            <w:shd w:val="clear" w:color="auto" w:fill="auto"/>
          </w:tcPr>
          <w:p w:rsidR="00E40917" w:rsidRPr="00FB1FE8" w:rsidRDefault="00E40917" w:rsidP="00FB1FE8">
            <w:pPr>
              <w:tabs>
                <w:tab w:val="left" w:pos="2805"/>
              </w:tabs>
              <w:jc w:val="both"/>
              <w:rPr>
                <w:sz w:val="28"/>
                <w:szCs w:val="28"/>
              </w:rPr>
            </w:pPr>
            <w:r w:rsidRPr="00FB1FE8">
              <w:rPr>
                <w:sz w:val="28"/>
                <w:szCs w:val="28"/>
              </w:rPr>
              <w:t>Разные виды туше, атака звука в гаммах.</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 xml:space="preserve">Игра в </w:t>
            </w:r>
            <w:r w:rsidRPr="00FB1FE8">
              <w:rPr>
                <w:sz w:val="28"/>
                <w:szCs w:val="28"/>
                <w:lang w:val="en-US"/>
              </w:rPr>
              <w:t>I</w:t>
            </w:r>
            <w:r w:rsidRPr="00FB1FE8">
              <w:rPr>
                <w:sz w:val="28"/>
                <w:szCs w:val="28"/>
              </w:rPr>
              <w:t xml:space="preserve"> позиции. Смена позиций.</w:t>
            </w:r>
          </w:p>
        </w:tc>
        <w:tc>
          <w:tcPr>
            <w:tcW w:w="1160" w:type="pct"/>
            <w:shd w:val="clear" w:color="auto" w:fill="auto"/>
          </w:tcPr>
          <w:p w:rsidR="00E40917" w:rsidRPr="00FB1FE8" w:rsidRDefault="00E40917" w:rsidP="00FB1FE8">
            <w:pPr>
              <w:tabs>
                <w:tab w:val="left" w:pos="2805"/>
              </w:tabs>
              <w:jc w:val="both"/>
              <w:rPr>
                <w:sz w:val="28"/>
                <w:szCs w:val="28"/>
              </w:rPr>
            </w:pPr>
            <w:r w:rsidRPr="00FB1FE8">
              <w:rPr>
                <w:sz w:val="28"/>
                <w:szCs w:val="28"/>
              </w:rPr>
              <w:t>Тетрахорды: мажорный, минорный, хроматический в восходящем и  нисходящем движении. Развитие беглости пальцев.</w:t>
            </w:r>
          </w:p>
        </w:tc>
        <w:tc>
          <w:tcPr>
            <w:tcW w:w="1055" w:type="pct"/>
            <w:shd w:val="clear" w:color="auto" w:fill="auto"/>
          </w:tcPr>
          <w:p w:rsidR="00E40917" w:rsidRPr="00FB1FE8" w:rsidRDefault="00E40917" w:rsidP="00FB1FE8">
            <w:pPr>
              <w:tabs>
                <w:tab w:val="left" w:pos="2805"/>
              </w:tabs>
              <w:jc w:val="both"/>
              <w:rPr>
                <w:sz w:val="28"/>
                <w:szCs w:val="28"/>
              </w:rPr>
            </w:pPr>
            <w:r w:rsidRPr="00FB1FE8">
              <w:rPr>
                <w:sz w:val="28"/>
                <w:szCs w:val="28"/>
              </w:rPr>
              <w:t>Соединение тетрахордов (гаммаобразные) Смена позиции. Развитие беглости пальцев.</w:t>
            </w:r>
          </w:p>
        </w:tc>
        <w:tc>
          <w:tcPr>
            <w:tcW w:w="886" w:type="pct"/>
            <w:shd w:val="clear" w:color="auto" w:fill="auto"/>
          </w:tcPr>
          <w:p w:rsidR="00E40917" w:rsidRPr="00FB1FE8" w:rsidRDefault="00E40917" w:rsidP="00FB1FE8">
            <w:pPr>
              <w:tabs>
                <w:tab w:val="left" w:pos="2805"/>
              </w:tabs>
              <w:jc w:val="both"/>
              <w:rPr>
                <w:sz w:val="28"/>
                <w:szCs w:val="28"/>
              </w:rPr>
            </w:pPr>
            <w:r w:rsidRPr="00FB1FE8">
              <w:rPr>
                <w:sz w:val="28"/>
                <w:szCs w:val="28"/>
              </w:rPr>
              <w:t xml:space="preserve">Хроматическое движение в </w:t>
            </w:r>
            <w:r w:rsidRPr="00FB1FE8">
              <w:rPr>
                <w:sz w:val="28"/>
                <w:szCs w:val="28"/>
                <w:lang w:val="en-US"/>
              </w:rPr>
              <w:t>I</w:t>
            </w:r>
            <w:r w:rsidRPr="00FB1FE8">
              <w:rPr>
                <w:sz w:val="28"/>
                <w:szCs w:val="28"/>
              </w:rPr>
              <w:t xml:space="preserve"> позиции. Игра одного тетрахорда по всем струнам в восходящем и нисходящем движении.</w:t>
            </w:r>
          </w:p>
        </w:tc>
        <w:tc>
          <w:tcPr>
            <w:tcW w:w="1017" w:type="pct"/>
            <w:shd w:val="clear" w:color="auto" w:fill="auto"/>
          </w:tcPr>
          <w:p w:rsidR="00E40917" w:rsidRPr="00FB1FE8" w:rsidRDefault="00E40917" w:rsidP="00FB1FE8">
            <w:pPr>
              <w:tabs>
                <w:tab w:val="left" w:pos="2805"/>
              </w:tabs>
              <w:jc w:val="both"/>
              <w:rPr>
                <w:sz w:val="28"/>
                <w:szCs w:val="28"/>
              </w:rPr>
            </w:pPr>
            <w:r w:rsidRPr="00FB1FE8">
              <w:rPr>
                <w:sz w:val="28"/>
                <w:szCs w:val="28"/>
              </w:rPr>
              <w:t>Цепочки тетрахордов. Скачки на широкие интервалы, смена позиции легато. Развитие беглости.</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Смена струн.</w:t>
            </w:r>
          </w:p>
        </w:tc>
        <w:tc>
          <w:tcPr>
            <w:tcW w:w="1160" w:type="pct"/>
            <w:shd w:val="clear" w:color="auto" w:fill="auto"/>
          </w:tcPr>
          <w:p w:rsidR="00E40917" w:rsidRPr="00FB1FE8" w:rsidRDefault="00E40917" w:rsidP="00FB1FE8">
            <w:pPr>
              <w:tabs>
                <w:tab w:val="left" w:pos="2805"/>
              </w:tabs>
              <w:jc w:val="both"/>
              <w:rPr>
                <w:sz w:val="28"/>
                <w:szCs w:val="28"/>
              </w:rPr>
            </w:pPr>
            <w:r w:rsidRPr="00FB1FE8">
              <w:rPr>
                <w:sz w:val="28"/>
                <w:szCs w:val="28"/>
              </w:rPr>
              <w:t xml:space="preserve">Работа правой и левой рук при смене струн. Смена струн в гаммаобразном движении и арпеджированном. Упражнения </w:t>
            </w:r>
            <w:proofErr w:type="spellStart"/>
            <w:r w:rsidRPr="00FB1FE8">
              <w:rPr>
                <w:sz w:val="28"/>
                <w:szCs w:val="28"/>
              </w:rPr>
              <w:t>Г.Шрадика</w:t>
            </w:r>
            <w:proofErr w:type="spellEnd"/>
            <w:r w:rsidRPr="00FB1FE8">
              <w:rPr>
                <w:sz w:val="28"/>
                <w:szCs w:val="28"/>
              </w:rPr>
              <w:t xml:space="preserve">.  </w:t>
            </w:r>
          </w:p>
        </w:tc>
        <w:tc>
          <w:tcPr>
            <w:tcW w:w="1055" w:type="pct"/>
            <w:shd w:val="clear" w:color="auto" w:fill="auto"/>
          </w:tcPr>
          <w:p w:rsidR="00E40917" w:rsidRPr="00FB1FE8" w:rsidRDefault="00E40917" w:rsidP="00FB1FE8">
            <w:pPr>
              <w:tabs>
                <w:tab w:val="left" w:pos="2805"/>
              </w:tabs>
              <w:jc w:val="both"/>
              <w:rPr>
                <w:sz w:val="28"/>
                <w:szCs w:val="28"/>
              </w:rPr>
            </w:pPr>
            <w:r w:rsidRPr="00FB1FE8">
              <w:rPr>
                <w:sz w:val="28"/>
                <w:szCs w:val="28"/>
              </w:rPr>
              <w:t>Смена струн. Тремоло. Легато, арпеджио, тремоло легато.</w:t>
            </w:r>
          </w:p>
        </w:tc>
        <w:tc>
          <w:tcPr>
            <w:tcW w:w="886" w:type="pct"/>
            <w:shd w:val="clear" w:color="auto" w:fill="auto"/>
          </w:tcPr>
          <w:p w:rsidR="00E40917" w:rsidRPr="00FB1FE8" w:rsidRDefault="00E40917" w:rsidP="00FB1FE8">
            <w:pPr>
              <w:tabs>
                <w:tab w:val="left" w:pos="2805"/>
              </w:tabs>
              <w:jc w:val="both"/>
              <w:rPr>
                <w:sz w:val="28"/>
                <w:szCs w:val="28"/>
              </w:rPr>
            </w:pPr>
            <w:r w:rsidRPr="00FB1FE8">
              <w:rPr>
                <w:sz w:val="28"/>
                <w:szCs w:val="28"/>
              </w:rPr>
              <w:t xml:space="preserve">Упражнения </w:t>
            </w:r>
            <w:proofErr w:type="spellStart"/>
            <w:r w:rsidRPr="00FB1FE8">
              <w:rPr>
                <w:sz w:val="28"/>
                <w:szCs w:val="28"/>
              </w:rPr>
              <w:t>Г.Шрадика</w:t>
            </w:r>
            <w:proofErr w:type="spellEnd"/>
            <w:r w:rsidRPr="00FB1FE8">
              <w:rPr>
                <w:sz w:val="28"/>
                <w:szCs w:val="28"/>
              </w:rPr>
              <w:t xml:space="preserve"> (</w:t>
            </w:r>
            <w:r w:rsidRPr="00FB1FE8">
              <w:rPr>
                <w:sz w:val="28"/>
                <w:szCs w:val="28"/>
                <w:lang w:val="en-US"/>
              </w:rPr>
              <w:t>I</w:t>
            </w:r>
            <w:r w:rsidRPr="00FB1FE8">
              <w:rPr>
                <w:sz w:val="28"/>
                <w:szCs w:val="28"/>
              </w:rPr>
              <w:t>-</w:t>
            </w:r>
            <w:r w:rsidRPr="00FB1FE8">
              <w:rPr>
                <w:sz w:val="28"/>
                <w:szCs w:val="28"/>
                <w:lang w:val="en-US"/>
              </w:rPr>
              <w:t>VII</w:t>
            </w:r>
            <w:r w:rsidRPr="00FB1FE8">
              <w:rPr>
                <w:sz w:val="28"/>
                <w:szCs w:val="28"/>
              </w:rPr>
              <w:t>)  выборочно.</w:t>
            </w:r>
          </w:p>
        </w:tc>
        <w:tc>
          <w:tcPr>
            <w:tcW w:w="1017" w:type="pct"/>
            <w:shd w:val="clear" w:color="auto" w:fill="auto"/>
          </w:tcPr>
          <w:p w:rsidR="00E40917" w:rsidRPr="00FB1FE8" w:rsidRDefault="00E40917" w:rsidP="00FB1FE8">
            <w:pPr>
              <w:tabs>
                <w:tab w:val="left" w:pos="2805"/>
              </w:tabs>
              <w:jc w:val="both"/>
              <w:rPr>
                <w:sz w:val="28"/>
                <w:szCs w:val="28"/>
              </w:rPr>
            </w:pPr>
            <w:r w:rsidRPr="00FB1FE8">
              <w:rPr>
                <w:sz w:val="28"/>
                <w:szCs w:val="28"/>
              </w:rPr>
              <w:t>Штриховые варианты перехода медиатора со струны на струну.</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Интонирование</w:t>
            </w:r>
          </w:p>
        </w:tc>
        <w:tc>
          <w:tcPr>
            <w:tcW w:w="1160" w:type="pct"/>
            <w:shd w:val="clear" w:color="auto" w:fill="auto"/>
          </w:tcPr>
          <w:p w:rsidR="00E40917" w:rsidRPr="00FB1FE8" w:rsidRDefault="00E40917" w:rsidP="00FB1FE8">
            <w:pPr>
              <w:tabs>
                <w:tab w:val="left" w:pos="2805"/>
              </w:tabs>
              <w:rPr>
                <w:sz w:val="28"/>
                <w:szCs w:val="28"/>
              </w:rPr>
            </w:pPr>
            <w:r w:rsidRPr="00FB1FE8">
              <w:rPr>
                <w:sz w:val="28"/>
                <w:szCs w:val="28"/>
              </w:rPr>
              <w:t xml:space="preserve">Подбор по слуху знакомых мелодий, интонирование тетрахордов. Интонирование в гамме. Подбор от </w:t>
            </w:r>
            <w:r w:rsidRPr="00FB1FE8">
              <w:rPr>
                <w:sz w:val="28"/>
                <w:szCs w:val="28"/>
              </w:rPr>
              <w:lastRenderedPageBreak/>
              <w:t>разных нот легких пьес.</w:t>
            </w:r>
          </w:p>
        </w:tc>
        <w:tc>
          <w:tcPr>
            <w:tcW w:w="1055" w:type="pct"/>
            <w:shd w:val="clear" w:color="auto" w:fill="auto"/>
          </w:tcPr>
          <w:p w:rsidR="00E40917" w:rsidRPr="00FB1FE8" w:rsidRDefault="00E40917" w:rsidP="00FB1FE8">
            <w:pPr>
              <w:tabs>
                <w:tab w:val="left" w:pos="2805"/>
              </w:tabs>
              <w:rPr>
                <w:sz w:val="28"/>
                <w:szCs w:val="28"/>
              </w:rPr>
            </w:pPr>
            <w:r w:rsidRPr="00FB1FE8">
              <w:rPr>
                <w:sz w:val="28"/>
                <w:szCs w:val="28"/>
              </w:rPr>
              <w:lastRenderedPageBreak/>
              <w:t>Транспонирование. Интонирование мелодии.</w:t>
            </w:r>
          </w:p>
        </w:tc>
        <w:tc>
          <w:tcPr>
            <w:tcW w:w="886" w:type="pct"/>
            <w:shd w:val="clear" w:color="auto" w:fill="auto"/>
          </w:tcPr>
          <w:p w:rsidR="00E40917" w:rsidRPr="00FB1FE8" w:rsidRDefault="00E40917" w:rsidP="00FB1FE8">
            <w:pPr>
              <w:tabs>
                <w:tab w:val="left" w:pos="2805"/>
              </w:tabs>
              <w:rPr>
                <w:sz w:val="28"/>
                <w:szCs w:val="28"/>
              </w:rPr>
            </w:pPr>
            <w:r w:rsidRPr="00FB1FE8">
              <w:rPr>
                <w:sz w:val="28"/>
                <w:szCs w:val="28"/>
              </w:rPr>
              <w:t>Функциональная принадлежность звуков: тяготение и разрешение.</w:t>
            </w:r>
          </w:p>
        </w:tc>
        <w:tc>
          <w:tcPr>
            <w:tcW w:w="1017" w:type="pct"/>
            <w:shd w:val="clear" w:color="auto" w:fill="auto"/>
          </w:tcPr>
          <w:p w:rsidR="00E40917" w:rsidRPr="00FB1FE8" w:rsidRDefault="00E40917" w:rsidP="00FB1FE8">
            <w:pPr>
              <w:tabs>
                <w:tab w:val="left" w:pos="2805"/>
              </w:tabs>
              <w:rPr>
                <w:sz w:val="28"/>
                <w:szCs w:val="28"/>
              </w:rPr>
            </w:pPr>
            <w:proofErr w:type="spellStart"/>
            <w:r w:rsidRPr="00FB1FE8">
              <w:rPr>
                <w:sz w:val="28"/>
                <w:szCs w:val="28"/>
              </w:rPr>
              <w:t>Внутриладовые</w:t>
            </w:r>
            <w:proofErr w:type="spellEnd"/>
            <w:r w:rsidRPr="00FB1FE8">
              <w:rPr>
                <w:sz w:val="28"/>
                <w:szCs w:val="28"/>
              </w:rPr>
              <w:t xml:space="preserve"> и </w:t>
            </w:r>
            <w:proofErr w:type="spellStart"/>
            <w:r w:rsidRPr="00FB1FE8">
              <w:rPr>
                <w:sz w:val="28"/>
                <w:szCs w:val="28"/>
              </w:rPr>
              <w:t>межладовые</w:t>
            </w:r>
            <w:proofErr w:type="spellEnd"/>
            <w:r w:rsidRPr="00FB1FE8">
              <w:rPr>
                <w:sz w:val="28"/>
                <w:szCs w:val="28"/>
              </w:rPr>
              <w:t xml:space="preserve"> тяготения, модуляция, </w:t>
            </w:r>
            <w:proofErr w:type="spellStart"/>
            <w:r w:rsidRPr="00FB1FE8">
              <w:rPr>
                <w:sz w:val="28"/>
                <w:szCs w:val="28"/>
              </w:rPr>
              <w:t>альтерированные</w:t>
            </w:r>
            <w:proofErr w:type="spellEnd"/>
            <w:r w:rsidRPr="00FB1FE8">
              <w:rPr>
                <w:sz w:val="28"/>
                <w:szCs w:val="28"/>
              </w:rPr>
              <w:t xml:space="preserve"> звуки. </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lastRenderedPageBreak/>
              <w:t>Двойные ноты, аккорды.</w:t>
            </w:r>
          </w:p>
        </w:tc>
        <w:tc>
          <w:tcPr>
            <w:tcW w:w="1160" w:type="pct"/>
            <w:shd w:val="clear" w:color="auto" w:fill="auto"/>
          </w:tcPr>
          <w:p w:rsidR="00E40917" w:rsidRPr="00FB1FE8" w:rsidRDefault="00E40917" w:rsidP="00FB1FE8">
            <w:pPr>
              <w:tabs>
                <w:tab w:val="left" w:pos="2805"/>
              </w:tabs>
              <w:jc w:val="both"/>
              <w:rPr>
                <w:sz w:val="28"/>
                <w:szCs w:val="28"/>
              </w:rPr>
            </w:pPr>
            <w:r w:rsidRPr="00FB1FE8">
              <w:rPr>
                <w:sz w:val="28"/>
                <w:szCs w:val="28"/>
              </w:rPr>
              <w:t>Эпизодическое использование.</w:t>
            </w:r>
          </w:p>
        </w:tc>
        <w:tc>
          <w:tcPr>
            <w:tcW w:w="1055" w:type="pct"/>
            <w:shd w:val="clear" w:color="auto" w:fill="auto"/>
          </w:tcPr>
          <w:p w:rsidR="00E40917" w:rsidRPr="00FB1FE8" w:rsidRDefault="00E40917" w:rsidP="00FB1FE8">
            <w:pPr>
              <w:tabs>
                <w:tab w:val="left" w:pos="2805"/>
              </w:tabs>
              <w:rPr>
                <w:sz w:val="28"/>
                <w:szCs w:val="28"/>
              </w:rPr>
            </w:pPr>
            <w:r w:rsidRPr="00FB1FE8">
              <w:rPr>
                <w:sz w:val="28"/>
                <w:szCs w:val="28"/>
              </w:rPr>
              <w:t>Упражнения и этюды двойными нотами. Активность мышц всей руки при игре двойных нот, аккордов.</w:t>
            </w:r>
          </w:p>
        </w:tc>
        <w:tc>
          <w:tcPr>
            <w:tcW w:w="886" w:type="pct"/>
            <w:shd w:val="clear" w:color="auto" w:fill="auto"/>
          </w:tcPr>
          <w:p w:rsidR="00E40917" w:rsidRPr="00FB1FE8" w:rsidRDefault="00E40917" w:rsidP="00FB1FE8">
            <w:pPr>
              <w:tabs>
                <w:tab w:val="left" w:pos="2805"/>
              </w:tabs>
              <w:rPr>
                <w:sz w:val="28"/>
                <w:szCs w:val="28"/>
              </w:rPr>
            </w:pPr>
            <w:r w:rsidRPr="00FB1FE8">
              <w:rPr>
                <w:sz w:val="28"/>
                <w:szCs w:val="28"/>
              </w:rPr>
              <w:t>Тетрахорды двойными нотами. Активность мышц при игре аккордов.</w:t>
            </w:r>
          </w:p>
        </w:tc>
        <w:tc>
          <w:tcPr>
            <w:tcW w:w="1017" w:type="pct"/>
            <w:shd w:val="clear" w:color="auto" w:fill="auto"/>
          </w:tcPr>
          <w:p w:rsidR="00E40917" w:rsidRPr="00FB1FE8" w:rsidRDefault="00E40917" w:rsidP="00FB1FE8">
            <w:pPr>
              <w:tabs>
                <w:tab w:val="left" w:pos="2805"/>
              </w:tabs>
              <w:jc w:val="both"/>
              <w:rPr>
                <w:sz w:val="28"/>
                <w:szCs w:val="28"/>
              </w:rPr>
            </w:pPr>
            <w:r w:rsidRPr="00FB1FE8">
              <w:rPr>
                <w:sz w:val="28"/>
                <w:szCs w:val="28"/>
              </w:rPr>
              <w:t>Тетрахорды двойными нотами.</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Динамика.</w:t>
            </w:r>
          </w:p>
        </w:tc>
        <w:tc>
          <w:tcPr>
            <w:tcW w:w="1160" w:type="pct"/>
            <w:shd w:val="clear" w:color="auto" w:fill="auto"/>
          </w:tcPr>
          <w:p w:rsidR="00E40917" w:rsidRPr="00FB1FE8" w:rsidRDefault="00E40917" w:rsidP="00FB1FE8">
            <w:pPr>
              <w:tabs>
                <w:tab w:val="left" w:pos="2805"/>
              </w:tabs>
              <w:rPr>
                <w:sz w:val="28"/>
                <w:szCs w:val="28"/>
              </w:rPr>
            </w:pPr>
            <w:r w:rsidRPr="00FB1FE8">
              <w:rPr>
                <w:sz w:val="28"/>
                <w:szCs w:val="28"/>
              </w:rPr>
              <w:t>Пиано, меццо пиано, меццо форте, форте, крещендо, диминуэндо. Ровное динамическое звучание, Контрастная динамика.</w:t>
            </w:r>
          </w:p>
        </w:tc>
        <w:tc>
          <w:tcPr>
            <w:tcW w:w="1055" w:type="pct"/>
            <w:shd w:val="clear" w:color="auto" w:fill="auto"/>
          </w:tcPr>
          <w:p w:rsidR="00E40917" w:rsidRPr="00FB1FE8" w:rsidRDefault="00E40917" w:rsidP="00FB1FE8">
            <w:pPr>
              <w:tabs>
                <w:tab w:val="left" w:pos="2805"/>
              </w:tabs>
              <w:rPr>
                <w:sz w:val="28"/>
                <w:szCs w:val="28"/>
              </w:rPr>
            </w:pPr>
            <w:r w:rsidRPr="00FB1FE8">
              <w:rPr>
                <w:sz w:val="28"/>
                <w:szCs w:val="28"/>
              </w:rPr>
              <w:t>Чередование пиано и форте на одном звуке в гаммах.</w:t>
            </w:r>
          </w:p>
        </w:tc>
        <w:tc>
          <w:tcPr>
            <w:tcW w:w="886" w:type="pct"/>
            <w:shd w:val="clear" w:color="auto" w:fill="auto"/>
          </w:tcPr>
          <w:p w:rsidR="00E40917" w:rsidRPr="00FB1FE8" w:rsidRDefault="00E40917" w:rsidP="00FB1FE8">
            <w:pPr>
              <w:tabs>
                <w:tab w:val="left" w:pos="2805"/>
              </w:tabs>
              <w:jc w:val="both"/>
              <w:rPr>
                <w:sz w:val="28"/>
                <w:szCs w:val="28"/>
              </w:rPr>
            </w:pPr>
            <w:r w:rsidRPr="00FB1FE8">
              <w:rPr>
                <w:sz w:val="28"/>
                <w:szCs w:val="28"/>
              </w:rPr>
              <w:t>Чередование работы кисти и предплечья при игре контрастной динамики.</w:t>
            </w:r>
          </w:p>
        </w:tc>
        <w:tc>
          <w:tcPr>
            <w:tcW w:w="1017" w:type="pct"/>
            <w:shd w:val="clear" w:color="auto" w:fill="auto"/>
          </w:tcPr>
          <w:p w:rsidR="00E40917" w:rsidRPr="00FB1FE8" w:rsidRDefault="00E40917" w:rsidP="00FB1FE8">
            <w:pPr>
              <w:tabs>
                <w:tab w:val="left" w:pos="2805"/>
              </w:tabs>
              <w:jc w:val="both"/>
              <w:rPr>
                <w:sz w:val="28"/>
                <w:szCs w:val="28"/>
              </w:rPr>
            </w:pPr>
          </w:p>
        </w:tc>
      </w:tr>
      <w:tr w:rsidR="00E40917" w:rsidRPr="00FB1FE8" w:rsidTr="00A8096E">
        <w:trPr>
          <w:trHeight w:val="2481"/>
        </w:trPr>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Ритмика.</w:t>
            </w:r>
          </w:p>
        </w:tc>
        <w:tc>
          <w:tcPr>
            <w:tcW w:w="1160" w:type="pct"/>
            <w:shd w:val="clear" w:color="auto" w:fill="auto"/>
          </w:tcPr>
          <w:p w:rsidR="00E40917" w:rsidRPr="00FB1FE8" w:rsidRDefault="00E40917" w:rsidP="00FB1FE8">
            <w:pPr>
              <w:tabs>
                <w:tab w:val="left" w:pos="2805"/>
              </w:tabs>
              <w:rPr>
                <w:sz w:val="28"/>
                <w:szCs w:val="28"/>
              </w:rPr>
            </w:pPr>
            <w:r w:rsidRPr="00FB1FE8">
              <w:rPr>
                <w:sz w:val="28"/>
                <w:szCs w:val="28"/>
              </w:rPr>
              <w:t xml:space="preserve">Дубль-штрих, триоли (по 3 удара на одну ноту), пунктир, синкопа, </w:t>
            </w:r>
            <w:proofErr w:type="spellStart"/>
            <w:r w:rsidRPr="00FB1FE8">
              <w:rPr>
                <w:sz w:val="28"/>
                <w:szCs w:val="28"/>
              </w:rPr>
              <w:t>квартоли</w:t>
            </w:r>
            <w:proofErr w:type="spellEnd"/>
            <w:r w:rsidRPr="00FB1FE8">
              <w:rPr>
                <w:sz w:val="28"/>
                <w:szCs w:val="28"/>
              </w:rPr>
              <w:t xml:space="preserve"> (по 4 удара на одну ноту), </w:t>
            </w:r>
            <w:proofErr w:type="spellStart"/>
            <w:r w:rsidRPr="00FB1FE8">
              <w:rPr>
                <w:sz w:val="28"/>
                <w:szCs w:val="28"/>
              </w:rPr>
              <w:t>дуоли</w:t>
            </w:r>
            <w:proofErr w:type="spellEnd"/>
            <w:r w:rsidRPr="00FB1FE8">
              <w:rPr>
                <w:sz w:val="28"/>
                <w:szCs w:val="28"/>
              </w:rPr>
              <w:t>.</w:t>
            </w:r>
          </w:p>
        </w:tc>
        <w:tc>
          <w:tcPr>
            <w:tcW w:w="1055" w:type="pct"/>
            <w:shd w:val="clear" w:color="auto" w:fill="auto"/>
          </w:tcPr>
          <w:p w:rsidR="00E40917" w:rsidRPr="00FB1FE8" w:rsidRDefault="00E40917" w:rsidP="00FB1FE8">
            <w:pPr>
              <w:tabs>
                <w:tab w:val="left" w:pos="2805"/>
              </w:tabs>
              <w:rPr>
                <w:sz w:val="28"/>
                <w:szCs w:val="28"/>
              </w:rPr>
            </w:pPr>
            <w:proofErr w:type="spellStart"/>
            <w:r w:rsidRPr="00FB1FE8">
              <w:rPr>
                <w:sz w:val="28"/>
                <w:szCs w:val="28"/>
              </w:rPr>
              <w:t>Дуоли</w:t>
            </w:r>
            <w:proofErr w:type="spellEnd"/>
            <w:r w:rsidRPr="00FB1FE8">
              <w:rPr>
                <w:sz w:val="28"/>
                <w:szCs w:val="28"/>
              </w:rPr>
              <w:t xml:space="preserve">, триоли, </w:t>
            </w:r>
            <w:proofErr w:type="spellStart"/>
            <w:r w:rsidRPr="00FB1FE8">
              <w:rPr>
                <w:sz w:val="28"/>
                <w:szCs w:val="28"/>
              </w:rPr>
              <w:t>квартоли</w:t>
            </w:r>
            <w:proofErr w:type="spellEnd"/>
            <w:r w:rsidRPr="00FB1FE8">
              <w:rPr>
                <w:sz w:val="28"/>
                <w:szCs w:val="28"/>
              </w:rPr>
              <w:t xml:space="preserve"> (в движении).</w:t>
            </w:r>
          </w:p>
        </w:tc>
        <w:tc>
          <w:tcPr>
            <w:tcW w:w="886" w:type="pct"/>
            <w:shd w:val="clear" w:color="auto" w:fill="auto"/>
          </w:tcPr>
          <w:p w:rsidR="00E40917" w:rsidRPr="00FB1FE8" w:rsidRDefault="00E40917" w:rsidP="00FB1FE8">
            <w:pPr>
              <w:tabs>
                <w:tab w:val="left" w:pos="2805"/>
              </w:tabs>
              <w:rPr>
                <w:sz w:val="28"/>
                <w:szCs w:val="28"/>
              </w:rPr>
            </w:pPr>
            <w:r w:rsidRPr="00FB1FE8">
              <w:rPr>
                <w:sz w:val="28"/>
                <w:szCs w:val="28"/>
              </w:rPr>
              <w:t xml:space="preserve">Соединение триолей, </w:t>
            </w:r>
            <w:proofErr w:type="spellStart"/>
            <w:r w:rsidRPr="00FB1FE8">
              <w:rPr>
                <w:sz w:val="28"/>
                <w:szCs w:val="28"/>
              </w:rPr>
              <w:t>квартолей</w:t>
            </w:r>
            <w:proofErr w:type="spellEnd"/>
            <w:r w:rsidRPr="00FB1FE8">
              <w:rPr>
                <w:sz w:val="28"/>
                <w:szCs w:val="28"/>
              </w:rPr>
              <w:t>.</w:t>
            </w:r>
          </w:p>
        </w:tc>
        <w:tc>
          <w:tcPr>
            <w:tcW w:w="1017" w:type="pct"/>
            <w:shd w:val="clear" w:color="auto" w:fill="auto"/>
          </w:tcPr>
          <w:p w:rsidR="00E40917" w:rsidRPr="00FB1FE8" w:rsidRDefault="00E40917" w:rsidP="00FB1FE8">
            <w:pPr>
              <w:tabs>
                <w:tab w:val="left" w:pos="2805"/>
              </w:tabs>
              <w:jc w:val="both"/>
              <w:rPr>
                <w:sz w:val="28"/>
                <w:szCs w:val="28"/>
              </w:rPr>
            </w:pPr>
            <w:proofErr w:type="spellStart"/>
            <w:r w:rsidRPr="00FB1FE8">
              <w:rPr>
                <w:sz w:val="28"/>
                <w:szCs w:val="28"/>
              </w:rPr>
              <w:t>Квинтоли</w:t>
            </w:r>
            <w:proofErr w:type="spellEnd"/>
            <w:r w:rsidRPr="00FB1FE8">
              <w:rPr>
                <w:sz w:val="28"/>
                <w:szCs w:val="28"/>
              </w:rPr>
              <w:t xml:space="preserve">, </w:t>
            </w:r>
            <w:proofErr w:type="spellStart"/>
            <w:r w:rsidRPr="00FB1FE8">
              <w:rPr>
                <w:sz w:val="28"/>
                <w:szCs w:val="28"/>
              </w:rPr>
              <w:t>секстоли</w:t>
            </w:r>
            <w:proofErr w:type="spellEnd"/>
            <w:r w:rsidRPr="00FB1FE8">
              <w:rPr>
                <w:sz w:val="28"/>
                <w:szCs w:val="28"/>
              </w:rPr>
              <w:t>.</w:t>
            </w:r>
          </w:p>
        </w:tc>
      </w:tr>
      <w:tr w:rsidR="00E40917" w:rsidRPr="00FB1FE8" w:rsidTr="00A8096E">
        <w:tc>
          <w:tcPr>
            <w:tcW w:w="882" w:type="pct"/>
            <w:tcBorders>
              <w:bottom w:val="single" w:sz="4" w:space="0" w:color="auto"/>
            </w:tcBorders>
            <w:shd w:val="clear" w:color="auto" w:fill="auto"/>
          </w:tcPr>
          <w:p w:rsidR="00E40917" w:rsidRPr="00FB1FE8" w:rsidRDefault="00E40917" w:rsidP="00FB1FE8">
            <w:pPr>
              <w:tabs>
                <w:tab w:val="left" w:pos="2805"/>
              </w:tabs>
              <w:rPr>
                <w:sz w:val="28"/>
                <w:szCs w:val="28"/>
              </w:rPr>
            </w:pPr>
            <w:r w:rsidRPr="00FB1FE8">
              <w:rPr>
                <w:sz w:val="28"/>
                <w:szCs w:val="28"/>
              </w:rPr>
              <w:t>Тембр, красочные приемы, мелизмы.</w:t>
            </w:r>
          </w:p>
        </w:tc>
        <w:tc>
          <w:tcPr>
            <w:tcW w:w="1160" w:type="pct"/>
            <w:tcBorders>
              <w:bottom w:val="single" w:sz="4" w:space="0" w:color="auto"/>
            </w:tcBorders>
            <w:shd w:val="clear" w:color="auto" w:fill="auto"/>
          </w:tcPr>
          <w:p w:rsidR="00E40917" w:rsidRPr="00FB1FE8" w:rsidRDefault="00E40917" w:rsidP="00FB1FE8">
            <w:pPr>
              <w:tabs>
                <w:tab w:val="left" w:pos="2805"/>
              </w:tabs>
              <w:rPr>
                <w:sz w:val="28"/>
                <w:szCs w:val="28"/>
              </w:rPr>
            </w:pPr>
            <w:r w:rsidRPr="00FB1FE8">
              <w:rPr>
                <w:sz w:val="28"/>
                <w:szCs w:val="28"/>
              </w:rPr>
              <w:t xml:space="preserve">Пиццикато большим пальцем правой руки. Игра на грифе, у подставки. Форшлаг, </w:t>
            </w:r>
            <w:proofErr w:type="spellStart"/>
            <w:r w:rsidRPr="00FB1FE8">
              <w:rPr>
                <w:sz w:val="28"/>
                <w:szCs w:val="28"/>
              </w:rPr>
              <w:t>арпеджиато</w:t>
            </w:r>
            <w:proofErr w:type="spellEnd"/>
          </w:p>
        </w:tc>
        <w:tc>
          <w:tcPr>
            <w:tcW w:w="1055" w:type="pct"/>
            <w:tcBorders>
              <w:bottom w:val="single" w:sz="4" w:space="0" w:color="auto"/>
            </w:tcBorders>
            <w:shd w:val="clear" w:color="auto" w:fill="auto"/>
          </w:tcPr>
          <w:p w:rsidR="00E40917" w:rsidRPr="00FB1FE8" w:rsidRDefault="00E40917" w:rsidP="00FB1FE8">
            <w:pPr>
              <w:tabs>
                <w:tab w:val="left" w:pos="2805"/>
              </w:tabs>
              <w:rPr>
                <w:sz w:val="28"/>
                <w:szCs w:val="28"/>
              </w:rPr>
            </w:pPr>
            <w:r w:rsidRPr="00FB1FE8">
              <w:rPr>
                <w:sz w:val="28"/>
                <w:szCs w:val="28"/>
              </w:rPr>
              <w:t>Пиццикато средним пальцем, форшлаг, трель</w:t>
            </w:r>
          </w:p>
        </w:tc>
        <w:tc>
          <w:tcPr>
            <w:tcW w:w="886" w:type="pct"/>
            <w:tcBorders>
              <w:bottom w:val="single" w:sz="4" w:space="0" w:color="auto"/>
            </w:tcBorders>
            <w:shd w:val="clear" w:color="auto" w:fill="auto"/>
          </w:tcPr>
          <w:p w:rsidR="00E40917" w:rsidRPr="00FB1FE8" w:rsidRDefault="00E40917" w:rsidP="00FB1FE8">
            <w:pPr>
              <w:tabs>
                <w:tab w:val="left" w:pos="2805"/>
              </w:tabs>
              <w:jc w:val="both"/>
              <w:rPr>
                <w:sz w:val="28"/>
                <w:szCs w:val="28"/>
              </w:rPr>
            </w:pPr>
            <w:r w:rsidRPr="00FB1FE8">
              <w:rPr>
                <w:sz w:val="28"/>
                <w:szCs w:val="28"/>
              </w:rPr>
              <w:t>Тембровая однородность звучания, разнообразие тембра. Глиссандо пальцем левой руки, мордент.</w:t>
            </w:r>
          </w:p>
        </w:tc>
        <w:tc>
          <w:tcPr>
            <w:tcW w:w="1017" w:type="pct"/>
            <w:tcBorders>
              <w:bottom w:val="single" w:sz="4" w:space="0" w:color="auto"/>
            </w:tcBorders>
            <w:shd w:val="clear" w:color="auto" w:fill="auto"/>
          </w:tcPr>
          <w:p w:rsidR="00E40917" w:rsidRPr="00FB1FE8" w:rsidRDefault="00E40917" w:rsidP="00FB1FE8">
            <w:pPr>
              <w:tabs>
                <w:tab w:val="left" w:pos="2805"/>
              </w:tabs>
              <w:rPr>
                <w:sz w:val="28"/>
                <w:szCs w:val="28"/>
              </w:rPr>
            </w:pPr>
            <w:r w:rsidRPr="00FB1FE8">
              <w:rPr>
                <w:sz w:val="28"/>
                <w:szCs w:val="28"/>
              </w:rPr>
              <w:t>Тембровое однообразие и разнообразие.</w:t>
            </w:r>
          </w:p>
          <w:p w:rsidR="00E40917" w:rsidRPr="00FB1FE8" w:rsidRDefault="00E40917" w:rsidP="00FB1FE8">
            <w:pPr>
              <w:tabs>
                <w:tab w:val="left" w:pos="2805"/>
              </w:tabs>
              <w:rPr>
                <w:sz w:val="28"/>
                <w:szCs w:val="28"/>
              </w:rPr>
            </w:pPr>
            <w:r w:rsidRPr="00FB1FE8">
              <w:rPr>
                <w:sz w:val="28"/>
                <w:szCs w:val="28"/>
              </w:rPr>
              <w:t>Форшлаг, мордент, трель.</w:t>
            </w:r>
          </w:p>
        </w:tc>
      </w:tr>
      <w:tr w:rsidR="00E40917" w:rsidRPr="00FB1FE8" w:rsidTr="00A8096E">
        <w:tc>
          <w:tcPr>
            <w:tcW w:w="882" w:type="pct"/>
            <w:shd w:val="clear" w:color="auto" w:fill="auto"/>
          </w:tcPr>
          <w:p w:rsidR="00E40917" w:rsidRPr="00FB1FE8" w:rsidRDefault="00E40917" w:rsidP="00FB1FE8">
            <w:pPr>
              <w:tabs>
                <w:tab w:val="left" w:pos="2805"/>
              </w:tabs>
              <w:rPr>
                <w:b/>
                <w:sz w:val="28"/>
                <w:szCs w:val="28"/>
              </w:rPr>
            </w:pPr>
            <w:r w:rsidRPr="00FB1FE8">
              <w:rPr>
                <w:b/>
                <w:sz w:val="28"/>
                <w:szCs w:val="28"/>
              </w:rPr>
              <w:t>Программа учебного предмета</w:t>
            </w:r>
          </w:p>
        </w:tc>
        <w:tc>
          <w:tcPr>
            <w:tcW w:w="1160" w:type="pct"/>
            <w:shd w:val="clear" w:color="auto" w:fill="auto"/>
          </w:tcPr>
          <w:p w:rsidR="00E40917" w:rsidRPr="00FB1FE8" w:rsidRDefault="00E40917" w:rsidP="00FB1FE8">
            <w:pPr>
              <w:tabs>
                <w:tab w:val="left" w:pos="2805"/>
              </w:tabs>
              <w:jc w:val="both"/>
              <w:rPr>
                <w:b/>
                <w:sz w:val="28"/>
                <w:szCs w:val="28"/>
              </w:rPr>
            </w:pPr>
            <w:r w:rsidRPr="00FB1FE8">
              <w:rPr>
                <w:b/>
                <w:sz w:val="28"/>
                <w:szCs w:val="28"/>
              </w:rPr>
              <w:t>5 класс</w:t>
            </w:r>
          </w:p>
        </w:tc>
        <w:tc>
          <w:tcPr>
            <w:tcW w:w="1055" w:type="pct"/>
            <w:shd w:val="clear" w:color="auto" w:fill="auto"/>
          </w:tcPr>
          <w:p w:rsidR="00E40917" w:rsidRPr="00FB1FE8" w:rsidRDefault="00E40917" w:rsidP="00FB1FE8">
            <w:pPr>
              <w:tabs>
                <w:tab w:val="left" w:pos="2805"/>
              </w:tabs>
              <w:jc w:val="both"/>
              <w:rPr>
                <w:b/>
                <w:sz w:val="28"/>
                <w:szCs w:val="28"/>
              </w:rPr>
            </w:pPr>
            <w:r w:rsidRPr="00FB1FE8">
              <w:rPr>
                <w:b/>
                <w:sz w:val="28"/>
                <w:szCs w:val="28"/>
              </w:rPr>
              <w:t>6 класс</w:t>
            </w:r>
          </w:p>
        </w:tc>
        <w:tc>
          <w:tcPr>
            <w:tcW w:w="886" w:type="pct"/>
            <w:shd w:val="clear" w:color="auto" w:fill="auto"/>
          </w:tcPr>
          <w:p w:rsidR="00E40917" w:rsidRPr="00FB1FE8" w:rsidRDefault="00E40917" w:rsidP="00FB1FE8">
            <w:pPr>
              <w:tabs>
                <w:tab w:val="left" w:pos="2805"/>
              </w:tabs>
              <w:jc w:val="both"/>
              <w:rPr>
                <w:b/>
                <w:sz w:val="28"/>
                <w:szCs w:val="28"/>
              </w:rPr>
            </w:pPr>
            <w:r w:rsidRPr="00FB1FE8">
              <w:rPr>
                <w:b/>
                <w:sz w:val="28"/>
                <w:szCs w:val="28"/>
              </w:rPr>
              <w:t>7 класс</w:t>
            </w:r>
          </w:p>
        </w:tc>
        <w:tc>
          <w:tcPr>
            <w:tcW w:w="1017" w:type="pct"/>
            <w:shd w:val="clear" w:color="auto" w:fill="auto"/>
          </w:tcPr>
          <w:p w:rsidR="00E40917" w:rsidRPr="00FB1FE8" w:rsidRDefault="00E40917" w:rsidP="00FB1FE8">
            <w:pPr>
              <w:tabs>
                <w:tab w:val="left" w:pos="2805"/>
              </w:tabs>
              <w:jc w:val="both"/>
              <w:rPr>
                <w:b/>
                <w:sz w:val="28"/>
                <w:szCs w:val="28"/>
              </w:rPr>
            </w:pPr>
            <w:r w:rsidRPr="00FB1FE8">
              <w:rPr>
                <w:b/>
                <w:sz w:val="28"/>
                <w:szCs w:val="28"/>
              </w:rPr>
              <w:t>8 класс</w:t>
            </w:r>
          </w:p>
        </w:tc>
      </w:tr>
      <w:tr w:rsidR="00E40917" w:rsidRPr="00FB1FE8" w:rsidTr="00A8096E">
        <w:tc>
          <w:tcPr>
            <w:tcW w:w="882" w:type="pct"/>
            <w:shd w:val="clear" w:color="auto" w:fill="auto"/>
          </w:tcPr>
          <w:p w:rsidR="00E40917" w:rsidRPr="00FB1FE8" w:rsidRDefault="00E40917" w:rsidP="00FB1FE8">
            <w:pPr>
              <w:tabs>
                <w:tab w:val="left" w:pos="2805"/>
              </w:tabs>
              <w:rPr>
                <w:sz w:val="28"/>
                <w:szCs w:val="28"/>
              </w:rPr>
            </w:pPr>
            <w:r w:rsidRPr="00FB1FE8">
              <w:rPr>
                <w:sz w:val="28"/>
                <w:szCs w:val="28"/>
              </w:rPr>
              <w:t>Организация игрового аппарата</w:t>
            </w:r>
          </w:p>
        </w:tc>
        <w:tc>
          <w:tcPr>
            <w:tcW w:w="4118" w:type="pct"/>
            <w:gridSpan w:val="4"/>
            <w:shd w:val="clear" w:color="auto" w:fill="auto"/>
          </w:tcPr>
          <w:p w:rsidR="00E40917" w:rsidRPr="00FB1FE8" w:rsidRDefault="00E40917" w:rsidP="00FB1FE8">
            <w:pPr>
              <w:tabs>
                <w:tab w:val="left" w:pos="2805"/>
              </w:tabs>
              <w:jc w:val="both"/>
              <w:rPr>
                <w:sz w:val="28"/>
                <w:szCs w:val="28"/>
              </w:rPr>
            </w:pPr>
            <w:r w:rsidRPr="00FB1FE8">
              <w:rPr>
                <w:sz w:val="28"/>
                <w:szCs w:val="28"/>
              </w:rPr>
              <w:t>Дифференциация игровых усилий пальцев левой руки.</w:t>
            </w:r>
          </w:p>
        </w:tc>
      </w:tr>
      <w:tr w:rsidR="00E40917" w:rsidRPr="00FB1FE8" w:rsidTr="00A8096E">
        <w:tc>
          <w:tcPr>
            <w:tcW w:w="882" w:type="pct"/>
            <w:shd w:val="clear" w:color="auto" w:fill="auto"/>
          </w:tcPr>
          <w:p w:rsidR="00E40917" w:rsidRPr="00FB1FE8" w:rsidRDefault="00E40917" w:rsidP="00FB1FE8">
            <w:pPr>
              <w:tabs>
                <w:tab w:val="left" w:pos="2805"/>
              </w:tabs>
              <w:rPr>
                <w:sz w:val="28"/>
                <w:szCs w:val="28"/>
              </w:rPr>
            </w:pPr>
            <w:r w:rsidRPr="00FB1FE8">
              <w:rPr>
                <w:sz w:val="28"/>
                <w:szCs w:val="28"/>
              </w:rPr>
              <w:lastRenderedPageBreak/>
              <w:t>Основные приемы игры</w:t>
            </w:r>
          </w:p>
        </w:tc>
        <w:tc>
          <w:tcPr>
            <w:tcW w:w="4118" w:type="pct"/>
            <w:gridSpan w:val="4"/>
            <w:shd w:val="clear" w:color="auto" w:fill="auto"/>
          </w:tcPr>
          <w:p w:rsidR="00E40917" w:rsidRPr="00FB1FE8" w:rsidRDefault="00E40917" w:rsidP="00FB1FE8">
            <w:pPr>
              <w:tabs>
                <w:tab w:val="left" w:pos="2805"/>
              </w:tabs>
              <w:jc w:val="both"/>
              <w:rPr>
                <w:sz w:val="28"/>
                <w:szCs w:val="28"/>
              </w:rPr>
            </w:pPr>
            <w:r w:rsidRPr="00FB1FE8">
              <w:rPr>
                <w:sz w:val="28"/>
                <w:szCs w:val="28"/>
              </w:rPr>
              <w:t>Работа над основными приемами игры с использованием дифференцированной мышечной активности правой и левой рук. Колористические (красочные) приемы: флажолеты, вибрато, глиссандо, игра на грифе у подставки, шумовые эффекты, дробь, «срывы».</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Штрихи, атака звука.</w:t>
            </w:r>
          </w:p>
        </w:tc>
        <w:tc>
          <w:tcPr>
            <w:tcW w:w="1160" w:type="pct"/>
            <w:shd w:val="clear" w:color="auto" w:fill="auto"/>
          </w:tcPr>
          <w:p w:rsidR="00E40917" w:rsidRPr="00FB1FE8" w:rsidRDefault="00E40917" w:rsidP="00FB1FE8">
            <w:pPr>
              <w:tabs>
                <w:tab w:val="left" w:pos="2805"/>
              </w:tabs>
              <w:jc w:val="both"/>
              <w:rPr>
                <w:sz w:val="28"/>
                <w:szCs w:val="28"/>
              </w:rPr>
            </w:pPr>
            <w:r w:rsidRPr="00FB1FE8">
              <w:rPr>
                <w:sz w:val="28"/>
                <w:szCs w:val="28"/>
              </w:rPr>
              <w:t>Портаменто.</w:t>
            </w:r>
          </w:p>
        </w:tc>
        <w:tc>
          <w:tcPr>
            <w:tcW w:w="2958" w:type="pct"/>
            <w:gridSpan w:val="3"/>
            <w:shd w:val="clear" w:color="auto" w:fill="auto"/>
          </w:tcPr>
          <w:p w:rsidR="00E40917" w:rsidRPr="00FB1FE8" w:rsidRDefault="00E40917" w:rsidP="00FB1FE8">
            <w:pPr>
              <w:tabs>
                <w:tab w:val="left" w:pos="2805"/>
              </w:tabs>
              <w:jc w:val="both"/>
              <w:rPr>
                <w:sz w:val="28"/>
                <w:szCs w:val="28"/>
              </w:rPr>
            </w:pPr>
            <w:r w:rsidRPr="00FB1FE8">
              <w:rPr>
                <w:sz w:val="28"/>
                <w:szCs w:val="28"/>
              </w:rPr>
              <w:t>Атака звука в двойных нотах</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Позиционная игра</w:t>
            </w:r>
          </w:p>
        </w:tc>
        <w:tc>
          <w:tcPr>
            <w:tcW w:w="4118" w:type="pct"/>
            <w:gridSpan w:val="4"/>
            <w:shd w:val="clear" w:color="auto" w:fill="auto"/>
          </w:tcPr>
          <w:p w:rsidR="00E40917" w:rsidRPr="00FB1FE8" w:rsidRDefault="00E40917" w:rsidP="00FB1FE8">
            <w:pPr>
              <w:tabs>
                <w:tab w:val="left" w:pos="2805"/>
              </w:tabs>
              <w:jc w:val="both"/>
              <w:rPr>
                <w:sz w:val="28"/>
                <w:szCs w:val="28"/>
              </w:rPr>
            </w:pPr>
            <w:r w:rsidRPr="00FB1FE8">
              <w:rPr>
                <w:sz w:val="28"/>
                <w:szCs w:val="28"/>
              </w:rPr>
              <w:t>Арпеджированное движение со сменой позиций: цепочка гармоний от «ми». Основа пассажной техники, развитие беглости пальцев.</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Смена струн.</w:t>
            </w:r>
          </w:p>
        </w:tc>
        <w:tc>
          <w:tcPr>
            <w:tcW w:w="1160" w:type="pct"/>
            <w:shd w:val="clear" w:color="auto" w:fill="auto"/>
          </w:tcPr>
          <w:p w:rsidR="00E40917" w:rsidRPr="00FB1FE8" w:rsidRDefault="00E40917" w:rsidP="00FB1FE8">
            <w:pPr>
              <w:tabs>
                <w:tab w:val="left" w:pos="2805"/>
              </w:tabs>
              <w:rPr>
                <w:sz w:val="28"/>
                <w:szCs w:val="28"/>
              </w:rPr>
            </w:pPr>
            <w:r w:rsidRPr="00FB1FE8">
              <w:rPr>
                <w:sz w:val="28"/>
                <w:szCs w:val="28"/>
              </w:rPr>
              <w:t>Штриховые варианты перехода медиатора со струны на струну.</w:t>
            </w:r>
          </w:p>
        </w:tc>
        <w:tc>
          <w:tcPr>
            <w:tcW w:w="2958" w:type="pct"/>
            <w:gridSpan w:val="3"/>
            <w:shd w:val="clear" w:color="auto" w:fill="auto"/>
          </w:tcPr>
          <w:p w:rsidR="00E40917" w:rsidRPr="00FB1FE8" w:rsidRDefault="00E40917" w:rsidP="00FB1FE8">
            <w:pPr>
              <w:tabs>
                <w:tab w:val="left" w:pos="2805"/>
              </w:tabs>
              <w:jc w:val="both"/>
              <w:rPr>
                <w:sz w:val="28"/>
                <w:szCs w:val="28"/>
              </w:rPr>
            </w:pPr>
            <w:r w:rsidRPr="00FB1FE8">
              <w:rPr>
                <w:sz w:val="28"/>
                <w:szCs w:val="28"/>
              </w:rPr>
              <w:t>Сложные варианты перехода медиатор со струны на струну, глиссандо правой рукой по струнам.</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Интонирование</w:t>
            </w:r>
          </w:p>
        </w:tc>
        <w:tc>
          <w:tcPr>
            <w:tcW w:w="4118" w:type="pct"/>
            <w:gridSpan w:val="4"/>
            <w:shd w:val="clear" w:color="auto" w:fill="auto"/>
          </w:tcPr>
          <w:p w:rsidR="00E40917" w:rsidRPr="00FB1FE8" w:rsidRDefault="00E40917" w:rsidP="00FB1FE8">
            <w:pPr>
              <w:tabs>
                <w:tab w:val="left" w:pos="2805"/>
              </w:tabs>
              <w:jc w:val="both"/>
              <w:rPr>
                <w:sz w:val="28"/>
                <w:szCs w:val="28"/>
              </w:rPr>
            </w:pPr>
            <w:r w:rsidRPr="00FB1FE8">
              <w:rPr>
                <w:sz w:val="28"/>
                <w:szCs w:val="28"/>
              </w:rPr>
              <w:t>Умение слышать горизонтали и вертикали, звучащие паузы.</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Двойные ноты, аккорды.</w:t>
            </w:r>
          </w:p>
        </w:tc>
        <w:tc>
          <w:tcPr>
            <w:tcW w:w="4118" w:type="pct"/>
            <w:gridSpan w:val="4"/>
            <w:shd w:val="clear" w:color="auto" w:fill="auto"/>
          </w:tcPr>
          <w:p w:rsidR="00E40917" w:rsidRPr="00FB1FE8" w:rsidRDefault="00E40917" w:rsidP="00FB1FE8">
            <w:pPr>
              <w:tabs>
                <w:tab w:val="left" w:pos="2805"/>
              </w:tabs>
              <w:jc w:val="both"/>
              <w:rPr>
                <w:sz w:val="28"/>
                <w:szCs w:val="28"/>
              </w:rPr>
            </w:pPr>
            <w:r w:rsidRPr="00FB1FE8">
              <w:rPr>
                <w:sz w:val="28"/>
                <w:szCs w:val="28"/>
              </w:rPr>
              <w:t>Смена позиций двойными нотами, тремоло легато, нон легато.</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Динамика ритма.</w:t>
            </w:r>
          </w:p>
        </w:tc>
        <w:tc>
          <w:tcPr>
            <w:tcW w:w="4118" w:type="pct"/>
            <w:gridSpan w:val="4"/>
            <w:shd w:val="clear" w:color="auto" w:fill="auto"/>
          </w:tcPr>
          <w:p w:rsidR="00E40917" w:rsidRPr="00FB1FE8" w:rsidRDefault="00E40917" w:rsidP="00FB1FE8">
            <w:pPr>
              <w:tabs>
                <w:tab w:val="left" w:pos="2805"/>
              </w:tabs>
              <w:jc w:val="both"/>
              <w:rPr>
                <w:sz w:val="28"/>
                <w:szCs w:val="28"/>
              </w:rPr>
            </w:pPr>
            <w:proofErr w:type="spellStart"/>
            <w:r w:rsidRPr="00FB1FE8">
              <w:rPr>
                <w:sz w:val="28"/>
                <w:szCs w:val="28"/>
              </w:rPr>
              <w:t>Квинтоли</w:t>
            </w:r>
            <w:proofErr w:type="spellEnd"/>
            <w:r w:rsidRPr="00FB1FE8">
              <w:rPr>
                <w:sz w:val="28"/>
                <w:szCs w:val="28"/>
              </w:rPr>
              <w:t xml:space="preserve">, </w:t>
            </w:r>
            <w:proofErr w:type="spellStart"/>
            <w:r w:rsidRPr="00FB1FE8">
              <w:rPr>
                <w:sz w:val="28"/>
                <w:szCs w:val="28"/>
              </w:rPr>
              <w:t>секстоли</w:t>
            </w:r>
            <w:proofErr w:type="spellEnd"/>
            <w:r w:rsidRPr="00FB1FE8">
              <w:rPr>
                <w:sz w:val="28"/>
                <w:szCs w:val="28"/>
              </w:rPr>
              <w:t>. Соединение ритмов до 6 с единицей, двойкой...</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Тембр.</w:t>
            </w:r>
          </w:p>
        </w:tc>
        <w:tc>
          <w:tcPr>
            <w:tcW w:w="4118" w:type="pct"/>
            <w:gridSpan w:val="4"/>
            <w:shd w:val="clear" w:color="auto" w:fill="auto"/>
          </w:tcPr>
          <w:p w:rsidR="00E40917" w:rsidRPr="00FB1FE8" w:rsidRDefault="00E40917" w:rsidP="00FB1FE8">
            <w:pPr>
              <w:tabs>
                <w:tab w:val="left" w:pos="2805"/>
              </w:tabs>
              <w:jc w:val="both"/>
              <w:rPr>
                <w:sz w:val="28"/>
                <w:szCs w:val="28"/>
              </w:rPr>
            </w:pPr>
            <w:r w:rsidRPr="00FB1FE8">
              <w:rPr>
                <w:sz w:val="28"/>
                <w:szCs w:val="28"/>
              </w:rPr>
              <w:t>Тембровое однообразие и многообразие.</w:t>
            </w:r>
          </w:p>
        </w:tc>
      </w:tr>
      <w:tr w:rsidR="00E40917" w:rsidRPr="00FB1FE8" w:rsidTr="00A8096E">
        <w:tc>
          <w:tcPr>
            <w:tcW w:w="882" w:type="pct"/>
            <w:shd w:val="clear" w:color="auto" w:fill="auto"/>
          </w:tcPr>
          <w:p w:rsidR="00E40917" w:rsidRPr="00FB1FE8" w:rsidRDefault="00E40917" w:rsidP="00FB1FE8">
            <w:pPr>
              <w:tabs>
                <w:tab w:val="left" w:pos="2805"/>
              </w:tabs>
              <w:jc w:val="both"/>
              <w:rPr>
                <w:sz w:val="28"/>
                <w:szCs w:val="28"/>
              </w:rPr>
            </w:pPr>
            <w:r w:rsidRPr="00FB1FE8">
              <w:rPr>
                <w:sz w:val="28"/>
                <w:szCs w:val="28"/>
              </w:rPr>
              <w:t>Мелизмы</w:t>
            </w:r>
          </w:p>
        </w:tc>
        <w:tc>
          <w:tcPr>
            <w:tcW w:w="4118" w:type="pct"/>
            <w:gridSpan w:val="4"/>
            <w:shd w:val="clear" w:color="auto" w:fill="auto"/>
          </w:tcPr>
          <w:p w:rsidR="00E40917" w:rsidRPr="00FB1FE8" w:rsidRDefault="00E40917" w:rsidP="00FB1FE8">
            <w:pPr>
              <w:tabs>
                <w:tab w:val="left" w:pos="2805"/>
              </w:tabs>
              <w:jc w:val="both"/>
              <w:rPr>
                <w:sz w:val="28"/>
                <w:szCs w:val="28"/>
              </w:rPr>
            </w:pPr>
            <w:r w:rsidRPr="00FB1FE8">
              <w:rPr>
                <w:sz w:val="28"/>
                <w:szCs w:val="28"/>
              </w:rPr>
              <w:t>Форшлаг, мордент, трель, группетто с заключением.</w:t>
            </w:r>
          </w:p>
        </w:tc>
      </w:tr>
    </w:tbl>
    <w:p w:rsidR="00E40917" w:rsidRPr="00FB1FE8" w:rsidRDefault="00E40917" w:rsidP="00FB1FE8">
      <w:pPr>
        <w:tabs>
          <w:tab w:val="left" w:pos="2805"/>
        </w:tabs>
        <w:ind w:left="77"/>
        <w:jc w:val="both"/>
        <w:rPr>
          <w:sz w:val="28"/>
          <w:szCs w:val="28"/>
        </w:rPr>
      </w:pPr>
      <w:r w:rsidRPr="00FB1FE8">
        <w:rPr>
          <w:sz w:val="28"/>
          <w:szCs w:val="28"/>
        </w:rPr>
        <w:t xml:space="preserve">  </w:t>
      </w:r>
    </w:p>
    <w:p w:rsidR="00E40917" w:rsidRPr="00FB1FE8" w:rsidRDefault="00E40917" w:rsidP="00FB1FE8">
      <w:pPr>
        <w:suppressAutoHyphens/>
        <w:ind w:firstLine="706"/>
        <w:rPr>
          <w:rFonts w:eastAsia="SimSun"/>
          <w:kern w:val="1"/>
          <w:sz w:val="28"/>
          <w:szCs w:val="28"/>
          <w:lang w:eastAsia="hi-IN" w:bidi="hi-IN"/>
        </w:rPr>
      </w:pPr>
      <w:r w:rsidRPr="00FB1FE8">
        <w:rPr>
          <w:rFonts w:eastAsia="SimSun"/>
          <w:b/>
          <w:kern w:val="1"/>
          <w:sz w:val="28"/>
          <w:szCs w:val="28"/>
          <w:lang w:eastAsia="hi-IN" w:bidi="hi-IN"/>
        </w:rPr>
        <w:t>Реализация программы обеспечивает</w:t>
      </w:r>
      <w:r w:rsidRPr="00FB1FE8">
        <w:rPr>
          <w:rFonts w:eastAsia="SimSun"/>
          <w:kern w:val="1"/>
          <w:sz w:val="28"/>
          <w:szCs w:val="28"/>
          <w:lang w:eastAsia="hi-IN" w:bidi="hi-IN"/>
        </w:rPr>
        <w:t>:</w:t>
      </w:r>
    </w:p>
    <w:p w:rsidR="00E40917" w:rsidRPr="00FB1FE8" w:rsidRDefault="00E40917" w:rsidP="009667D6">
      <w:pPr>
        <w:numPr>
          <w:ilvl w:val="0"/>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 xml:space="preserve">наличие у </w:t>
      </w:r>
      <w:r w:rsidR="002F322C" w:rsidRPr="00FB1FE8">
        <w:rPr>
          <w:rFonts w:eastAsia="SimSun"/>
          <w:kern w:val="1"/>
          <w:sz w:val="28"/>
          <w:szCs w:val="28"/>
          <w:lang w:eastAsia="hi-IN" w:bidi="hi-IN"/>
        </w:rPr>
        <w:t>обучающегося</w:t>
      </w:r>
      <w:r w:rsidRPr="00FB1FE8">
        <w:rPr>
          <w:rFonts w:eastAsia="SimSun"/>
          <w:kern w:val="1"/>
          <w:sz w:val="28"/>
          <w:szCs w:val="28"/>
          <w:lang w:eastAsia="hi-IN" w:bidi="hi-IN"/>
        </w:rPr>
        <w:t xml:space="preserve"> интереса к музыкальному искусству, самостоятельному музыкальному исполнительству;</w:t>
      </w:r>
    </w:p>
    <w:p w:rsidR="00E40917" w:rsidRPr="00FB1FE8" w:rsidRDefault="00E40917" w:rsidP="009667D6">
      <w:pPr>
        <w:numPr>
          <w:ilvl w:val="0"/>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 xml:space="preserve">комплексное совершенствование игровой техники домриста,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E40917" w:rsidRPr="00FB1FE8" w:rsidRDefault="00E40917" w:rsidP="009667D6">
      <w:pPr>
        <w:numPr>
          <w:ilvl w:val="1"/>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 xml:space="preserve">сформированный комплекс исполнительских знаний, умений и навыков, позволяющий </w:t>
      </w:r>
      <w:r w:rsidRPr="00FB1FE8">
        <w:rPr>
          <w:rFonts w:eastAsia="SimSun"/>
          <w:kern w:val="1"/>
          <w:sz w:val="28"/>
          <w:szCs w:val="28"/>
          <w:lang w:val="en-US" w:eastAsia="hi-IN" w:bidi="hi-IN"/>
        </w:rPr>
        <w:t> </w:t>
      </w:r>
      <w:r w:rsidRPr="00FB1FE8">
        <w:rPr>
          <w:rFonts w:eastAsia="SimSun"/>
          <w:kern w:val="1"/>
          <w:sz w:val="28"/>
          <w:szCs w:val="28"/>
          <w:lang w:eastAsia="hi-IN" w:bidi="hi-IN"/>
        </w:rPr>
        <w:t>использовать многообразные возможности домры для достижения наиболее убедительной интерпретации авторского текста;</w:t>
      </w:r>
    </w:p>
    <w:p w:rsidR="00E40917" w:rsidRPr="00FB1FE8" w:rsidRDefault="00E40917" w:rsidP="009667D6">
      <w:pPr>
        <w:numPr>
          <w:ilvl w:val="1"/>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знание художественно-исполнительских возможностей домры;</w:t>
      </w:r>
    </w:p>
    <w:p w:rsidR="00E40917" w:rsidRPr="00FB1FE8" w:rsidRDefault="00E40917" w:rsidP="009667D6">
      <w:pPr>
        <w:numPr>
          <w:ilvl w:val="1"/>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знание музыкальной терминологии;</w:t>
      </w:r>
    </w:p>
    <w:p w:rsidR="00E40917" w:rsidRPr="00FB1FE8" w:rsidRDefault="00E40917" w:rsidP="009667D6">
      <w:pPr>
        <w:numPr>
          <w:ilvl w:val="0"/>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знание репертуара для домры,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E40917" w:rsidRPr="00FB1FE8" w:rsidRDefault="00E40917" w:rsidP="009667D6">
      <w:pPr>
        <w:numPr>
          <w:ilvl w:val="1"/>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наличие навыка по чтению с листа музыкальных произведений;</w:t>
      </w:r>
    </w:p>
    <w:p w:rsidR="00E40917" w:rsidRPr="00FB1FE8" w:rsidRDefault="00E40917" w:rsidP="009667D6">
      <w:pPr>
        <w:numPr>
          <w:ilvl w:val="1"/>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lastRenderedPageBreak/>
        <w:t>умение транспонировать и подбирать по слуху;</w:t>
      </w:r>
    </w:p>
    <w:p w:rsidR="00E40917" w:rsidRPr="00FB1FE8" w:rsidRDefault="00E40917" w:rsidP="009667D6">
      <w:pPr>
        <w:numPr>
          <w:ilvl w:val="0"/>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 xml:space="preserve">навыки по воспитанию слухового контроля, умению управлять процессом </w:t>
      </w:r>
      <w:r w:rsidRPr="00FB1FE8">
        <w:rPr>
          <w:rFonts w:eastAsia="SimSun"/>
          <w:kern w:val="1"/>
          <w:sz w:val="28"/>
          <w:szCs w:val="28"/>
          <w:lang w:val="en-US" w:eastAsia="hi-IN" w:bidi="hi-IN"/>
        </w:rPr>
        <w:t> </w:t>
      </w:r>
      <w:r w:rsidRPr="00FB1FE8">
        <w:rPr>
          <w:rFonts w:eastAsia="SimSun"/>
          <w:kern w:val="1"/>
          <w:sz w:val="28"/>
          <w:szCs w:val="28"/>
          <w:lang w:eastAsia="hi-IN" w:bidi="hi-IN"/>
        </w:rPr>
        <w:t>исполнения музыкального произведения;</w:t>
      </w:r>
    </w:p>
    <w:p w:rsidR="00E40917" w:rsidRPr="00FB1FE8" w:rsidRDefault="00E40917" w:rsidP="009667D6">
      <w:pPr>
        <w:numPr>
          <w:ilvl w:val="0"/>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 xml:space="preserve">навыки по использованию музыкально-исполнительских средств выразительности, выполнению </w:t>
      </w:r>
      <w:r w:rsidRPr="00FB1FE8">
        <w:rPr>
          <w:rFonts w:eastAsia="SimSun"/>
          <w:kern w:val="1"/>
          <w:sz w:val="28"/>
          <w:szCs w:val="28"/>
          <w:lang w:val="en-US" w:eastAsia="hi-IN" w:bidi="hi-IN"/>
        </w:rPr>
        <w:t> </w:t>
      </w:r>
      <w:r w:rsidRPr="00FB1FE8">
        <w:rPr>
          <w:rFonts w:eastAsia="SimSun"/>
          <w:kern w:val="1"/>
          <w:sz w:val="28"/>
          <w:szCs w:val="28"/>
          <w:lang w:eastAsia="hi-IN" w:bidi="hi-IN"/>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40917" w:rsidRPr="00FB1FE8" w:rsidRDefault="00E40917" w:rsidP="009667D6">
      <w:pPr>
        <w:numPr>
          <w:ilvl w:val="0"/>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 xml:space="preserve">наличие творческой </w:t>
      </w:r>
      <w:r w:rsidRPr="00FB1FE8">
        <w:rPr>
          <w:rFonts w:eastAsia="SimSun"/>
          <w:kern w:val="1"/>
          <w:sz w:val="28"/>
          <w:szCs w:val="28"/>
          <w:lang w:val="en-US" w:eastAsia="hi-IN" w:bidi="hi-IN"/>
        </w:rPr>
        <w:t> </w:t>
      </w:r>
      <w:r w:rsidRPr="00FB1FE8">
        <w:rPr>
          <w:rFonts w:eastAsia="SimSun"/>
          <w:kern w:val="1"/>
          <w:sz w:val="28"/>
          <w:szCs w:val="28"/>
          <w:lang w:eastAsia="hi-IN" w:bidi="hi-IN"/>
        </w:rPr>
        <w:t xml:space="preserve">инициативы, сформированных представлений </w:t>
      </w:r>
      <w:r w:rsidRPr="00FB1FE8">
        <w:rPr>
          <w:rFonts w:eastAsia="SimSun"/>
          <w:kern w:val="1"/>
          <w:sz w:val="28"/>
          <w:szCs w:val="28"/>
          <w:lang w:val="en-US" w:eastAsia="hi-IN" w:bidi="hi-IN"/>
        </w:rPr>
        <w:t> </w:t>
      </w:r>
      <w:r w:rsidRPr="00FB1FE8">
        <w:rPr>
          <w:rFonts w:eastAsia="SimSun"/>
          <w:kern w:val="1"/>
          <w:sz w:val="28"/>
          <w:szCs w:val="28"/>
          <w:lang w:eastAsia="hi-IN" w:bidi="hi-IN"/>
        </w:rPr>
        <w:t>о методике разучивания музыкальных произведений и приемах работы над исполнительскими трудностями;</w:t>
      </w:r>
    </w:p>
    <w:p w:rsidR="00E40917" w:rsidRPr="00FB1FE8" w:rsidRDefault="00E40917" w:rsidP="009667D6">
      <w:pPr>
        <w:numPr>
          <w:ilvl w:val="0"/>
          <w:numId w:val="12"/>
        </w:numPr>
        <w:suppressAutoHyphens/>
        <w:ind w:left="284" w:firstLine="0"/>
        <w:jc w:val="both"/>
        <w:rPr>
          <w:rFonts w:eastAsia="SimSun"/>
          <w:kern w:val="1"/>
          <w:sz w:val="28"/>
          <w:szCs w:val="28"/>
          <w:lang w:eastAsia="hi-IN" w:bidi="hi-IN"/>
        </w:rPr>
      </w:pPr>
      <w:r w:rsidRPr="00FB1FE8">
        <w:rPr>
          <w:rFonts w:eastAsia="SimSun"/>
          <w:kern w:val="1"/>
          <w:sz w:val="28"/>
          <w:szCs w:val="28"/>
          <w:lang w:eastAsia="hi-IN" w:bidi="hi-IN"/>
        </w:rPr>
        <w:t xml:space="preserve">наличие навыков </w:t>
      </w:r>
      <w:proofErr w:type="spellStart"/>
      <w:r w:rsidRPr="00FB1FE8">
        <w:rPr>
          <w:rFonts w:eastAsia="SimSun"/>
          <w:kern w:val="1"/>
          <w:sz w:val="28"/>
          <w:szCs w:val="28"/>
          <w:lang w:eastAsia="hi-IN" w:bidi="hi-IN"/>
        </w:rPr>
        <w:t>репетиционно</w:t>
      </w:r>
      <w:proofErr w:type="spellEnd"/>
      <w:r w:rsidRPr="00FB1FE8">
        <w:rPr>
          <w:rFonts w:eastAsia="SimSun"/>
          <w:kern w:val="1"/>
          <w:sz w:val="28"/>
          <w:szCs w:val="28"/>
          <w:lang w:eastAsia="hi-IN" w:bidi="hi-IN"/>
        </w:rPr>
        <w:t xml:space="preserve">-концертной работы в качестве солиста. </w:t>
      </w:r>
    </w:p>
    <w:p w:rsidR="0038257E" w:rsidRPr="00FB1FE8" w:rsidRDefault="0038257E" w:rsidP="00FB1FE8">
      <w:pPr>
        <w:suppressAutoHyphens/>
        <w:ind w:left="284"/>
        <w:jc w:val="both"/>
        <w:rPr>
          <w:rFonts w:eastAsia="SimSun"/>
          <w:kern w:val="1"/>
          <w:sz w:val="28"/>
          <w:szCs w:val="28"/>
          <w:lang w:eastAsia="hi-IN" w:bidi="hi-IN"/>
        </w:rPr>
      </w:pPr>
    </w:p>
    <w:p w:rsidR="00E40917" w:rsidRPr="00FB1FE8" w:rsidRDefault="00E40917" w:rsidP="00FB1FE8">
      <w:pPr>
        <w:suppressAutoHyphens/>
        <w:ind w:left="1416" w:firstLine="708"/>
        <w:rPr>
          <w:rFonts w:eastAsia="SimSun"/>
          <w:b/>
          <w:kern w:val="1"/>
          <w:sz w:val="28"/>
          <w:szCs w:val="28"/>
          <w:lang w:eastAsia="hi-IN" w:bidi="hi-IN"/>
        </w:rPr>
      </w:pPr>
      <w:r w:rsidRPr="00FB1FE8">
        <w:rPr>
          <w:rFonts w:eastAsia="SimSun"/>
          <w:b/>
          <w:kern w:val="1"/>
          <w:sz w:val="28"/>
          <w:szCs w:val="28"/>
          <w:lang w:val="en-US" w:eastAsia="hi-IN" w:bidi="hi-IN"/>
        </w:rPr>
        <w:t>IV</w:t>
      </w:r>
      <w:r w:rsidRPr="00FB1FE8">
        <w:rPr>
          <w:rFonts w:eastAsia="SimSun"/>
          <w:b/>
          <w:kern w:val="1"/>
          <w:sz w:val="28"/>
          <w:szCs w:val="28"/>
          <w:lang w:eastAsia="hi-IN" w:bidi="hi-IN"/>
        </w:rPr>
        <w:t xml:space="preserve">.   </w:t>
      </w:r>
      <w:r w:rsidRPr="00FB1FE8">
        <w:rPr>
          <w:rFonts w:eastAsia="SimSun"/>
          <w:b/>
          <w:kern w:val="1"/>
          <w:sz w:val="28"/>
          <w:szCs w:val="28"/>
          <w:lang w:eastAsia="hi-IN" w:bidi="hi-IN"/>
        </w:rPr>
        <w:tab/>
        <w:t xml:space="preserve">Формы и методы  контроля, система оценок </w:t>
      </w:r>
    </w:p>
    <w:p w:rsidR="00E40917" w:rsidRPr="00FB1FE8" w:rsidRDefault="00E40917" w:rsidP="00FB1FE8">
      <w:pPr>
        <w:suppressAutoHyphens/>
        <w:rPr>
          <w:rFonts w:eastAsia="SimSun"/>
          <w:b/>
          <w:kern w:val="1"/>
          <w:sz w:val="28"/>
          <w:szCs w:val="28"/>
          <w:lang w:eastAsia="hi-IN" w:bidi="hi-IN"/>
        </w:rPr>
      </w:pPr>
      <w:r w:rsidRPr="00FB1FE8">
        <w:rPr>
          <w:rFonts w:eastAsia="SimSun"/>
          <w:b/>
          <w:kern w:val="1"/>
          <w:sz w:val="28"/>
          <w:szCs w:val="28"/>
          <w:lang w:eastAsia="hi-IN" w:bidi="hi-IN"/>
        </w:rPr>
        <w:t>Аттестация: цели, виды, форма, содержание</w:t>
      </w:r>
    </w:p>
    <w:p w:rsidR="00E40917" w:rsidRPr="00FB1FE8" w:rsidRDefault="00E40917" w:rsidP="00FB1FE8">
      <w:pPr>
        <w:suppressAutoHyphens/>
        <w:ind w:firstLine="709"/>
        <w:jc w:val="both"/>
        <w:rPr>
          <w:rFonts w:eastAsia="SimSun"/>
          <w:kern w:val="1"/>
          <w:sz w:val="28"/>
          <w:szCs w:val="28"/>
          <w:lang w:eastAsia="hi-IN" w:bidi="hi-IN"/>
        </w:rPr>
      </w:pPr>
      <w:r w:rsidRPr="00FB1FE8">
        <w:rPr>
          <w:rFonts w:eastAsia="SimSun"/>
          <w:kern w:val="1"/>
          <w:sz w:val="28"/>
          <w:szCs w:val="28"/>
          <w:lang w:eastAsia="hi-IN" w:bidi="hi-IN"/>
        </w:rPr>
        <w:t xml:space="preserve">Каждый из видов контроля успеваемости </w:t>
      </w:r>
      <w:r w:rsidR="002F322C" w:rsidRPr="00FB1FE8">
        <w:rPr>
          <w:rFonts w:eastAsia="SimSun"/>
          <w:kern w:val="1"/>
          <w:sz w:val="28"/>
          <w:szCs w:val="28"/>
          <w:lang w:eastAsia="hi-IN" w:bidi="hi-IN"/>
        </w:rPr>
        <w:t>обучающихся</w:t>
      </w:r>
      <w:r w:rsidRPr="00FB1FE8">
        <w:rPr>
          <w:rFonts w:eastAsia="SimSun"/>
          <w:kern w:val="1"/>
          <w:sz w:val="28"/>
          <w:szCs w:val="28"/>
          <w:lang w:eastAsia="hi-IN" w:bidi="hi-IN"/>
        </w:rPr>
        <w:t xml:space="preserve"> имеет свои цели, задачи и формы.</w:t>
      </w:r>
    </w:p>
    <w:p w:rsidR="00E40917" w:rsidRPr="00FB1FE8" w:rsidRDefault="00E40917" w:rsidP="00FB1FE8">
      <w:pPr>
        <w:suppressAutoHyphens/>
        <w:rPr>
          <w:rFonts w:eastAsia="SimSun"/>
          <w:kern w:val="1"/>
          <w:sz w:val="28"/>
          <w:szCs w:val="28"/>
          <w:lang w:eastAsia="hi-IN" w:bidi="hi-IN"/>
        </w:rPr>
      </w:pPr>
      <w:r w:rsidRPr="00FB1FE8">
        <w:rPr>
          <w:rFonts w:eastAsia="SimSun"/>
          <w:kern w:val="1"/>
          <w:sz w:val="28"/>
          <w:szCs w:val="28"/>
          <w:lang w:eastAsia="hi-IN" w:bidi="hi-IN"/>
        </w:rPr>
        <w:t xml:space="preserve">    </w:t>
      </w:r>
      <w:r w:rsidRPr="00FB1FE8">
        <w:rPr>
          <w:rFonts w:eastAsia="SimSun"/>
          <w:kern w:val="1"/>
          <w:sz w:val="28"/>
          <w:szCs w:val="28"/>
          <w:lang w:eastAsia="hi-IN" w:bidi="hi-IN"/>
        </w:rPr>
        <w:tab/>
        <w:t>Оценки  качества знаний  по «Специальности  (домра)» охватывают все виды контроля:</w:t>
      </w:r>
    </w:p>
    <w:p w:rsidR="00763B42" w:rsidRPr="00FB1FE8" w:rsidRDefault="00E40917" w:rsidP="00FB1FE8">
      <w:pPr>
        <w:suppressAutoHyphens/>
        <w:rPr>
          <w:rFonts w:eastAsia="SimSun"/>
          <w:kern w:val="1"/>
          <w:sz w:val="28"/>
          <w:szCs w:val="28"/>
          <w:lang w:eastAsia="hi-IN" w:bidi="hi-IN"/>
        </w:rPr>
      </w:pPr>
      <w:r w:rsidRPr="00FB1FE8">
        <w:rPr>
          <w:rFonts w:eastAsia="SimSun"/>
          <w:kern w:val="1"/>
          <w:sz w:val="28"/>
          <w:szCs w:val="28"/>
          <w:lang w:eastAsia="hi-IN" w:bidi="hi-IN"/>
        </w:rPr>
        <w:t>- текущий контроль успеваемости;</w:t>
      </w:r>
    </w:p>
    <w:p w:rsidR="00E40917" w:rsidRPr="00FB1FE8" w:rsidRDefault="00E40917" w:rsidP="00FB1FE8">
      <w:pPr>
        <w:suppressAutoHyphens/>
        <w:rPr>
          <w:rFonts w:eastAsia="SimSun"/>
          <w:kern w:val="1"/>
          <w:sz w:val="28"/>
          <w:szCs w:val="28"/>
          <w:lang w:eastAsia="hi-IN" w:bidi="hi-IN"/>
        </w:rPr>
      </w:pPr>
      <w:r w:rsidRPr="00FB1FE8">
        <w:rPr>
          <w:rFonts w:eastAsia="SimSun"/>
          <w:kern w:val="1"/>
          <w:sz w:val="28"/>
          <w:szCs w:val="28"/>
          <w:lang w:eastAsia="hi-IN" w:bidi="hi-IN"/>
        </w:rPr>
        <w:t xml:space="preserve">- промежуточная аттестация </w:t>
      </w:r>
      <w:r w:rsidR="002F322C" w:rsidRPr="00FB1FE8">
        <w:rPr>
          <w:rFonts w:eastAsia="SimSun"/>
          <w:kern w:val="1"/>
          <w:sz w:val="28"/>
          <w:szCs w:val="28"/>
          <w:lang w:eastAsia="hi-IN" w:bidi="hi-IN"/>
        </w:rPr>
        <w:t>обучающихся</w:t>
      </w:r>
      <w:r w:rsidRPr="00FB1FE8">
        <w:rPr>
          <w:rFonts w:eastAsia="SimSun"/>
          <w:kern w:val="1"/>
          <w:sz w:val="28"/>
          <w:szCs w:val="28"/>
          <w:lang w:eastAsia="hi-IN" w:bidi="hi-IN"/>
        </w:rPr>
        <w:t xml:space="preserve">; </w:t>
      </w:r>
    </w:p>
    <w:p w:rsidR="00E40917" w:rsidRPr="00FB1FE8" w:rsidRDefault="00E40917" w:rsidP="00FB1FE8">
      <w:pPr>
        <w:suppressAutoHyphens/>
        <w:rPr>
          <w:rFonts w:eastAsia="SimSun"/>
          <w:kern w:val="1"/>
          <w:sz w:val="28"/>
          <w:szCs w:val="28"/>
          <w:lang w:eastAsia="hi-IN" w:bidi="hi-IN"/>
        </w:rPr>
      </w:pPr>
      <w:r w:rsidRPr="00FB1FE8">
        <w:rPr>
          <w:rFonts w:eastAsia="SimSun"/>
          <w:kern w:val="1"/>
          <w:sz w:val="28"/>
          <w:szCs w:val="28"/>
          <w:lang w:eastAsia="hi-IN" w:bidi="hi-IN"/>
        </w:rPr>
        <w:t xml:space="preserve">- итоговая  аттестация  </w:t>
      </w:r>
      <w:r w:rsidR="002F322C" w:rsidRPr="00FB1FE8">
        <w:rPr>
          <w:rFonts w:eastAsia="SimSun"/>
          <w:kern w:val="1"/>
          <w:sz w:val="28"/>
          <w:szCs w:val="28"/>
          <w:lang w:eastAsia="hi-IN" w:bidi="hi-IN"/>
        </w:rPr>
        <w:t>обучающихся</w:t>
      </w:r>
      <w:r w:rsidRPr="00FB1FE8">
        <w:rPr>
          <w:rFonts w:eastAsia="SimSun"/>
          <w:kern w:val="1"/>
          <w:sz w:val="28"/>
          <w:szCs w:val="28"/>
          <w:lang w:eastAsia="hi-IN" w:bidi="hi-IN"/>
        </w:rPr>
        <w:t>.</w:t>
      </w:r>
    </w:p>
    <w:p w:rsidR="00E40917" w:rsidRPr="00FB1FE8" w:rsidRDefault="00E40917" w:rsidP="00FB1FE8">
      <w:pPr>
        <w:suppressAutoHyphens/>
        <w:ind w:firstLine="709"/>
        <w:jc w:val="both"/>
        <w:rPr>
          <w:rFonts w:eastAsia="SimSun"/>
          <w:kern w:val="1"/>
          <w:sz w:val="28"/>
          <w:szCs w:val="28"/>
          <w:lang w:eastAsia="hi-IN" w:bidi="hi-IN"/>
        </w:rPr>
      </w:pPr>
      <w:r w:rsidRPr="00FB1FE8">
        <w:rPr>
          <w:rFonts w:eastAsia="SimSun"/>
          <w:kern w:val="1"/>
          <w:sz w:val="28"/>
          <w:szCs w:val="28"/>
          <w:lang w:eastAsia="hi-IN" w:bidi="hi-IN"/>
        </w:rPr>
        <w:t>Цель промежуточной аттестации -  определение уров</w:t>
      </w:r>
      <w:r w:rsidR="00763B42" w:rsidRPr="00FB1FE8">
        <w:rPr>
          <w:rFonts w:eastAsia="SimSun"/>
          <w:kern w:val="1"/>
          <w:sz w:val="28"/>
          <w:szCs w:val="28"/>
          <w:lang w:eastAsia="hi-IN" w:bidi="hi-IN"/>
        </w:rPr>
        <w:t xml:space="preserve">ня подготовки </w:t>
      </w:r>
      <w:r w:rsidR="002F322C" w:rsidRPr="00FB1FE8">
        <w:rPr>
          <w:rFonts w:eastAsia="SimSun"/>
          <w:kern w:val="1"/>
          <w:sz w:val="28"/>
          <w:szCs w:val="28"/>
          <w:lang w:eastAsia="hi-IN" w:bidi="hi-IN"/>
        </w:rPr>
        <w:t>обучающегося</w:t>
      </w:r>
      <w:r w:rsidR="00763B42" w:rsidRPr="00FB1FE8">
        <w:rPr>
          <w:rFonts w:eastAsia="SimSun"/>
          <w:kern w:val="1"/>
          <w:sz w:val="28"/>
          <w:szCs w:val="28"/>
          <w:lang w:eastAsia="hi-IN" w:bidi="hi-IN"/>
        </w:rPr>
        <w:t xml:space="preserve"> на </w:t>
      </w:r>
      <w:r w:rsidRPr="00FB1FE8">
        <w:rPr>
          <w:rFonts w:eastAsia="SimSun"/>
          <w:kern w:val="1"/>
          <w:sz w:val="28"/>
          <w:szCs w:val="28"/>
          <w:lang w:eastAsia="hi-IN" w:bidi="hi-IN"/>
        </w:rPr>
        <w:t xml:space="preserve">определенном этапе обучения по конкретно пройденному материалу. </w:t>
      </w:r>
    </w:p>
    <w:p w:rsidR="008D2E6A" w:rsidRPr="00FB1FE8" w:rsidRDefault="003D4964" w:rsidP="00FB1FE8">
      <w:pPr>
        <w:tabs>
          <w:tab w:val="left" w:pos="2805"/>
        </w:tabs>
        <w:ind w:left="-340"/>
        <w:jc w:val="both"/>
        <w:rPr>
          <w:sz w:val="28"/>
          <w:szCs w:val="28"/>
        </w:rPr>
      </w:pPr>
      <w:r>
        <w:rPr>
          <w:sz w:val="28"/>
          <w:szCs w:val="28"/>
        </w:rPr>
        <w:t xml:space="preserve">  </w:t>
      </w:r>
    </w:p>
    <w:p w:rsidR="008D2E6A" w:rsidRPr="00FB1FE8" w:rsidRDefault="003D4964" w:rsidP="003D4964">
      <w:pPr>
        <w:tabs>
          <w:tab w:val="left" w:pos="2805"/>
        </w:tabs>
        <w:ind w:left="-340" w:firstLine="57"/>
        <w:jc w:val="center"/>
        <w:outlineLvl w:val="0"/>
        <w:rPr>
          <w:b/>
          <w:sz w:val="28"/>
          <w:szCs w:val="28"/>
        </w:rPr>
      </w:pPr>
      <w:r>
        <w:rPr>
          <w:b/>
          <w:sz w:val="28"/>
          <w:szCs w:val="28"/>
        </w:rPr>
        <w:t>Критерии оценки</w:t>
      </w:r>
    </w:p>
    <w:p w:rsidR="00E40917" w:rsidRPr="00FB1FE8" w:rsidRDefault="00040126" w:rsidP="00FB1FE8">
      <w:pPr>
        <w:tabs>
          <w:tab w:val="left" w:pos="2805"/>
        </w:tabs>
        <w:ind w:left="-340" w:firstLine="57"/>
        <w:jc w:val="right"/>
        <w:rPr>
          <w:b/>
          <w:i/>
          <w:sz w:val="28"/>
          <w:szCs w:val="28"/>
        </w:rPr>
      </w:pPr>
      <w:r w:rsidRPr="00FB1FE8">
        <w:rPr>
          <w:b/>
          <w:i/>
          <w:sz w:val="28"/>
          <w:szCs w:val="28"/>
        </w:rPr>
        <w:t>Таблица 10</w:t>
      </w:r>
    </w:p>
    <w:tbl>
      <w:tblPr>
        <w:tblW w:w="5000" w:type="pct"/>
        <w:tblLook w:val="0000" w:firstRow="0" w:lastRow="0" w:firstColumn="0" w:lastColumn="0" w:noHBand="0" w:noVBand="0"/>
      </w:tblPr>
      <w:tblGrid>
        <w:gridCol w:w="3445"/>
        <w:gridCol w:w="6120"/>
      </w:tblGrid>
      <w:tr w:rsidR="00E40917" w:rsidRPr="00FB1FE8" w:rsidTr="00EA4D25">
        <w:trPr>
          <w:trHeight w:val="386"/>
        </w:trPr>
        <w:tc>
          <w:tcPr>
            <w:tcW w:w="1801" w:type="pct"/>
            <w:tcBorders>
              <w:top w:val="single" w:sz="4" w:space="0" w:color="000000"/>
              <w:left w:val="single" w:sz="4" w:space="0" w:color="000000"/>
              <w:bottom w:val="single" w:sz="4" w:space="0" w:color="000000"/>
              <w:right w:val="single" w:sz="4" w:space="0" w:color="000000"/>
            </w:tcBorders>
          </w:tcPr>
          <w:p w:rsidR="00E40917" w:rsidRPr="00FB1FE8" w:rsidRDefault="00E40917"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Оценка</w:t>
            </w:r>
          </w:p>
        </w:tc>
        <w:tc>
          <w:tcPr>
            <w:tcW w:w="3199" w:type="pct"/>
            <w:tcBorders>
              <w:top w:val="single" w:sz="4" w:space="0" w:color="000000"/>
              <w:left w:val="single" w:sz="4" w:space="0" w:color="000000"/>
              <w:bottom w:val="single" w:sz="4" w:space="0" w:color="000000"/>
              <w:right w:val="single" w:sz="4" w:space="0" w:color="000000"/>
            </w:tcBorders>
          </w:tcPr>
          <w:p w:rsidR="00E40917" w:rsidRPr="00FB1FE8" w:rsidRDefault="00E40917"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Критерии оценивания исполнения</w:t>
            </w:r>
          </w:p>
        </w:tc>
      </w:tr>
      <w:tr w:rsidR="00D42C1C" w:rsidRPr="00FB1FE8" w:rsidTr="00EA4D25">
        <w:trPr>
          <w:trHeight w:val="389"/>
        </w:trPr>
        <w:tc>
          <w:tcPr>
            <w:tcW w:w="1801" w:type="pct"/>
            <w:tcBorders>
              <w:top w:val="single" w:sz="4" w:space="0" w:color="000000"/>
              <w:left w:val="single" w:sz="4" w:space="0" w:color="000000"/>
              <w:bottom w:val="single" w:sz="4" w:space="0" w:color="000000"/>
              <w:right w:val="single" w:sz="4" w:space="0" w:color="000000"/>
            </w:tcBorders>
          </w:tcPr>
          <w:p w:rsidR="00D42C1C" w:rsidRPr="008C2452" w:rsidRDefault="00D42C1C" w:rsidP="00FB1FE8">
            <w:pPr>
              <w:suppressAutoHyphens/>
              <w:jc w:val="both"/>
              <w:rPr>
                <w:rFonts w:eastAsia="SimSun"/>
                <w:b/>
                <w:kern w:val="1"/>
                <w:lang w:eastAsia="hi-IN" w:bidi="hi-IN"/>
              </w:rPr>
            </w:pPr>
            <w:r w:rsidRPr="008C2452">
              <w:rPr>
                <w:rFonts w:eastAsia="SimSun"/>
                <w:b/>
                <w:kern w:val="1"/>
                <w:lang w:eastAsia="hi-IN" w:bidi="hi-IN"/>
              </w:rPr>
              <w:t>5 («отлично»)</w:t>
            </w:r>
          </w:p>
        </w:tc>
        <w:tc>
          <w:tcPr>
            <w:tcW w:w="3199" w:type="pct"/>
            <w:tcBorders>
              <w:top w:val="single" w:sz="4" w:space="0" w:color="000000"/>
              <w:left w:val="single" w:sz="4" w:space="0" w:color="000000"/>
              <w:bottom w:val="single" w:sz="4" w:space="0" w:color="000000"/>
              <w:right w:val="single" w:sz="4" w:space="0" w:color="000000"/>
            </w:tcBorders>
          </w:tcPr>
          <w:p w:rsidR="00D42C1C" w:rsidRPr="008C2452" w:rsidRDefault="007A680A" w:rsidP="00FB1FE8">
            <w:pPr>
              <w:tabs>
                <w:tab w:val="left" w:pos="2805"/>
              </w:tabs>
              <w:jc w:val="both"/>
            </w:pPr>
            <w:r w:rsidRPr="008C2452">
              <w:t>- раскрытие целостности</w:t>
            </w:r>
            <w:r w:rsidR="00D42C1C" w:rsidRPr="008C2452">
              <w:t xml:space="preserve"> музыкального образа;</w:t>
            </w:r>
          </w:p>
          <w:p w:rsidR="00D42C1C" w:rsidRPr="008C2452" w:rsidRDefault="00D42C1C" w:rsidP="00FB1FE8">
            <w:pPr>
              <w:tabs>
                <w:tab w:val="left" w:pos="2805"/>
              </w:tabs>
              <w:jc w:val="both"/>
            </w:pPr>
            <w:r w:rsidRPr="008C2452">
              <w:t>- высокохудожественное исполнение музыкального  произведения;</w:t>
            </w:r>
          </w:p>
          <w:p w:rsidR="00D42C1C" w:rsidRPr="008C2452" w:rsidRDefault="00D42C1C" w:rsidP="00FB1FE8">
            <w:pPr>
              <w:tabs>
                <w:tab w:val="left" w:pos="2805"/>
              </w:tabs>
              <w:ind w:left="-340" w:firstLine="57"/>
              <w:jc w:val="both"/>
            </w:pPr>
            <w:r w:rsidRPr="008C2452">
              <w:t xml:space="preserve">   - соответствие формы и стиля исполняемой музыки;</w:t>
            </w:r>
          </w:p>
          <w:p w:rsidR="00D42C1C" w:rsidRPr="008C2452" w:rsidRDefault="00D42C1C" w:rsidP="00FB1FE8">
            <w:pPr>
              <w:tabs>
                <w:tab w:val="left" w:pos="2805"/>
              </w:tabs>
              <w:ind w:left="1440" w:hanging="1723"/>
              <w:jc w:val="both"/>
            </w:pPr>
            <w:r w:rsidRPr="008C2452">
              <w:t xml:space="preserve">   - слуховой    контроль   собственного     исполнения,</w:t>
            </w:r>
          </w:p>
          <w:p w:rsidR="00D42C1C" w:rsidRPr="008C2452" w:rsidRDefault="00D42C1C" w:rsidP="00FB1FE8">
            <w:pPr>
              <w:tabs>
                <w:tab w:val="left" w:pos="2805"/>
              </w:tabs>
              <w:ind w:left="1440" w:hanging="1723"/>
              <w:jc w:val="both"/>
            </w:pPr>
            <w:r w:rsidRPr="008C2452">
              <w:t xml:space="preserve">     корректировка игры   при необходимой ситуации;</w:t>
            </w:r>
          </w:p>
          <w:p w:rsidR="00D42C1C" w:rsidRPr="008C2452" w:rsidRDefault="00D42C1C" w:rsidP="00FB1FE8">
            <w:pPr>
              <w:tabs>
                <w:tab w:val="left" w:pos="2805"/>
              </w:tabs>
              <w:ind w:left="-340" w:firstLine="57"/>
              <w:jc w:val="both"/>
            </w:pPr>
            <w:r w:rsidRPr="008C2452">
              <w:t xml:space="preserve">   - свободное владение различными видами техники;</w:t>
            </w:r>
          </w:p>
          <w:p w:rsidR="00D42C1C" w:rsidRPr="008C2452" w:rsidRDefault="00D42C1C" w:rsidP="00FB1FE8">
            <w:pPr>
              <w:tabs>
                <w:tab w:val="left" w:pos="2805"/>
              </w:tabs>
              <w:ind w:left="-340" w:firstLine="57"/>
              <w:jc w:val="both"/>
            </w:pPr>
            <w:r w:rsidRPr="008C2452">
              <w:t xml:space="preserve">   - выразительность интонирования;</w:t>
            </w:r>
          </w:p>
          <w:p w:rsidR="00D42C1C" w:rsidRPr="008C2452" w:rsidRDefault="00D42C1C" w:rsidP="00FB1FE8">
            <w:pPr>
              <w:tabs>
                <w:tab w:val="left" w:pos="2805"/>
              </w:tabs>
              <w:ind w:left="-340" w:firstLine="57"/>
              <w:jc w:val="both"/>
            </w:pPr>
            <w:r w:rsidRPr="008C2452">
              <w:t xml:space="preserve">   - единство темпа, ясность ритмической пульсации;</w:t>
            </w:r>
          </w:p>
          <w:p w:rsidR="00D42C1C" w:rsidRPr="008C2452" w:rsidRDefault="00D42C1C" w:rsidP="00FB1FE8">
            <w:pPr>
              <w:tabs>
                <w:tab w:val="left" w:pos="2805"/>
              </w:tabs>
              <w:ind w:left="-340" w:firstLine="57"/>
              <w:jc w:val="both"/>
            </w:pPr>
            <w:r w:rsidRPr="008C2452">
              <w:t xml:space="preserve">   - исполнение,      отражающее       индивидуальное</w:t>
            </w:r>
          </w:p>
          <w:p w:rsidR="00D42C1C" w:rsidRPr="008C2452" w:rsidRDefault="00D42C1C" w:rsidP="00FB1FE8">
            <w:pPr>
              <w:tabs>
                <w:tab w:val="left" w:pos="2805"/>
              </w:tabs>
              <w:ind w:left="-340" w:firstLine="57"/>
              <w:jc w:val="both"/>
            </w:pPr>
            <w:r w:rsidRPr="008C2452">
              <w:t xml:space="preserve">    отношение       </w:t>
            </w:r>
            <w:r w:rsidR="002F322C" w:rsidRPr="008C2452">
              <w:t>обучающегося</w:t>
            </w:r>
            <w:r w:rsidRPr="008C2452">
              <w:t xml:space="preserve">      к     представленным </w:t>
            </w:r>
          </w:p>
          <w:p w:rsidR="00D42C1C" w:rsidRPr="008C2452" w:rsidRDefault="00D42C1C" w:rsidP="00FB1FE8">
            <w:pPr>
              <w:tabs>
                <w:tab w:val="left" w:pos="2805"/>
              </w:tabs>
              <w:ind w:left="-340" w:firstLine="57"/>
              <w:jc w:val="both"/>
            </w:pPr>
            <w:r w:rsidRPr="008C2452">
              <w:t xml:space="preserve">    музыкальным  произведениям;</w:t>
            </w:r>
          </w:p>
          <w:p w:rsidR="00D42C1C" w:rsidRPr="008C2452" w:rsidRDefault="00D42C1C" w:rsidP="00FB1FE8">
            <w:pPr>
              <w:tabs>
                <w:tab w:val="left" w:pos="2805"/>
              </w:tabs>
              <w:ind w:left="-340" w:firstLine="57"/>
              <w:jc w:val="both"/>
            </w:pPr>
            <w:r w:rsidRPr="008C2452">
              <w:t xml:space="preserve">   - художественное   </w:t>
            </w:r>
            <w:r w:rsidR="00B6744E" w:rsidRPr="008C2452">
              <w:t xml:space="preserve">  </w:t>
            </w:r>
            <w:r w:rsidRPr="008C2452">
              <w:t xml:space="preserve"> использование            средств</w:t>
            </w:r>
          </w:p>
          <w:p w:rsidR="00D42C1C" w:rsidRPr="008C2452" w:rsidRDefault="00D42C1C" w:rsidP="00FB1FE8">
            <w:pPr>
              <w:tabs>
                <w:tab w:val="left" w:pos="2805"/>
              </w:tabs>
              <w:jc w:val="both"/>
            </w:pPr>
            <w:r w:rsidRPr="008C2452">
              <w:t>музыкальной выразительности</w:t>
            </w:r>
            <w:r w:rsidR="00B6744E" w:rsidRPr="008C2452">
              <w:t xml:space="preserve">  </w:t>
            </w:r>
            <w:r w:rsidRPr="008C2452">
              <w:t xml:space="preserve"> в </w:t>
            </w:r>
            <w:r w:rsidR="00B6744E" w:rsidRPr="008C2452">
              <w:t xml:space="preserve">  </w:t>
            </w:r>
            <w:r w:rsidRPr="008C2452">
              <w:t>соответствии</w:t>
            </w:r>
            <w:r w:rsidR="00B6744E" w:rsidRPr="008C2452">
              <w:t xml:space="preserve">  </w:t>
            </w:r>
            <w:r w:rsidRPr="008C2452">
              <w:t>с</w:t>
            </w:r>
          </w:p>
          <w:p w:rsidR="00D42C1C" w:rsidRPr="008C2452" w:rsidRDefault="00D42C1C" w:rsidP="00FB1FE8">
            <w:pPr>
              <w:tabs>
                <w:tab w:val="left" w:pos="2805"/>
              </w:tabs>
              <w:ind w:left="-340" w:firstLine="57"/>
              <w:jc w:val="both"/>
            </w:pPr>
            <w:r w:rsidRPr="008C2452">
              <w:t xml:space="preserve">    содержанием музыкального произведения.</w:t>
            </w:r>
          </w:p>
        </w:tc>
      </w:tr>
      <w:tr w:rsidR="00D42C1C" w:rsidRPr="00FB1FE8" w:rsidTr="00EA4D25">
        <w:trPr>
          <w:trHeight w:val="389"/>
        </w:trPr>
        <w:tc>
          <w:tcPr>
            <w:tcW w:w="1801" w:type="pct"/>
            <w:tcBorders>
              <w:top w:val="single" w:sz="4" w:space="0" w:color="000000"/>
              <w:left w:val="single" w:sz="4" w:space="0" w:color="000000"/>
              <w:bottom w:val="single" w:sz="4" w:space="0" w:color="000000"/>
              <w:right w:val="single" w:sz="4" w:space="0" w:color="000000"/>
            </w:tcBorders>
          </w:tcPr>
          <w:p w:rsidR="00D42C1C" w:rsidRPr="008C2452" w:rsidRDefault="00D42C1C" w:rsidP="00FB1FE8">
            <w:pPr>
              <w:suppressAutoHyphens/>
              <w:jc w:val="both"/>
              <w:rPr>
                <w:rFonts w:eastAsia="SimSun"/>
                <w:b/>
                <w:kern w:val="1"/>
                <w:lang w:eastAsia="hi-IN" w:bidi="hi-IN"/>
              </w:rPr>
            </w:pPr>
            <w:r w:rsidRPr="008C2452">
              <w:rPr>
                <w:rFonts w:eastAsia="SimSun"/>
                <w:b/>
                <w:kern w:val="1"/>
                <w:lang w:eastAsia="hi-IN" w:bidi="hi-IN"/>
              </w:rPr>
              <w:t>4 («хорошо»)</w:t>
            </w:r>
          </w:p>
        </w:tc>
        <w:tc>
          <w:tcPr>
            <w:tcW w:w="3199" w:type="pct"/>
            <w:tcBorders>
              <w:top w:val="single" w:sz="4" w:space="0" w:color="000000"/>
              <w:left w:val="single" w:sz="4" w:space="0" w:color="000000"/>
              <w:bottom w:val="single" w:sz="4" w:space="0" w:color="000000"/>
              <w:right w:val="single" w:sz="4" w:space="0" w:color="000000"/>
            </w:tcBorders>
          </w:tcPr>
          <w:p w:rsidR="00D42C1C" w:rsidRPr="008C2452" w:rsidRDefault="00D42C1C" w:rsidP="00FB1FE8">
            <w:pPr>
              <w:tabs>
                <w:tab w:val="left" w:pos="2805"/>
              </w:tabs>
              <w:ind w:left="-340" w:firstLine="57"/>
              <w:jc w:val="both"/>
            </w:pPr>
            <w:r w:rsidRPr="008C2452">
              <w:t xml:space="preserve">    - раскрытие целостност</w:t>
            </w:r>
            <w:r w:rsidR="007A680A" w:rsidRPr="008C2452">
              <w:t>и</w:t>
            </w:r>
            <w:r w:rsidRPr="008C2452">
              <w:t xml:space="preserve"> музыкального образа;</w:t>
            </w:r>
          </w:p>
          <w:p w:rsidR="00D42C1C" w:rsidRPr="008C2452" w:rsidRDefault="00D42C1C" w:rsidP="00FB1FE8">
            <w:pPr>
              <w:tabs>
                <w:tab w:val="left" w:pos="2805"/>
              </w:tabs>
              <w:jc w:val="both"/>
            </w:pPr>
            <w:r w:rsidRPr="008C2452">
              <w:t>- отсутствие индивидуальной интерпретации;</w:t>
            </w:r>
          </w:p>
          <w:p w:rsidR="00D42C1C" w:rsidRPr="008C2452" w:rsidRDefault="00D42C1C" w:rsidP="00FB1FE8">
            <w:pPr>
              <w:tabs>
                <w:tab w:val="left" w:pos="2805"/>
              </w:tabs>
              <w:ind w:left="-340" w:firstLine="57"/>
              <w:jc w:val="both"/>
            </w:pPr>
            <w:r w:rsidRPr="008C2452">
              <w:t xml:space="preserve">    - недостаточный слуховой контроль собственного </w:t>
            </w:r>
          </w:p>
          <w:p w:rsidR="00D42C1C" w:rsidRPr="008C2452" w:rsidRDefault="00D42C1C" w:rsidP="00FB1FE8">
            <w:pPr>
              <w:tabs>
                <w:tab w:val="left" w:pos="2805"/>
              </w:tabs>
              <w:ind w:left="-340" w:firstLine="57"/>
              <w:jc w:val="both"/>
            </w:pPr>
            <w:r w:rsidRPr="008C2452">
              <w:t xml:space="preserve">       исполнения;</w:t>
            </w:r>
          </w:p>
          <w:p w:rsidR="00D42C1C" w:rsidRPr="008C2452" w:rsidRDefault="00D42C1C" w:rsidP="00FB1FE8">
            <w:pPr>
              <w:tabs>
                <w:tab w:val="left" w:pos="2805"/>
              </w:tabs>
              <w:ind w:left="-340" w:firstLine="57"/>
              <w:jc w:val="both"/>
            </w:pPr>
            <w:r w:rsidRPr="008C2452">
              <w:lastRenderedPageBreak/>
              <w:t xml:space="preserve">     - грамотное понимание структуры произведения, </w:t>
            </w:r>
          </w:p>
          <w:p w:rsidR="00D42C1C" w:rsidRPr="008C2452" w:rsidRDefault="00D42C1C" w:rsidP="00FB1FE8">
            <w:pPr>
              <w:tabs>
                <w:tab w:val="left" w:pos="2805"/>
              </w:tabs>
              <w:ind w:left="-340" w:firstLine="57"/>
              <w:jc w:val="both"/>
            </w:pPr>
            <w:r w:rsidRPr="008C2452">
              <w:t xml:space="preserve">       музыкального языка, средств выразительности;</w:t>
            </w:r>
          </w:p>
          <w:p w:rsidR="00D42C1C" w:rsidRPr="008C2452" w:rsidRDefault="00D42C1C" w:rsidP="00FB1FE8">
            <w:pPr>
              <w:tabs>
                <w:tab w:val="left" w:pos="2805"/>
              </w:tabs>
              <w:ind w:left="-340" w:firstLine="57"/>
              <w:jc w:val="both"/>
            </w:pPr>
            <w:r w:rsidRPr="008C2452">
              <w:t xml:space="preserve">     - соблюдение </w:t>
            </w:r>
            <w:r w:rsidR="00B6744E" w:rsidRPr="008C2452">
              <w:t xml:space="preserve"> </w:t>
            </w:r>
            <w:r w:rsidRPr="008C2452">
              <w:t xml:space="preserve"> авторских  </w:t>
            </w:r>
            <w:r w:rsidR="00B6744E" w:rsidRPr="008C2452">
              <w:t xml:space="preserve">  </w:t>
            </w:r>
            <w:r w:rsidRPr="008C2452">
              <w:t xml:space="preserve"> указаний </w:t>
            </w:r>
            <w:r w:rsidR="00B6744E" w:rsidRPr="008C2452">
              <w:t xml:space="preserve">  </w:t>
            </w:r>
            <w:r w:rsidRPr="008C2452">
              <w:t xml:space="preserve">в </w:t>
            </w:r>
            <w:r w:rsidR="00B6744E" w:rsidRPr="008C2452">
              <w:t xml:space="preserve">  </w:t>
            </w:r>
            <w:r w:rsidRPr="008C2452">
              <w:t xml:space="preserve">темпах </w:t>
            </w:r>
            <w:r w:rsidR="00B6744E" w:rsidRPr="008C2452">
              <w:t xml:space="preserve">  </w:t>
            </w:r>
            <w:r w:rsidRPr="008C2452">
              <w:t>и</w:t>
            </w:r>
          </w:p>
          <w:p w:rsidR="00D42C1C" w:rsidRPr="008C2452" w:rsidRDefault="00D42C1C" w:rsidP="00FB1FE8">
            <w:pPr>
              <w:tabs>
                <w:tab w:val="left" w:pos="2805"/>
              </w:tabs>
              <w:ind w:left="-340" w:firstLine="57"/>
              <w:jc w:val="both"/>
            </w:pPr>
            <w:r w:rsidRPr="008C2452">
              <w:t xml:space="preserve">       характере;</w:t>
            </w:r>
          </w:p>
          <w:p w:rsidR="00D42C1C" w:rsidRPr="008C2452" w:rsidRDefault="00D42C1C" w:rsidP="00FB1FE8">
            <w:pPr>
              <w:tabs>
                <w:tab w:val="left" w:pos="2805"/>
              </w:tabs>
              <w:ind w:left="-340" w:firstLine="57"/>
              <w:jc w:val="both"/>
            </w:pPr>
            <w:r w:rsidRPr="008C2452">
              <w:t xml:space="preserve">     - стабильность воспроизведения нотного текста;</w:t>
            </w:r>
          </w:p>
          <w:p w:rsidR="00D42C1C" w:rsidRPr="008C2452" w:rsidRDefault="00D42C1C" w:rsidP="00FB1FE8">
            <w:pPr>
              <w:tabs>
                <w:tab w:val="left" w:pos="2805"/>
              </w:tabs>
              <w:ind w:left="-340" w:firstLine="57"/>
              <w:jc w:val="both"/>
            </w:pPr>
            <w:r w:rsidRPr="008C2452">
              <w:t xml:space="preserve">     - исполнение, отражающее индивидуальное</w:t>
            </w:r>
          </w:p>
          <w:p w:rsidR="00D42C1C" w:rsidRPr="008C2452" w:rsidRDefault="00D42C1C" w:rsidP="00FB1FE8">
            <w:pPr>
              <w:tabs>
                <w:tab w:val="left" w:pos="2805"/>
              </w:tabs>
              <w:ind w:left="-340" w:firstLine="57"/>
              <w:jc w:val="both"/>
            </w:pPr>
            <w:r w:rsidRPr="008C2452">
              <w:t xml:space="preserve">       отношение </w:t>
            </w:r>
            <w:r w:rsidR="002F322C" w:rsidRPr="008C2452">
              <w:t>обучающегося</w:t>
            </w:r>
            <w:r w:rsidRPr="008C2452">
              <w:t xml:space="preserve"> к представленным</w:t>
            </w:r>
          </w:p>
          <w:p w:rsidR="00D42C1C" w:rsidRPr="008C2452" w:rsidRDefault="00D42C1C" w:rsidP="00FB1FE8">
            <w:pPr>
              <w:tabs>
                <w:tab w:val="left" w:pos="2805"/>
              </w:tabs>
              <w:ind w:left="-340" w:firstLine="57"/>
              <w:jc w:val="both"/>
            </w:pPr>
            <w:r w:rsidRPr="008C2452">
              <w:t xml:space="preserve">       произведениям.</w:t>
            </w:r>
          </w:p>
        </w:tc>
      </w:tr>
      <w:tr w:rsidR="00D42C1C" w:rsidRPr="00FB1FE8" w:rsidTr="00EA4D25">
        <w:trPr>
          <w:trHeight w:val="389"/>
        </w:trPr>
        <w:tc>
          <w:tcPr>
            <w:tcW w:w="1801" w:type="pct"/>
            <w:tcBorders>
              <w:top w:val="single" w:sz="4" w:space="0" w:color="000000"/>
              <w:left w:val="single" w:sz="4" w:space="0" w:color="000000"/>
              <w:bottom w:val="single" w:sz="4" w:space="0" w:color="000000"/>
              <w:right w:val="single" w:sz="4" w:space="0" w:color="000000"/>
            </w:tcBorders>
          </w:tcPr>
          <w:p w:rsidR="00D42C1C" w:rsidRPr="008C2452" w:rsidRDefault="00D42C1C" w:rsidP="00FB1FE8">
            <w:pPr>
              <w:suppressAutoHyphens/>
              <w:jc w:val="both"/>
              <w:rPr>
                <w:rFonts w:eastAsia="SimSun"/>
                <w:b/>
                <w:kern w:val="1"/>
                <w:lang w:eastAsia="hi-IN" w:bidi="hi-IN"/>
              </w:rPr>
            </w:pPr>
            <w:r w:rsidRPr="008C2452">
              <w:rPr>
                <w:rFonts w:eastAsia="SimSun"/>
                <w:b/>
                <w:kern w:val="1"/>
                <w:lang w:eastAsia="hi-IN" w:bidi="hi-IN"/>
              </w:rPr>
              <w:lastRenderedPageBreak/>
              <w:t>3 («удовлетворительно»)</w:t>
            </w:r>
          </w:p>
        </w:tc>
        <w:tc>
          <w:tcPr>
            <w:tcW w:w="3199" w:type="pct"/>
            <w:tcBorders>
              <w:top w:val="single" w:sz="4" w:space="0" w:color="000000"/>
              <w:left w:val="single" w:sz="4" w:space="0" w:color="000000"/>
              <w:bottom w:val="single" w:sz="4" w:space="0" w:color="000000"/>
              <w:right w:val="single" w:sz="4" w:space="0" w:color="000000"/>
            </w:tcBorders>
          </w:tcPr>
          <w:p w:rsidR="00D42C1C" w:rsidRPr="008C2452" w:rsidRDefault="00D42C1C" w:rsidP="00FB1FE8">
            <w:pPr>
              <w:suppressAutoHyphens/>
              <w:jc w:val="both"/>
              <w:rPr>
                <w:rFonts w:eastAsia="SimSun"/>
                <w:kern w:val="1"/>
                <w:lang w:eastAsia="hi-IN" w:bidi="hi-IN"/>
              </w:rPr>
            </w:pPr>
            <w:r w:rsidRPr="008C2452">
              <w:rPr>
                <w:rFonts w:eastAsia="SimSun"/>
                <w:kern w:val="1"/>
                <w:lang w:eastAsia="hi-IN" w:bidi="hi-IN"/>
              </w:rPr>
              <w:t xml:space="preserve">- средний технический уровень подготовки; </w:t>
            </w:r>
          </w:p>
          <w:p w:rsidR="00D42C1C" w:rsidRPr="008C2452" w:rsidRDefault="00D42C1C" w:rsidP="00FB1FE8">
            <w:pPr>
              <w:suppressAutoHyphens/>
              <w:jc w:val="both"/>
              <w:rPr>
                <w:rFonts w:eastAsia="SimSun"/>
                <w:kern w:val="1"/>
                <w:lang w:eastAsia="hi-IN" w:bidi="hi-IN"/>
              </w:rPr>
            </w:pPr>
            <w:r w:rsidRPr="008C2452">
              <w:rPr>
                <w:rFonts w:eastAsia="SimSun"/>
                <w:kern w:val="1"/>
                <w:lang w:eastAsia="hi-IN" w:bidi="hi-IN"/>
              </w:rPr>
              <w:t>- бедный, недостаточный штриховой арсенал;</w:t>
            </w:r>
          </w:p>
          <w:p w:rsidR="00D42C1C" w:rsidRPr="008C2452" w:rsidRDefault="00D42C1C" w:rsidP="00FB1FE8">
            <w:pPr>
              <w:suppressAutoHyphens/>
              <w:jc w:val="both"/>
              <w:rPr>
                <w:rFonts w:eastAsia="SimSun"/>
                <w:kern w:val="1"/>
                <w:lang w:eastAsia="hi-IN" w:bidi="hi-IN"/>
              </w:rPr>
            </w:pPr>
            <w:r w:rsidRPr="008C2452">
              <w:rPr>
                <w:rFonts w:eastAsia="SimSun"/>
                <w:kern w:val="1"/>
                <w:lang w:eastAsia="hi-IN" w:bidi="hi-IN"/>
              </w:rPr>
              <w:t xml:space="preserve">- определенные проблемы в исполнительском аппарате, мешающие донести до слушателя художественный замысел произведения; </w:t>
            </w:r>
          </w:p>
          <w:p w:rsidR="00D42C1C" w:rsidRPr="008C2452" w:rsidRDefault="00D42C1C" w:rsidP="00FB1FE8">
            <w:pPr>
              <w:tabs>
                <w:tab w:val="left" w:pos="2805"/>
              </w:tabs>
              <w:ind w:left="-340" w:firstLine="57"/>
              <w:jc w:val="both"/>
            </w:pPr>
            <w:r w:rsidRPr="008C2452">
              <w:t xml:space="preserve">   - исполнение,</w:t>
            </w:r>
            <w:r w:rsidR="00B6744E" w:rsidRPr="008C2452">
              <w:t xml:space="preserve"> </w:t>
            </w:r>
            <w:r w:rsidRPr="008C2452">
              <w:t>соответствующее</w:t>
            </w:r>
            <w:r w:rsidR="00B6744E" w:rsidRPr="008C2452">
              <w:t xml:space="preserve"> </w:t>
            </w:r>
            <w:r w:rsidRPr="008C2452">
              <w:t>основным</w:t>
            </w:r>
          </w:p>
          <w:p w:rsidR="00D42C1C" w:rsidRPr="008C2452" w:rsidRDefault="00D42C1C" w:rsidP="00FB1FE8">
            <w:pPr>
              <w:tabs>
                <w:tab w:val="left" w:pos="2805"/>
              </w:tabs>
              <w:ind w:left="-340" w:firstLine="57"/>
              <w:jc w:val="both"/>
            </w:pPr>
            <w:r w:rsidRPr="008C2452">
              <w:t xml:space="preserve">     требованиям  </w:t>
            </w:r>
            <w:r w:rsidR="00B6744E" w:rsidRPr="008C2452">
              <w:t xml:space="preserve"> </w:t>
            </w:r>
            <w:r w:rsidRPr="008C2452">
              <w:t xml:space="preserve">учебной  </w:t>
            </w:r>
            <w:r w:rsidR="00B6744E" w:rsidRPr="008C2452">
              <w:t xml:space="preserve"> </w:t>
            </w:r>
            <w:r w:rsidRPr="008C2452">
              <w:t>программы;</w:t>
            </w:r>
          </w:p>
          <w:p w:rsidR="00D42C1C" w:rsidRPr="008C2452" w:rsidRDefault="00D42C1C" w:rsidP="00FB1FE8">
            <w:pPr>
              <w:tabs>
                <w:tab w:val="left" w:pos="2805"/>
              </w:tabs>
              <w:ind w:left="-340" w:firstLine="57"/>
              <w:jc w:val="both"/>
            </w:pPr>
            <w:r w:rsidRPr="008C2452">
              <w:t xml:space="preserve">    - не полное раскрытие целостность музыкального </w:t>
            </w:r>
          </w:p>
          <w:p w:rsidR="00D42C1C" w:rsidRPr="008C2452" w:rsidRDefault="00D42C1C" w:rsidP="00FB1FE8">
            <w:pPr>
              <w:tabs>
                <w:tab w:val="left" w:pos="2805"/>
              </w:tabs>
              <w:ind w:left="-340" w:firstLine="57"/>
              <w:jc w:val="both"/>
            </w:pPr>
            <w:r w:rsidRPr="008C2452">
              <w:t xml:space="preserve">     образа;</w:t>
            </w:r>
          </w:p>
          <w:p w:rsidR="00D42C1C" w:rsidRPr="008C2452" w:rsidRDefault="00D42C1C" w:rsidP="00FB1FE8">
            <w:pPr>
              <w:tabs>
                <w:tab w:val="left" w:pos="2805"/>
              </w:tabs>
              <w:ind w:left="-340" w:firstLine="57"/>
              <w:jc w:val="both"/>
              <w:outlineLvl w:val="0"/>
            </w:pPr>
            <w:r w:rsidRPr="008C2452">
              <w:t xml:space="preserve">   </w:t>
            </w:r>
            <w:bookmarkStart w:id="1" w:name="_Toc408340498"/>
            <w:r w:rsidRPr="008C2452">
              <w:t>- формальное прочтение  авторского текста без</w:t>
            </w:r>
            <w:bookmarkEnd w:id="1"/>
          </w:p>
          <w:p w:rsidR="00D42C1C" w:rsidRPr="008C2452" w:rsidRDefault="00D42C1C" w:rsidP="00FB1FE8">
            <w:pPr>
              <w:tabs>
                <w:tab w:val="left" w:pos="2805"/>
              </w:tabs>
              <w:ind w:left="-340" w:firstLine="57"/>
              <w:jc w:val="both"/>
              <w:outlineLvl w:val="0"/>
            </w:pPr>
            <w:r w:rsidRPr="008C2452">
              <w:t xml:space="preserve">      </w:t>
            </w:r>
            <w:bookmarkStart w:id="2" w:name="_Toc408340499"/>
            <w:r w:rsidRPr="008C2452">
              <w:t>образного осмысления музыки;</w:t>
            </w:r>
            <w:bookmarkEnd w:id="2"/>
          </w:p>
          <w:p w:rsidR="00D42C1C" w:rsidRPr="008C2452" w:rsidRDefault="00D42C1C" w:rsidP="00FB1FE8">
            <w:pPr>
              <w:tabs>
                <w:tab w:val="left" w:pos="2805"/>
              </w:tabs>
              <w:ind w:left="-340" w:firstLine="57"/>
              <w:jc w:val="both"/>
            </w:pPr>
            <w:r w:rsidRPr="008C2452">
              <w:t xml:space="preserve">   - слабый слуховой контроль собственного</w:t>
            </w:r>
          </w:p>
          <w:p w:rsidR="00D42C1C" w:rsidRPr="008C2452" w:rsidRDefault="00D42C1C" w:rsidP="00FB1FE8">
            <w:pPr>
              <w:tabs>
                <w:tab w:val="left" w:pos="2805"/>
              </w:tabs>
              <w:ind w:left="-340" w:firstLine="57"/>
              <w:jc w:val="both"/>
            </w:pPr>
            <w:r w:rsidRPr="008C2452">
              <w:t xml:space="preserve">     исполнения;</w:t>
            </w:r>
          </w:p>
          <w:p w:rsidR="00D42C1C" w:rsidRPr="008C2452" w:rsidRDefault="00D42C1C" w:rsidP="00FB1FE8">
            <w:pPr>
              <w:tabs>
                <w:tab w:val="left" w:pos="2805"/>
              </w:tabs>
              <w:ind w:left="-340" w:firstLine="57"/>
              <w:jc w:val="both"/>
            </w:pPr>
            <w:r w:rsidRPr="008C2452">
              <w:t xml:space="preserve">   - темпо-ритмическая неорганизованность;</w:t>
            </w:r>
          </w:p>
          <w:p w:rsidR="00D42C1C" w:rsidRPr="008C2452" w:rsidRDefault="00D42C1C" w:rsidP="00FB1FE8">
            <w:pPr>
              <w:tabs>
                <w:tab w:val="left" w:pos="2805"/>
              </w:tabs>
              <w:ind w:left="-340" w:firstLine="57"/>
              <w:jc w:val="both"/>
            </w:pPr>
            <w:r w:rsidRPr="008C2452">
              <w:t xml:space="preserve">   - ограниченное понимание артикуляционных</w:t>
            </w:r>
          </w:p>
          <w:p w:rsidR="00D42C1C" w:rsidRPr="008C2452" w:rsidRDefault="00D42C1C" w:rsidP="00FB1FE8">
            <w:pPr>
              <w:tabs>
                <w:tab w:val="left" w:pos="2805"/>
              </w:tabs>
              <w:ind w:left="-340" w:firstLine="57"/>
              <w:jc w:val="both"/>
            </w:pPr>
            <w:r w:rsidRPr="008C2452">
              <w:t xml:space="preserve">      штрихов;</w:t>
            </w:r>
          </w:p>
          <w:p w:rsidR="00D42C1C" w:rsidRPr="008C2452" w:rsidRDefault="00D42C1C" w:rsidP="00FB1FE8">
            <w:pPr>
              <w:tabs>
                <w:tab w:val="left" w:pos="2805"/>
              </w:tabs>
              <w:ind w:left="-340" w:firstLine="57"/>
              <w:jc w:val="both"/>
            </w:pPr>
            <w:r w:rsidRPr="008C2452">
              <w:t xml:space="preserve">   - соответствие исполнения технических приемов и</w:t>
            </w:r>
          </w:p>
          <w:p w:rsidR="00D42C1C" w:rsidRPr="008C2452" w:rsidRDefault="00D42C1C" w:rsidP="00FB1FE8">
            <w:pPr>
              <w:tabs>
                <w:tab w:val="left" w:pos="2805"/>
              </w:tabs>
              <w:ind w:left="-340" w:firstLine="57"/>
              <w:jc w:val="both"/>
            </w:pPr>
            <w:r w:rsidRPr="008C2452">
              <w:t xml:space="preserve">    </w:t>
            </w:r>
            <w:r w:rsidR="006E3FD6" w:rsidRPr="008C2452">
              <w:t xml:space="preserve"> интонационной  выразительности;</w:t>
            </w:r>
          </w:p>
          <w:p w:rsidR="00D42C1C" w:rsidRPr="008C2452" w:rsidRDefault="00D42C1C" w:rsidP="00FB1FE8">
            <w:pPr>
              <w:tabs>
                <w:tab w:val="left" w:pos="2805"/>
              </w:tabs>
              <w:ind w:left="-340" w:firstLine="57"/>
              <w:jc w:val="both"/>
            </w:pPr>
            <w:r w:rsidRPr="008C2452">
              <w:t xml:space="preserve">   - исполнение, не отражающее индивидуального</w:t>
            </w:r>
          </w:p>
          <w:p w:rsidR="00D42C1C" w:rsidRPr="008C2452" w:rsidRDefault="00D42C1C" w:rsidP="00FB1FE8">
            <w:pPr>
              <w:tabs>
                <w:tab w:val="left" w:pos="2805"/>
              </w:tabs>
              <w:ind w:left="-340" w:firstLine="57"/>
              <w:jc w:val="both"/>
            </w:pPr>
            <w:r w:rsidRPr="008C2452">
              <w:t xml:space="preserve">     отношение ученика к представленным</w:t>
            </w:r>
          </w:p>
          <w:p w:rsidR="00D42C1C" w:rsidRPr="008C2452" w:rsidRDefault="00D42C1C" w:rsidP="00FB1FE8">
            <w:pPr>
              <w:tabs>
                <w:tab w:val="left" w:pos="2805"/>
              </w:tabs>
              <w:ind w:left="-340" w:firstLine="57"/>
              <w:jc w:val="both"/>
            </w:pPr>
            <w:r w:rsidRPr="008C2452">
              <w:t xml:space="preserve">     произведениям;</w:t>
            </w:r>
          </w:p>
          <w:p w:rsidR="00D42C1C" w:rsidRPr="008C2452" w:rsidRDefault="00D42C1C" w:rsidP="00FB1FE8">
            <w:pPr>
              <w:tabs>
                <w:tab w:val="left" w:pos="2805"/>
              </w:tabs>
              <w:ind w:left="-340" w:firstLine="57"/>
              <w:jc w:val="both"/>
            </w:pPr>
            <w:r w:rsidRPr="008C2452">
              <w:t>-  - среднее качество исполняемой программы,</w:t>
            </w:r>
          </w:p>
          <w:p w:rsidR="00D42C1C" w:rsidRPr="008C2452" w:rsidRDefault="00D42C1C" w:rsidP="00FB1FE8">
            <w:pPr>
              <w:tabs>
                <w:tab w:val="left" w:pos="2805"/>
              </w:tabs>
              <w:ind w:left="-340" w:firstLine="57"/>
              <w:jc w:val="both"/>
            </w:pPr>
            <w:r w:rsidRPr="008C2452">
              <w:t xml:space="preserve">   связанное с недостаточной  самостоятельной</w:t>
            </w:r>
          </w:p>
          <w:p w:rsidR="006F51C4" w:rsidRPr="008C2452" w:rsidRDefault="00D42C1C" w:rsidP="00FB1FE8">
            <w:pPr>
              <w:tabs>
                <w:tab w:val="left" w:pos="2805"/>
              </w:tabs>
              <w:ind w:left="-340" w:firstLine="57"/>
              <w:jc w:val="both"/>
            </w:pPr>
            <w:r w:rsidRPr="008C2452">
              <w:t xml:space="preserve"> </w:t>
            </w:r>
            <w:r w:rsidR="006F51C4" w:rsidRPr="008C2452">
              <w:t xml:space="preserve">   </w:t>
            </w:r>
            <w:r w:rsidR="007A680A" w:rsidRPr="008C2452">
              <w:t>работой</w:t>
            </w:r>
            <w:r w:rsidR="006E3FD6" w:rsidRPr="008C2452">
              <w:t xml:space="preserve"> или  отсутствием интереса </w:t>
            </w:r>
            <w:r w:rsidR="002F322C" w:rsidRPr="008C2452">
              <w:t>обучающегося</w:t>
            </w:r>
          </w:p>
          <w:p w:rsidR="00D42C1C" w:rsidRPr="008C2452" w:rsidRDefault="006F51C4" w:rsidP="00FB1FE8">
            <w:pPr>
              <w:tabs>
                <w:tab w:val="left" w:pos="2805"/>
              </w:tabs>
              <w:ind w:left="-340" w:firstLine="57"/>
              <w:jc w:val="both"/>
            </w:pPr>
            <w:r w:rsidRPr="008C2452">
              <w:t xml:space="preserve">   </w:t>
            </w:r>
            <w:r w:rsidR="00D42C1C" w:rsidRPr="008C2452">
              <w:t xml:space="preserve"> к</w:t>
            </w:r>
            <w:r w:rsidRPr="008C2452">
              <w:t xml:space="preserve"> </w:t>
            </w:r>
            <w:r w:rsidR="00D42C1C" w:rsidRPr="008C2452">
              <w:t>занятиям музыкой.</w:t>
            </w:r>
          </w:p>
        </w:tc>
      </w:tr>
      <w:tr w:rsidR="00D42C1C" w:rsidRPr="00FB1FE8" w:rsidTr="00EA4D25">
        <w:trPr>
          <w:trHeight w:val="389"/>
        </w:trPr>
        <w:tc>
          <w:tcPr>
            <w:tcW w:w="1801" w:type="pct"/>
            <w:tcBorders>
              <w:top w:val="single" w:sz="4" w:space="0" w:color="000000"/>
              <w:left w:val="single" w:sz="4" w:space="0" w:color="000000"/>
              <w:bottom w:val="single" w:sz="4" w:space="0" w:color="000000"/>
              <w:right w:val="single" w:sz="4" w:space="0" w:color="000000"/>
            </w:tcBorders>
          </w:tcPr>
          <w:p w:rsidR="00D42C1C" w:rsidRPr="008C2452" w:rsidRDefault="00D42C1C" w:rsidP="00FB1FE8">
            <w:pPr>
              <w:suppressAutoHyphens/>
              <w:jc w:val="both"/>
              <w:rPr>
                <w:rFonts w:eastAsia="SimSun"/>
                <w:b/>
                <w:kern w:val="1"/>
                <w:lang w:eastAsia="hi-IN" w:bidi="hi-IN"/>
              </w:rPr>
            </w:pPr>
            <w:r w:rsidRPr="008C2452">
              <w:rPr>
                <w:rFonts w:eastAsia="SimSun"/>
                <w:b/>
                <w:kern w:val="1"/>
                <w:lang w:eastAsia="hi-IN" w:bidi="hi-IN"/>
              </w:rPr>
              <w:t>2 («неудовлетворительно»)</w:t>
            </w:r>
          </w:p>
        </w:tc>
        <w:tc>
          <w:tcPr>
            <w:tcW w:w="3199" w:type="pct"/>
            <w:tcBorders>
              <w:top w:val="single" w:sz="4" w:space="0" w:color="000000"/>
              <w:left w:val="single" w:sz="4" w:space="0" w:color="000000"/>
              <w:bottom w:val="single" w:sz="4" w:space="0" w:color="000000"/>
              <w:right w:val="single" w:sz="4" w:space="0" w:color="000000"/>
            </w:tcBorders>
          </w:tcPr>
          <w:p w:rsidR="00D42C1C" w:rsidRPr="008C2452" w:rsidRDefault="00D42C1C" w:rsidP="00FB1FE8">
            <w:pPr>
              <w:suppressAutoHyphens/>
              <w:jc w:val="both"/>
              <w:rPr>
                <w:rFonts w:eastAsia="SimSun"/>
                <w:kern w:val="1"/>
                <w:lang w:eastAsia="hi-IN" w:bidi="hi-IN"/>
              </w:rPr>
            </w:pPr>
            <w:r w:rsidRPr="008C2452">
              <w:rPr>
                <w:rFonts w:eastAsia="SimSun"/>
                <w:kern w:val="1"/>
                <w:lang w:eastAsia="hi-IN" w:bidi="hi-IN"/>
              </w:rPr>
              <w:t>- исполнение  с однообразной динамикой, без элементов фразировки</w:t>
            </w:r>
            <w:r w:rsidR="003C5D88" w:rsidRPr="008C2452">
              <w:rPr>
                <w:rFonts w:eastAsia="SimSun"/>
                <w:kern w:val="1"/>
                <w:lang w:eastAsia="hi-IN" w:bidi="hi-IN"/>
              </w:rPr>
              <w:t>;</w:t>
            </w:r>
          </w:p>
          <w:p w:rsidR="00D42C1C" w:rsidRPr="008C2452" w:rsidRDefault="00D42C1C" w:rsidP="00FB1FE8">
            <w:pPr>
              <w:tabs>
                <w:tab w:val="left" w:pos="2805"/>
              </w:tabs>
              <w:ind w:left="-340" w:firstLine="57"/>
              <w:jc w:val="both"/>
            </w:pPr>
            <w:r w:rsidRPr="008C2452">
              <w:t xml:space="preserve">   - исполнение, соответствующее основным</w:t>
            </w:r>
          </w:p>
          <w:p w:rsidR="00D42C1C" w:rsidRPr="008C2452" w:rsidRDefault="00D42C1C" w:rsidP="00FB1FE8">
            <w:pPr>
              <w:tabs>
                <w:tab w:val="left" w:pos="2805"/>
              </w:tabs>
              <w:ind w:left="-340" w:firstLine="57"/>
              <w:jc w:val="both"/>
            </w:pPr>
            <w:r w:rsidRPr="008C2452">
              <w:t xml:space="preserve">     требованиям  учебной  программы;</w:t>
            </w:r>
          </w:p>
          <w:p w:rsidR="00D42C1C" w:rsidRPr="008C2452" w:rsidRDefault="00D42C1C" w:rsidP="00FB1FE8">
            <w:pPr>
              <w:tabs>
                <w:tab w:val="left" w:pos="2805"/>
              </w:tabs>
              <w:ind w:left="-340" w:firstLine="57"/>
              <w:jc w:val="both"/>
            </w:pPr>
            <w:r w:rsidRPr="008C2452">
              <w:t xml:space="preserve">   - ошибки в воспроизведении нотного текста;</w:t>
            </w:r>
          </w:p>
          <w:p w:rsidR="00D42C1C" w:rsidRPr="008C2452" w:rsidRDefault="00D42C1C" w:rsidP="00FB1FE8">
            <w:pPr>
              <w:tabs>
                <w:tab w:val="left" w:pos="2805"/>
              </w:tabs>
              <w:ind w:left="-340" w:firstLine="57"/>
              <w:jc w:val="both"/>
            </w:pPr>
            <w:r w:rsidRPr="008C2452">
              <w:t xml:space="preserve">   - частые остановки при исполнении;</w:t>
            </w:r>
          </w:p>
          <w:p w:rsidR="00D42C1C" w:rsidRPr="008C2452" w:rsidRDefault="00D42C1C" w:rsidP="00FB1FE8">
            <w:pPr>
              <w:tabs>
                <w:tab w:val="left" w:pos="1620"/>
                <w:tab w:val="left" w:pos="2805"/>
              </w:tabs>
              <w:ind w:left="-340" w:firstLine="57"/>
              <w:jc w:val="both"/>
            </w:pPr>
            <w:r w:rsidRPr="008C2452">
              <w:t xml:space="preserve">   - отсутствие слухового контроля собственного</w:t>
            </w:r>
          </w:p>
          <w:p w:rsidR="00D42C1C" w:rsidRPr="008C2452" w:rsidRDefault="00D42C1C" w:rsidP="00FB1FE8">
            <w:pPr>
              <w:tabs>
                <w:tab w:val="left" w:pos="1620"/>
                <w:tab w:val="left" w:pos="2805"/>
              </w:tabs>
              <w:ind w:left="-340" w:firstLine="57"/>
              <w:jc w:val="both"/>
            </w:pPr>
            <w:r w:rsidRPr="008C2452">
              <w:t xml:space="preserve">     исполнения;</w:t>
            </w:r>
          </w:p>
          <w:p w:rsidR="00D42C1C" w:rsidRPr="008C2452" w:rsidRDefault="00D42C1C" w:rsidP="00FB1FE8">
            <w:pPr>
              <w:tabs>
                <w:tab w:val="left" w:pos="1620"/>
                <w:tab w:val="left" w:pos="2805"/>
              </w:tabs>
              <w:ind w:left="-340" w:firstLine="57"/>
              <w:jc w:val="both"/>
            </w:pPr>
            <w:r w:rsidRPr="008C2452">
              <w:t xml:space="preserve">   - искаженное прочтение авторского нотного текста;</w:t>
            </w:r>
          </w:p>
          <w:p w:rsidR="00D42C1C" w:rsidRPr="008C2452" w:rsidRDefault="00D42C1C" w:rsidP="00FB1FE8">
            <w:pPr>
              <w:tabs>
                <w:tab w:val="left" w:pos="708"/>
              </w:tabs>
              <w:ind w:left="-340" w:firstLine="57"/>
              <w:jc w:val="both"/>
            </w:pPr>
            <w:r w:rsidRPr="008C2452">
              <w:t xml:space="preserve">   - низкое качество звукоизвлечения;</w:t>
            </w:r>
          </w:p>
          <w:p w:rsidR="00D42C1C" w:rsidRPr="008C2452" w:rsidRDefault="00D42C1C" w:rsidP="00FB1FE8">
            <w:pPr>
              <w:tabs>
                <w:tab w:val="left" w:pos="708"/>
              </w:tabs>
              <w:ind w:left="-340" w:firstLine="57"/>
              <w:jc w:val="both"/>
            </w:pPr>
            <w:r w:rsidRPr="008C2452">
              <w:t xml:space="preserve">   - отсутствие выразительного интонирования;</w:t>
            </w:r>
          </w:p>
          <w:p w:rsidR="00D42C1C" w:rsidRPr="008C2452" w:rsidRDefault="00D42C1C" w:rsidP="00FB1FE8">
            <w:pPr>
              <w:tabs>
                <w:tab w:val="left" w:pos="2805"/>
              </w:tabs>
              <w:ind w:left="-340" w:firstLine="57"/>
              <w:jc w:val="both"/>
            </w:pPr>
            <w:r w:rsidRPr="008C2452">
              <w:t xml:space="preserve">   - исполнение, не отражающее индивидуального</w:t>
            </w:r>
          </w:p>
          <w:p w:rsidR="00D42C1C" w:rsidRPr="008C2452" w:rsidRDefault="00D42C1C" w:rsidP="00FB1FE8">
            <w:pPr>
              <w:tabs>
                <w:tab w:val="left" w:pos="2805"/>
              </w:tabs>
              <w:ind w:left="-340" w:firstLine="57"/>
              <w:jc w:val="both"/>
            </w:pPr>
            <w:r w:rsidRPr="008C2452">
              <w:t xml:space="preserve">     отношения </w:t>
            </w:r>
            <w:r w:rsidR="002F322C" w:rsidRPr="008C2452">
              <w:t>обучающегося</w:t>
            </w:r>
            <w:r w:rsidRPr="008C2452">
              <w:t xml:space="preserve"> к представленным</w:t>
            </w:r>
          </w:p>
          <w:p w:rsidR="00D42C1C" w:rsidRPr="008C2452" w:rsidRDefault="00D42C1C" w:rsidP="00FB1FE8">
            <w:pPr>
              <w:tabs>
                <w:tab w:val="left" w:pos="2805"/>
              </w:tabs>
              <w:ind w:left="-340" w:firstLine="57"/>
              <w:jc w:val="both"/>
            </w:pPr>
            <w:r w:rsidRPr="008C2452">
              <w:t xml:space="preserve">     произведениям;</w:t>
            </w:r>
          </w:p>
          <w:p w:rsidR="00D42C1C" w:rsidRPr="008C2452" w:rsidRDefault="00D42C1C" w:rsidP="00FB1FE8">
            <w:pPr>
              <w:tabs>
                <w:tab w:val="left" w:pos="2805"/>
              </w:tabs>
              <w:ind w:left="-340" w:firstLine="57"/>
              <w:jc w:val="both"/>
            </w:pPr>
            <w:r w:rsidRPr="008C2452">
              <w:t xml:space="preserve">    - низкое качество исполняемой программы,</w:t>
            </w:r>
          </w:p>
          <w:p w:rsidR="00D42C1C" w:rsidRPr="008C2452" w:rsidRDefault="00D42C1C" w:rsidP="00FB1FE8">
            <w:pPr>
              <w:tabs>
                <w:tab w:val="left" w:pos="2805"/>
              </w:tabs>
              <w:ind w:left="-340" w:firstLine="57"/>
              <w:jc w:val="both"/>
            </w:pPr>
            <w:r w:rsidRPr="008C2452">
              <w:t xml:space="preserve">   связанное с недостаточной  самостоятельной</w:t>
            </w:r>
          </w:p>
          <w:p w:rsidR="00D42C1C" w:rsidRPr="008C2452" w:rsidRDefault="00D42C1C" w:rsidP="00FB1FE8">
            <w:pPr>
              <w:tabs>
                <w:tab w:val="left" w:pos="2805"/>
              </w:tabs>
              <w:ind w:left="-340" w:firstLine="57"/>
              <w:jc w:val="both"/>
            </w:pPr>
            <w:r w:rsidRPr="008C2452">
              <w:t xml:space="preserve">    работой  </w:t>
            </w:r>
            <w:r w:rsidR="00266655" w:rsidRPr="008C2452">
              <w:t xml:space="preserve">дома или  отсутствием интереса </w:t>
            </w:r>
          </w:p>
          <w:p w:rsidR="00D42C1C" w:rsidRPr="008C2452" w:rsidRDefault="00D42C1C" w:rsidP="00FB1FE8">
            <w:pPr>
              <w:tabs>
                <w:tab w:val="left" w:pos="2805"/>
              </w:tabs>
              <w:ind w:left="-340" w:firstLine="57"/>
              <w:jc w:val="both"/>
            </w:pPr>
            <w:r w:rsidRPr="008C2452">
              <w:t xml:space="preserve">    </w:t>
            </w:r>
            <w:r w:rsidR="002F322C" w:rsidRPr="008C2452">
              <w:t>обучающегося</w:t>
            </w:r>
            <w:r w:rsidRPr="008C2452">
              <w:t xml:space="preserve"> к занятиям музыкой.</w:t>
            </w:r>
          </w:p>
        </w:tc>
      </w:tr>
      <w:tr w:rsidR="00E40917" w:rsidRPr="00FB1FE8" w:rsidTr="00EA4D25">
        <w:trPr>
          <w:trHeight w:val="389"/>
        </w:trPr>
        <w:tc>
          <w:tcPr>
            <w:tcW w:w="1801" w:type="pct"/>
            <w:tcBorders>
              <w:top w:val="single" w:sz="4" w:space="0" w:color="000000"/>
              <w:left w:val="single" w:sz="4" w:space="0" w:color="000000"/>
              <w:bottom w:val="single" w:sz="4" w:space="0" w:color="000000"/>
              <w:right w:val="single" w:sz="4" w:space="0" w:color="000000"/>
            </w:tcBorders>
          </w:tcPr>
          <w:p w:rsidR="00E40917" w:rsidRPr="008C2452" w:rsidRDefault="00E40917" w:rsidP="00FB1FE8">
            <w:pPr>
              <w:suppressAutoHyphens/>
              <w:jc w:val="both"/>
              <w:rPr>
                <w:rFonts w:eastAsia="SimSun"/>
                <w:b/>
                <w:kern w:val="1"/>
                <w:lang w:eastAsia="hi-IN" w:bidi="hi-IN"/>
              </w:rPr>
            </w:pPr>
            <w:r w:rsidRPr="008C2452">
              <w:rPr>
                <w:rFonts w:eastAsia="SimSun"/>
                <w:b/>
                <w:kern w:val="1"/>
                <w:lang w:eastAsia="hi-IN" w:bidi="hi-IN"/>
              </w:rPr>
              <w:t>Зачет (без оценки)</w:t>
            </w:r>
          </w:p>
        </w:tc>
        <w:tc>
          <w:tcPr>
            <w:tcW w:w="3199" w:type="pct"/>
            <w:tcBorders>
              <w:top w:val="single" w:sz="4" w:space="0" w:color="000000"/>
              <w:left w:val="single" w:sz="4" w:space="0" w:color="000000"/>
              <w:bottom w:val="single" w:sz="4" w:space="0" w:color="000000"/>
              <w:right w:val="single" w:sz="4" w:space="0" w:color="000000"/>
            </w:tcBorders>
          </w:tcPr>
          <w:p w:rsidR="00E40917" w:rsidRPr="008C2452" w:rsidRDefault="00E40917" w:rsidP="00FB1FE8">
            <w:pPr>
              <w:suppressAutoHyphens/>
              <w:jc w:val="both"/>
              <w:rPr>
                <w:kern w:val="1"/>
                <w:lang w:eastAsia="hi-IN" w:bidi="hi-IN"/>
              </w:rPr>
            </w:pPr>
            <w:r w:rsidRPr="008C2452">
              <w:rPr>
                <w:kern w:val="1"/>
                <w:lang w:eastAsia="hi-IN" w:bidi="hi-IN"/>
              </w:rPr>
              <w:t xml:space="preserve">Отражает достаточный уровень подготовки и </w:t>
            </w:r>
            <w:r w:rsidRPr="008C2452">
              <w:rPr>
                <w:kern w:val="1"/>
                <w:lang w:eastAsia="hi-IN" w:bidi="hi-IN"/>
              </w:rPr>
              <w:lastRenderedPageBreak/>
              <w:t>исполнения на данном этапе обучения.</w:t>
            </w:r>
          </w:p>
        </w:tc>
      </w:tr>
    </w:tbl>
    <w:p w:rsidR="00E40917" w:rsidRPr="00FB1FE8" w:rsidRDefault="00E40917" w:rsidP="00FB1FE8">
      <w:pPr>
        <w:tabs>
          <w:tab w:val="left" w:pos="2805"/>
        </w:tabs>
        <w:ind w:left="-340" w:firstLine="57"/>
        <w:jc w:val="both"/>
        <w:rPr>
          <w:b/>
          <w:sz w:val="28"/>
          <w:szCs w:val="28"/>
        </w:rPr>
      </w:pPr>
    </w:p>
    <w:p w:rsidR="00E40917" w:rsidRPr="00FB1FE8" w:rsidRDefault="00E40917" w:rsidP="00FB1FE8">
      <w:pPr>
        <w:suppressAutoHyphens/>
        <w:ind w:firstLine="851"/>
        <w:jc w:val="both"/>
        <w:rPr>
          <w:rFonts w:eastAsia="SimSun"/>
          <w:kern w:val="1"/>
          <w:sz w:val="28"/>
          <w:szCs w:val="28"/>
          <w:lang w:eastAsia="hi-IN" w:bidi="hi-IN"/>
        </w:rPr>
      </w:pPr>
      <w:r w:rsidRPr="00FB1FE8">
        <w:rPr>
          <w:rFonts w:eastAsia="SimSun"/>
          <w:kern w:val="1"/>
          <w:sz w:val="28"/>
          <w:szCs w:val="28"/>
          <w:lang w:eastAsia="hi-IN" w:bidi="hi-IN"/>
        </w:rPr>
        <w:t>Согласно ФГТ, данная система оценки качества исполнения является основной..</w:t>
      </w:r>
    </w:p>
    <w:p w:rsidR="00E40917" w:rsidRPr="00FB1FE8" w:rsidRDefault="00E40917" w:rsidP="00FB1FE8">
      <w:pPr>
        <w:suppressAutoHyphens/>
        <w:ind w:firstLine="851"/>
        <w:jc w:val="both"/>
        <w:rPr>
          <w:rFonts w:eastAsia="SimSun"/>
          <w:kern w:val="1"/>
          <w:sz w:val="28"/>
          <w:szCs w:val="28"/>
          <w:lang w:eastAsia="hi-IN" w:bidi="hi-IN"/>
        </w:rPr>
      </w:pPr>
      <w:r w:rsidRPr="00FB1FE8">
        <w:rPr>
          <w:rFonts w:eastAsia="SimSun"/>
          <w:kern w:val="1"/>
          <w:sz w:val="28"/>
          <w:szCs w:val="28"/>
          <w:lang w:eastAsia="hi-IN" w:bidi="hi-IN"/>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w:t>
      </w:r>
      <w:r w:rsidR="002F322C" w:rsidRPr="00FB1FE8">
        <w:rPr>
          <w:rFonts w:eastAsia="SimSun"/>
          <w:kern w:val="1"/>
          <w:sz w:val="28"/>
          <w:szCs w:val="28"/>
          <w:lang w:eastAsia="hi-IN" w:bidi="hi-IN"/>
        </w:rPr>
        <w:t>обучающихся</w:t>
      </w:r>
      <w:r w:rsidRPr="00FB1FE8">
        <w:rPr>
          <w:rFonts w:eastAsia="SimSun"/>
          <w:kern w:val="1"/>
          <w:sz w:val="28"/>
          <w:szCs w:val="28"/>
          <w:lang w:eastAsia="hi-IN" w:bidi="hi-IN"/>
        </w:rPr>
        <w:t xml:space="preserve"> выпускного класса к возможному продолжению профессионального образования в области музыкального искусства. </w:t>
      </w:r>
    </w:p>
    <w:p w:rsidR="00E40917" w:rsidRPr="00FB1FE8" w:rsidRDefault="00E40917" w:rsidP="00FB1FE8">
      <w:pPr>
        <w:suppressAutoHyphens/>
        <w:ind w:firstLine="708"/>
        <w:jc w:val="both"/>
        <w:rPr>
          <w:rFonts w:eastAsia="SimSun"/>
          <w:kern w:val="1"/>
          <w:sz w:val="28"/>
          <w:szCs w:val="28"/>
          <w:lang w:eastAsia="hi-IN" w:bidi="hi-IN"/>
        </w:rPr>
      </w:pPr>
      <w:r w:rsidRPr="00FB1FE8">
        <w:rPr>
          <w:rFonts w:eastAsia="SimSun"/>
          <w:kern w:val="1"/>
          <w:sz w:val="28"/>
          <w:szCs w:val="28"/>
          <w:lang w:eastAsia="hi-IN" w:bidi="hi-IN"/>
        </w:rPr>
        <w:t>При выведении итоговой (переводной) оценки учитываются следующие параметры:</w:t>
      </w:r>
    </w:p>
    <w:p w:rsidR="00E40917" w:rsidRPr="00FB1FE8" w:rsidRDefault="00E40917" w:rsidP="009667D6">
      <w:pPr>
        <w:numPr>
          <w:ilvl w:val="0"/>
          <w:numId w:val="13"/>
        </w:numPr>
        <w:suppressAutoHyphens/>
        <w:ind w:left="0" w:firstLine="851"/>
        <w:jc w:val="both"/>
        <w:rPr>
          <w:rFonts w:eastAsia="SimSun"/>
          <w:kern w:val="1"/>
          <w:sz w:val="28"/>
          <w:szCs w:val="28"/>
          <w:lang w:eastAsia="hi-IN" w:bidi="hi-IN"/>
        </w:rPr>
      </w:pPr>
      <w:r w:rsidRPr="00FB1FE8">
        <w:rPr>
          <w:rFonts w:eastAsia="SimSun"/>
          <w:kern w:val="1"/>
          <w:sz w:val="28"/>
          <w:szCs w:val="28"/>
          <w:lang w:eastAsia="hi-IN" w:bidi="hi-IN"/>
        </w:rPr>
        <w:t xml:space="preserve">Оценка годовой работы </w:t>
      </w:r>
      <w:r w:rsidR="002F322C" w:rsidRPr="00FB1FE8">
        <w:rPr>
          <w:rFonts w:eastAsia="SimSun"/>
          <w:kern w:val="1"/>
          <w:sz w:val="28"/>
          <w:szCs w:val="28"/>
          <w:lang w:eastAsia="hi-IN" w:bidi="hi-IN"/>
        </w:rPr>
        <w:t>обучающегося</w:t>
      </w:r>
      <w:r w:rsidRPr="00FB1FE8">
        <w:rPr>
          <w:rFonts w:eastAsia="SimSun"/>
          <w:kern w:val="1"/>
          <w:sz w:val="28"/>
          <w:szCs w:val="28"/>
          <w:lang w:eastAsia="hi-IN" w:bidi="hi-IN"/>
        </w:rPr>
        <w:t>.</w:t>
      </w:r>
    </w:p>
    <w:p w:rsidR="00E40917" w:rsidRPr="00FB1FE8" w:rsidRDefault="00E40917" w:rsidP="009667D6">
      <w:pPr>
        <w:numPr>
          <w:ilvl w:val="0"/>
          <w:numId w:val="13"/>
        </w:numPr>
        <w:suppressAutoHyphens/>
        <w:ind w:left="0" w:firstLine="851"/>
        <w:jc w:val="both"/>
        <w:rPr>
          <w:rFonts w:eastAsia="SimSun"/>
          <w:kern w:val="1"/>
          <w:sz w:val="28"/>
          <w:szCs w:val="28"/>
          <w:lang w:eastAsia="hi-IN" w:bidi="hi-IN"/>
        </w:rPr>
      </w:pPr>
      <w:r w:rsidRPr="00FB1FE8">
        <w:rPr>
          <w:rFonts w:eastAsia="SimSun"/>
          <w:kern w:val="1"/>
          <w:sz w:val="28"/>
          <w:szCs w:val="28"/>
          <w:lang w:eastAsia="hi-IN" w:bidi="hi-IN"/>
        </w:rPr>
        <w:t>Оценки за академические концерты, зачеты или экзамены.</w:t>
      </w:r>
    </w:p>
    <w:p w:rsidR="00E40917" w:rsidRPr="00FB1FE8" w:rsidRDefault="00E40917" w:rsidP="009667D6">
      <w:pPr>
        <w:numPr>
          <w:ilvl w:val="0"/>
          <w:numId w:val="13"/>
        </w:numPr>
        <w:suppressAutoHyphens/>
        <w:ind w:left="0" w:firstLine="851"/>
        <w:jc w:val="both"/>
        <w:rPr>
          <w:rFonts w:eastAsia="SimSun"/>
          <w:kern w:val="1"/>
          <w:sz w:val="28"/>
          <w:szCs w:val="28"/>
          <w:lang w:eastAsia="hi-IN" w:bidi="hi-IN"/>
        </w:rPr>
      </w:pPr>
      <w:r w:rsidRPr="00FB1FE8">
        <w:rPr>
          <w:rFonts w:eastAsia="SimSun"/>
          <w:kern w:val="1"/>
          <w:sz w:val="28"/>
          <w:szCs w:val="28"/>
          <w:lang w:eastAsia="hi-IN" w:bidi="hi-IN"/>
        </w:rPr>
        <w:t xml:space="preserve">Другие выступления </w:t>
      </w:r>
      <w:r w:rsidR="002F322C" w:rsidRPr="00FB1FE8">
        <w:rPr>
          <w:rFonts w:eastAsia="SimSun"/>
          <w:kern w:val="1"/>
          <w:sz w:val="28"/>
          <w:szCs w:val="28"/>
          <w:lang w:eastAsia="hi-IN" w:bidi="hi-IN"/>
        </w:rPr>
        <w:t>обучающегося</w:t>
      </w:r>
      <w:r w:rsidRPr="00FB1FE8">
        <w:rPr>
          <w:rFonts w:eastAsia="SimSun"/>
          <w:kern w:val="1"/>
          <w:sz w:val="28"/>
          <w:szCs w:val="28"/>
          <w:lang w:eastAsia="hi-IN" w:bidi="hi-IN"/>
        </w:rPr>
        <w:t xml:space="preserve"> в течение учебного года.</w:t>
      </w:r>
    </w:p>
    <w:p w:rsidR="00E40917" w:rsidRPr="00FB1FE8" w:rsidRDefault="00E40917" w:rsidP="00FB1FE8">
      <w:pPr>
        <w:suppressAutoHyphens/>
        <w:ind w:firstLine="708"/>
        <w:jc w:val="both"/>
        <w:rPr>
          <w:rFonts w:eastAsia="SimSun"/>
          <w:kern w:val="1"/>
          <w:sz w:val="28"/>
          <w:szCs w:val="28"/>
          <w:lang w:eastAsia="hi-IN" w:bidi="hi-IN"/>
        </w:rPr>
      </w:pPr>
      <w:r w:rsidRPr="00FB1FE8">
        <w:rPr>
          <w:rFonts w:eastAsia="SimSun"/>
          <w:kern w:val="1"/>
          <w:sz w:val="28"/>
          <w:szCs w:val="28"/>
          <w:lang w:eastAsia="hi-IN" w:bidi="hi-IN"/>
        </w:rPr>
        <w:t>При выведении оценки за выпускные экзамены должны быть учтены следующие параметры:</w:t>
      </w:r>
    </w:p>
    <w:p w:rsidR="00E40917" w:rsidRPr="00FB1FE8" w:rsidRDefault="002F322C" w:rsidP="009667D6">
      <w:pPr>
        <w:numPr>
          <w:ilvl w:val="0"/>
          <w:numId w:val="14"/>
        </w:numPr>
        <w:suppressAutoHyphens/>
        <w:ind w:left="0" w:firstLine="851"/>
        <w:jc w:val="both"/>
        <w:rPr>
          <w:rFonts w:eastAsia="SimSun"/>
          <w:kern w:val="1"/>
          <w:sz w:val="28"/>
          <w:szCs w:val="28"/>
          <w:lang w:eastAsia="hi-IN" w:bidi="hi-IN"/>
        </w:rPr>
      </w:pPr>
      <w:r w:rsidRPr="00FB1FE8">
        <w:rPr>
          <w:rFonts w:eastAsia="SimSun"/>
          <w:kern w:val="1"/>
          <w:sz w:val="28"/>
          <w:szCs w:val="28"/>
          <w:lang w:eastAsia="hi-IN" w:bidi="hi-IN"/>
        </w:rPr>
        <w:t>Обучающийся</w:t>
      </w:r>
      <w:r w:rsidR="00E40917" w:rsidRPr="00FB1FE8">
        <w:rPr>
          <w:rFonts w:eastAsia="SimSun"/>
          <w:kern w:val="1"/>
          <w:sz w:val="28"/>
          <w:szCs w:val="28"/>
          <w:lang w:eastAsia="hi-IN" w:bidi="hi-IN"/>
        </w:rPr>
        <w:t xml:space="preserve"> должен продемонстрировать достаточный технический уровень владения инструментом.</w:t>
      </w:r>
    </w:p>
    <w:p w:rsidR="00E40917" w:rsidRPr="00FB1FE8" w:rsidRDefault="00E40917" w:rsidP="009667D6">
      <w:pPr>
        <w:numPr>
          <w:ilvl w:val="0"/>
          <w:numId w:val="14"/>
        </w:numPr>
        <w:suppressAutoHyphens/>
        <w:ind w:left="0" w:firstLine="851"/>
        <w:jc w:val="both"/>
        <w:rPr>
          <w:rFonts w:eastAsia="SimSun"/>
          <w:kern w:val="1"/>
          <w:sz w:val="28"/>
          <w:szCs w:val="28"/>
          <w:lang w:eastAsia="hi-IN" w:bidi="hi-IN"/>
        </w:rPr>
      </w:pPr>
      <w:r w:rsidRPr="00FB1FE8">
        <w:rPr>
          <w:rFonts w:eastAsia="SimSun"/>
          <w:kern w:val="1"/>
          <w:sz w:val="28"/>
          <w:szCs w:val="28"/>
          <w:lang w:eastAsia="hi-IN" w:bidi="hi-IN"/>
        </w:rPr>
        <w:t>Убедительно раскрытый художественный образ музыкального произведения.</w:t>
      </w:r>
    </w:p>
    <w:p w:rsidR="00E40917" w:rsidRPr="00FB1FE8" w:rsidRDefault="00E40917" w:rsidP="009667D6">
      <w:pPr>
        <w:numPr>
          <w:ilvl w:val="0"/>
          <w:numId w:val="14"/>
        </w:numPr>
        <w:suppressAutoHyphens/>
        <w:ind w:left="0" w:firstLine="851"/>
        <w:jc w:val="both"/>
        <w:rPr>
          <w:rFonts w:eastAsia="SimSun"/>
          <w:kern w:val="1"/>
          <w:sz w:val="28"/>
          <w:szCs w:val="28"/>
          <w:lang w:eastAsia="hi-IN" w:bidi="hi-IN"/>
        </w:rPr>
      </w:pPr>
      <w:r w:rsidRPr="00FB1FE8">
        <w:rPr>
          <w:rFonts w:eastAsia="SimSun"/>
          <w:kern w:val="1"/>
          <w:sz w:val="28"/>
          <w:szCs w:val="28"/>
          <w:lang w:eastAsia="hi-IN" w:bidi="hi-IN"/>
        </w:rPr>
        <w:t>Понимание и отражение в исполнительской интерпретации  стиля исполняемого произведения.</w:t>
      </w:r>
    </w:p>
    <w:p w:rsidR="00E40917" w:rsidRPr="00FB1FE8" w:rsidRDefault="00E40917" w:rsidP="00FB1FE8">
      <w:pPr>
        <w:suppressAutoHyphens/>
        <w:ind w:firstLine="851"/>
        <w:jc w:val="both"/>
        <w:rPr>
          <w:rFonts w:eastAsia="SimSun"/>
          <w:kern w:val="1"/>
          <w:sz w:val="28"/>
          <w:szCs w:val="28"/>
          <w:lang w:eastAsia="hi-IN" w:bidi="hi-IN"/>
        </w:rPr>
      </w:pPr>
      <w:r w:rsidRPr="00FB1FE8">
        <w:rPr>
          <w:rFonts w:eastAsia="SimSun"/>
          <w:kern w:val="1"/>
          <w:sz w:val="28"/>
          <w:szCs w:val="28"/>
          <w:lang w:eastAsia="hi-IN" w:bidi="hi-IN"/>
        </w:rPr>
        <w:t>При выпускных экзаменах оценка ставится по пятибалльной шкале («отлично», «хорошо», «удовлетворительно», «неудовлетворительно»).</w:t>
      </w:r>
    </w:p>
    <w:p w:rsidR="00040126" w:rsidRPr="00FB1FE8" w:rsidRDefault="00E40917" w:rsidP="00FB1FE8">
      <w:pPr>
        <w:suppressAutoHyphens/>
        <w:jc w:val="both"/>
        <w:rPr>
          <w:rFonts w:eastAsia="SimSun"/>
          <w:kern w:val="1"/>
          <w:sz w:val="28"/>
          <w:szCs w:val="28"/>
          <w:lang w:eastAsia="hi-IN" w:bidi="hi-IN"/>
        </w:rPr>
      </w:pPr>
      <w:r w:rsidRPr="00FB1FE8">
        <w:rPr>
          <w:rFonts w:eastAsia="SimSun"/>
          <w:kern w:val="1"/>
          <w:sz w:val="28"/>
          <w:szCs w:val="28"/>
          <w:lang w:eastAsia="hi-IN" w:bidi="hi-IN"/>
        </w:rPr>
        <w:t xml:space="preserve">   </w:t>
      </w:r>
      <w:r w:rsidRPr="00FB1FE8">
        <w:rPr>
          <w:rFonts w:eastAsia="SimSun"/>
          <w:kern w:val="1"/>
          <w:sz w:val="28"/>
          <w:szCs w:val="28"/>
          <w:lang w:eastAsia="hi-IN" w:bidi="hi-IN"/>
        </w:rPr>
        <w:tab/>
        <w:t xml:space="preserve"> </w:t>
      </w:r>
    </w:p>
    <w:p w:rsidR="00E40917" w:rsidRPr="00FB1FE8" w:rsidRDefault="00E40917" w:rsidP="00FB1FE8">
      <w:pPr>
        <w:jc w:val="center"/>
        <w:rPr>
          <w:b/>
          <w:iCs/>
          <w:sz w:val="28"/>
          <w:szCs w:val="28"/>
        </w:rPr>
      </w:pPr>
      <w:r w:rsidRPr="00FB1FE8">
        <w:rPr>
          <w:b/>
          <w:iCs/>
          <w:sz w:val="28"/>
          <w:szCs w:val="28"/>
        </w:rPr>
        <w:t>Ожидаем</w:t>
      </w:r>
      <w:r w:rsidR="00881CF7" w:rsidRPr="00FB1FE8">
        <w:rPr>
          <w:b/>
          <w:iCs/>
          <w:sz w:val="28"/>
          <w:szCs w:val="28"/>
        </w:rPr>
        <w:t xml:space="preserve">ые образовательные результаты  </w:t>
      </w:r>
    </w:p>
    <w:p w:rsidR="00E40917" w:rsidRPr="00FB1FE8" w:rsidRDefault="00E40917" w:rsidP="00FB1FE8">
      <w:pPr>
        <w:jc w:val="both"/>
        <w:rPr>
          <w:sz w:val="28"/>
          <w:szCs w:val="28"/>
        </w:rPr>
      </w:pPr>
      <w:r w:rsidRPr="00FB1FE8">
        <w:rPr>
          <w:sz w:val="28"/>
          <w:szCs w:val="28"/>
        </w:rPr>
        <w:t xml:space="preserve"> – знания художественно-эстетических, технических особенностей, характерных для сольного исполнительства;</w:t>
      </w:r>
    </w:p>
    <w:p w:rsidR="00E40917" w:rsidRPr="00FB1FE8" w:rsidRDefault="00E40917" w:rsidP="00FB1FE8">
      <w:pPr>
        <w:jc w:val="both"/>
        <w:rPr>
          <w:sz w:val="28"/>
          <w:szCs w:val="28"/>
        </w:rPr>
      </w:pPr>
      <w:r w:rsidRPr="00FB1FE8">
        <w:rPr>
          <w:sz w:val="28"/>
          <w:szCs w:val="28"/>
        </w:rPr>
        <w:t>– знания музыкальной терминологии;</w:t>
      </w:r>
    </w:p>
    <w:p w:rsidR="00E40917" w:rsidRPr="00FB1FE8" w:rsidRDefault="00E40917" w:rsidP="00FB1FE8">
      <w:pPr>
        <w:jc w:val="both"/>
        <w:rPr>
          <w:sz w:val="28"/>
          <w:szCs w:val="28"/>
        </w:rPr>
      </w:pPr>
      <w:r w:rsidRPr="00FB1FE8">
        <w:rPr>
          <w:sz w:val="28"/>
          <w:szCs w:val="28"/>
        </w:rPr>
        <w:t>– умения грамотно исполнять музыкальные произведения соло на народном  инструменте;</w:t>
      </w:r>
    </w:p>
    <w:p w:rsidR="00E40917" w:rsidRPr="00FB1FE8" w:rsidRDefault="00E40917" w:rsidP="00FB1FE8">
      <w:pPr>
        <w:jc w:val="both"/>
        <w:rPr>
          <w:sz w:val="28"/>
          <w:szCs w:val="28"/>
        </w:rPr>
      </w:pPr>
      <w:r w:rsidRPr="00FB1FE8">
        <w:rPr>
          <w:sz w:val="28"/>
          <w:szCs w:val="28"/>
        </w:rPr>
        <w:t>– умения самостоятельно разучивать музыкальные произведения  различных жанров и стилей на народном инструменте;</w:t>
      </w:r>
    </w:p>
    <w:p w:rsidR="00E40917" w:rsidRPr="00FB1FE8" w:rsidRDefault="00E40917" w:rsidP="00FB1FE8">
      <w:pPr>
        <w:jc w:val="both"/>
        <w:rPr>
          <w:sz w:val="28"/>
          <w:szCs w:val="28"/>
        </w:rPr>
      </w:pPr>
      <w:r w:rsidRPr="00FB1FE8">
        <w:rPr>
          <w:sz w:val="28"/>
          <w:szCs w:val="28"/>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E40917" w:rsidRPr="00FB1FE8" w:rsidRDefault="00E40917" w:rsidP="00FB1FE8">
      <w:pPr>
        <w:jc w:val="both"/>
        <w:rPr>
          <w:sz w:val="28"/>
          <w:szCs w:val="28"/>
        </w:rPr>
      </w:pPr>
      <w:r w:rsidRPr="00FB1FE8">
        <w:rPr>
          <w:sz w:val="28"/>
          <w:szCs w:val="28"/>
        </w:rPr>
        <w:t>– умения создавать  художественный образ при исполнении музыкального произведения на народном инструменте;</w:t>
      </w:r>
    </w:p>
    <w:p w:rsidR="00E40917" w:rsidRPr="00FB1FE8" w:rsidRDefault="00E40917" w:rsidP="00FB1FE8">
      <w:pPr>
        <w:jc w:val="both"/>
        <w:rPr>
          <w:sz w:val="28"/>
          <w:szCs w:val="28"/>
        </w:rPr>
      </w:pPr>
      <w:r w:rsidRPr="00FB1FE8">
        <w:rPr>
          <w:sz w:val="28"/>
          <w:szCs w:val="28"/>
        </w:rPr>
        <w:t>– навыков игры на домре несложных музыкальных произведений различных стилей и жанров;</w:t>
      </w:r>
    </w:p>
    <w:p w:rsidR="00E40917" w:rsidRPr="00FB1FE8" w:rsidRDefault="00E40917" w:rsidP="00FB1FE8">
      <w:pPr>
        <w:jc w:val="both"/>
        <w:rPr>
          <w:sz w:val="28"/>
          <w:szCs w:val="28"/>
        </w:rPr>
      </w:pPr>
      <w:r w:rsidRPr="00FB1FE8">
        <w:rPr>
          <w:sz w:val="28"/>
          <w:szCs w:val="28"/>
        </w:rPr>
        <w:t>– навыков импровизации на народном инструменте, чтения с листа несложных музыкальных произведений на народном инструменте;</w:t>
      </w:r>
    </w:p>
    <w:p w:rsidR="00E40917" w:rsidRPr="00FB1FE8" w:rsidRDefault="00E40917" w:rsidP="00FB1FE8">
      <w:pPr>
        <w:jc w:val="both"/>
        <w:rPr>
          <w:sz w:val="28"/>
          <w:szCs w:val="28"/>
        </w:rPr>
      </w:pPr>
      <w:r w:rsidRPr="00FB1FE8">
        <w:rPr>
          <w:sz w:val="28"/>
          <w:szCs w:val="28"/>
        </w:rPr>
        <w:t>– навыков подбора по слуху;</w:t>
      </w:r>
    </w:p>
    <w:p w:rsidR="00E40917" w:rsidRPr="00FB1FE8" w:rsidRDefault="00E40917" w:rsidP="00FB1FE8">
      <w:pPr>
        <w:jc w:val="both"/>
        <w:rPr>
          <w:sz w:val="28"/>
          <w:szCs w:val="28"/>
        </w:rPr>
      </w:pPr>
      <w:r w:rsidRPr="00FB1FE8">
        <w:rPr>
          <w:sz w:val="28"/>
          <w:szCs w:val="28"/>
        </w:rPr>
        <w:t>– первичных навыков в области теоретического анализа исполняемых произведений;</w:t>
      </w:r>
    </w:p>
    <w:p w:rsidR="00E40917" w:rsidRPr="00FB1FE8" w:rsidRDefault="00E40917" w:rsidP="00FB1FE8">
      <w:pPr>
        <w:jc w:val="both"/>
        <w:rPr>
          <w:sz w:val="28"/>
          <w:szCs w:val="28"/>
        </w:rPr>
      </w:pPr>
      <w:r w:rsidRPr="00FB1FE8">
        <w:rPr>
          <w:sz w:val="28"/>
          <w:szCs w:val="28"/>
        </w:rPr>
        <w:lastRenderedPageBreak/>
        <w:t xml:space="preserve">– навыков публичных выступлений;  </w:t>
      </w:r>
    </w:p>
    <w:p w:rsidR="00E40917" w:rsidRPr="00FB1FE8" w:rsidRDefault="00E40917" w:rsidP="00FB1FE8">
      <w:pPr>
        <w:tabs>
          <w:tab w:val="left" w:pos="2805"/>
        </w:tabs>
        <w:ind w:left="-340" w:firstLine="57"/>
        <w:jc w:val="both"/>
        <w:rPr>
          <w:sz w:val="28"/>
          <w:szCs w:val="28"/>
        </w:rPr>
      </w:pPr>
    </w:p>
    <w:p w:rsidR="00E40917" w:rsidRPr="00FB1FE8" w:rsidRDefault="00A8096E" w:rsidP="00FB1FE8">
      <w:pPr>
        <w:tabs>
          <w:tab w:val="left" w:pos="2805"/>
        </w:tabs>
        <w:ind w:left="-340" w:firstLine="57"/>
        <w:jc w:val="both"/>
        <w:rPr>
          <w:sz w:val="28"/>
          <w:szCs w:val="28"/>
        </w:rPr>
      </w:pPr>
      <w:r w:rsidRPr="00FB1FE8">
        <w:rPr>
          <w:sz w:val="28"/>
          <w:szCs w:val="28"/>
        </w:rPr>
        <w:t xml:space="preserve"> По окончании Д</w:t>
      </w:r>
      <w:r w:rsidR="00E40917" w:rsidRPr="00FB1FE8">
        <w:rPr>
          <w:sz w:val="28"/>
          <w:szCs w:val="28"/>
        </w:rPr>
        <w:t>Ш</w:t>
      </w:r>
      <w:r w:rsidRPr="00FB1FE8">
        <w:rPr>
          <w:sz w:val="28"/>
          <w:szCs w:val="28"/>
        </w:rPr>
        <w:t>И</w:t>
      </w:r>
      <w:r w:rsidR="00E40917" w:rsidRPr="00FB1FE8">
        <w:rPr>
          <w:sz w:val="28"/>
          <w:szCs w:val="28"/>
        </w:rPr>
        <w:t xml:space="preserve"> </w:t>
      </w:r>
      <w:r w:rsidR="002F322C" w:rsidRPr="00FB1FE8">
        <w:rPr>
          <w:sz w:val="28"/>
          <w:szCs w:val="28"/>
        </w:rPr>
        <w:t>обучающийся</w:t>
      </w:r>
      <w:r w:rsidR="00E40917" w:rsidRPr="00FB1FE8">
        <w:rPr>
          <w:sz w:val="28"/>
          <w:szCs w:val="28"/>
        </w:rPr>
        <w:t xml:space="preserve"> должен:</w:t>
      </w:r>
    </w:p>
    <w:p w:rsidR="00E40917" w:rsidRPr="00FB1FE8" w:rsidRDefault="00E40917" w:rsidP="00FB1FE8">
      <w:pPr>
        <w:tabs>
          <w:tab w:val="left" w:pos="2805"/>
        </w:tabs>
        <w:ind w:left="-340" w:firstLine="57"/>
        <w:jc w:val="both"/>
        <w:outlineLvl w:val="0"/>
        <w:rPr>
          <w:sz w:val="28"/>
          <w:szCs w:val="28"/>
        </w:rPr>
      </w:pPr>
      <w:r w:rsidRPr="00FB1FE8">
        <w:rPr>
          <w:sz w:val="28"/>
          <w:szCs w:val="28"/>
        </w:rPr>
        <w:t>1.   Иметь представление о следующих понятиях:</w:t>
      </w:r>
    </w:p>
    <w:p w:rsidR="00E40917" w:rsidRPr="00FB1FE8" w:rsidRDefault="00E40917" w:rsidP="00FB1FE8">
      <w:pPr>
        <w:tabs>
          <w:tab w:val="left" w:pos="2805"/>
        </w:tabs>
        <w:ind w:left="-340" w:firstLine="57"/>
        <w:jc w:val="both"/>
        <w:rPr>
          <w:sz w:val="28"/>
          <w:szCs w:val="28"/>
        </w:rPr>
      </w:pPr>
      <w:r w:rsidRPr="00FB1FE8">
        <w:rPr>
          <w:sz w:val="28"/>
          <w:szCs w:val="28"/>
        </w:rPr>
        <w:t>- основные приемы игры</w:t>
      </w:r>
    </w:p>
    <w:p w:rsidR="00E40917" w:rsidRPr="00FB1FE8" w:rsidRDefault="00E40917" w:rsidP="00FB1FE8">
      <w:pPr>
        <w:tabs>
          <w:tab w:val="left" w:pos="2805"/>
        </w:tabs>
        <w:ind w:left="-340" w:firstLine="57"/>
        <w:jc w:val="both"/>
        <w:rPr>
          <w:sz w:val="28"/>
          <w:szCs w:val="28"/>
        </w:rPr>
      </w:pPr>
      <w:r w:rsidRPr="00FB1FE8">
        <w:rPr>
          <w:sz w:val="28"/>
          <w:szCs w:val="28"/>
        </w:rPr>
        <w:t>- штрихи</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интонирование</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динамика</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тембр звука</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мелизмы</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красочные приемы игры</w:t>
      </w:r>
      <w:r w:rsidR="00AB1D10" w:rsidRPr="00FB1FE8">
        <w:rPr>
          <w:sz w:val="28"/>
          <w:szCs w:val="28"/>
        </w:rPr>
        <w:t>.</w:t>
      </w:r>
    </w:p>
    <w:p w:rsidR="00E40917" w:rsidRPr="00FB1FE8" w:rsidRDefault="00E40917" w:rsidP="00FB1FE8">
      <w:pPr>
        <w:tabs>
          <w:tab w:val="left" w:pos="2805"/>
        </w:tabs>
        <w:ind w:left="-340" w:firstLine="57"/>
        <w:jc w:val="both"/>
        <w:outlineLvl w:val="0"/>
        <w:rPr>
          <w:sz w:val="28"/>
          <w:szCs w:val="28"/>
        </w:rPr>
      </w:pPr>
      <w:r w:rsidRPr="00FB1FE8">
        <w:rPr>
          <w:sz w:val="28"/>
          <w:szCs w:val="28"/>
        </w:rPr>
        <w:t>2.   Владеть основными игровыми приемами:</w:t>
      </w:r>
    </w:p>
    <w:p w:rsidR="00E40917" w:rsidRPr="00FB1FE8" w:rsidRDefault="00E40917" w:rsidP="00FB1FE8">
      <w:pPr>
        <w:tabs>
          <w:tab w:val="left" w:pos="2805"/>
        </w:tabs>
        <w:ind w:left="-340" w:firstLine="57"/>
        <w:jc w:val="both"/>
        <w:rPr>
          <w:sz w:val="28"/>
          <w:szCs w:val="28"/>
        </w:rPr>
      </w:pPr>
      <w:r w:rsidRPr="00FB1FE8">
        <w:rPr>
          <w:sz w:val="28"/>
          <w:szCs w:val="28"/>
        </w:rPr>
        <w:t>- владеть различными видами атаки звука и артикуляции</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свободно владеть сменой позиций, сменой струн</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обрести навыки слухового контроля исполнения, интонирования</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xml:space="preserve">- уметь оперировать динамическими нюансами от </w:t>
      </w:r>
      <w:proofErr w:type="spellStart"/>
      <w:r w:rsidRPr="00FB1FE8">
        <w:rPr>
          <w:sz w:val="28"/>
          <w:szCs w:val="28"/>
          <w:lang w:val="en-US"/>
        </w:rPr>
        <w:t>pp</w:t>
      </w:r>
      <w:proofErr w:type="spellEnd"/>
      <w:r w:rsidRPr="00FB1FE8">
        <w:rPr>
          <w:sz w:val="28"/>
          <w:szCs w:val="28"/>
        </w:rPr>
        <w:t xml:space="preserve"> до </w:t>
      </w:r>
      <w:proofErr w:type="spellStart"/>
      <w:r w:rsidRPr="00FB1FE8">
        <w:rPr>
          <w:sz w:val="28"/>
          <w:szCs w:val="28"/>
          <w:lang w:val="en-US"/>
        </w:rPr>
        <w:t>ff</w:t>
      </w:r>
      <w:proofErr w:type="spellEnd"/>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преодолевать ритмические трудности</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владеть навыками исполнения двойных нот, аккордов</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уметь оперировать тембровыми красками</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владеть красочными приемами игры</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уметь расшифровывать и исполнять несложные мелизмы.</w:t>
      </w:r>
    </w:p>
    <w:p w:rsidR="00E40917" w:rsidRPr="00FB1FE8" w:rsidRDefault="00E40917" w:rsidP="00FB1FE8">
      <w:pPr>
        <w:tabs>
          <w:tab w:val="left" w:pos="2805"/>
        </w:tabs>
        <w:ind w:left="-340" w:firstLine="57"/>
        <w:jc w:val="both"/>
        <w:outlineLvl w:val="0"/>
        <w:rPr>
          <w:sz w:val="28"/>
          <w:szCs w:val="28"/>
        </w:rPr>
      </w:pPr>
      <w:r w:rsidRPr="00FB1FE8">
        <w:rPr>
          <w:sz w:val="28"/>
          <w:szCs w:val="28"/>
        </w:rPr>
        <w:t xml:space="preserve">3. Представлять модель </w:t>
      </w:r>
      <w:r w:rsidR="002F322C" w:rsidRPr="00FB1FE8">
        <w:rPr>
          <w:sz w:val="28"/>
          <w:szCs w:val="28"/>
        </w:rPr>
        <w:t>обучающегося</w:t>
      </w:r>
      <w:r w:rsidRPr="00FB1FE8">
        <w:rPr>
          <w:sz w:val="28"/>
          <w:szCs w:val="28"/>
        </w:rPr>
        <w:t xml:space="preserve"> – музыканта:</w:t>
      </w:r>
    </w:p>
    <w:p w:rsidR="00E40917" w:rsidRPr="00FB1FE8" w:rsidRDefault="00E40917" w:rsidP="00FB1FE8">
      <w:pPr>
        <w:tabs>
          <w:tab w:val="left" w:pos="2805"/>
        </w:tabs>
        <w:ind w:left="-340" w:firstLine="57"/>
        <w:jc w:val="both"/>
        <w:rPr>
          <w:sz w:val="28"/>
          <w:szCs w:val="28"/>
        </w:rPr>
      </w:pPr>
      <w:r w:rsidRPr="00FB1FE8">
        <w:rPr>
          <w:sz w:val="28"/>
          <w:szCs w:val="28"/>
        </w:rPr>
        <w:t xml:space="preserve"> - накопить определенный технический багаж, позволяющий качественно, грамотно и выразительно  исполнять музыкальное произведение;</w:t>
      </w:r>
    </w:p>
    <w:p w:rsidR="00E40917" w:rsidRPr="00FB1FE8" w:rsidRDefault="00E40917" w:rsidP="00FB1FE8">
      <w:pPr>
        <w:tabs>
          <w:tab w:val="left" w:pos="2805"/>
        </w:tabs>
        <w:ind w:left="-340" w:firstLine="57"/>
        <w:jc w:val="both"/>
        <w:rPr>
          <w:sz w:val="28"/>
          <w:szCs w:val="28"/>
        </w:rPr>
      </w:pPr>
      <w:r w:rsidRPr="00FB1FE8">
        <w:rPr>
          <w:sz w:val="28"/>
          <w:szCs w:val="28"/>
        </w:rPr>
        <w:t>- приобрести опыт творческой деятельности в сольном и ансамблевом исполнительстве, поддерживая и пропагандируя исполнительские традиции на русских народных инструментах</w:t>
      </w:r>
      <w:r w:rsidR="00AB1D10"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обладать всеми необходимыми знаниями к поступлению в музыкально- профессиональное образовательное учреждение.</w:t>
      </w:r>
    </w:p>
    <w:p w:rsidR="00E40917" w:rsidRPr="00FB1FE8" w:rsidRDefault="00E40917" w:rsidP="00FB1FE8">
      <w:pPr>
        <w:tabs>
          <w:tab w:val="left" w:pos="2805"/>
        </w:tabs>
        <w:jc w:val="both"/>
        <w:rPr>
          <w:sz w:val="28"/>
          <w:szCs w:val="28"/>
        </w:rPr>
      </w:pPr>
    </w:p>
    <w:p w:rsidR="00E40917" w:rsidRPr="00FB1FE8" w:rsidRDefault="00E40917" w:rsidP="00FB1FE8">
      <w:pPr>
        <w:tabs>
          <w:tab w:val="left" w:pos="2805"/>
        </w:tabs>
        <w:ind w:left="-340" w:firstLine="57"/>
        <w:jc w:val="both"/>
        <w:outlineLvl w:val="0"/>
        <w:rPr>
          <w:b/>
          <w:sz w:val="28"/>
          <w:szCs w:val="28"/>
        </w:rPr>
      </w:pPr>
      <w:r w:rsidRPr="00FB1FE8">
        <w:rPr>
          <w:sz w:val="28"/>
          <w:szCs w:val="28"/>
        </w:rPr>
        <w:t xml:space="preserve">                   </w:t>
      </w:r>
      <w:r w:rsidR="003341B1" w:rsidRPr="00FB1FE8">
        <w:rPr>
          <w:b/>
          <w:sz w:val="28"/>
          <w:szCs w:val="28"/>
          <w:lang w:val="en-US"/>
        </w:rPr>
        <w:t>V</w:t>
      </w:r>
      <w:r w:rsidR="003341B1" w:rsidRPr="00FB1FE8">
        <w:rPr>
          <w:b/>
          <w:sz w:val="28"/>
          <w:szCs w:val="28"/>
        </w:rPr>
        <w:t>.</w:t>
      </w:r>
      <w:r w:rsidRPr="00FB1FE8">
        <w:rPr>
          <w:sz w:val="28"/>
          <w:szCs w:val="28"/>
        </w:rPr>
        <w:t xml:space="preserve">  </w:t>
      </w:r>
      <w:r w:rsidRPr="00FB1FE8">
        <w:rPr>
          <w:b/>
          <w:sz w:val="28"/>
          <w:szCs w:val="28"/>
        </w:rPr>
        <w:t>Методическое</w:t>
      </w:r>
      <w:r w:rsidR="00A8096E" w:rsidRPr="00FB1FE8">
        <w:rPr>
          <w:b/>
          <w:sz w:val="28"/>
          <w:szCs w:val="28"/>
        </w:rPr>
        <w:t xml:space="preserve"> обеспечение  учебного процесса</w:t>
      </w:r>
    </w:p>
    <w:p w:rsidR="0050050C" w:rsidRPr="00FB1FE8" w:rsidRDefault="0050050C" w:rsidP="00FB1FE8">
      <w:pPr>
        <w:tabs>
          <w:tab w:val="left" w:pos="2805"/>
        </w:tabs>
        <w:ind w:left="-340" w:firstLine="57"/>
        <w:jc w:val="both"/>
        <w:outlineLvl w:val="0"/>
        <w:rPr>
          <w:b/>
          <w:sz w:val="28"/>
          <w:szCs w:val="28"/>
        </w:rPr>
      </w:pPr>
    </w:p>
    <w:p w:rsidR="0050050C" w:rsidRPr="00FB1FE8" w:rsidRDefault="0050050C" w:rsidP="00FB1FE8">
      <w:pPr>
        <w:jc w:val="center"/>
        <w:rPr>
          <w:rFonts w:eastAsia="SimSun"/>
          <w:b/>
          <w:i/>
          <w:sz w:val="28"/>
          <w:szCs w:val="28"/>
          <w:lang w:eastAsia="en-US"/>
        </w:rPr>
      </w:pPr>
      <w:r w:rsidRPr="00FB1FE8">
        <w:rPr>
          <w:rFonts w:eastAsia="SimSun"/>
          <w:b/>
          <w:i/>
          <w:sz w:val="28"/>
          <w:szCs w:val="28"/>
          <w:lang w:eastAsia="en-US"/>
        </w:rPr>
        <w:t>1. Методические рекомендации педагогическим работникам</w:t>
      </w:r>
    </w:p>
    <w:p w:rsidR="00E40917" w:rsidRPr="00FB1FE8" w:rsidRDefault="00E40917" w:rsidP="00FB1FE8">
      <w:pPr>
        <w:tabs>
          <w:tab w:val="left" w:pos="2805"/>
        </w:tabs>
        <w:ind w:left="-340" w:firstLine="57"/>
        <w:jc w:val="both"/>
        <w:rPr>
          <w:sz w:val="28"/>
          <w:szCs w:val="28"/>
        </w:rPr>
      </w:pPr>
      <w:r w:rsidRPr="00FB1FE8">
        <w:rPr>
          <w:sz w:val="28"/>
          <w:szCs w:val="28"/>
        </w:rPr>
        <w:t xml:space="preserve">    Комплексная методика предусматривает развитие интонационного слуха, достижение координированной мышечной свободы, владение динамикой, артикуляцией, тембрами, ритмическое развитие, изучение и совершенствование штрихов и приемов игры. Преподавателю следует добиваться насыщенного по глубине и тембру звука. Необходимо помнить, что инструмент не будет звучать без активно развитых пальцев левой руки, без активно работающей правой. Существенны также некоторые отправные элементы игры правой рукой: игра кистью, игра предплечьем, игра комбинированная – кисть и предплечье. Необходимо постоянно развивать координацию движений левой и правой рук. Особое внимание следует уделять  формированию навыков игры медиатором. </w:t>
      </w:r>
    </w:p>
    <w:p w:rsidR="00E40917" w:rsidRPr="00FB1FE8" w:rsidRDefault="00E40917" w:rsidP="00FB1FE8">
      <w:pPr>
        <w:tabs>
          <w:tab w:val="left" w:pos="2805"/>
        </w:tabs>
        <w:ind w:left="-340" w:firstLine="57"/>
        <w:jc w:val="both"/>
        <w:rPr>
          <w:sz w:val="28"/>
          <w:szCs w:val="28"/>
        </w:rPr>
      </w:pPr>
      <w:r w:rsidRPr="00FB1FE8">
        <w:rPr>
          <w:sz w:val="28"/>
          <w:szCs w:val="28"/>
        </w:rPr>
        <w:t xml:space="preserve">    Преподаватель должен научить ученика слушать инструмент, грамотно подбирать качественный медиатор соответственно исполняемому </w:t>
      </w:r>
      <w:r w:rsidRPr="00FB1FE8">
        <w:rPr>
          <w:sz w:val="28"/>
          <w:szCs w:val="28"/>
        </w:rPr>
        <w:lastRenderedPageBreak/>
        <w:t xml:space="preserve">произведению. Особенно важным является научить обучаемого контролировать игру по струнам вниз и вверх, добиваясь ровности звучания; умению верно распределять положение медиатора на грифе, анализируя тембровое звучание инструмента. </w:t>
      </w:r>
    </w:p>
    <w:p w:rsidR="00E40917" w:rsidRPr="00FB1FE8" w:rsidRDefault="00E40917" w:rsidP="00FB1FE8">
      <w:pPr>
        <w:tabs>
          <w:tab w:val="left" w:pos="2805"/>
        </w:tabs>
        <w:ind w:left="-340" w:firstLine="57"/>
        <w:jc w:val="both"/>
        <w:rPr>
          <w:sz w:val="28"/>
          <w:szCs w:val="28"/>
        </w:rPr>
      </w:pPr>
      <w:r w:rsidRPr="00FB1FE8">
        <w:rPr>
          <w:sz w:val="28"/>
          <w:szCs w:val="28"/>
        </w:rPr>
        <w:t xml:space="preserve">    Педагог должен научить </w:t>
      </w:r>
      <w:r w:rsidR="002F322C" w:rsidRPr="00FB1FE8">
        <w:rPr>
          <w:sz w:val="28"/>
          <w:szCs w:val="28"/>
        </w:rPr>
        <w:t>обучающегося</w:t>
      </w:r>
      <w:r w:rsidRPr="00FB1FE8">
        <w:rPr>
          <w:sz w:val="28"/>
          <w:szCs w:val="28"/>
        </w:rPr>
        <w:t xml:space="preserve"> верно настраивать инструмент и менять струны по мере необходимости, добиваясь качества музыкального строя инструмента.</w:t>
      </w:r>
    </w:p>
    <w:p w:rsidR="00E40917" w:rsidRPr="00FB1FE8" w:rsidRDefault="00E40917" w:rsidP="00FB1FE8">
      <w:pPr>
        <w:tabs>
          <w:tab w:val="left" w:pos="2805"/>
        </w:tabs>
        <w:ind w:left="-340" w:firstLine="57"/>
        <w:jc w:val="both"/>
        <w:rPr>
          <w:sz w:val="28"/>
          <w:szCs w:val="28"/>
        </w:rPr>
      </w:pPr>
      <w:r w:rsidRPr="00FB1FE8">
        <w:rPr>
          <w:sz w:val="28"/>
          <w:szCs w:val="28"/>
        </w:rPr>
        <w:t xml:space="preserve">   Преподаватель инструментального класса должен обучать не только искусству исполнения на инструменте, но и формировать художественный вкус детей, культуру исполнения. В течение всех лет обучения необходимо развивать музыкально-образное мышление, работать над интонацией, динамикой звучания, ритмом.</w:t>
      </w:r>
    </w:p>
    <w:p w:rsidR="00E40917" w:rsidRPr="00FB1FE8" w:rsidRDefault="00E40917" w:rsidP="00FB1FE8">
      <w:pPr>
        <w:tabs>
          <w:tab w:val="left" w:pos="2805"/>
        </w:tabs>
        <w:ind w:left="-340" w:firstLine="57"/>
        <w:jc w:val="both"/>
        <w:rPr>
          <w:sz w:val="28"/>
          <w:szCs w:val="28"/>
        </w:rPr>
      </w:pPr>
      <w:r w:rsidRPr="00FB1FE8">
        <w:rPr>
          <w:sz w:val="28"/>
          <w:szCs w:val="28"/>
        </w:rPr>
        <w:t xml:space="preserve">Для достижений главной цели в обучении профессионально перспективного  ученика необходимо выполнение всей комплексной программы, решение всех поставленных задач, использование в работе современных педагогических технологий, а именно: личностно-ориентированный подход, индивидуальный подход, </w:t>
      </w:r>
      <w:proofErr w:type="spellStart"/>
      <w:r w:rsidRPr="00FB1FE8">
        <w:rPr>
          <w:sz w:val="28"/>
          <w:szCs w:val="28"/>
        </w:rPr>
        <w:t>межпредметные</w:t>
      </w:r>
      <w:proofErr w:type="spellEnd"/>
      <w:r w:rsidRPr="00FB1FE8">
        <w:rPr>
          <w:sz w:val="28"/>
          <w:szCs w:val="28"/>
        </w:rPr>
        <w:t xml:space="preserve"> связи, </w:t>
      </w:r>
      <w:proofErr w:type="spellStart"/>
      <w:r w:rsidRPr="00FB1FE8">
        <w:rPr>
          <w:sz w:val="28"/>
          <w:szCs w:val="28"/>
        </w:rPr>
        <w:t>здоровьесберегающие</w:t>
      </w:r>
      <w:proofErr w:type="spellEnd"/>
      <w:r w:rsidRPr="00FB1FE8">
        <w:rPr>
          <w:sz w:val="28"/>
          <w:szCs w:val="28"/>
        </w:rPr>
        <w:t xml:space="preserve"> технологии, информационно-коммуникативные технологии, проектную деятельность.</w:t>
      </w:r>
    </w:p>
    <w:p w:rsidR="00E40917" w:rsidRPr="00FB1FE8" w:rsidRDefault="00E40917" w:rsidP="00FB1FE8">
      <w:pPr>
        <w:tabs>
          <w:tab w:val="left" w:pos="2805"/>
        </w:tabs>
        <w:ind w:left="-340" w:firstLine="57"/>
        <w:jc w:val="both"/>
        <w:rPr>
          <w:sz w:val="28"/>
          <w:szCs w:val="28"/>
        </w:rPr>
      </w:pPr>
      <w:r w:rsidRPr="00FB1FE8">
        <w:rPr>
          <w:sz w:val="28"/>
          <w:szCs w:val="28"/>
        </w:rPr>
        <w:t xml:space="preserve">      </w:t>
      </w:r>
      <w:r w:rsidRPr="00FB1FE8">
        <w:rPr>
          <w:sz w:val="28"/>
          <w:szCs w:val="28"/>
          <w:u w:val="single"/>
        </w:rPr>
        <w:t xml:space="preserve"> Диагностика музыкальных способностей ученика</w:t>
      </w:r>
      <w:r w:rsidRPr="00FB1FE8">
        <w:rPr>
          <w:sz w:val="28"/>
          <w:szCs w:val="28"/>
        </w:rPr>
        <w:t xml:space="preserve"> – одна из перспективных задач. Профессор и педагог </w:t>
      </w:r>
      <w:proofErr w:type="spellStart"/>
      <w:r w:rsidRPr="00FB1FE8">
        <w:rPr>
          <w:sz w:val="28"/>
          <w:szCs w:val="28"/>
        </w:rPr>
        <w:t>Г.Г.Нейгауз</w:t>
      </w:r>
      <w:proofErr w:type="spellEnd"/>
      <w:r w:rsidRPr="00FB1FE8">
        <w:rPr>
          <w:sz w:val="28"/>
          <w:szCs w:val="28"/>
        </w:rPr>
        <w:t xml:space="preserve"> писал: «Весь секрет таланта и гения состоит в том, что в его мозгу уже живет полной жизнью музыка раньше, чем он первый раз прикоснется к клавише или проведет смычком по струне». Поэтому к выявлению музыкальных способностей ученика нужно подойти очень чутко, внимательно: посмотреть общее развитие ребенка, определить, в чем его индивидуальность, его отношение к музыке, пению, его активность; определить музыкальные данные: слух, ритм, память; посмотреть физические возможности: строение и размер рук, цепкость пальцев. Необходимо учитывать возрастные особенности ребенка.</w:t>
      </w:r>
    </w:p>
    <w:p w:rsidR="00E40917" w:rsidRPr="00FB1FE8" w:rsidRDefault="00E40917" w:rsidP="00FB1FE8">
      <w:pPr>
        <w:tabs>
          <w:tab w:val="left" w:pos="2805"/>
        </w:tabs>
        <w:ind w:left="-340" w:firstLine="57"/>
        <w:jc w:val="both"/>
        <w:rPr>
          <w:sz w:val="28"/>
          <w:szCs w:val="28"/>
        </w:rPr>
      </w:pPr>
      <w:r w:rsidRPr="00FB1FE8">
        <w:rPr>
          <w:sz w:val="28"/>
          <w:szCs w:val="28"/>
        </w:rPr>
        <w:t xml:space="preserve">      </w:t>
      </w:r>
      <w:r w:rsidRPr="00FB1FE8">
        <w:rPr>
          <w:sz w:val="28"/>
          <w:szCs w:val="28"/>
          <w:u w:val="single"/>
        </w:rPr>
        <w:t xml:space="preserve">Не менее важно </w:t>
      </w:r>
      <w:r w:rsidRPr="00FB1FE8">
        <w:rPr>
          <w:sz w:val="28"/>
          <w:szCs w:val="28"/>
        </w:rPr>
        <w:t>с первых же уроков заинтересовать ребенка, «влюбить» в инструмент и постоянно поддерживать интерес к занятиям на домре, к занятиям музыкой. В работе с учеником младшего возраста необходимо использовать яркие пособия, рисунки, видео-звукозаписи. Можно проводить уроки «Я рисую музыку» и т.д. Важно с самого начала развивать музыкально-слуховые представления, эмоциональную отзывчивость на музыку. Чуткость восприятия, цепкая память, фантазия ребенка позволяют ставить перед ним постепенно более сложные задачи.</w:t>
      </w:r>
    </w:p>
    <w:p w:rsidR="00E40917" w:rsidRPr="00FB1FE8" w:rsidRDefault="00E40917" w:rsidP="00FB1FE8">
      <w:pPr>
        <w:tabs>
          <w:tab w:val="left" w:pos="2805"/>
        </w:tabs>
        <w:ind w:left="-340" w:firstLine="57"/>
        <w:jc w:val="both"/>
        <w:rPr>
          <w:sz w:val="28"/>
          <w:szCs w:val="28"/>
        </w:rPr>
      </w:pPr>
      <w:r w:rsidRPr="00FB1FE8">
        <w:rPr>
          <w:sz w:val="28"/>
          <w:szCs w:val="28"/>
        </w:rPr>
        <w:t xml:space="preserve">       </w:t>
      </w:r>
      <w:r w:rsidRPr="00FB1FE8">
        <w:rPr>
          <w:sz w:val="28"/>
          <w:szCs w:val="28"/>
          <w:u w:val="single"/>
        </w:rPr>
        <w:t>Подготовка домашнего задания</w:t>
      </w:r>
      <w:r w:rsidRPr="00FB1FE8">
        <w:rPr>
          <w:sz w:val="28"/>
          <w:szCs w:val="28"/>
        </w:rPr>
        <w:t xml:space="preserve"> является продолжением начатой работы в классе. Педагог должен научить ребенка работать самостоятельно, приучить его к дисциплине труда: к соблюдению точного расписания занятий дома (как в школе), научить рационально использовать время, отведенное для домашних занятий. Для ученика младшего класса педагог может сам составить расписание домашних занятий, распределить время работы  над упражнениями, гаммами, этюдом, пьесами. Необходимо выделить время для заучивания наизусть, для разбора нового материала, чтения с листа и повторения ранее выученных пьес для игры на уроке «как на концерте». По каждому заданию ставить конкретную </w:t>
      </w:r>
      <w:r w:rsidRPr="00FB1FE8">
        <w:rPr>
          <w:sz w:val="28"/>
          <w:szCs w:val="28"/>
        </w:rPr>
        <w:lastRenderedPageBreak/>
        <w:t>задачу! На первом  году обучения домашнее задание обычно минимальное, но вырабатывается привычка заниматься самостоятельно. В средних и старших классах занятия становятся привычными, режим стабильным, а время занятий регулируется в связи с объемом работы,</w:t>
      </w:r>
      <w:r w:rsidR="00A8096E" w:rsidRPr="00FB1FE8">
        <w:rPr>
          <w:sz w:val="28"/>
          <w:szCs w:val="28"/>
        </w:rPr>
        <w:t xml:space="preserve"> </w:t>
      </w:r>
      <w:r w:rsidRPr="00FB1FE8">
        <w:rPr>
          <w:sz w:val="28"/>
          <w:szCs w:val="28"/>
        </w:rPr>
        <w:t xml:space="preserve"> со сложностью поставленных задач.</w:t>
      </w:r>
    </w:p>
    <w:p w:rsidR="00E40917" w:rsidRPr="00FB1FE8" w:rsidRDefault="00E40917" w:rsidP="00FB1FE8">
      <w:pPr>
        <w:tabs>
          <w:tab w:val="left" w:pos="2805"/>
        </w:tabs>
        <w:ind w:left="-340" w:firstLine="57"/>
        <w:jc w:val="both"/>
        <w:rPr>
          <w:sz w:val="28"/>
          <w:szCs w:val="28"/>
        </w:rPr>
      </w:pPr>
      <w:r w:rsidRPr="00FB1FE8">
        <w:rPr>
          <w:sz w:val="28"/>
          <w:szCs w:val="28"/>
        </w:rPr>
        <w:t xml:space="preserve">         </w:t>
      </w:r>
      <w:r w:rsidRPr="00FB1FE8">
        <w:rPr>
          <w:sz w:val="28"/>
          <w:szCs w:val="28"/>
          <w:u w:val="single"/>
        </w:rPr>
        <w:t>Координированная мышечная свобода зависит от организации игрового аппарата ученика</w:t>
      </w:r>
      <w:r w:rsidRPr="00FB1FE8">
        <w:rPr>
          <w:sz w:val="28"/>
          <w:szCs w:val="28"/>
        </w:rPr>
        <w:t xml:space="preserve"> </w:t>
      </w:r>
      <w:r w:rsidRPr="00FB1FE8">
        <w:rPr>
          <w:sz w:val="28"/>
          <w:szCs w:val="28"/>
          <w:u w:val="single"/>
        </w:rPr>
        <w:t>– приспособления к инструменту</w:t>
      </w:r>
      <w:r w:rsidRPr="00FB1FE8">
        <w:rPr>
          <w:sz w:val="28"/>
          <w:szCs w:val="28"/>
        </w:rPr>
        <w:t>. Постановка – это сложный и многогранный процесс. Это связано с индивидуальными особенностями ученика, с особенностями строения рук. Ведь домра за период учебы не видоизменяется, а руки и туловище ученика растут с возрастом, нужна постоянная корректировка игрового аппарата. Постановка – это «исполнительский фундамент», поэтому ей уделяется максимум внимания на всех ступенях обучения. Надо внушить ученику, что посадка должна быть удобной, обеспечивать наименьшую утомляемость. Свобода аппарата – это свободное состояние рук, корпуса, плеча и даже лица. Необходимо  помнить, что мышечная зажатость – это главный тормоз в освоении обязательного и концертного репертуара. Необходимо научить ученика управлять мышцами в самых простейших движениях рук прежде, чем начать практические занятия на инструменте.  Использовать различные упражнения для достижения свободы и активности мышц руки, запястья и пальцев, предплечья, мышц спины.</w:t>
      </w:r>
    </w:p>
    <w:p w:rsidR="00E40917" w:rsidRPr="00FB1FE8" w:rsidRDefault="00E40917" w:rsidP="00FB1FE8">
      <w:pPr>
        <w:tabs>
          <w:tab w:val="left" w:pos="2805"/>
        </w:tabs>
        <w:ind w:left="-340" w:firstLine="57"/>
        <w:jc w:val="both"/>
        <w:rPr>
          <w:sz w:val="28"/>
          <w:szCs w:val="28"/>
        </w:rPr>
      </w:pPr>
      <w:r w:rsidRPr="00FB1FE8">
        <w:rPr>
          <w:sz w:val="28"/>
          <w:szCs w:val="28"/>
        </w:rPr>
        <w:t xml:space="preserve">           </w:t>
      </w:r>
      <w:r w:rsidRPr="00FB1FE8">
        <w:rPr>
          <w:sz w:val="28"/>
          <w:szCs w:val="28"/>
          <w:u w:val="single"/>
        </w:rPr>
        <w:t>Одной из очень важных задач является  развитие интонационного слуха ученика, ритмической дисципли</w:t>
      </w:r>
      <w:r w:rsidR="00A8096E" w:rsidRPr="00FB1FE8">
        <w:rPr>
          <w:sz w:val="28"/>
          <w:szCs w:val="28"/>
          <w:u w:val="single"/>
        </w:rPr>
        <w:t>н</w:t>
      </w:r>
      <w:r w:rsidRPr="00FB1FE8">
        <w:rPr>
          <w:sz w:val="28"/>
          <w:szCs w:val="28"/>
          <w:u w:val="single"/>
        </w:rPr>
        <w:t>ы, музыкальной памяти.</w:t>
      </w:r>
      <w:r w:rsidRPr="00FB1FE8">
        <w:rPr>
          <w:sz w:val="28"/>
          <w:szCs w:val="28"/>
        </w:rPr>
        <w:t xml:space="preserve">  Необходимо с первых шагов обучения уделить этому особое внимание. Нужно научить ребенка слушать себя: сначала мысленно представить звучание,  затем реализовать его под своим контролем. Необходимо выработать внутреннее </w:t>
      </w:r>
      <w:proofErr w:type="spellStart"/>
      <w:r w:rsidRPr="00FB1FE8">
        <w:rPr>
          <w:sz w:val="28"/>
          <w:szCs w:val="28"/>
        </w:rPr>
        <w:t>предслышание</w:t>
      </w:r>
      <w:proofErr w:type="spellEnd"/>
      <w:r w:rsidRPr="00FB1FE8">
        <w:rPr>
          <w:sz w:val="28"/>
          <w:szCs w:val="28"/>
        </w:rPr>
        <w:t xml:space="preserve"> исполняемой музыки, ясное представление  того, что любая фраза, любое музыкальное построение – это цепочка не отдельно взятых звуков, а звукосочетаний, связанных интонационной сопряженностью. Поэтому всю музыкальную мысль надо охватывать слухом целиком, не дробя на отдельные звуки. Развитию интонационного слуха помогает воспроизведение мелодии, нотной записи с называнием звуков. При работе над гаммами следует обращать внимание ученика на ладовое звучание, закрепить понятие чувства лада. Необходима постоянная связь с материалом и требованиями по сольфеджио. Мелодические диктанты – одна из самых сложных форм воспитания интонационного слуха. Развитие интонационного слуха идет через освоение художественного материала. «В разлуке» </w:t>
      </w:r>
      <w:proofErr w:type="spellStart"/>
      <w:r w:rsidRPr="00FB1FE8">
        <w:rPr>
          <w:sz w:val="28"/>
          <w:szCs w:val="28"/>
        </w:rPr>
        <w:t>А.Гречанинова</w:t>
      </w:r>
      <w:proofErr w:type="spellEnd"/>
      <w:r w:rsidRPr="00FB1FE8">
        <w:rPr>
          <w:sz w:val="28"/>
          <w:szCs w:val="28"/>
        </w:rPr>
        <w:t xml:space="preserve">, «Первая утрата» </w:t>
      </w:r>
      <w:proofErr w:type="spellStart"/>
      <w:r w:rsidRPr="00FB1FE8">
        <w:rPr>
          <w:sz w:val="28"/>
          <w:szCs w:val="28"/>
        </w:rPr>
        <w:t>Р.Шумана</w:t>
      </w:r>
      <w:proofErr w:type="spellEnd"/>
      <w:r w:rsidRPr="00FB1FE8">
        <w:rPr>
          <w:sz w:val="28"/>
          <w:szCs w:val="28"/>
        </w:rPr>
        <w:t xml:space="preserve"> – жалобные интонации, грусть; «Ласковая просьба» </w:t>
      </w:r>
      <w:proofErr w:type="spellStart"/>
      <w:r w:rsidRPr="00FB1FE8">
        <w:rPr>
          <w:sz w:val="28"/>
          <w:szCs w:val="28"/>
        </w:rPr>
        <w:t>Г.Свиридова</w:t>
      </w:r>
      <w:proofErr w:type="spellEnd"/>
      <w:r w:rsidRPr="00FB1FE8">
        <w:rPr>
          <w:sz w:val="28"/>
          <w:szCs w:val="28"/>
        </w:rPr>
        <w:t xml:space="preserve"> – просительные интонации…Более сложная интонационная работа ведется в пьесах: «Клоуны» Д.</w:t>
      </w:r>
      <w:r w:rsidR="00A8096E" w:rsidRPr="00FB1FE8">
        <w:rPr>
          <w:sz w:val="28"/>
          <w:szCs w:val="28"/>
        </w:rPr>
        <w:t xml:space="preserve"> </w:t>
      </w:r>
      <w:proofErr w:type="spellStart"/>
      <w:r w:rsidRPr="00FB1FE8">
        <w:rPr>
          <w:sz w:val="28"/>
          <w:szCs w:val="28"/>
        </w:rPr>
        <w:t>Кабалевского</w:t>
      </w:r>
      <w:proofErr w:type="spellEnd"/>
      <w:r w:rsidRPr="00FB1FE8">
        <w:rPr>
          <w:sz w:val="28"/>
          <w:szCs w:val="28"/>
        </w:rPr>
        <w:t xml:space="preserve">,  «Неаполитанская песенка» </w:t>
      </w:r>
      <w:proofErr w:type="spellStart"/>
      <w:r w:rsidRPr="00FB1FE8">
        <w:rPr>
          <w:sz w:val="28"/>
          <w:szCs w:val="28"/>
        </w:rPr>
        <w:t>П.Чайковского</w:t>
      </w:r>
      <w:proofErr w:type="spellEnd"/>
      <w:r w:rsidRPr="00FB1FE8">
        <w:rPr>
          <w:sz w:val="28"/>
          <w:szCs w:val="28"/>
        </w:rPr>
        <w:t xml:space="preserve">, «Грезы»  </w:t>
      </w:r>
      <w:proofErr w:type="spellStart"/>
      <w:r w:rsidRPr="00FB1FE8">
        <w:rPr>
          <w:sz w:val="28"/>
          <w:szCs w:val="28"/>
        </w:rPr>
        <w:t>Р.Шумана</w:t>
      </w:r>
      <w:proofErr w:type="spellEnd"/>
      <w:r w:rsidRPr="00FB1FE8">
        <w:rPr>
          <w:sz w:val="28"/>
          <w:szCs w:val="28"/>
        </w:rPr>
        <w:t>, «Мелодия» Г.</w:t>
      </w:r>
      <w:r w:rsidR="00A8096E" w:rsidRPr="00FB1FE8">
        <w:rPr>
          <w:sz w:val="28"/>
          <w:szCs w:val="28"/>
        </w:rPr>
        <w:t xml:space="preserve"> </w:t>
      </w:r>
      <w:r w:rsidRPr="00FB1FE8">
        <w:rPr>
          <w:sz w:val="28"/>
          <w:szCs w:val="28"/>
        </w:rPr>
        <w:t>Глюка и др. Очень полезна для развития интонационного слуха игра в унисон, в ансамбле, в оркестре, где вырабатывается умение слушать себя и другие партии. Неоценимую помощь в развитии слуха ученика оказывает систематическая работа с концертмейстером.</w:t>
      </w:r>
    </w:p>
    <w:p w:rsidR="00E40917" w:rsidRPr="00FB1FE8" w:rsidRDefault="00E40917" w:rsidP="00FB1FE8">
      <w:pPr>
        <w:tabs>
          <w:tab w:val="left" w:pos="2805"/>
        </w:tabs>
        <w:ind w:left="-340" w:firstLine="57"/>
        <w:jc w:val="both"/>
        <w:rPr>
          <w:sz w:val="28"/>
          <w:szCs w:val="28"/>
        </w:rPr>
      </w:pPr>
      <w:r w:rsidRPr="00FB1FE8">
        <w:rPr>
          <w:sz w:val="28"/>
          <w:szCs w:val="28"/>
        </w:rPr>
        <w:t xml:space="preserve">   На начальном этапе ритмическое развитие – это хлопки, шаги, речевые упражнения. Ведь в репертуар включаются пьесы и гаммы с пунктирным ритмом, </w:t>
      </w:r>
      <w:proofErr w:type="spellStart"/>
      <w:r w:rsidRPr="00FB1FE8">
        <w:rPr>
          <w:sz w:val="28"/>
          <w:szCs w:val="28"/>
        </w:rPr>
        <w:t>триольным</w:t>
      </w:r>
      <w:proofErr w:type="spellEnd"/>
      <w:r w:rsidRPr="00FB1FE8">
        <w:rPr>
          <w:sz w:val="28"/>
          <w:szCs w:val="28"/>
        </w:rPr>
        <w:t xml:space="preserve"> движением, акцентировкой, с хроматическим движением, </w:t>
      </w:r>
      <w:r w:rsidRPr="00FB1FE8">
        <w:rPr>
          <w:sz w:val="28"/>
          <w:szCs w:val="28"/>
        </w:rPr>
        <w:lastRenderedPageBreak/>
        <w:t>красочными приемами игры. В работе над упражнениями, гаммами вырабатывается устойчивость ритма, ровность звучания. Ритмическая дисциплина – залог дальнейшего более глубокого развития ученика.</w:t>
      </w:r>
    </w:p>
    <w:p w:rsidR="00E40917" w:rsidRPr="00FB1FE8" w:rsidRDefault="00E40917" w:rsidP="00FB1FE8">
      <w:pPr>
        <w:tabs>
          <w:tab w:val="left" w:pos="2805"/>
        </w:tabs>
        <w:ind w:left="-340" w:firstLine="57"/>
        <w:jc w:val="both"/>
        <w:rPr>
          <w:sz w:val="28"/>
          <w:szCs w:val="28"/>
        </w:rPr>
      </w:pPr>
      <w:r w:rsidRPr="00FB1FE8">
        <w:rPr>
          <w:sz w:val="28"/>
          <w:szCs w:val="28"/>
        </w:rPr>
        <w:t>Развитию музыкальной памяти способствует постоянная тренировка. В домашнее задание ученика обязательно включается работа «наизусть», а в классе – «как на концерте». Систематическая работа по накоплению репертуара, объем работы – это и вопрос тренировки памяти. Мы развиваем и  тренируем все четыре типа памяти: слуховую, зрительную, тактильную и мускульную. И если все детали произведения были тщательно изучены, осознаны и слухом, и зрением, и осязанием, а затем в комплексе прочно и тщательно отработаны, то ученик будет уверенно и стабильно исполнять программу.</w:t>
      </w:r>
    </w:p>
    <w:p w:rsidR="00E40917" w:rsidRPr="00FB1FE8" w:rsidRDefault="00E40917" w:rsidP="00FB1FE8">
      <w:pPr>
        <w:tabs>
          <w:tab w:val="left" w:pos="2805"/>
        </w:tabs>
        <w:ind w:left="-340" w:firstLine="57"/>
        <w:jc w:val="both"/>
        <w:rPr>
          <w:sz w:val="28"/>
          <w:szCs w:val="28"/>
        </w:rPr>
      </w:pPr>
      <w:r w:rsidRPr="00FB1FE8">
        <w:rPr>
          <w:sz w:val="28"/>
          <w:szCs w:val="28"/>
        </w:rPr>
        <w:t xml:space="preserve">         </w:t>
      </w:r>
      <w:r w:rsidRPr="00FB1FE8">
        <w:rPr>
          <w:sz w:val="28"/>
          <w:szCs w:val="28"/>
          <w:u w:val="single"/>
        </w:rPr>
        <w:t>Воспитание первоначальных навыков игры на домре</w:t>
      </w:r>
      <w:r w:rsidRPr="00FB1FE8">
        <w:rPr>
          <w:sz w:val="28"/>
          <w:szCs w:val="28"/>
        </w:rPr>
        <w:t xml:space="preserve"> – самый трудный и, пожалуй, неинтересный этап в работе. От качества усвоения именно первоначальных навыков зависит все дальнейшее обучение и продвижение ученика. Основные приемы игры на домре связаны с направлением движения правой руки и конкретно с движениями медиатора:</w:t>
      </w:r>
    </w:p>
    <w:p w:rsidR="00E40917" w:rsidRPr="00FB1FE8" w:rsidRDefault="00E40917" w:rsidP="00FB1FE8">
      <w:pPr>
        <w:tabs>
          <w:tab w:val="left" w:pos="2805"/>
        </w:tabs>
        <w:ind w:left="-340" w:firstLine="57"/>
        <w:jc w:val="both"/>
        <w:rPr>
          <w:sz w:val="28"/>
          <w:szCs w:val="28"/>
        </w:rPr>
      </w:pPr>
      <w:r w:rsidRPr="00FB1FE8">
        <w:rPr>
          <w:sz w:val="28"/>
          <w:szCs w:val="28"/>
        </w:rPr>
        <w:t>- вниз и вверх (единичное);</w:t>
      </w:r>
    </w:p>
    <w:p w:rsidR="00E40917" w:rsidRPr="00FB1FE8" w:rsidRDefault="00E40917" w:rsidP="00FB1FE8">
      <w:pPr>
        <w:tabs>
          <w:tab w:val="left" w:pos="2805"/>
        </w:tabs>
        <w:ind w:left="-340" w:firstLine="57"/>
        <w:jc w:val="both"/>
        <w:rPr>
          <w:sz w:val="28"/>
          <w:szCs w:val="28"/>
        </w:rPr>
      </w:pPr>
      <w:r w:rsidRPr="00FB1FE8">
        <w:rPr>
          <w:sz w:val="28"/>
          <w:szCs w:val="28"/>
        </w:rPr>
        <w:t>- переменное движение;</w:t>
      </w:r>
    </w:p>
    <w:p w:rsidR="00E40917" w:rsidRPr="00FB1FE8" w:rsidRDefault="00E40917" w:rsidP="00FB1FE8">
      <w:pPr>
        <w:tabs>
          <w:tab w:val="left" w:pos="2805"/>
        </w:tabs>
        <w:ind w:left="-340" w:firstLine="57"/>
        <w:jc w:val="both"/>
        <w:rPr>
          <w:sz w:val="28"/>
          <w:szCs w:val="28"/>
        </w:rPr>
      </w:pPr>
      <w:r w:rsidRPr="00FB1FE8">
        <w:rPr>
          <w:sz w:val="28"/>
          <w:szCs w:val="28"/>
        </w:rPr>
        <w:t xml:space="preserve">- </w:t>
      </w:r>
      <w:proofErr w:type="spellStart"/>
      <w:r w:rsidRPr="00FB1FE8">
        <w:rPr>
          <w:sz w:val="28"/>
          <w:szCs w:val="28"/>
        </w:rPr>
        <w:t>тремолирование</w:t>
      </w:r>
      <w:proofErr w:type="spellEnd"/>
      <w:r w:rsidRPr="00FB1FE8">
        <w:rPr>
          <w:sz w:val="28"/>
          <w:szCs w:val="28"/>
        </w:rPr>
        <w:t>;</w:t>
      </w:r>
    </w:p>
    <w:p w:rsidR="00E40917" w:rsidRPr="00FB1FE8" w:rsidRDefault="00E40917" w:rsidP="00FB1FE8">
      <w:pPr>
        <w:tabs>
          <w:tab w:val="left" w:pos="2805"/>
        </w:tabs>
        <w:ind w:left="-340" w:firstLine="57"/>
        <w:jc w:val="both"/>
        <w:rPr>
          <w:sz w:val="28"/>
          <w:szCs w:val="28"/>
        </w:rPr>
      </w:pPr>
      <w:r w:rsidRPr="00FB1FE8">
        <w:rPr>
          <w:sz w:val="28"/>
          <w:szCs w:val="28"/>
        </w:rPr>
        <w:t>- колористические (красочные) приемы: пиццикато, флажолеты, вибрато, глиссандо, дробь, игра на грифе, у подставки, шумовые эффекты.</w:t>
      </w:r>
    </w:p>
    <w:p w:rsidR="00E40917" w:rsidRPr="00FB1FE8" w:rsidRDefault="00E40917" w:rsidP="00FB1FE8">
      <w:pPr>
        <w:tabs>
          <w:tab w:val="left" w:pos="2805"/>
        </w:tabs>
        <w:ind w:left="-340" w:firstLine="57"/>
        <w:jc w:val="both"/>
        <w:rPr>
          <w:sz w:val="28"/>
          <w:szCs w:val="28"/>
        </w:rPr>
      </w:pPr>
      <w:r w:rsidRPr="00FB1FE8">
        <w:rPr>
          <w:sz w:val="28"/>
          <w:szCs w:val="28"/>
        </w:rPr>
        <w:t>Штрихи – это более конкретные формы звукоизвлечения, они связывают основные приемы с конкретной смысловой, художественной задачей. Штрихи бывают  продолжительные, короткие, отдельные, связные, отрывистые, тяжеловесные, легко отскакивающие. Первая группа штрихов связана с атакой звука (мягкая, твердая, подчеркнутая). Вторая группа характеризует музыкальную артикуляцию: связность, расчлененность, краткость, портаменто. Развить исполнительскую технику – это значит добиться совершенного владения всеми приемами игры, пальцевой беглости, развить штриховую технику обеих рук, технику владения звуком, зависящую полностью от умения исполнителя переводить игровую руку из одного силового состояния в другое, развить технику позиционной игры. Хорошим материалом для развития техники являются упражнения, гаммы, арпеджио, этюды.</w:t>
      </w:r>
    </w:p>
    <w:p w:rsidR="00E40917" w:rsidRPr="00FB1FE8" w:rsidRDefault="00E40917" w:rsidP="00FB1FE8">
      <w:pPr>
        <w:tabs>
          <w:tab w:val="left" w:pos="2805"/>
        </w:tabs>
        <w:ind w:left="-340" w:firstLine="57"/>
        <w:jc w:val="both"/>
        <w:rPr>
          <w:sz w:val="28"/>
          <w:szCs w:val="28"/>
        </w:rPr>
      </w:pPr>
      <w:r w:rsidRPr="00FB1FE8">
        <w:rPr>
          <w:sz w:val="28"/>
          <w:szCs w:val="28"/>
        </w:rPr>
        <w:t xml:space="preserve">         </w:t>
      </w:r>
      <w:r w:rsidRPr="00FB1FE8">
        <w:rPr>
          <w:sz w:val="28"/>
          <w:szCs w:val="28"/>
          <w:u w:val="single"/>
        </w:rPr>
        <w:t>Музыкальное воспитание ученика и совершенствование его игрового аппарата проходит в работе над музыкальным произведением.</w:t>
      </w:r>
      <w:r w:rsidRPr="00FB1FE8">
        <w:rPr>
          <w:sz w:val="28"/>
          <w:szCs w:val="28"/>
        </w:rPr>
        <w:t xml:space="preserve"> </w:t>
      </w:r>
    </w:p>
    <w:p w:rsidR="00E40917" w:rsidRPr="00FB1FE8" w:rsidRDefault="00E40917" w:rsidP="00FB1FE8">
      <w:pPr>
        <w:tabs>
          <w:tab w:val="left" w:pos="2805"/>
        </w:tabs>
        <w:ind w:left="-340" w:firstLine="57"/>
        <w:jc w:val="both"/>
        <w:rPr>
          <w:sz w:val="28"/>
          <w:szCs w:val="28"/>
        </w:rPr>
      </w:pPr>
      <w:r w:rsidRPr="00FB1FE8">
        <w:rPr>
          <w:sz w:val="28"/>
          <w:szCs w:val="28"/>
        </w:rPr>
        <w:t>При подборе репертуара ученику мы решаем два основных вопроса:</w:t>
      </w:r>
    </w:p>
    <w:p w:rsidR="00E40917" w:rsidRPr="00FB1FE8" w:rsidRDefault="00E40917" w:rsidP="00FB1FE8">
      <w:pPr>
        <w:tabs>
          <w:tab w:val="left" w:pos="2805"/>
        </w:tabs>
        <w:ind w:left="-340" w:firstLine="57"/>
        <w:jc w:val="both"/>
        <w:rPr>
          <w:sz w:val="28"/>
          <w:szCs w:val="28"/>
        </w:rPr>
      </w:pPr>
      <w:r w:rsidRPr="00FB1FE8">
        <w:rPr>
          <w:sz w:val="28"/>
          <w:szCs w:val="28"/>
        </w:rPr>
        <w:t>1.Какие новые знания и навыки приобретает ученик, работая над данным произведением.</w:t>
      </w:r>
    </w:p>
    <w:p w:rsidR="00E40917" w:rsidRPr="00FB1FE8" w:rsidRDefault="00E40917" w:rsidP="00FB1FE8">
      <w:pPr>
        <w:tabs>
          <w:tab w:val="left" w:pos="2805"/>
        </w:tabs>
        <w:ind w:left="-340" w:firstLine="57"/>
        <w:jc w:val="both"/>
        <w:rPr>
          <w:sz w:val="28"/>
          <w:szCs w:val="28"/>
        </w:rPr>
      </w:pPr>
      <w:r w:rsidRPr="00FB1FE8">
        <w:rPr>
          <w:sz w:val="28"/>
          <w:szCs w:val="28"/>
        </w:rPr>
        <w:t>2.Развитию каких сторон его личности будет способствовать данный репертуар.</w:t>
      </w:r>
    </w:p>
    <w:p w:rsidR="00E40917" w:rsidRPr="00FB1FE8" w:rsidRDefault="00E40917" w:rsidP="00FB1FE8">
      <w:pPr>
        <w:tabs>
          <w:tab w:val="left" w:pos="2805"/>
        </w:tabs>
        <w:ind w:left="-340" w:firstLine="57"/>
        <w:jc w:val="both"/>
        <w:rPr>
          <w:sz w:val="28"/>
          <w:szCs w:val="28"/>
        </w:rPr>
      </w:pPr>
      <w:r w:rsidRPr="00FB1FE8">
        <w:rPr>
          <w:sz w:val="28"/>
          <w:szCs w:val="28"/>
        </w:rPr>
        <w:t>Педагог намечает основную линию музыкального воспитания, он должен видеть перспективу  ученика и к ней стремиться.</w:t>
      </w:r>
    </w:p>
    <w:p w:rsidR="00E40917" w:rsidRPr="00FB1FE8" w:rsidRDefault="00E40917" w:rsidP="00FB1FE8">
      <w:pPr>
        <w:tabs>
          <w:tab w:val="left" w:pos="2805"/>
        </w:tabs>
        <w:ind w:left="-340" w:firstLine="57"/>
        <w:jc w:val="both"/>
        <w:rPr>
          <w:sz w:val="28"/>
          <w:szCs w:val="28"/>
        </w:rPr>
      </w:pPr>
      <w:r w:rsidRPr="00FB1FE8">
        <w:rPr>
          <w:sz w:val="28"/>
          <w:szCs w:val="28"/>
        </w:rPr>
        <w:t xml:space="preserve">Очень важна работа по воспитанию сценического самочувствия ученика. Дети младшего возраста не проявляют нервной напряженности и страха перед выступлением. Единичные выступления перед </w:t>
      </w:r>
      <w:r w:rsidR="002F322C" w:rsidRPr="00FB1FE8">
        <w:rPr>
          <w:sz w:val="28"/>
          <w:szCs w:val="28"/>
        </w:rPr>
        <w:t>обучающимися</w:t>
      </w:r>
      <w:r w:rsidRPr="00FB1FE8">
        <w:rPr>
          <w:sz w:val="28"/>
          <w:szCs w:val="28"/>
        </w:rPr>
        <w:t xml:space="preserve"> класса, методической секции, перед родителями, затем подготовленный сольный </w:t>
      </w:r>
      <w:r w:rsidRPr="00FB1FE8">
        <w:rPr>
          <w:sz w:val="28"/>
          <w:szCs w:val="28"/>
        </w:rPr>
        <w:lastRenderedPageBreak/>
        <w:t xml:space="preserve">концерт они воспринимают как интересную игру. При подготовке сольных концертов, выступлений с учеником средних и старших классов необходимо учитывать его возможности, его технический «багаж», накопленный ранее. Не испытывая технических затруднений, ученик уверен в себе, может сосредоточить все внимание на раскрытии музыкального содержания произведения, его образов, свободно распоряжаться всеми имеющимися  у него музыкально-техническими средствами выразительности. Поведение на эстраде должно быть подготовлено и закреплено на предварительных «генеральных» репетициях, программа конкурса или сольного концерта должна быть обыграна перед малой аудиторией, перед комиссией из преподавателей отделения, перед </w:t>
      </w:r>
      <w:r w:rsidR="002F322C" w:rsidRPr="00FB1FE8">
        <w:rPr>
          <w:sz w:val="28"/>
          <w:szCs w:val="28"/>
        </w:rPr>
        <w:t>обучающимися</w:t>
      </w:r>
      <w:r w:rsidRPr="00FB1FE8">
        <w:rPr>
          <w:sz w:val="28"/>
          <w:szCs w:val="28"/>
        </w:rPr>
        <w:t xml:space="preserve"> класса.</w:t>
      </w:r>
    </w:p>
    <w:p w:rsidR="00E40917" w:rsidRPr="00FB1FE8" w:rsidRDefault="00E40917" w:rsidP="00FB1FE8">
      <w:pPr>
        <w:tabs>
          <w:tab w:val="left" w:pos="2805"/>
        </w:tabs>
        <w:ind w:left="-340" w:firstLine="57"/>
        <w:jc w:val="both"/>
        <w:rPr>
          <w:sz w:val="28"/>
          <w:szCs w:val="28"/>
        </w:rPr>
      </w:pPr>
      <w:r w:rsidRPr="00FB1FE8">
        <w:rPr>
          <w:sz w:val="28"/>
          <w:szCs w:val="28"/>
        </w:rPr>
        <w:t xml:space="preserve">  Индивидуальные формы занятий полезно сочетать с игрой в ансамбле и оркестре: это и регулярная работа по формированию навыков ансамблевого музицирования на занятиях в классе, и концертная деятельность. Беседы на уроках и во время классных собраний, совместное посещение концертов, конкурсов, фестивалей, с последующим обсуждением помогают развивать интерес и любовь </w:t>
      </w:r>
      <w:r w:rsidR="002F322C" w:rsidRPr="00FB1FE8">
        <w:rPr>
          <w:sz w:val="28"/>
          <w:szCs w:val="28"/>
        </w:rPr>
        <w:t>обучающихся</w:t>
      </w:r>
      <w:r w:rsidRPr="00FB1FE8">
        <w:rPr>
          <w:sz w:val="28"/>
          <w:szCs w:val="28"/>
        </w:rPr>
        <w:t xml:space="preserve"> к инструментальному народному творчеству. Участие в мастер-классах, открытых уроках влияет на профессиональный рост как </w:t>
      </w:r>
      <w:r w:rsidR="002F322C" w:rsidRPr="00FB1FE8">
        <w:rPr>
          <w:sz w:val="28"/>
          <w:szCs w:val="28"/>
        </w:rPr>
        <w:t>обучающихся</w:t>
      </w:r>
      <w:r w:rsidRPr="00FB1FE8">
        <w:rPr>
          <w:sz w:val="28"/>
          <w:szCs w:val="28"/>
        </w:rPr>
        <w:t>, так и преподавателей.</w:t>
      </w:r>
    </w:p>
    <w:p w:rsidR="00E40917" w:rsidRPr="00FB1FE8" w:rsidRDefault="00E40917" w:rsidP="00FB1FE8">
      <w:pPr>
        <w:tabs>
          <w:tab w:val="left" w:pos="2805"/>
        </w:tabs>
        <w:ind w:left="-340" w:firstLine="57"/>
        <w:jc w:val="both"/>
        <w:rPr>
          <w:sz w:val="28"/>
          <w:szCs w:val="28"/>
        </w:rPr>
      </w:pPr>
      <w:r w:rsidRPr="00FB1FE8">
        <w:rPr>
          <w:sz w:val="28"/>
          <w:szCs w:val="28"/>
        </w:rPr>
        <w:t xml:space="preserve"> Как правило, успешное выступление выпускника с сольной программой или призовые места на конкурсах придают уверенность и способствуют поступлению данного ученика в ССУЗ.</w:t>
      </w:r>
    </w:p>
    <w:p w:rsidR="00E40917" w:rsidRPr="00FB1FE8" w:rsidRDefault="00E40917" w:rsidP="00FB1FE8">
      <w:pPr>
        <w:tabs>
          <w:tab w:val="left" w:pos="2805"/>
        </w:tabs>
        <w:ind w:left="-360" w:firstLine="360"/>
        <w:jc w:val="both"/>
        <w:rPr>
          <w:sz w:val="28"/>
          <w:szCs w:val="28"/>
        </w:rPr>
      </w:pPr>
      <w:r w:rsidRPr="00FB1FE8">
        <w:rPr>
          <w:sz w:val="28"/>
          <w:szCs w:val="28"/>
        </w:rPr>
        <w:t>Для достижения главной цели в обучении профессионально перспективного ученика необходимо выполнение всей комплексной  программы, решение всех поставленных задач.</w:t>
      </w:r>
    </w:p>
    <w:p w:rsidR="00E40917" w:rsidRPr="00FB1FE8" w:rsidRDefault="00E40917" w:rsidP="00FB1FE8">
      <w:pPr>
        <w:tabs>
          <w:tab w:val="left" w:pos="2805"/>
        </w:tabs>
        <w:ind w:left="-360"/>
        <w:jc w:val="both"/>
        <w:rPr>
          <w:sz w:val="28"/>
          <w:szCs w:val="28"/>
        </w:rPr>
      </w:pPr>
      <w:r w:rsidRPr="00FB1FE8">
        <w:rPr>
          <w:sz w:val="28"/>
          <w:szCs w:val="28"/>
        </w:rPr>
        <w:t xml:space="preserve">   Реализация данной программы обеспечивается педагогическими кадрами в составе семи преподавателей, из которых шесть имеют высшее профессиональное образование, один – среднее профессиональное образование, и стаж работы в педагогической профессиональной сфере более 15 лет.</w:t>
      </w:r>
    </w:p>
    <w:p w:rsidR="00E40917" w:rsidRPr="00FB1FE8" w:rsidRDefault="00E40917" w:rsidP="00FB1FE8">
      <w:pPr>
        <w:tabs>
          <w:tab w:val="left" w:pos="2805"/>
        </w:tabs>
        <w:ind w:left="-360" w:firstLine="437"/>
        <w:jc w:val="both"/>
        <w:rPr>
          <w:sz w:val="28"/>
          <w:szCs w:val="28"/>
        </w:rPr>
      </w:pPr>
      <w:r w:rsidRPr="00FB1FE8">
        <w:rPr>
          <w:sz w:val="28"/>
          <w:szCs w:val="28"/>
        </w:rPr>
        <w:t xml:space="preserve"> В рамках реализации настоящей программы каждый </w:t>
      </w:r>
      <w:r w:rsidR="002F322C" w:rsidRPr="00FB1FE8">
        <w:rPr>
          <w:sz w:val="28"/>
          <w:szCs w:val="28"/>
        </w:rPr>
        <w:t>обучающийся</w:t>
      </w:r>
      <w:r w:rsidRPr="00FB1FE8">
        <w:rPr>
          <w:sz w:val="28"/>
          <w:szCs w:val="28"/>
        </w:rPr>
        <w:t xml:space="preserve"> имеет возможность заниматься с концертмейстером, как в аудиторных занятиях, так и в исполнительской деятельности.</w:t>
      </w:r>
    </w:p>
    <w:p w:rsidR="00E40917" w:rsidRPr="00FB1FE8" w:rsidRDefault="00E40917" w:rsidP="00FB1FE8">
      <w:pPr>
        <w:ind w:left="-360" w:firstLine="360"/>
        <w:jc w:val="both"/>
        <w:rPr>
          <w:sz w:val="28"/>
          <w:szCs w:val="28"/>
        </w:rPr>
      </w:pPr>
      <w:r w:rsidRPr="00FB1FE8">
        <w:rPr>
          <w:sz w:val="28"/>
          <w:szCs w:val="28"/>
        </w:rPr>
        <w:t xml:space="preserve">Преподавателю необходимо помочь учащемуся рационально распределить и использовать время для самостоятельной работы. Воспитание и развитие у </w:t>
      </w:r>
      <w:r w:rsidR="002F322C" w:rsidRPr="00FB1FE8">
        <w:rPr>
          <w:sz w:val="28"/>
          <w:szCs w:val="28"/>
        </w:rPr>
        <w:t>обучающихся</w:t>
      </w:r>
      <w:r w:rsidRPr="00FB1FE8">
        <w:rPr>
          <w:sz w:val="28"/>
          <w:szCs w:val="28"/>
        </w:rPr>
        <w:t xml:space="preserve"> навыков самостоятельной работы необходимо начинать с разбора музыкального материала на уроке под руководством преподавателя. При этом преподаватель прививает ученику сознательное и вдумчивое отношение к изучаемому материалу с тем, чтобы продолжить эту работу самостоятельно, в процессе домашних занятий. </w:t>
      </w:r>
    </w:p>
    <w:p w:rsidR="00E40917" w:rsidRPr="00FB1FE8" w:rsidRDefault="00E40917" w:rsidP="00FB1FE8">
      <w:pPr>
        <w:ind w:left="-360"/>
        <w:jc w:val="both"/>
        <w:rPr>
          <w:sz w:val="28"/>
          <w:szCs w:val="28"/>
        </w:rPr>
      </w:pPr>
      <w:r w:rsidRPr="00FB1FE8">
        <w:rPr>
          <w:sz w:val="28"/>
          <w:szCs w:val="28"/>
        </w:rPr>
        <w:t xml:space="preserve">    Важной составляющей внеаудиторной деятельности </w:t>
      </w:r>
      <w:r w:rsidR="002F322C" w:rsidRPr="00FB1FE8">
        <w:rPr>
          <w:sz w:val="28"/>
          <w:szCs w:val="28"/>
        </w:rPr>
        <w:t>обучающихся</w:t>
      </w:r>
      <w:r w:rsidRPr="00FB1FE8">
        <w:rPr>
          <w:sz w:val="28"/>
          <w:szCs w:val="28"/>
        </w:rPr>
        <w:t xml:space="preserve"> является работа с различными справочными материалами (словари, справочники, энциклопедии, Интернет-ресурсами и т.д.) с целью получения дополнительных теоретических и исторических сведений. Посещение учреждений культуры, участие </w:t>
      </w:r>
      <w:r w:rsidR="002F322C" w:rsidRPr="00FB1FE8">
        <w:rPr>
          <w:sz w:val="28"/>
          <w:szCs w:val="28"/>
        </w:rPr>
        <w:t>обучающихся</w:t>
      </w:r>
      <w:r w:rsidRPr="00FB1FE8">
        <w:rPr>
          <w:sz w:val="28"/>
          <w:szCs w:val="28"/>
        </w:rPr>
        <w:t xml:space="preserve"> в творческих мероприятиях и культурно-</w:t>
      </w:r>
      <w:r w:rsidRPr="00FB1FE8">
        <w:rPr>
          <w:sz w:val="28"/>
          <w:szCs w:val="28"/>
        </w:rPr>
        <w:lastRenderedPageBreak/>
        <w:t xml:space="preserve">просветительской деятельности образовательного учреждения является неотъемлемой частью самостоятельной деятельности </w:t>
      </w:r>
      <w:r w:rsidR="002F322C" w:rsidRPr="00FB1FE8">
        <w:rPr>
          <w:sz w:val="28"/>
          <w:szCs w:val="28"/>
        </w:rPr>
        <w:t>обучающихся</w:t>
      </w:r>
      <w:r w:rsidRPr="00FB1FE8">
        <w:rPr>
          <w:sz w:val="28"/>
          <w:szCs w:val="28"/>
        </w:rPr>
        <w:t>.</w:t>
      </w:r>
    </w:p>
    <w:p w:rsidR="00CD7EF1" w:rsidRPr="00FB1FE8" w:rsidRDefault="00E40917" w:rsidP="00FB1FE8">
      <w:pPr>
        <w:ind w:left="-360"/>
        <w:jc w:val="both"/>
        <w:rPr>
          <w:sz w:val="28"/>
          <w:szCs w:val="28"/>
        </w:rPr>
      </w:pPr>
      <w:r w:rsidRPr="00FB1FE8">
        <w:rPr>
          <w:sz w:val="28"/>
          <w:szCs w:val="28"/>
        </w:rPr>
        <w:t xml:space="preserve">   Продуктивная внеаудиторная деятельность </w:t>
      </w:r>
      <w:r w:rsidR="002F322C" w:rsidRPr="00FB1FE8">
        <w:rPr>
          <w:sz w:val="28"/>
          <w:szCs w:val="28"/>
        </w:rPr>
        <w:t>обучающихся</w:t>
      </w:r>
      <w:r w:rsidRPr="00FB1FE8">
        <w:rPr>
          <w:sz w:val="28"/>
          <w:szCs w:val="28"/>
        </w:rPr>
        <w:t xml:space="preserve"> позволяет преподавателю более эффективно использовать время аудиторных занятий. </w:t>
      </w:r>
    </w:p>
    <w:p w:rsidR="0050050C" w:rsidRPr="00FB1FE8" w:rsidRDefault="0050050C" w:rsidP="00FB1FE8">
      <w:pPr>
        <w:ind w:left="-360"/>
        <w:jc w:val="both"/>
        <w:rPr>
          <w:b/>
          <w:i/>
          <w:sz w:val="28"/>
          <w:szCs w:val="28"/>
        </w:rPr>
      </w:pPr>
      <w:r w:rsidRPr="00FB1FE8">
        <w:rPr>
          <w:b/>
          <w:i/>
          <w:sz w:val="28"/>
          <w:szCs w:val="28"/>
        </w:rPr>
        <w:t xml:space="preserve">2. Методические рекомендации по организации самостоятельной работы </w:t>
      </w:r>
      <w:r w:rsidR="002F322C" w:rsidRPr="00FB1FE8">
        <w:rPr>
          <w:b/>
          <w:i/>
          <w:sz w:val="28"/>
          <w:szCs w:val="28"/>
        </w:rPr>
        <w:t>обучающихся</w:t>
      </w:r>
    </w:p>
    <w:p w:rsidR="0050050C" w:rsidRPr="00FB1FE8" w:rsidRDefault="0050050C" w:rsidP="00FB1FE8">
      <w:pPr>
        <w:ind w:left="-360"/>
        <w:jc w:val="both"/>
        <w:rPr>
          <w:sz w:val="28"/>
          <w:szCs w:val="28"/>
        </w:rPr>
      </w:pPr>
      <w:r w:rsidRPr="00FB1FE8">
        <w:rPr>
          <w:sz w:val="28"/>
          <w:szCs w:val="28"/>
        </w:rPr>
        <w:t>•</w:t>
      </w:r>
      <w:r w:rsidRPr="00FB1FE8">
        <w:rPr>
          <w:sz w:val="28"/>
          <w:szCs w:val="28"/>
        </w:rPr>
        <w:tab/>
        <w:t>самостоятельные занятия должны быть регулярными и систематическими;</w:t>
      </w:r>
    </w:p>
    <w:p w:rsidR="0050050C" w:rsidRPr="00FB1FE8" w:rsidRDefault="0050050C" w:rsidP="00FB1FE8">
      <w:pPr>
        <w:ind w:left="-360"/>
        <w:jc w:val="both"/>
        <w:rPr>
          <w:sz w:val="28"/>
          <w:szCs w:val="28"/>
        </w:rPr>
      </w:pPr>
      <w:r w:rsidRPr="00FB1FE8">
        <w:rPr>
          <w:sz w:val="28"/>
          <w:szCs w:val="28"/>
        </w:rPr>
        <w:t xml:space="preserve">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50050C" w:rsidRPr="00FB1FE8" w:rsidRDefault="0050050C" w:rsidP="00FB1FE8">
      <w:pPr>
        <w:ind w:left="-360"/>
        <w:jc w:val="both"/>
        <w:rPr>
          <w:sz w:val="28"/>
          <w:szCs w:val="28"/>
        </w:rPr>
      </w:pPr>
      <w:r w:rsidRPr="00FB1FE8">
        <w:rPr>
          <w:sz w:val="28"/>
          <w:szCs w:val="28"/>
        </w:rP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50050C" w:rsidRPr="00FB1FE8" w:rsidRDefault="0050050C" w:rsidP="00FB1FE8">
      <w:pPr>
        <w:ind w:left="-360"/>
        <w:jc w:val="both"/>
        <w:rPr>
          <w:sz w:val="28"/>
          <w:szCs w:val="28"/>
        </w:rPr>
      </w:pPr>
      <w:r w:rsidRPr="00FB1FE8">
        <w:rPr>
          <w:sz w:val="28"/>
          <w:szCs w:val="28"/>
        </w:rPr>
        <w:t xml:space="preserve">       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дневнике.</w:t>
      </w:r>
    </w:p>
    <w:p w:rsidR="00826967" w:rsidRPr="00FB1FE8" w:rsidRDefault="00826967" w:rsidP="00FB1FE8">
      <w:pPr>
        <w:ind w:left="260" w:right="20"/>
        <w:jc w:val="center"/>
        <w:rPr>
          <w:b/>
          <w:sz w:val="28"/>
          <w:szCs w:val="28"/>
        </w:rPr>
      </w:pPr>
    </w:p>
    <w:p w:rsidR="00826967" w:rsidRPr="00FB1FE8" w:rsidRDefault="00826967" w:rsidP="00FB1FE8">
      <w:pPr>
        <w:ind w:left="260" w:right="20"/>
        <w:jc w:val="center"/>
        <w:rPr>
          <w:b/>
          <w:sz w:val="28"/>
          <w:szCs w:val="28"/>
        </w:rPr>
      </w:pPr>
      <w:r w:rsidRPr="00FB1FE8">
        <w:rPr>
          <w:b/>
          <w:sz w:val="28"/>
          <w:szCs w:val="28"/>
        </w:rPr>
        <w:t>Обоснование методов организации образовательного процесса, самостоятельной работы обучающегося</w:t>
      </w:r>
    </w:p>
    <w:p w:rsidR="00826967" w:rsidRPr="00FB1FE8" w:rsidRDefault="00826967" w:rsidP="00FB1FE8">
      <w:pPr>
        <w:rPr>
          <w:sz w:val="28"/>
          <w:szCs w:val="28"/>
        </w:rPr>
      </w:pPr>
    </w:p>
    <w:p w:rsidR="00826967" w:rsidRPr="00FB1FE8" w:rsidRDefault="00826967" w:rsidP="00FB1FE8">
      <w:pPr>
        <w:rPr>
          <w:sz w:val="28"/>
          <w:szCs w:val="28"/>
        </w:rPr>
      </w:pPr>
    </w:p>
    <w:p w:rsidR="00826967" w:rsidRPr="00FB1FE8" w:rsidRDefault="00826967" w:rsidP="008C2452">
      <w:pPr>
        <w:ind w:right="80" w:firstLine="708"/>
        <w:jc w:val="both"/>
        <w:rPr>
          <w:sz w:val="28"/>
          <w:szCs w:val="28"/>
        </w:rPr>
      </w:pPr>
      <w:r w:rsidRPr="00FB1FE8">
        <w:rPr>
          <w:sz w:val="28"/>
          <w:szCs w:val="28"/>
        </w:rPr>
        <w:t>Планирование внеаудиторной деятельности связано с методическими мероприятиями предусмотренными планами творческой и культурно-просветительской деятельности МАУДО ДШИ, а также с творческими замыслами преподавателя (выступления на конкурсах, фестивал</w:t>
      </w:r>
      <w:r w:rsidR="008C2452">
        <w:rPr>
          <w:sz w:val="28"/>
          <w:szCs w:val="28"/>
        </w:rPr>
        <w:t xml:space="preserve">ях, творческих вечерах и др.). </w:t>
      </w:r>
    </w:p>
    <w:p w:rsidR="00826967" w:rsidRPr="00FB1FE8" w:rsidRDefault="00826967" w:rsidP="00FB1FE8">
      <w:pPr>
        <w:ind w:right="80" w:firstLine="708"/>
        <w:jc w:val="both"/>
        <w:rPr>
          <w:sz w:val="28"/>
          <w:szCs w:val="28"/>
        </w:rPr>
      </w:pPr>
      <w:r w:rsidRPr="00FB1FE8">
        <w:rPr>
          <w:sz w:val="28"/>
          <w:szCs w:val="28"/>
        </w:rPr>
        <w:t xml:space="preserve">Внеаудиторная самостоятельна работа обучающихся  осуществляется в соответствии  с  программой  </w:t>
      </w:r>
      <w:proofErr w:type="spellStart"/>
      <w:r w:rsidRPr="00FB1FE8">
        <w:rPr>
          <w:sz w:val="28"/>
          <w:szCs w:val="28"/>
        </w:rPr>
        <w:t>внеклассно</w:t>
      </w:r>
      <w:proofErr w:type="spellEnd"/>
      <w:r w:rsidRPr="00FB1FE8">
        <w:rPr>
          <w:sz w:val="28"/>
          <w:szCs w:val="28"/>
        </w:rPr>
        <w:t>-воспитательной работы и внеурочной деятельности  «ДЕЛУ - ВРЕМЯ, ПОТЕХЕ - ЧАС»  для обучающихся  по дополнительным предпрофессиональным программам в области  музыкального искусства «Фортепиано», «Струнные инструменты»,  «Народные инструменты»,  «Духовые и ударные инструменты», «Хоровое пение», «Хореографическое творчество».</w:t>
      </w:r>
    </w:p>
    <w:p w:rsidR="00826967" w:rsidRPr="00FB1FE8" w:rsidRDefault="00826967" w:rsidP="00FB1FE8">
      <w:pPr>
        <w:ind w:firstLine="708"/>
        <w:jc w:val="both"/>
        <w:rPr>
          <w:sz w:val="28"/>
          <w:szCs w:val="28"/>
        </w:rPr>
      </w:pPr>
      <w:r w:rsidRPr="00FB1FE8">
        <w:rPr>
          <w:sz w:val="28"/>
          <w:szCs w:val="28"/>
        </w:rPr>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w:t>
      </w:r>
      <w:r w:rsidRPr="00FB1FE8">
        <w:rPr>
          <w:sz w:val="28"/>
          <w:szCs w:val="28"/>
        </w:rPr>
        <w:lastRenderedPageBreak/>
        <w:t>сложившиеся в МАУДО ДШИ педагогические традиции и методическую целесообразность, а также индивидуальные способности обучающегося.</w:t>
      </w:r>
    </w:p>
    <w:p w:rsidR="00826967" w:rsidRPr="00FB1FE8" w:rsidRDefault="00826967" w:rsidP="00FB1FE8">
      <w:pPr>
        <w:ind w:right="100" w:firstLine="708"/>
        <w:jc w:val="both"/>
        <w:rPr>
          <w:sz w:val="28"/>
          <w:szCs w:val="28"/>
        </w:rPr>
      </w:pPr>
      <w:r w:rsidRPr="00FB1FE8">
        <w:rPr>
          <w:sz w:val="28"/>
          <w:szCs w:val="28"/>
        </w:rPr>
        <w:t>Периодичность занятий – каждый день; объем самостоятельных занятий в неделю – от 2 до 4 часов.</w:t>
      </w:r>
    </w:p>
    <w:p w:rsidR="00826967" w:rsidRPr="00FB1FE8" w:rsidRDefault="00826967" w:rsidP="00FB1FE8">
      <w:pPr>
        <w:ind w:firstLine="708"/>
        <w:jc w:val="both"/>
        <w:rPr>
          <w:sz w:val="28"/>
          <w:szCs w:val="28"/>
        </w:rPr>
      </w:pPr>
      <w:r w:rsidRPr="00FB1FE8">
        <w:rPr>
          <w:sz w:val="28"/>
          <w:szCs w:val="28"/>
        </w:rPr>
        <w:t>На первых этапах обучения важную роль играет сотрудничество с родителями (законными представителями)  обучающихся. Серьёзное, заинтересованное отношение родителей (законных представителей)   к обучению ребёнка благотворно сказывается на конечном результате обучения. Тесное взаимодействие преподавателя и родителей (законных представителей)  устанавливается через организацию родительских собраний, индивидуальных бесед, проведение открытых уроков, классных концертов и других мероприятий. В результате такого сотрудничества родители (законные представители) становятся активными помощниками для своего ребёнка, включаются в организацию и грамотное планирование самостоятельных (домашних) занятий, способствуют достижению наиболее успешных результатов.</w:t>
      </w:r>
    </w:p>
    <w:p w:rsidR="00826967" w:rsidRPr="00FB1FE8" w:rsidRDefault="00826967" w:rsidP="00FB1FE8">
      <w:pPr>
        <w:rPr>
          <w:sz w:val="28"/>
          <w:szCs w:val="28"/>
        </w:rPr>
        <w:sectPr w:rsidR="00826967" w:rsidRPr="00FB1FE8" w:rsidSect="00FB1FE8">
          <w:pgSz w:w="11900" w:h="16838"/>
          <w:pgMar w:top="1134" w:right="850" w:bottom="1134" w:left="1701" w:header="0" w:footer="0" w:gutter="0"/>
          <w:cols w:space="720"/>
          <w:docGrid w:linePitch="272"/>
        </w:sectPr>
      </w:pPr>
    </w:p>
    <w:p w:rsidR="00826967" w:rsidRPr="00FB1FE8" w:rsidRDefault="00826967" w:rsidP="00FB1FE8">
      <w:pPr>
        <w:ind w:right="-179"/>
        <w:rPr>
          <w:sz w:val="28"/>
          <w:szCs w:val="28"/>
        </w:rPr>
        <w:sectPr w:rsidR="00826967" w:rsidRPr="00FB1FE8" w:rsidSect="00FB1FE8">
          <w:type w:val="continuous"/>
          <w:pgSz w:w="11900" w:h="16838"/>
          <w:pgMar w:top="1134" w:right="850" w:bottom="1134" w:left="1701" w:header="0" w:footer="0" w:gutter="0"/>
          <w:cols w:space="720"/>
          <w:docGrid w:linePitch="326"/>
        </w:sectPr>
      </w:pPr>
    </w:p>
    <w:p w:rsidR="004B785B" w:rsidRPr="00FB1FE8" w:rsidRDefault="004B785B" w:rsidP="00FB1FE8">
      <w:pPr>
        <w:jc w:val="center"/>
        <w:rPr>
          <w:b/>
          <w:sz w:val="28"/>
          <w:szCs w:val="28"/>
        </w:rPr>
      </w:pPr>
    </w:p>
    <w:p w:rsidR="001179CD" w:rsidRPr="00FB1FE8" w:rsidRDefault="00A8096E" w:rsidP="00FB1FE8">
      <w:pPr>
        <w:jc w:val="center"/>
        <w:rPr>
          <w:b/>
          <w:sz w:val="28"/>
          <w:szCs w:val="28"/>
        </w:rPr>
      </w:pPr>
      <w:r w:rsidRPr="00FB1FE8">
        <w:rPr>
          <w:b/>
          <w:sz w:val="28"/>
          <w:szCs w:val="28"/>
        </w:rPr>
        <w:tab/>
      </w:r>
    </w:p>
    <w:p w:rsidR="003341B1" w:rsidRPr="00FB1FE8" w:rsidRDefault="003341B1" w:rsidP="00FB1FE8">
      <w:pPr>
        <w:jc w:val="center"/>
        <w:rPr>
          <w:rFonts w:eastAsia="SimSun"/>
          <w:b/>
          <w:sz w:val="28"/>
          <w:szCs w:val="28"/>
          <w:lang w:eastAsia="en-US"/>
        </w:rPr>
      </w:pPr>
      <w:r w:rsidRPr="00FB1FE8">
        <w:rPr>
          <w:rFonts w:eastAsia="SimSun"/>
          <w:b/>
          <w:sz w:val="28"/>
          <w:szCs w:val="28"/>
          <w:lang w:val="en-US" w:eastAsia="en-US"/>
        </w:rPr>
        <w:t>VI</w:t>
      </w:r>
      <w:r w:rsidRPr="00FB1FE8">
        <w:rPr>
          <w:rFonts w:eastAsia="SimSun"/>
          <w:b/>
          <w:sz w:val="28"/>
          <w:szCs w:val="28"/>
          <w:lang w:eastAsia="en-US"/>
        </w:rPr>
        <w:t>. Спис</w:t>
      </w:r>
      <w:r w:rsidR="00EA4D25" w:rsidRPr="00FB1FE8">
        <w:rPr>
          <w:rFonts w:eastAsia="SimSun"/>
          <w:b/>
          <w:sz w:val="28"/>
          <w:szCs w:val="28"/>
          <w:lang w:eastAsia="en-US"/>
        </w:rPr>
        <w:t>ок</w:t>
      </w:r>
      <w:r w:rsidRPr="00FB1FE8">
        <w:rPr>
          <w:rFonts w:eastAsia="SimSun"/>
          <w:b/>
          <w:sz w:val="28"/>
          <w:szCs w:val="28"/>
          <w:lang w:eastAsia="en-US"/>
        </w:rPr>
        <w:t xml:space="preserve"> методической</w:t>
      </w:r>
      <w:r w:rsidR="009E2AA7" w:rsidRPr="00FB1FE8">
        <w:rPr>
          <w:rFonts w:eastAsia="SimSun"/>
          <w:b/>
          <w:sz w:val="28"/>
          <w:szCs w:val="28"/>
          <w:lang w:eastAsia="en-US"/>
        </w:rPr>
        <w:t xml:space="preserve">, </w:t>
      </w:r>
      <w:r w:rsidR="009E2AA7" w:rsidRPr="00FB1FE8">
        <w:rPr>
          <w:rFonts w:eastAsia="SimSun"/>
          <w:b/>
          <w:color w:val="000000"/>
          <w:kern w:val="2"/>
          <w:sz w:val="28"/>
          <w:szCs w:val="28"/>
          <w:lang w:eastAsia="hi-IN" w:bidi="hi-IN"/>
        </w:rPr>
        <w:t>учебно – методической,</w:t>
      </w:r>
      <w:r w:rsidR="004B785B" w:rsidRPr="00FB1FE8">
        <w:rPr>
          <w:rFonts w:eastAsia="SimSun"/>
          <w:b/>
          <w:sz w:val="28"/>
          <w:szCs w:val="28"/>
          <w:lang w:eastAsia="en-US"/>
        </w:rPr>
        <w:t xml:space="preserve"> нотной </w:t>
      </w:r>
      <w:r w:rsidRPr="00FB1FE8">
        <w:rPr>
          <w:rFonts w:eastAsia="SimSun"/>
          <w:b/>
          <w:sz w:val="28"/>
          <w:szCs w:val="28"/>
          <w:lang w:eastAsia="en-US"/>
        </w:rPr>
        <w:t xml:space="preserve"> литературы</w:t>
      </w:r>
    </w:p>
    <w:p w:rsidR="003341B1" w:rsidRPr="00FB1FE8" w:rsidRDefault="003341B1" w:rsidP="00FB1FE8">
      <w:pPr>
        <w:jc w:val="center"/>
        <w:rPr>
          <w:rFonts w:eastAsia="SimSun"/>
          <w:b/>
          <w:i/>
          <w:sz w:val="28"/>
          <w:szCs w:val="28"/>
          <w:lang w:eastAsia="en-US"/>
        </w:rPr>
      </w:pPr>
      <w:r w:rsidRPr="00FB1FE8">
        <w:rPr>
          <w:rFonts w:eastAsia="SimSun"/>
          <w:b/>
          <w:i/>
          <w:sz w:val="28"/>
          <w:szCs w:val="28"/>
          <w:lang w:eastAsia="en-US"/>
        </w:rPr>
        <w:t>Список методической литературы</w:t>
      </w:r>
    </w:p>
    <w:p w:rsidR="00CB7C22" w:rsidRPr="00FB1FE8" w:rsidRDefault="00CB7C22" w:rsidP="009667D6">
      <w:pPr>
        <w:numPr>
          <w:ilvl w:val="0"/>
          <w:numId w:val="9"/>
        </w:numPr>
        <w:tabs>
          <w:tab w:val="left" w:pos="2805"/>
        </w:tabs>
        <w:jc w:val="both"/>
        <w:rPr>
          <w:sz w:val="28"/>
          <w:szCs w:val="28"/>
        </w:rPr>
      </w:pPr>
      <w:r w:rsidRPr="00FB1FE8">
        <w:rPr>
          <w:sz w:val="28"/>
          <w:szCs w:val="28"/>
        </w:rPr>
        <w:t>Александров А. Школа игры на трехструнной домре</w:t>
      </w:r>
      <w:r w:rsidRPr="00FB1FE8">
        <w:rPr>
          <w:sz w:val="28"/>
          <w:szCs w:val="28"/>
        </w:rPr>
        <w:sym w:font="Symbol" w:char="F05B"/>
      </w:r>
      <w:r w:rsidRPr="00FB1FE8">
        <w:rPr>
          <w:sz w:val="28"/>
          <w:szCs w:val="28"/>
        </w:rPr>
        <w:t>Текст</w:t>
      </w:r>
      <w:r w:rsidRPr="00FB1FE8">
        <w:rPr>
          <w:sz w:val="28"/>
          <w:szCs w:val="28"/>
        </w:rPr>
        <w:sym w:font="Symbol" w:char="F05D"/>
      </w:r>
      <w:r w:rsidRPr="00FB1FE8">
        <w:rPr>
          <w:sz w:val="28"/>
          <w:szCs w:val="28"/>
        </w:rPr>
        <w:t>:</w:t>
      </w:r>
      <w:r w:rsidR="00EB7443" w:rsidRPr="00FB1FE8">
        <w:rPr>
          <w:sz w:val="28"/>
          <w:szCs w:val="28"/>
        </w:rPr>
        <w:t xml:space="preserve"> </w:t>
      </w:r>
      <w:proofErr w:type="spellStart"/>
      <w:r w:rsidR="00EB7443" w:rsidRPr="00FB1FE8">
        <w:rPr>
          <w:sz w:val="28"/>
          <w:szCs w:val="28"/>
        </w:rPr>
        <w:t>А.Александров</w:t>
      </w:r>
      <w:proofErr w:type="spellEnd"/>
      <w:r w:rsidR="00EB7443" w:rsidRPr="00FB1FE8">
        <w:rPr>
          <w:sz w:val="28"/>
          <w:szCs w:val="28"/>
        </w:rPr>
        <w:t xml:space="preserve">. </w:t>
      </w:r>
      <w:r w:rsidR="00724810" w:rsidRPr="00FB1FE8">
        <w:rPr>
          <w:sz w:val="28"/>
          <w:szCs w:val="28"/>
        </w:rPr>
        <w:t>–</w:t>
      </w:r>
      <w:r w:rsidRPr="00FB1FE8">
        <w:rPr>
          <w:sz w:val="28"/>
          <w:szCs w:val="28"/>
        </w:rPr>
        <w:t xml:space="preserve"> М</w:t>
      </w:r>
      <w:r w:rsidR="00724810" w:rsidRPr="00FB1FE8">
        <w:rPr>
          <w:sz w:val="28"/>
          <w:szCs w:val="28"/>
        </w:rPr>
        <w:t>: Музыка,</w:t>
      </w:r>
      <w:r w:rsidRPr="00FB1FE8">
        <w:rPr>
          <w:sz w:val="28"/>
          <w:szCs w:val="28"/>
        </w:rPr>
        <w:t xml:space="preserve"> 1990</w:t>
      </w:r>
      <w:r w:rsidR="00EB7443" w:rsidRPr="00FB1FE8">
        <w:rPr>
          <w:sz w:val="28"/>
          <w:szCs w:val="28"/>
        </w:rPr>
        <w:t>.- 174 с</w:t>
      </w:r>
      <w:r w:rsidR="00724810" w:rsidRPr="00FB1FE8">
        <w:rPr>
          <w:sz w:val="28"/>
          <w:szCs w:val="28"/>
        </w:rPr>
        <w:t>.</w:t>
      </w:r>
    </w:p>
    <w:p w:rsidR="00CB7C22" w:rsidRPr="00FB1FE8" w:rsidRDefault="00CB7C22" w:rsidP="009667D6">
      <w:pPr>
        <w:numPr>
          <w:ilvl w:val="0"/>
          <w:numId w:val="9"/>
        </w:numPr>
        <w:tabs>
          <w:tab w:val="left" w:pos="2805"/>
        </w:tabs>
        <w:jc w:val="both"/>
        <w:rPr>
          <w:sz w:val="28"/>
          <w:szCs w:val="28"/>
        </w:rPr>
      </w:pPr>
      <w:proofErr w:type="spellStart"/>
      <w:r w:rsidRPr="00FB1FE8">
        <w:rPr>
          <w:sz w:val="28"/>
          <w:szCs w:val="28"/>
        </w:rPr>
        <w:t>Вольская</w:t>
      </w:r>
      <w:proofErr w:type="spellEnd"/>
      <w:r w:rsidRPr="00FB1FE8">
        <w:rPr>
          <w:sz w:val="28"/>
          <w:szCs w:val="28"/>
        </w:rPr>
        <w:t xml:space="preserve"> Т., Гареева И. Технология исполнения красочных приемов игры на домре</w:t>
      </w:r>
      <w:r w:rsidR="00EB7443" w:rsidRPr="00FB1FE8">
        <w:rPr>
          <w:sz w:val="28"/>
          <w:szCs w:val="28"/>
        </w:rPr>
        <w:sym w:font="Symbol" w:char="F05B"/>
      </w:r>
      <w:r w:rsidR="00EB7443" w:rsidRPr="00FB1FE8">
        <w:rPr>
          <w:sz w:val="28"/>
          <w:szCs w:val="28"/>
        </w:rPr>
        <w:t>Текст</w:t>
      </w:r>
      <w:r w:rsidR="00EB7443" w:rsidRPr="00FB1FE8">
        <w:rPr>
          <w:sz w:val="28"/>
          <w:szCs w:val="28"/>
        </w:rPr>
        <w:sym w:font="Symbol" w:char="F05D"/>
      </w:r>
      <w:r w:rsidR="00EB7443" w:rsidRPr="00FB1FE8">
        <w:rPr>
          <w:sz w:val="28"/>
          <w:szCs w:val="28"/>
        </w:rPr>
        <w:t xml:space="preserve">:Т. </w:t>
      </w:r>
      <w:proofErr w:type="spellStart"/>
      <w:r w:rsidR="00EB7443" w:rsidRPr="00FB1FE8">
        <w:rPr>
          <w:sz w:val="28"/>
          <w:szCs w:val="28"/>
        </w:rPr>
        <w:t>Вольская</w:t>
      </w:r>
      <w:proofErr w:type="spellEnd"/>
      <w:r w:rsidR="00EB7443" w:rsidRPr="00FB1FE8">
        <w:rPr>
          <w:sz w:val="28"/>
          <w:szCs w:val="28"/>
        </w:rPr>
        <w:t>, И. Гареева.</w:t>
      </w:r>
      <w:r w:rsidRPr="00FB1FE8">
        <w:rPr>
          <w:sz w:val="28"/>
          <w:szCs w:val="28"/>
        </w:rPr>
        <w:t xml:space="preserve"> </w:t>
      </w:r>
      <w:r w:rsidR="00EB7443" w:rsidRPr="00FB1FE8">
        <w:rPr>
          <w:sz w:val="28"/>
          <w:szCs w:val="28"/>
        </w:rPr>
        <w:t>- Екатеринбург: Ассоциация струнников, баянистов, аккордеонистов Урала</w:t>
      </w:r>
      <w:r w:rsidRPr="00FB1FE8">
        <w:rPr>
          <w:sz w:val="28"/>
          <w:szCs w:val="28"/>
        </w:rPr>
        <w:t>, 1996</w:t>
      </w:r>
      <w:r w:rsidR="00EB7443" w:rsidRPr="00FB1FE8">
        <w:rPr>
          <w:sz w:val="28"/>
          <w:szCs w:val="28"/>
        </w:rPr>
        <w:t>.- 50 с</w:t>
      </w:r>
      <w:r w:rsidR="00724810" w:rsidRPr="00FB1FE8">
        <w:rPr>
          <w:sz w:val="28"/>
          <w:szCs w:val="28"/>
        </w:rPr>
        <w:t>.</w:t>
      </w:r>
    </w:p>
    <w:p w:rsidR="0086755A" w:rsidRPr="00FB1FE8" w:rsidRDefault="0086755A" w:rsidP="00FB1FE8">
      <w:pPr>
        <w:widowControl w:val="0"/>
        <w:suppressAutoHyphens/>
        <w:autoSpaceDN w:val="0"/>
        <w:ind w:left="142" w:right="-286" w:hanging="426"/>
        <w:jc w:val="both"/>
        <w:rPr>
          <w:rFonts w:eastAsia="Andale Sans UI"/>
          <w:color w:val="000000"/>
          <w:kern w:val="3"/>
          <w:sz w:val="28"/>
          <w:szCs w:val="28"/>
          <w:shd w:val="clear" w:color="auto" w:fill="F7F7F7"/>
          <w:lang w:eastAsia="en-US" w:bidi="en-US"/>
        </w:rPr>
      </w:pPr>
      <w:r w:rsidRPr="00FB1FE8">
        <w:rPr>
          <w:rFonts w:eastAsia="Andale Sans UI"/>
          <w:color w:val="000000"/>
          <w:kern w:val="3"/>
          <w:sz w:val="28"/>
          <w:szCs w:val="28"/>
          <w:shd w:val="clear" w:color="auto" w:fill="F7F7F7"/>
          <w:lang w:eastAsia="en-US" w:bidi="en-US"/>
        </w:rPr>
        <w:t xml:space="preserve">3. </w:t>
      </w:r>
      <w:proofErr w:type="spellStart"/>
      <w:r w:rsidRPr="00FB1FE8">
        <w:rPr>
          <w:rFonts w:eastAsia="Andale Sans UI"/>
          <w:color w:val="000000"/>
          <w:kern w:val="3"/>
          <w:sz w:val="28"/>
          <w:szCs w:val="28"/>
          <w:shd w:val="clear" w:color="auto" w:fill="F7F7F7"/>
          <w:lang w:eastAsia="en-US" w:bidi="en-US"/>
        </w:rPr>
        <w:t>Вольская</w:t>
      </w:r>
      <w:proofErr w:type="spellEnd"/>
      <w:r w:rsidRPr="00FB1FE8">
        <w:rPr>
          <w:rFonts w:eastAsia="Andale Sans UI"/>
          <w:color w:val="000000"/>
          <w:kern w:val="3"/>
          <w:sz w:val="28"/>
          <w:szCs w:val="28"/>
          <w:shd w:val="clear" w:color="auto" w:fill="F7F7F7"/>
          <w:lang w:eastAsia="en-US" w:bidi="en-US"/>
        </w:rPr>
        <w:t xml:space="preserve"> Т. Специфика артикуляции на домре</w:t>
      </w:r>
      <w:r w:rsidRPr="00FB1FE8">
        <w:rPr>
          <w:rFonts w:eastAsia="Andale Sans UI"/>
          <w:color w:val="000000"/>
          <w:kern w:val="3"/>
          <w:sz w:val="28"/>
          <w:szCs w:val="28"/>
          <w:shd w:val="clear" w:color="auto" w:fill="F7F7F7"/>
          <w:lang w:eastAsia="en-US" w:bidi="en-US"/>
        </w:rPr>
        <w:sym w:font="Symbol" w:char="F05B"/>
      </w:r>
      <w:r w:rsidRPr="00FB1FE8">
        <w:rPr>
          <w:rFonts w:eastAsia="Andale Sans UI"/>
          <w:color w:val="000000"/>
          <w:kern w:val="3"/>
          <w:sz w:val="28"/>
          <w:szCs w:val="28"/>
          <w:shd w:val="clear" w:color="auto" w:fill="F7F7F7"/>
          <w:lang w:eastAsia="en-US" w:bidi="en-US"/>
        </w:rPr>
        <w:t>Текст</w:t>
      </w:r>
      <w:r w:rsidRPr="00FB1FE8">
        <w:rPr>
          <w:rFonts w:eastAsia="Andale Sans UI"/>
          <w:color w:val="000000"/>
          <w:kern w:val="3"/>
          <w:sz w:val="28"/>
          <w:szCs w:val="28"/>
          <w:shd w:val="clear" w:color="auto" w:fill="F7F7F7"/>
          <w:lang w:eastAsia="en-US" w:bidi="en-US"/>
        </w:rPr>
        <w:sym w:font="Symbol" w:char="F05D"/>
      </w:r>
      <w:r w:rsidRPr="00FB1FE8">
        <w:rPr>
          <w:rFonts w:eastAsia="Andale Sans UI"/>
          <w:color w:val="000000"/>
          <w:kern w:val="3"/>
          <w:sz w:val="28"/>
          <w:szCs w:val="28"/>
          <w:shd w:val="clear" w:color="auto" w:fill="F7F7F7"/>
          <w:lang w:eastAsia="en-US" w:bidi="en-US"/>
        </w:rPr>
        <w:t>: // Материалы к курсу «Методика обучения</w:t>
      </w:r>
      <w:r w:rsidRPr="00FB1FE8">
        <w:rPr>
          <w:rFonts w:eastAsia="Andale Sans UI"/>
          <w:color w:val="000000"/>
          <w:kern w:val="3"/>
          <w:sz w:val="28"/>
          <w:szCs w:val="28"/>
          <w:shd w:val="clear" w:color="auto" w:fill="F7F7F7"/>
          <w:lang w:val="en-US" w:eastAsia="en-US" w:bidi="en-US"/>
        </w:rPr>
        <w:t> </w:t>
      </w:r>
      <w:r w:rsidRPr="00FB1FE8">
        <w:rPr>
          <w:rFonts w:eastAsia="Andale Sans UI"/>
          <w:color w:val="000000"/>
          <w:kern w:val="3"/>
          <w:sz w:val="28"/>
          <w:szCs w:val="28"/>
          <w:shd w:val="clear" w:color="auto" w:fill="F7F7F7"/>
          <w:lang w:eastAsia="en-US" w:bidi="en-US"/>
        </w:rPr>
        <w:t>игре</w:t>
      </w:r>
      <w:r w:rsidRPr="00FB1FE8">
        <w:rPr>
          <w:rFonts w:eastAsia="Andale Sans UI"/>
          <w:color w:val="000000"/>
          <w:kern w:val="3"/>
          <w:sz w:val="28"/>
          <w:szCs w:val="28"/>
          <w:shd w:val="clear" w:color="auto" w:fill="F7F7F7"/>
          <w:lang w:val="en-US" w:eastAsia="en-US" w:bidi="en-US"/>
        </w:rPr>
        <w:t> </w:t>
      </w:r>
      <w:r w:rsidRPr="00FB1FE8">
        <w:rPr>
          <w:rFonts w:eastAsia="Andale Sans UI"/>
          <w:color w:val="000000"/>
          <w:kern w:val="3"/>
          <w:sz w:val="28"/>
          <w:szCs w:val="28"/>
          <w:shd w:val="clear" w:color="auto" w:fill="F7F7F7"/>
          <w:lang w:eastAsia="en-US" w:bidi="en-US"/>
        </w:rPr>
        <w:t>на домре» / Сост. М.А. Ижболдин. - Петрозаводск, 2001. С. 35-45.</w:t>
      </w:r>
    </w:p>
    <w:p w:rsidR="00D653DD" w:rsidRPr="00FB1FE8" w:rsidRDefault="00D653DD" w:rsidP="00FB1FE8">
      <w:pPr>
        <w:widowControl w:val="0"/>
        <w:suppressAutoHyphens/>
        <w:autoSpaceDN w:val="0"/>
        <w:ind w:left="142" w:right="-286" w:hanging="426"/>
        <w:jc w:val="both"/>
        <w:rPr>
          <w:sz w:val="28"/>
          <w:szCs w:val="28"/>
        </w:rPr>
      </w:pPr>
      <w:r w:rsidRPr="00FB1FE8">
        <w:rPr>
          <w:rFonts w:eastAsia="Andale Sans UI"/>
          <w:color w:val="000000"/>
          <w:kern w:val="3"/>
          <w:sz w:val="28"/>
          <w:szCs w:val="28"/>
          <w:shd w:val="clear" w:color="auto" w:fill="F7F7F7"/>
          <w:lang w:eastAsia="en-US" w:bidi="en-US"/>
        </w:rPr>
        <w:t xml:space="preserve">4. </w:t>
      </w:r>
      <w:r w:rsidR="007106B0" w:rsidRPr="00FB1FE8">
        <w:rPr>
          <w:rFonts w:eastAsia="Andale Sans UI"/>
          <w:color w:val="000000"/>
          <w:kern w:val="3"/>
          <w:sz w:val="28"/>
          <w:szCs w:val="28"/>
          <w:shd w:val="clear" w:color="auto" w:fill="F7F7F7"/>
          <w:lang w:eastAsia="en-US" w:bidi="en-US"/>
        </w:rPr>
        <w:t xml:space="preserve"> </w:t>
      </w:r>
      <w:r w:rsidR="00CB7C22" w:rsidRPr="00FB1FE8">
        <w:rPr>
          <w:sz w:val="28"/>
          <w:szCs w:val="28"/>
        </w:rPr>
        <w:t>Гареева И. Ступени мастерства домриста</w:t>
      </w:r>
      <w:r w:rsidR="00707D59" w:rsidRPr="00FB1FE8">
        <w:rPr>
          <w:sz w:val="28"/>
          <w:szCs w:val="28"/>
        </w:rPr>
        <w:sym w:font="Symbol" w:char="F05B"/>
      </w:r>
      <w:r w:rsidR="00707D59" w:rsidRPr="00FB1FE8">
        <w:rPr>
          <w:sz w:val="28"/>
          <w:szCs w:val="28"/>
        </w:rPr>
        <w:t>Текст</w:t>
      </w:r>
      <w:r w:rsidR="00707D59" w:rsidRPr="00FB1FE8">
        <w:rPr>
          <w:sz w:val="28"/>
          <w:szCs w:val="28"/>
        </w:rPr>
        <w:sym w:font="Symbol" w:char="F05D"/>
      </w:r>
      <w:r w:rsidR="00707D59" w:rsidRPr="00FB1FE8">
        <w:rPr>
          <w:sz w:val="28"/>
          <w:szCs w:val="28"/>
        </w:rPr>
        <w:t>:</w:t>
      </w:r>
      <w:r w:rsidR="006F4AE0" w:rsidRPr="00FB1FE8">
        <w:rPr>
          <w:sz w:val="28"/>
          <w:szCs w:val="28"/>
        </w:rPr>
        <w:t xml:space="preserve"> </w:t>
      </w:r>
      <w:r w:rsidR="00707D59" w:rsidRPr="00FB1FE8">
        <w:rPr>
          <w:sz w:val="28"/>
          <w:szCs w:val="28"/>
        </w:rPr>
        <w:t>И.</w:t>
      </w:r>
      <w:r w:rsidR="006F4AE0" w:rsidRPr="00FB1FE8">
        <w:rPr>
          <w:sz w:val="28"/>
          <w:szCs w:val="28"/>
        </w:rPr>
        <w:t xml:space="preserve"> </w:t>
      </w:r>
      <w:r w:rsidR="00707D59" w:rsidRPr="00FB1FE8">
        <w:rPr>
          <w:sz w:val="28"/>
          <w:szCs w:val="28"/>
        </w:rPr>
        <w:t>Гареева</w:t>
      </w:r>
      <w:r w:rsidR="00CB7C22" w:rsidRPr="00FB1FE8">
        <w:rPr>
          <w:sz w:val="28"/>
          <w:szCs w:val="28"/>
        </w:rPr>
        <w:t xml:space="preserve">. </w:t>
      </w:r>
      <w:r w:rsidR="00707D59" w:rsidRPr="00FB1FE8">
        <w:rPr>
          <w:sz w:val="28"/>
          <w:szCs w:val="28"/>
        </w:rPr>
        <w:t xml:space="preserve">- </w:t>
      </w:r>
      <w:r w:rsidR="00CB7C22" w:rsidRPr="00FB1FE8">
        <w:rPr>
          <w:sz w:val="28"/>
          <w:szCs w:val="28"/>
        </w:rPr>
        <w:t>Екатеринбург, 1996</w:t>
      </w:r>
      <w:r w:rsidR="00707D59" w:rsidRPr="00FB1FE8">
        <w:rPr>
          <w:sz w:val="28"/>
          <w:szCs w:val="28"/>
        </w:rPr>
        <w:t xml:space="preserve">. – </w:t>
      </w:r>
      <w:r w:rsidRPr="00FB1FE8">
        <w:rPr>
          <w:sz w:val="28"/>
          <w:szCs w:val="28"/>
        </w:rPr>
        <w:t>57 с.</w:t>
      </w:r>
    </w:p>
    <w:p w:rsidR="00D653DD" w:rsidRPr="00FB1FE8" w:rsidRDefault="006F4AE0" w:rsidP="00FB1FE8">
      <w:pPr>
        <w:widowControl w:val="0"/>
        <w:suppressAutoHyphens/>
        <w:autoSpaceDN w:val="0"/>
        <w:ind w:left="142" w:right="-286" w:hanging="426"/>
        <w:jc w:val="both"/>
        <w:rPr>
          <w:rFonts w:eastAsia="Andale Sans UI"/>
          <w:color w:val="000000"/>
          <w:kern w:val="3"/>
          <w:sz w:val="28"/>
          <w:szCs w:val="28"/>
          <w:shd w:val="clear" w:color="auto" w:fill="F7F7F7"/>
          <w:lang w:eastAsia="en-US" w:bidi="en-US"/>
        </w:rPr>
      </w:pPr>
      <w:r w:rsidRPr="00FB1FE8">
        <w:rPr>
          <w:rFonts w:eastAsia="Andale Sans UI"/>
          <w:color w:val="000000"/>
          <w:kern w:val="3"/>
          <w:sz w:val="28"/>
          <w:szCs w:val="28"/>
          <w:shd w:val="clear" w:color="auto" w:fill="F7F7F7"/>
          <w:lang w:eastAsia="en-US" w:bidi="en-US"/>
        </w:rPr>
        <w:t xml:space="preserve">5. </w:t>
      </w:r>
      <w:proofErr w:type="spellStart"/>
      <w:r w:rsidR="00D653DD" w:rsidRPr="00FB1FE8">
        <w:rPr>
          <w:rFonts w:eastAsia="Andale Sans UI"/>
          <w:color w:val="000000"/>
          <w:kern w:val="3"/>
          <w:sz w:val="28"/>
          <w:szCs w:val="28"/>
          <w:shd w:val="clear" w:color="auto" w:fill="F7F7F7"/>
          <w:lang w:eastAsia="en-US" w:bidi="en-US"/>
        </w:rPr>
        <w:t>Горлинский</w:t>
      </w:r>
      <w:proofErr w:type="spellEnd"/>
      <w:r w:rsidR="00D653DD" w:rsidRPr="00FB1FE8">
        <w:rPr>
          <w:rFonts w:eastAsia="Andale Sans UI"/>
          <w:color w:val="000000"/>
          <w:kern w:val="3"/>
          <w:sz w:val="28"/>
          <w:szCs w:val="28"/>
          <w:shd w:val="clear" w:color="auto" w:fill="F7F7F7"/>
          <w:lang w:val="en-US" w:eastAsia="en-US" w:bidi="en-US"/>
        </w:rPr>
        <w:t> </w:t>
      </w:r>
      <w:r w:rsidR="00D653DD" w:rsidRPr="00FB1FE8">
        <w:rPr>
          <w:rFonts w:eastAsia="Andale Sans UI"/>
          <w:color w:val="000000"/>
          <w:kern w:val="3"/>
          <w:sz w:val="28"/>
          <w:szCs w:val="28"/>
          <w:shd w:val="clear" w:color="auto" w:fill="F7F7F7"/>
          <w:lang w:eastAsia="en-US" w:bidi="en-US"/>
        </w:rPr>
        <w:t>В.И. Развивающее обучение в музыке: новые аспекты и перспективы</w:t>
      </w:r>
      <w:r w:rsidR="00D653DD" w:rsidRPr="00FB1FE8">
        <w:rPr>
          <w:rFonts w:eastAsia="Andale Sans UI"/>
          <w:color w:val="000000"/>
          <w:kern w:val="3"/>
          <w:sz w:val="28"/>
          <w:szCs w:val="28"/>
          <w:shd w:val="clear" w:color="auto" w:fill="F7F7F7"/>
          <w:lang w:eastAsia="en-US" w:bidi="en-US"/>
        </w:rPr>
        <w:sym w:font="Symbol" w:char="F05B"/>
      </w:r>
      <w:r w:rsidR="00D653DD" w:rsidRPr="00FB1FE8">
        <w:rPr>
          <w:rFonts w:eastAsia="Andale Sans UI"/>
          <w:color w:val="000000"/>
          <w:kern w:val="3"/>
          <w:sz w:val="28"/>
          <w:szCs w:val="28"/>
          <w:shd w:val="clear" w:color="auto" w:fill="F7F7F7"/>
          <w:lang w:eastAsia="en-US" w:bidi="en-US"/>
        </w:rPr>
        <w:t>Текст</w:t>
      </w:r>
      <w:r w:rsidR="00D653DD" w:rsidRPr="00FB1FE8">
        <w:rPr>
          <w:rFonts w:eastAsia="Andale Sans UI"/>
          <w:color w:val="000000"/>
          <w:kern w:val="3"/>
          <w:sz w:val="28"/>
          <w:szCs w:val="28"/>
          <w:shd w:val="clear" w:color="auto" w:fill="F7F7F7"/>
          <w:lang w:eastAsia="en-US" w:bidi="en-US"/>
        </w:rPr>
        <w:sym w:font="Symbol" w:char="F05D"/>
      </w:r>
      <w:r w:rsidR="00D653DD" w:rsidRPr="00FB1FE8">
        <w:rPr>
          <w:rFonts w:eastAsia="Andale Sans UI"/>
          <w:color w:val="000000"/>
          <w:kern w:val="3"/>
          <w:sz w:val="28"/>
          <w:szCs w:val="28"/>
          <w:shd w:val="clear" w:color="auto" w:fill="F7F7F7"/>
          <w:lang w:eastAsia="en-US" w:bidi="en-US"/>
        </w:rPr>
        <w:t xml:space="preserve"> // Актуальные проблемы музыкального воспитания и образования: история, теория, практика. </w:t>
      </w:r>
      <w:proofErr w:type="spellStart"/>
      <w:r w:rsidR="00D653DD" w:rsidRPr="00FB1FE8">
        <w:rPr>
          <w:rFonts w:eastAsia="Andale Sans UI"/>
          <w:color w:val="000000"/>
          <w:kern w:val="3"/>
          <w:sz w:val="28"/>
          <w:szCs w:val="28"/>
          <w:shd w:val="clear" w:color="auto" w:fill="F7F7F7"/>
          <w:lang w:eastAsia="en-US" w:bidi="en-US"/>
        </w:rPr>
        <w:t>Вып</w:t>
      </w:r>
      <w:proofErr w:type="spellEnd"/>
      <w:r w:rsidR="00D653DD" w:rsidRPr="00FB1FE8">
        <w:rPr>
          <w:rFonts w:eastAsia="Andale Sans UI"/>
          <w:color w:val="000000"/>
          <w:kern w:val="3"/>
          <w:sz w:val="28"/>
          <w:szCs w:val="28"/>
          <w:shd w:val="clear" w:color="auto" w:fill="F7F7F7"/>
          <w:lang w:eastAsia="en-US" w:bidi="en-US"/>
        </w:rPr>
        <w:t>. 2. / Под общей ред. Г.М. Цыпина. Тамбов, 2000. - С. 65-74.</w:t>
      </w:r>
    </w:p>
    <w:p w:rsidR="005E0328" w:rsidRPr="00FB1FE8" w:rsidRDefault="00D653DD" w:rsidP="00FB1FE8">
      <w:pPr>
        <w:tabs>
          <w:tab w:val="left" w:pos="2805"/>
        </w:tabs>
        <w:ind w:left="142" w:hanging="425"/>
        <w:jc w:val="both"/>
        <w:rPr>
          <w:sz w:val="28"/>
          <w:szCs w:val="28"/>
        </w:rPr>
      </w:pPr>
      <w:r w:rsidRPr="00FB1FE8">
        <w:rPr>
          <w:sz w:val="28"/>
          <w:szCs w:val="28"/>
        </w:rPr>
        <w:t xml:space="preserve">6. </w:t>
      </w:r>
      <w:r w:rsidR="00CB7C22" w:rsidRPr="00FB1FE8">
        <w:rPr>
          <w:sz w:val="28"/>
          <w:szCs w:val="28"/>
        </w:rPr>
        <w:t>Демидова Е. Технология исполнения приема тремоло на домре</w:t>
      </w:r>
      <w:r w:rsidR="00707D59" w:rsidRPr="00FB1FE8">
        <w:rPr>
          <w:sz w:val="28"/>
          <w:szCs w:val="28"/>
        </w:rPr>
        <w:sym w:font="Symbol" w:char="F05B"/>
      </w:r>
      <w:r w:rsidR="00707D59" w:rsidRPr="00FB1FE8">
        <w:rPr>
          <w:sz w:val="28"/>
          <w:szCs w:val="28"/>
        </w:rPr>
        <w:t>Текст</w:t>
      </w:r>
      <w:r w:rsidR="00707D59" w:rsidRPr="00FB1FE8">
        <w:rPr>
          <w:sz w:val="28"/>
          <w:szCs w:val="28"/>
        </w:rPr>
        <w:sym w:font="Symbol" w:char="F05D"/>
      </w:r>
      <w:r w:rsidR="00707D59" w:rsidRPr="00FB1FE8">
        <w:rPr>
          <w:sz w:val="28"/>
          <w:szCs w:val="28"/>
        </w:rPr>
        <w:t xml:space="preserve">: </w:t>
      </w:r>
      <w:proofErr w:type="spellStart"/>
      <w:r w:rsidR="00707D59" w:rsidRPr="00FB1FE8">
        <w:rPr>
          <w:sz w:val="28"/>
          <w:szCs w:val="28"/>
        </w:rPr>
        <w:t>Е.Демидова</w:t>
      </w:r>
      <w:proofErr w:type="spellEnd"/>
      <w:r w:rsidR="00707D59" w:rsidRPr="00FB1FE8">
        <w:rPr>
          <w:sz w:val="28"/>
          <w:szCs w:val="28"/>
        </w:rPr>
        <w:t xml:space="preserve">, </w:t>
      </w:r>
      <w:r w:rsidR="00CB7C22" w:rsidRPr="00FB1FE8">
        <w:rPr>
          <w:sz w:val="28"/>
          <w:szCs w:val="28"/>
        </w:rPr>
        <w:t xml:space="preserve"> Северск, 2007</w:t>
      </w:r>
      <w:r w:rsidR="00707D59" w:rsidRPr="00FB1FE8">
        <w:rPr>
          <w:sz w:val="28"/>
          <w:szCs w:val="28"/>
        </w:rPr>
        <w:t>.- 66 с.</w:t>
      </w:r>
    </w:p>
    <w:p w:rsidR="005E0328" w:rsidRPr="00FB1FE8" w:rsidRDefault="005E0328" w:rsidP="00FB1FE8">
      <w:pPr>
        <w:tabs>
          <w:tab w:val="left" w:pos="2805"/>
        </w:tabs>
        <w:ind w:left="142" w:hanging="425"/>
        <w:jc w:val="both"/>
        <w:rPr>
          <w:sz w:val="28"/>
          <w:szCs w:val="28"/>
        </w:rPr>
      </w:pPr>
      <w:r w:rsidRPr="00FB1FE8">
        <w:rPr>
          <w:sz w:val="28"/>
          <w:szCs w:val="28"/>
        </w:rPr>
        <w:t>7.   Климов Е. Совершенствование игры на домре</w:t>
      </w:r>
      <w:r w:rsidRPr="00FB1FE8">
        <w:rPr>
          <w:sz w:val="28"/>
          <w:szCs w:val="28"/>
        </w:rPr>
        <w:sym w:font="Symbol" w:char="F05B"/>
      </w:r>
      <w:r w:rsidRPr="00FB1FE8">
        <w:rPr>
          <w:sz w:val="28"/>
          <w:szCs w:val="28"/>
        </w:rPr>
        <w:t>Текст</w:t>
      </w:r>
      <w:r w:rsidRPr="00FB1FE8">
        <w:rPr>
          <w:sz w:val="28"/>
          <w:szCs w:val="28"/>
        </w:rPr>
        <w:sym w:font="Symbol" w:char="F05D"/>
      </w:r>
      <w:r w:rsidRPr="00FB1FE8">
        <w:rPr>
          <w:sz w:val="28"/>
          <w:szCs w:val="28"/>
        </w:rPr>
        <w:t xml:space="preserve">: </w:t>
      </w:r>
      <w:proofErr w:type="spellStart"/>
      <w:r w:rsidRPr="00FB1FE8">
        <w:rPr>
          <w:sz w:val="28"/>
          <w:szCs w:val="28"/>
        </w:rPr>
        <w:t>Е.Климов</w:t>
      </w:r>
      <w:proofErr w:type="spellEnd"/>
      <w:r w:rsidRPr="00FB1FE8">
        <w:rPr>
          <w:sz w:val="28"/>
          <w:szCs w:val="28"/>
        </w:rPr>
        <w:t>. М., 1972</w:t>
      </w:r>
    </w:p>
    <w:p w:rsidR="005E0328" w:rsidRPr="00FB1FE8" w:rsidRDefault="007106B0" w:rsidP="00FB1FE8">
      <w:pPr>
        <w:tabs>
          <w:tab w:val="left" w:pos="2805"/>
        </w:tabs>
        <w:ind w:left="142" w:hanging="425"/>
        <w:jc w:val="both"/>
        <w:rPr>
          <w:sz w:val="28"/>
          <w:szCs w:val="28"/>
        </w:rPr>
      </w:pPr>
      <w:r w:rsidRPr="00FB1FE8">
        <w:rPr>
          <w:rFonts w:eastAsia="Calibri"/>
          <w:sz w:val="28"/>
          <w:szCs w:val="28"/>
          <w:lang w:eastAsia="en-US"/>
        </w:rPr>
        <w:t xml:space="preserve">8. </w:t>
      </w:r>
      <w:proofErr w:type="spellStart"/>
      <w:r w:rsidR="005E0328" w:rsidRPr="00FB1FE8">
        <w:rPr>
          <w:rFonts w:eastAsia="Calibri"/>
          <w:sz w:val="28"/>
          <w:szCs w:val="28"/>
          <w:lang w:eastAsia="en-US"/>
        </w:rPr>
        <w:t>Крунтяева</w:t>
      </w:r>
      <w:proofErr w:type="spellEnd"/>
      <w:r w:rsidR="005E0328" w:rsidRPr="00FB1FE8">
        <w:rPr>
          <w:rFonts w:eastAsia="Calibri"/>
          <w:sz w:val="28"/>
          <w:szCs w:val="28"/>
          <w:lang w:eastAsia="en-US"/>
        </w:rPr>
        <w:t xml:space="preserve">, Т.С. Словарь иностранных музыкальных терминов [Текст]:  Т.С. </w:t>
      </w:r>
      <w:proofErr w:type="spellStart"/>
      <w:r w:rsidR="005E0328" w:rsidRPr="00FB1FE8">
        <w:rPr>
          <w:rFonts w:eastAsia="Calibri"/>
          <w:sz w:val="28"/>
          <w:szCs w:val="28"/>
          <w:lang w:eastAsia="en-US"/>
        </w:rPr>
        <w:t>Крунтяева</w:t>
      </w:r>
      <w:proofErr w:type="spellEnd"/>
      <w:r w:rsidR="005E0328" w:rsidRPr="00FB1FE8">
        <w:rPr>
          <w:rFonts w:eastAsia="Calibri"/>
          <w:sz w:val="28"/>
          <w:szCs w:val="28"/>
          <w:lang w:eastAsia="en-US"/>
        </w:rPr>
        <w:t xml:space="preserve">, </w:t>
      </w:r>
      <w:proofErr w:type="spellStart"/>
      <w:r w:rsidR="005E0328" w:rsidRPr="00FB1FE8">
        <w:rPr>
          <w:rFonts w:eastAsia="Calibri"/>
          <w:sz w:val="28"/>
          <w:szCs w:val="28"/>
          <w:lang w:eastAsia="en-US"/>
        </w:rPr>
        <w:t>Н.В.Молокова</w:t>
      </w:r>
      <w:proofErr w:type="spellEnd"/>
      <w:r w:rsidR="005E0328" w:rsidRPr="00FB1FE8">
        <w:rPr>
          <w:rFonts w:eastAsia="Calibri"/>
          <w:sz w:val="28"/>
          <w:szCs w:val="28"/>
          <w:lang w:eastAsia="en-US"/>
        </w:rPr>
        <w:t xml:space="preserve">, А.М. </w:t>
      </w:r>
      <w:proofErr w:type="spellStart"/>
      <w:r w:rsidR="005E0328" w:rsidRPr="00FB1FE8">
        <w:rPr>
          <w:rFonts w:eastAsia="Calibri"/>
          <w:sz w:val="28"/>
          <w:szCs w:val="28"/>
          <w:lang w:eastAsia="en-US"/>
        </w:rPr>
        <w:t>Ступель</w:t>
      </w:r>
      <w:proofErr w:type="spellEnd"/>
      <w:r w:rsidR="005E0328" w:rsidRPr="00FB1FE8">
        <w:rPr>
          <w:rFonts w:eastAsia="Calibri"/>
          <w:sz w:val="28"/>
          <w:szCs w:val="28"/>
          <w:lang w:eastAsia="en-US"/>
        </w:rPr>
        <w:t>. – 5-е изд. – Л.: Музыка, 1985. – 143 с.</w:t>
      </w:r>
    </w:p>
    <w:p w:rsidR="005E0328" w:rsidRPr="00FB1FE8" w:rsidRDefault="007106B0" w:rsidP="00FB1FE8">
      <w:pPr>
        <w:tabs>
          <w:tab w:val="left" w:pos="2805"/>
        </w:tabs>
        <w:ind w:left="142" w:hanging="425"/>
        <w:jc w:val="both"/>
        <w:rPr>
          <w:sz w:val="28"/>
          <w:szCs w:val="28"/>
        </w:rPr>
      </w:pPr>
      <w:r w:rsidRPr="00FB1FE8">
        <w:rPr>
          <w:rFonts w:eastAsia="Calibri"/>
          <w:sz w:val="28"/>
          <w:szCs w:val="28"/>
          <w:lang w:eastAsia="en-US"/>
        </w:rPr>
        <w:t xml:space="preserve">9.  </w:t>
      </w:r>
      <w:r w:rsidR="005E0328" w:rsidRPr="00FB1FE8">
        <w:rPr>
          <w:rFonts w:eastAsia="Calibri"/>
          <w:sz w:val="28"/>
          <w:szCs w:val="28"/>
          <w:lang w:eastAsia="en-US"/>
        </w:rPr>
        <w:t>Крюкова, В.В. Музыкальная педагогика [Текст]:  В.В. Крюкова. – Ростов н/ Дону: Феникс, 2002. – 122 с.</w:t>
      </w:r>
      <w:r w:rsidR="006F4AE0" w:rsidRPr="00FB1FE8">
        <w:rPr>
          <w:sz w:val="28"/>
          <w:szCs w:val="28"/>
        </w:rPr>
        <w:t xml:space="preserve">  </w:t>
      </w:r>
    </w:p>
    <w:p w:rsidR="005E0328" w:rsidRPr="00FB1FE8" w:rsidRDefault="005E0328" w:rsidP="00FB1FE8">
      <w:pPr>
        <w:tabs>
          <w:tab w:val="left" w:pos="2805"/>
        </w:tabs>
        <w:ind w:left="142" w:hanging="425"/>
        <w:jc w:val="both"/>
        <w:rPr>
          <w:sz w:val="28"/>
          <w:szCs w:val="28"/>
        </w:rPr>
      </w:pPr>
      <w:r w:rsidRPr="00FB1FE8">
        <w:rPr>
          <w:sz w:val="28"/>
          <w:szCs w:val="28"/>
        </w:rPr>
        <w:t>10</w:t>
      </w:r>
      <w:r w:rsidR="007106B0" w:rsidRPr="00FB1FE8">
        <w:rPr>
          <w:sz w:val="28"/>
          <w:szCs w:val="28"/>
        </w:rPr>
        <w:t xml:space="preserve">. </w:t>
      </w:r>
      <w:r w:rsidRPr="00FB1FE8">
        <w:rPr>
          <w:rFonts w:eastAsia="Calibri"/>
          <w:sz w:val="28"/>
          <w:szCs w:val="28"/>
          <w:lang w:eastAsia="en-US"/>
        </w:rPr>
        <w:t xml:space="preserve">Лихачёв, Ю. Я. Авторская школа: современная методика обучения детей музыке [Текст]:  Ю. Я. Лихачёв. – 2-е изд., доп. – СПб: Композитор, 2012. – 88 с. </w:t>
      </w:r>
    </w:p>
    <w:p w:rsidR="00CB7C22" w:rsidRPr="00FB1FE8" w:rsidRDefault="005E0328" w:rsidP="00FB1FE8">
      <w:pPr>
        <w:tabs>
          <w:tab w:val="left" w:pos="2805"/>
        </w:tabs>
        <w:ind w:left="142" w:hanging="425"/>
        <w:jc w:val="both"/>
        <w:rPr>
          <w:sz w:val="28"/>
          <w:szCs w:val="28"/>
        </w:rPr>
      </w:pPr>
      <w:r w:rsidRPr="00FB1FE8">
        <w:rPr>
          <w:sz w:val="28"/>
          <w:szCs w:val="28"/>
        </w:rPr>
        <w:t>11</w:t>
      </w:r>
      <w:r w:rsidR="006F4AE0" w:rsidRPr="00FB1FE8">
        <w:rPr>
          <w:sz w:val="28"/>
          <w:szCs w:val="28"/>
        </w:rPr>
        <w:t xml:space="preserve">. </w:t>
      </w:r>
      <w:r w:rsidR="00CB7C22" w:rsidRPr="00FB1FE8">
        <w:rPr>
          <w:sz w:val="28"/>
          <w:szCs w:val="28"/>
        </w:rPr>
        <w:t>Лукин С. Школа игры на трехструнной домре (начальные классы, ч.1,2)</w:t>
      </w:r>
      <w:r w:rsidR="00D653DD" w:rsidRPr="00FB1FE8">
        <w:rPr>
          <w:sz w:val="28"/>
          <w:szCs w:val="28"/>
        </w:rPr>
        <w:sym w:font="Symbol" w:char="F05B"/>
      </w:r>
      <w:r w:rsidR="00D653DD" w:rsidRPr="00FB1FE8">
        <w:rPr>
          <w:sz w:val="28"/>
          <w:szCs w:val="28"/>
        </w:rPr>
        <w:t>Текст</w:t>
      </w:r>
      <w:r w:rsidR="00D653DD" w:rsidRPr="00FB1FE8">
        <w:rPr>
          <w:sz w:val="28"/>
          <w:szCs w:val="28"/>
        </w:rPr>
        <w:sym w:font="Symbol" w:char="F05D"/>
      </w:r>
      <w:r w:rsidR="00D653DD" w:rsidRPr="00FB1FE8">
        <w:rPr>
          <w:sz w:val="28"/>
          <w:szCs w:val="28"/>
        </w:rPr>
        <w:t xml:space="preserve">: </w:t>
      </w:r>
      <w:proofErr w:type="spellStart"/>
      <w:r w:rsidR="00D653DD" w:rsidRPr="00FB1FE8">
        <w:rPr>
          <w:sz w:val="28"/>
          <w:szCs w:val="28"/>
        </w:rPr>
        <w:t>С.Лукин</w:t>
      </w:r>
      <w:proofErr w:type="spellEnd"/>
      <w:r w:rsidR="00D653DD" w:rsidRPr="00FB1FE8">
        <w:rPr>
          <w:sz w:val="28"/>
          <w:szCs w:val="28"/>
        </w:rPr>
        <w:t xml:space="preserve">. - </w:t>
      </w:r>
      <w:r w:rsidR="00CB7C22" w:rsidRPr="00FB1FE8">
        <w:rPr>
          <w:sz w:val="28"/>
          <w:szCs w:val="28"/>
        </w:rPr>
        <w:t xml:space="preserve"> Иваново.</w:t>
      </w:r>
      <w:r w:rsidR="00D653DD" w:rsidRPr="00FB1FE8">
        <w:rPr>
          <w:sz w:val="28"/>
          <w:szCs w:val="28"/>
        </w:rPr>
        <w:t xml:space="preserve"> </w:t>
      </w:r>
      <w:r w:rsidR="00CB7C22" w:rsidRPr="00FB1FE8">
        <w:rPr>
          <w:sz w:val="28"/>
          <w:szCs w:val="28"/>
        </w:rPr>
        <w:t>2008</w:t>
      </w:r>
      <w:r w:rsidR="00D653DD" w:rsidRPr="00FB1FE8">
        <w:rPr>
          <w:sz w:val="28"/>
          <w:szCs w:val="28"/>
        </w:rPr>
        <w:t>. – 84 с.</w:t>
      </w:r>
    </w:p>
    <w:p w:rsidR="005E0328" w:rsidRPr="00FB1FE8" w:rsidRDefault="005E0328" w:rsidP="00FB1FE8">
      <w:pPr>
        <w:tabs>
          <w:tab w:val="left" w:pos="2805"/>
        </w:tabs>
        <w:ind w:left="142" w:hanging="425"/>
        <w:jc w:val="both"/>
        <w:rPr>
          <w:sz w:val="28"/>
          <w:szCs w:val="28"/>
        </w:rPr>
      </w:pPr>
      <w:r w:rsidRPr="00FB1FE8">
        <w:rPr>
          <w:sz w:val="28"/>
          <w:szCs w:val="28"/>
        </w:rPr>
        <w:t>12</w:t>
      </w:r>
      <w:r w:rsidR="007106B0" w:rsidRPr="00FB1FE8">
        <w:rPr>
          <w:sz w:val="28"/>
          <w:szCs w:val="28"/>
        </w:rPr>
        <w:t>.</w:t>
      </w:r>
      <w:r w:rsidR="00CB7C22" w:rsidRPr="00FB1FE8">
        <w:rPr>
          <w:sz w:val="28"/>
          <w:szCs w:val="28"/>
        </w:rPr>
        <w:t>Лукин С. Уроки мастерства домриста</w:t>
      </w:r>
      <w:r w:rsidR="006F4AE0" w:rsidRPr="00FB1FE8">
        <w:rPr>
          <w:sz w:val="28"/>
          <w:szCs w:val="28"/>
        </w:rPr>
        <w:sym w:font="Symbol" w:char="F05B"/>
      </w:r>
      <w:r w:rsidR="006F4AE0" w:rsidRPr="00FB1FE8">
        <w:rPr>
          <w:sz w:val="28"/>
          <w:szCs w:val="28"/>
        </w:rPr>
        <w:t>Текст</w:t>
      </w:r>
      <w:r w:rsidR="006F4AE0" w:rsidRPr="00FB1FE8">
        <w:rPr>
          <w:sz w:val="28"/>
          <w:szCs w:val="28"/>
        </w:rPr>
        <w:sym w:font="Symbol" w:char="F05D"/>
      </w:r>
      <w:r w:rsidR="006F4AE0" w:rsidRPr="00FB1FE8">
        <w:rPr>
          <w:sz w:val="28"/>
          <w:szCs w:val="28"/>
        </w:rPr>
        <w:t xml:space="preserve">: </w:t>
      </w:r>
      <w:proofErr w:type="spellStart"/>
      <w:r w:rsidR="006F4AE0" w:rsidRPr="00FB1FE8">
        <w:rPr>
          <w:sz w:val="28"/>
          <w:szCs w:val="28"/>
        </w:rPr>
        <w:t>С.Лукин</w:t>
      </w:r>
      <w:proofErr w:type="spellEnd"/>
      <w:r w:rsidR="006F4AE0" w:rsidRPr="00FB1FE8">
        <w:rPr>
          <w:sz w:val="28"/>
          <w:szCs w:val="28"/>
        </w:rPr>
        <w:t xml:space="preserve">, - </w:t>
      </w:r>
      <w:r w:rsidR="00CB7C22" w:rsidRPr="00FB1FE8">
        <w:rPr>
          <w:sz w:val="28"/>
          <w:szCs w:val="28"/>
        </w:rPr>
        <w:t xml:space="preserve"> М.</w:t>
      </w:r>
      <w:r w:rsidR="006F4AE0" w:rsidRPr="00FB1FE8">
        <w:rPr>
          <w:sz w:val="28"/>
          <w:szCs w:val="28"/>
        </w:rPr>
        <w:t>: Издательство «Выбор»</w:t>
      </w:r>
      <w:r w:rsidR="00CB7C22" w:rsidRPr="00FB1FE8">
        <w:rPr>
          <w:sz w:val="28"/>
          <w:szCs w:val="28"/>
        </w:rPr>
        <w:t>, 2006</w:t>
      </w:r>
      <w:r w:rsidR="006F4AE0" w:rsidRPr="00FB1FE8">
        <w:rPr>
          <w:sz w:val="28"/>
          <w:szCs w:val="28"/>
        </w:rPr>
        <w:t>.- 74 с.</w:t>
      </w:r>
    </w:p>
    <w:p w:rsidR="005E0328" w:rsidRPr="00FB1FE8" w:rsidRDefault="007106B0" w:rsidP="00FB1FE8">
      <w:pPr>
        <w:tabs>
          <w:tab w:val="left" w:pos="2805"/>
        </w:tabs>
        <w:ind w:left="284" w:hanging="567"/>
        <w:jc w:val="both"/>
        <w:rPr>
          <w:sz w:val="28"/>
          <w:szCs w:val="28"/>
        </w:rPr>
      </w:pPr>
      <w:r w:rsidRPr="00FB1FE8">
        <w:rPr>
          <w:rFonts w:eastAsia="Calibri"/>
          <w:sz w:val="28"/>
          <w:szCs w:val="28"/>
          <w:lang w:eastAsia="en-US"/>
        </w:rPr>
        <w:t>13.</w:t>
      </w:r>
      <w:r w:rsidR="005E0328" w:rsidRPr="00FB1FE8">
        <w:rPr>
          <w:rFonts w:eastAsia="Calibri"/>
          <w:sz w:val="28"/>
          <w:szCs w:val="28"/>
          <w:lang w:eastAsia="en-US"/>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5E0328" w:rsidRPr="00FB1FE8" w:rsidRDefault="007106B0" w:rsidP="00FB1FE8">
      <w:pPr>
        <w:tabs>
          <w:tab w:val="left" w:pos="2805"/>
        </w:tabs>
        <w:ind w:left="142" w:hanging="425"/>
        <w:jc w:val="both"/>
        <w:rPr>
          <w:sz w:val="28"/>
          <w:szCs w:val="28"/>
        </w:rPr>
      </w:pPr>
      <w:r w:rsidRPr="00FB1FE8">
        <w:rPr>
          <w:sz w:val="28"/>
          <w:szCs w:val="28"/>
        </w:rPr>
        <w:t>14.</w:t>
      </w:r>
      <w:r w:rsidR="005E0328" w:rsidRPr="00FB1FE8">
        <w:rPr>
          <w:sz w:val="28"/>
          <w:szCs w:val="28"/>
        </w:rPr>
        <w:t xml:space="preserve">Материалы Всероссийской педагогической конференции «Домра и домровое искусство в </w:t>
      </w:r>
      <w:r w:rsidR="005E0328" w:rsidRPr="00FB1FE8">
        <w:rPr>
          <w:sz w:val="28"/>
          <w:szCs w:val="28"/>
          <w:lang w:val="en-US"/>
        </w:rPr>
        <w:t>XXI</w:t>
      </w:r>
      <w:r w:rsidR="005E0328" w:rsidRPr="00FB1FE8">
        <w:rPr>
          <w:sz w:val="28"/>
          <w:szCs w:val="28"/>
        </w:rPr>
        <w:t xml:space="preserve"> веке»</w:t>
      </w:r>
      <w:r w:rsidR="005E0328" w:rsidRPr="00FB1FE8">
        <w:rPr>
          <w:sz w:val="28"/>
          <w:szCs w:val="28"/>
        </w:rPr>
        <w:sym w:font="Symbol" w:char="F05B"/>
      </w:r>
      <w:r w:rsidR="005E0328" w:rsidRPr="00FB1FE8">
        <w:rPr>
          <w:sz w:val="28"/>
          <w:szCs w:val="28"/>
        </w:rPr>
        <w:t>Текст</w:t>
      </w:r>
      <w:r w:rsidR="005E0328" w:rsidRPr="00FB1FE8">
        <w:rPr>
          <w:sz w:val="28"/>
          <w:szCs w:val="28"/>
        </w:rPr>
        <w:sym w:font="Symbol" w:char="F05D"/>
      </w:r>
      <w:r w:rsidR="005E0328" w:rsidRPr="00FB1FE8">
        <w:rPr>
          <w:sz w:val="28"/>
          <w:szCs w:val="28"/>
        </w:rPr>
        <w:t>: Томск, -  2011. – 89 с.</w:t>
      </w:r>
    </w:p>
    <w:p w:rsidR="005E0328" w:rsidRPr="00FB1FE8" w:rsidRDefault="006F4AE0" w:rsidP="00FB1FE8">
      <w:pPr>
        <w:tabs>
          <w:tab w:val="left" w:pos="2805"/>
        </w:tabs>
        <w:ind w:left="142" w:hanging="425"/>
        <w:jc w:val="both"/>
        <w:rPr>
          <w:sz w:val="28"/>
          <w:szCs w:val="28"/>
        </w:rPr>
      </w:pPr>
      <w:r w:rsidRPr="00FB1FE8">
        <w:rPr>
          <w:sz w:val="28"/>
          <w:szCs w:val="28"/>
        </w:rPr>
        <w:t>1</w:t>
      </w:r>
      <w:r w:rsidR="005E0328" w:rsidRPr="00FB1FE8">
        <w:rPr>
          <w:sz w:val="28"/>
          <w:szCs w:val="28"/>
        </w:rPr>
        <w:t>5</w:t>
      </w:r>
      <w:r w:rsidR="007106B0" w:rsidRPr="00FB1FE8">
        <w:rPr>
          <w:sz w:val="28"/>
          <w:szCs w:val="28"/>
        </w:rPr>
        <w:t>.</w:t>
      </w:r>
      <w:r w:rsidR="00CB7C22" w:rsidRPr="00FB1FE8">
        <w:rPr>
          <w:sz w:val="28"/>
          <w:szCs w:val="28"/>
        </w:rPr>
        <w:t>Мицкевич Н. Методика обучения игре на народных инструментах</w:t>
      </w:r>
      <w:r w:rsidRPr="00FB1FE8">
        <w:rPr>
          <w:sz w:val="28"/>
          <w:szCs w:val="28"/>
        </w:rPr>
        <w:sym w:font="Symbol" w:char="F05B"/>
      </w:r>
      <w:r w:rsidRPr="00FB1FE8">
        <w:rPr>
          <w:sz w:val="28"/>
          <w:szCs w:val="28"/>
        </w:rPr>
        <w:t>Текст</w:t>
      </w:r>
      <w:r w:rsidRPr="00FB1FE8">
        <w:rPr>
          <w:sz w:val="28"/>
          <w:szCs w:val="28"/>
        </w:rPr>
        <w:sym w:font="Symbol" w:char="F05D"/>
      </w:r>
      <w:r w:rsidRPr="00FB1FE8">
        <w:rPr>
          <w:sz w:val="28"/>
          <w:szCs w:val="28"/>
        </w:rPr>
        <w:t xml:space="preserve">: </w:t>
      </w:r>
      <w:proofErr w:type="spellStart"/>
      <w:r w:rsidRPr="00FB1FE8">
        <w:rPr>
          <w:sz w:val="28"/>
          <w:szCs w:val="28"/>
        </w:rPr>
        <w:t>Н.Мицкевич</w:t>
      </w:r>
      <w:proofErr w:type="spellEnd"/>
      <w:r w:rsidRPr="00FB1FE8">
        <w:rPr>
          <w:sz w:val="28"/>
          <w:szCs w:val="28"/>
        </w:rPr>
        <w:t xml:space="preserve">, - </w:t>
      </w:r>
      <w:r w:rsidR="00CB7C22" w:rsidRPr="00FB1FE8">
        <w:rPr>
          <w:sz w:val="28"/>
          <w:szCs w:val="28"/>
        </w:rPr>
        <w:t xml:space="preserve"> Кемерово, 2003</w:t>
      </w:r>
      <w:r w:rsidRPr="00FB1FE8">
        <w:rPr>
          <w:sz w:val="28"/>
          <w:szCs w:val="28"/>
        </w:rPr>
        <w:t>. – 45 с.</w:t>
      </w:r>
    </w:p>
    <w:p w:rsidR="005E0328" w:rsidRPr="00FB1FE8" w:rsidRDefault="007106B0" w:rsidP="00FB1FE8">
      <w:pPr>
        <w:tabs>
          <w:tab w:val="left" w:pos="2805"/>
        </w:tabs>
        <w:ind w:left="142" w:hanging="425"/>
        <w:jc w:val="both"/>
        <w:rPr>
          <w:sz w:val="28"/>
          <w:szCs w:val="28"/>
        </w:rPr>
      </w:pPr>
      <w:r w:rsidRPr="00FB1FE8">
        <w:rPr>
          <w:rFonts w:eastAsia="Calibri"/>
          <w:sz w:val="28"/>
          <w:szCs w:val="28"/>
          <w:lang w:eastAsia="en-US"/>
        </w:rPr>
        <w:t>16.</w:t>
      </w:r>
      <w:r w:rsidR="005E0328" w:rsidRPr="00FB1FE8">
        <w:rPr>
          <w:rFonts w:eastAsia="Calibri"/>
          <w:sz w:val="28"/>
          <w:szCs w:val="28"/>
          <w:lang w:eastAsia="en-US"/>
        </w:rPr>
        <w:t>Михеева, Л.  М. Музыкальный словарь в рассказах [Текст]: Л.М. Михеева. -  СПб.: Советский композитор, 1984. – 58 с.</w:t>
      </w:r>
    </w:p>
    <w:p w:rsidR="006F4AE0" w:rsidRPr="00FB1FE8" w:rsidRDefault="006F4AE0" w:rsidP="00FB1FE8">
      <w:pPr>
        <w:tabs>
          <w:tab w:val="left" w:pos="2805"/>
        </w:tabs>
        <w:ind w:left="284" w:hanging="567"/>
        <w:jc w:val="both"/>
        <w:rPr>
          <w:sz w:val="28"/>
          <w:szCs w:val="28"/>
        </w:rPr>
      </w:pPr>
      <w:r w:rsidRPr="00FB1FE8">
        <w:rPr>
          <w:sz w:val="28"/>
          <w:szCs w:val="28"/>
        </w:rPr>
        <w:t>1</w:t>
      </w:r>
      <w:r w:rsidR="005E0328" w:rsidRPr="00FB1FE8">
        <w:rPr>
          <w:sz w:val="28"/>
          <w:szCs w:val="28"/>
        </w:rPr>
        <w:t>7</w:t>
      </w:r>
      <w:r w:rsidR="007106B0" w:rsidRPr="00FB1FE8">
        <w:rPr>
          <w:sz w:val="28"/>
          <w:szCs w:val="28"/>
        </w:rPr>
        <w:t>.</w:t>
      </w:r>
      <w:r w:rsidR="00CB7C22" w:rsidRPr="00FB1FE8">
        <w:rPr>
          <w:sz w:val="28"/>
          <w:szCs w:val="28"/>
        </w:rPr>
        <w:t>Ниненко С.  Азбука домриста</w:t>
      </w:r>
      <w:r w:rsidRPr="00FB1FE8">
        <w:rPr>
          <w:sz w:val="28"/>
          <w:szCs w:val="28"/>
        </w:rPr>
        <w:sym w:font="Symbol" w:char="F05B"/>
      </w:r>
      <w:r w:rsidRPr="00FB1FE8">
        <w:rPr>
          <w:sz w:val="28"/>
          <w:szCs w:val="28"/>
        </w:rPr>
        <w:t>Текст</w:t>
      </w:r>
      <w:r w:rsidRPr="00FB1FE8">
        <w:rPr>
          <w:sz w:val="28"/>
          <w:szCs w:val="28"/>
        </w:rPr>
        <w:sym w:font="Symbol" w:char="F05D"/>
      </w:r>
      <w:r w:rsidRPr="00FB1FE8">
        <w:rPr>
          <w:sz w:val="28"/>
          <w:szCs w:val="28"/>
        </w:rPr>
        <w:t>: учебное пособие. Кемерово: Учебно-методический центр работников культуры и искусства, 2006. — 50 с.</w:t>
      </w:r>
    </w:p>
    <w:p w:rsidR="00CB7C22" w:rsidRPr="00FB1FE8" w:rsidRDefault="006F4AE0" w:rsidP="00FB1FE8">
      <w:pPr>
        <w:tabs>
          <w:tab w:val="left" w:pos="2805"/>
        </w:tabs>
        <w:ind w:left="284" w:hanging="567"/>
        <w:jc w:val="both"/>
        <w:rPr>
          <w:sz w:val="28"/>
          <w:szCs w:val="28"/>
        </w:rPr>
      </w:pPr>
      <w:r w:rsidRPr="00FB1FE8">
        <w:rPr>
          <w:sz w:val="28"/>
          <w:szCs w:val="28"/>
        </w:rPr>
        <w:lastRenderedPageBreak/>
        <w:t>1</w:t>
      </w:r>
      <w:r w:rsidR="005E0328" w:rsidRPr="00FB1FE8">
        <w:rPr>
          <w:sz w:val="28"/>
          <w:szCs w:val="28"/>
        </w:rPr>
        <w:t>8</w:t>
      </w:r>
      <w:r w:rsidR="007106B0" w:rsidRPr="00FB1FE8">
        <w:rPr>
          <w:sz w:val="28"/>
          <w:szCs w:val="28"/>
        </w:rPr>
        <w:t>.</w:t>
      </w:r>
      <w:r w:rsidR="00CB7C22" w:rsidRPr="00FB1FE8">
        <w:rPr>
          <w:sz w:val="28"/>
          <w:szCs w:val="28"/>
        </w:rPr>
        <w:t>Новые технологии в музыкальном образовании. Материалы Всероссийской научно-практической конференции</w:t>
      </w:r>
      <w:r w:rsidRPr="00FB1FE8">
        <w:rPr>
          <w:sz w:val="28"/>
          <w:szCs w:val="28"/>
        </w:rPr>
        <w:sym w:font="Symbol" w:char="F05B"/>
      </w:r>
      <w:r w:rsidRPr="00FB1FE8">
        <w:rPr>
          <w:sz w:val="28"/>
          <w:szCs w:val="28"/>
        </w:rPr>
        <w:t>Текст</w:t>
      </w:r>
      <w:r w:rsidRPr="00FB1FE8">
        <w:rPr>
          <w:sz w:val="28"/>
          <w:szCs w:val="28"/>
        </w:rPr>
        <w:sym w:font="Symbol" w:char="F05D"/>
      </w:r>
      <w:r w:rsidRPr="00FB1FE8">
        <w:rPr>
          <w:sz w:val="28"/>
          <w:szCs w:val="28"/>
        </w:rPr>
        <w:t xml:space="preserve">: </w:t>
      </w:r>
      <w:r w:rsidR="00CB7C22" w:rsidRPr="00FB1FE8">
        <w:rPr>
          <w:sz w:val="28"/>
          <w:szCs w:val="28"/>
        </w:rPr>
        <w:t xml:space="preserve"> Омск,</w:t>
      </w:r>
      <w:r w:rsidRPr="00FB1FE8">
        <w:rPr>
          <w:sz w:val="28"/>
          <w:szCs w:val="28"/>
        </w:rPr>
        <w:t xml:space="preserve"> - </w:t>
      </w:r>
      <w:r w:rsidR="00CB7C22" w:rsidRPr="00FB1FE8">
        <w:rPr>
          <w:sz w:val="28"/>
          <w:szCs w:val="28"/>
        </w:rPr>
        <w:t xml:space="preserve"> 2000</w:t>
      </w:r>
      <w:r w:rsidRPr="00FB1FE8">
        <w:rPr>
          <w:sz w:val="28"/>
          <w:szCs w:val="28"/>
        </w:rPr>
        <w:t xml:space="preserve">. – 90 с </w:t>
      </w:r>
    </w:p>
    <w:p w:rsidR="00D653DD" w:rsidRPr="00FB1FE8" w:rsidRDefault="006F4AE0" w:rsidP="00FB1FE8">
      <w:pPr>
        <w:tabs>
          <w:tab w:val="left" w:pos="2805"/>
        </w:tabs>
        <w:ind w:left="284" w:hanging="567"/>
        <w:jc w:val="both"/>
        <w:rPr>
          <w:sz w:val="28"/>
          <w:szCs w:val="28"/>
        </w:rPr>
      </w:pPr>
      <w:r w:rsidRPr="00FB1FE8">
        <w:rPr>
          <w:sz w:val="28"/>
          <w:szCs w:val="28"/>
        </w:rPr>
        <w:t>1</w:t>
      </w:r>
      <w:r w:rsidR="005E0328" w:rsidRPr="00FB1FE8">
        <w:rPr>
          <w:sz w:val="28"/>
          <w:szCs w:val="28"/>
        </w:rPr>
        <w:t>9</w:t>
      </w:r>
      <w:r w:rsidRPr="00FB1FE8">
        <w:rPr>
          <w:sz w:val="28"/>
          <w:szCs w:val="28"/>
        </w:rPr>
        <w:t>.</w:t>
      </w:r>
      <w:r w:rsidR="00D653DD" w:rsidRPr="00FB1FE8">
        <w:rPr>
          <w:sz w:val="28"/>
          <w:szCs w:val="28"/>
        </w:rPr>
        <w:t xml:space="preserve">Русские народные инструменты: история, теория, методика. [Текст]: сборник научных и методических статей /сост. В.А. Аверин,  </w:t>
      </w:r>
      <w:proofErr w:type="spellStart"/>
      <w:r w:rsidR="00D653DD" w:rsidRPr="00FB1FE8">
        <w:rPr>
          <w:sz w:val="28"/>
          <w:szCs w:val="28"/>
        </w:rPr>
        <w:t>В.П.Зеленый</w:t>
      </w:r>
      <w:proofErr w:type="spellEnd"/>
      <w:r w:rsidR="00D653DD" w:rsidRPr="00FB1FE8">
        <w:rPr>
          <w:sz w:val="28"/>
          <w:szCs w:val="28"/>
        </w:rPr>
        <w:t>. Красноярск, 1998. – 124 с.</w:t>
      </w:r>
    </w:p>
    <w:p w:rsidR="00CB7C22" w:rsidRPr="00FB1FE8" w:rsidRDefault="005E0328" w:rsidP="00FB1FE8">
      <w:pPr>
        <w:tabs>
          <w:tab w:val="left" w:pos="2805"/>
        </w:tabs>
        <w:ind w:left="284" w:hanging="567"/>
        <w:jc w:val="both"/>
        <w:rPr>
          <w:sz w:val="28"/>
          <w:szCs w:val="28"/>
        </w:rPr>
      </w:pPr>
      <w:r w:rsidRPr="00FB1FE8">
        <w:rPr>
          <w:sz w:val="28"/>
          <w:szCs w:val="28"/>
        </w:rPr>
        <w:t>20</w:t>
      </w:r>
      <w:r w:rsidR="007106B0" w:rsidRPr="00FB1FE8">
        <w:rPr>
          <w:sz w:val="28"/>
          <w:szCs w:val="28"/>
        </w:rPr>
        <w:t>.</w:t>
      </w:r>
      <w:r w:rsidR="00CB7C22" w:rsidRPr="00FB1FE8">
        <w:rPr>
          <w:sz w:val="28"/>
          <w:szCs w:val="28"/>
        </w:rPr>
        <w:t>Свиридов Н.  Основы методики обучения игре на домре</w:t>
      </w:r>
      <w:r w:rsidR="00D653DD" w:rsidRPr="00FB1FE8">
        <w:rPr>
          <w:sz w:val="28"/>
          <w:szCs w:val="28"/>
        </w:rPr>
        <w:sym w:font="Symbol" w:char="F05B"/>
      </w:r>
      <w:r w:rsidR="00D653DD" w:rsidRPr="00FB1FE8">
        <w:rPr>
          <w:sz w:val="28"/>
          <w:szCs w:val="28"/>
        </w:rPr>
        <w:t>Текст</w:t>
      </w:r>
      <w:r w:rsidR="00D653DD" w:rsidRPr="00FB1FE8">
        <w:rPr>
          <w:sz w:val="28"/>
          <w:szCs w:val="28"/>
        </w:rPr>
        <w:sym w:font="Symbol" w:char="F05D"/>
      </w:r>
      <w:r w:rsidR="00D653DD" w:rsidRPr="00FB1FE8">
        <w:rPr>
          <w:sz w:val="28"/>
          <w:szCs w:val="28"/>
        </w:rPr>
        <w:t xml:space="preserve">: </w:t>
      </w:r>
      <w:proofErr w:type="spellStart"/>
      <w:r w:rsidR="00D653DD" w:rsidRPr="00FB1FE8">
        <w:rPr>
          <w:sz w:val="28"/>
          <w:szCs w:val="28"/>
        </w:rPr>
        <w:t>Н.Свиридов</w:t>
      </w:r>
      <w:proofErr w:type="spellEnd"/>
      <w:r w:rsidR="00D653DD" w:rsidRPr="00FB1FE8">
        <w:rPr>
          <w:sz w:val="28"/>
          <w:szCs w:val="28"/>
        </w:rPr>
        <w:t xml:space="preserve">. - </w:t>
      </w:r>
      <w:r w:rsidR="00CB7C22" w:rsidRPr="00FB1FE8">
        <w:rPr>
          <w:sz w:val="28"/>
          <w:szCs w:val="28"/>
        </w:rPr>
        <w:t xml:space="preserve"> Л.,1968</w:t>
      </w:r>
      <w:r w:rsidR="00D653DD" w:rsidRPr="00FB1FE8">
        <w:rPr>
          <w:sz w:val="28"/>
          <w:szCs w:val="28"/>
        </w:rPr>
        <w:t>. – 57 с.</w:t>
      </w:r>
    </w:p>
    <w:p w:rsidR="00E47AD7" w:rsidRPr="00FB1FE8" w:rsidRDefault="005E0328" w:rsidP="00FB1FE8">
      <w:pPr>
        <w:tabs>
          <w:tab w:val="left" w:pos="142"/>
          <w:tab w:val="left" w:pos="2805"/>
        </w:tabs>
        <w:ind w:left="284" w:hanging="567"/>
        <w:jc w:val="both"/>
        <w:rPr>
          <w:sz w:val="28"/>
          <w:szCs w:val="28"/>
        </w:rPr>
      </w:pPr>
      <w:r w:rsidRPr="00FB1FE8">
        <w:rPr>
          <w:sz w:val="28"/>
          <w:szCs w:val="28"/>
        </w:rPr>
        <w:t>21</w:t>
      </w:r>
      <w:r w:rsidR="007106B0" w:rsidRPr="00FB1FE8">
        <w:rPr>
          <w:sz w:val="28"/>
          <w:szCs w:val="28"/>
        </w:rPr>
        <w:t>.</w:t>
      </w:r>
      <w:r w:rsidR="00CB7C22" w:rsidRPr="00FB1FE8">
        <w:rPr>
          <w:sz w:val="28"/>
          <w:szCs w:val="28"/>
        </w:rPr>
        <w:t>Ставицкий З.  Начальное обучение игре на домре</w:t>
      </w:r>
      <w:r w:rsidR="00D653DD" w:rsidRPr="00FB1FE8">
        <w:rPr>
          <w:sz w:val="28"/>
          <w:szCs w:val="28"/>
        </w:rPr>
        <w:sym w:font="Symbol" w:char="F05B"/>
      </w:r>
      <w:r w:rsidR="00D653DD" w:rsidRPr="00FB1FE8">
        <w:rPr>
          <w:sz w:val="28"/>
          <w:szCs w:val="28"/>
        </w:rPr>
        <w:t>Текст</w:t>
      </w:r>
      <w:r w:rsidR="00D653DD" w:rsidRPr="00FB1FE8">
        <w:rPr>
          <w:sz w:val="28"/>
          <w:szCs w:val="28"/>
        </w:rPr>
        <w:sym w:font="Symbol" w:char="F05D"/>
      </w:r>
      <w:r w:rsidR="00D653DD" w:rsidRPr="00FB1FE8">
        <w:rPr>
          <w:sz w:val="28"/>
          <w:szCs w:val="28"/>
        </w:rPr>
        <w:t xml:space="preserve">: З. </w:t>
      </w:r>
      <w:proofErr w:type="spellStart"/>
      <w:r w:rsidR="00D653DD" w:rsidRPr="00FB1FE8">
        <w:rPr>
          <w:sz w:val="28"/>
          <w:szCs w:val="28"/>
        </w:rPr>
        <w:t>Ставицкий</w:t>
      </w:r>
      <w:proofErr w:type="spellEnd"/>
      <w:r w:rsidR="00CB7C22" w:rsidRPr="00FB1FE8">
        <w:rPr>
          <w:sz w:val="28"/>
          <w:szCs w:val="28"/>
        </w:rPr>
        <w:t xml:space="preserve">.  </w:t>
      </w:r>
      <w:r w:rsidR="00D653DD" w:rsidRPr="00FB1FE8">
        <w:rPr>
          <w:sz w:val="28"/>
          <w:szCs w:val="28"/>
        </w:rPr>
        <w:t xml:space="preserve"> - </w:t>
      </w:r>
      <w:r w:rsidR="00CB7C22" w:rsidRPr="00FB1FE8">
        <w:rPr>
          <w:sz w:val="28"/>
          <w:szCs w:val="28"/>
        </w:rPr>
        <w:t>Л., 1984</w:t>
      </w:r>
      <w:r w:rsidR="00D653DD" w:rsidRPr="00FB1FE8">
        <w:rPr>
          <w:sz w:val="28"/>
          <w:szCs w:val="28"/>
        </w:rPr>
        <w:t>. – 54 с.</w:t>
      </w:r>
    </w:p>
    <w:p w:rsidR="002B4CB2" w:rsidRPr="00FB1FE8" w:rsidRDefault="002B4CB2" w:rsidP="00FB1FE8">
      <w:pPr>
        <w:widowControl w:val="0"/>
        <w:suppressAutoHyphens/>
        <w:jc w:val="center"/>
        <w:rPr>
          <w:rFonts w:eastAsia="SimSun"/>
          <w:b/>
          <w:i/>
          <w:color w:val="000000"/>
          <w:kern w:val="2"/>
          <w:sz w:val="28"/>
          <w:szCs w:val="28"/>
          <w:lang w:eastAsia="hi-IN" w:bidi="hi-IN"/>
        </w:rPr>
      </w:pPr>
      <w:r w:rsidRPr="00FB1FE8">
        <w:rPr>
          <w:rFonts w:eastAsia="SimSun"/>
          <w:b/>
          <w:i/>
          <w:color w:val="000000"/>
          <w:kern w:val="2"/>
          <w:sz w:val="28"/>
          <w:szCs w:val="28"/>
          <w:lang w:eastAsia="hi-IN" w:bidi="hi-IN"/>
        </w:rPr>
        <w:t>Список  учебно – методической, нотной литературы</w:t>
      </w:r>
    </w:p>
    <w:p w:rsidR="007106B0" w:rsidRPr="00FB1FE8" w:rsidRDefault="007106B0" w:rsidP="00FB1FE8">
      <w:pPr>
        <w:tabs>
          <w:tab w:val="left" w:pos="0"/>
        </w:tabs>
        <w:ind w:left="142" w:hanging="284"/>
        <w:jc w:val="both"/>
        <w:rPr>
          <w:sz w:val="28"/>
          <w:szCs w:val="28"/>
        </w:rPr>
      </w:pPr>
      <w:r w:rsidRPr="00FB1FE8">
        <w:rPr>
          <w:sz w:val="28"/>
          <w:szCs w:val="28"/>
        </w:rPr>
        <w:t xml:space="preserve">1. </w:t>
      </w:r>
      <w:r w:rsidR="002B4CB2" w:rsidRPr="00FB1FE8">
        <w:rPr>
          <w:sz w:val="28"/>
          <w:szCs w:val="28"/>
        </w:rPr>
        <w:t xml:space="preserve">Азбука домриста [Ноты]: учеб. пособие: младшие классы ДМШ / сост. Т.Ю. </w:t>
      </w:r>
      <w:r w:rsidR="00D77B20" w:rsidRPr="00FB1FE8">
        <w:rPr>
          <w:sz w:val="28"/>
          <w:szCs w:val="28"/>
        </w:rPr>
        <w:t xml:space="preserve"> </w:t>
      </w:r>
      <w:proofErr w:type="spellStart"/>
      <w:r w:rsidR="002B4CB2" w:rsidRPr="00FB1FE8">
        <w:rPr>
          <w:sz w:val="28"/>
          <w:szCs w:val="28"/>
        </w:rPr>
        <w:t>Разумеева</w:t>
      </w:r>
      <w:proofErr w:type="spellEnd"/>
      <w:r w:rsidR="002B4CB2" w:rsidRPr="00FB1FE8">
        <w:rPr>
          <w:sz w:val="28"/>
          <w:szCs w:val="28"/>
        </w:rPr>
        <w:t>. – М.: Кифара, 2006. – 109 с.</w:t>
      </w:r>
    </w:p>
    <w:p w:rsidR="002B4CB2" w:rsidRPr="00FB1FE8" w:rsidRDefault="007106B0" w:rsidP="00FB1FE8">
      <w:pPr>
        <w:tabs>
          <w:tab w:val="left" w:pos="0"/>
        </w:tabs>
        <w:ind w:left="142" w:hanging="284"/>
        <w:jc w:val="both"/>
        <w:rPr>
          <w:sz w:val="28"/>
          <w:szCs w:val="28"/>
        </w:rPr>
      </w:pPr>
      <w:r w:rsidRPr="00FB1FE8">
        <w:rPr>
          <w:sz w:val="28"/>
          <w:szCs w:val="28"/>
        </w:rPr>
        <w:t xml:space="preserve">2. </w:t>
      </w:r>
      <w:r w:rsidR="002B4CB2" w:rsidRPr="00FB1FE8">
        <w:rPr>
          <w:sz w:val="28"/>
          <w:szCs w:val="28"/>
        </w:rPr>
        <w:t xml:space="preserve">Александр Цыганков - детям и юношеству [Ноты]: произведения для </w:t>
      </w:r>
      <w:proofErr w:type="spellStart"/>
      <w:r w:rsidR="002B4CB2" w:rsidRPr="00FB1FE8">
        <w:rPr>
          <w:sz w:val="28"/>
          <w:szCs w:val="28"/>
        </w:rPr>
        <w:t>трехструн</w:t>
      </w:r>
      <w:proofErr w:type="spellEnd"/>
      <w:r w:rsidR="002B4CB2" w:rsidRPr="00FB1FE8">
        <w:rPr>
          <w:sz w:val="28"/>
          <w:szCs w:val="28"/>
        </w:rPr>
        <w:t>. домры и балалайки / А.А. Цыганков. - М.: Музыка, 1996. - 96 с.</w:t>
      </w:r>
    </w:p>
    <w:p w:rsidR="007106B0" w:rsidRPr="00FB1FE8" w:rsidRDefault="007106B0" w:rsidP="00FB1FE8">
      <w:pPr>
        <w:tabs>
          <w:tab w:val="left" w:pos="284"/>
        </w:tabs>
        <w:ind w:left="142" w:hanging="284"/>
        <w:jc w:val="both"/>
        <w:rPr>
          <w:sz w:val="28"/>
          <w:szCs w:val="28"/>
        </w:rPr>
      </w:pPr>
      <w:r w:rsidRPr="00FB1FE8">
        <w:rPr>
          <w:sz w:val="28"/>
          <w:szCs w:val="28"/>
        </w:rPr>
        <w:t xml:space="preserve">3. </w:t>
      </w:r>
      <w:r w:rsidR="002B4CB2" w:rsidRPr="00FB1FE8">
        <w:rPr>
          <w:sz w:val="28"/>
          <w:szCs w:val="28"/>
        </w:rPr>
        <w:t xml:space="preserve">Альбом юного домриста [Ноты]: клавир и партия / сост. </w:t>
      </w:r>
      <w:r w:rsidR="002B4CB2" w:rsidRPr="00FB1FE8">
        <w:rPr>
          <w:rFonts w:eastAsia="Calibri"/>
          <w:sz w:val="28"/>
          <w:szCs w:val="28"/>
          <w:shd w:val="clear" w:color="auto" w:fill="FFFFFF"/>
          <w:lang w:eastAsia="en-US"/>
        </w:rPr>
        <w:t>Т.И. Пронина, Е.С. Щербакова.</w:t>
      </w:r>
      <w:r w:rsidR="002B4CB2" w:rsidRPr="00FB1FE8">
        <w:rPr>
          <w:sz w:val="28"/>
          <w:szCs w:val="28"/>
        </w:rPr>
        <w:t xml:space="preserve"> – СПб: Композитор, 2004. – 22 с. </w:t>
      </w:r>
    </w:p>
    <w:p w:rsidR="007106B0" w:rsidRPr="00FB1FE8" w:rsidRDefault="007106B0" w:rsidP="00FB1FE8">
      <w:pPr>
        <w:tabs>
          <w:tab w:val="left" w:pos="284"/>
        </w:tabs>
        <w:ind w:left="142" w:hanging="284"/>
        <w:jc w:val="both"/>
        <w:rPr>
          <w:sz w:val="28"/>
          <w:szCs w:val="28"/>
        </w:rPr>
      </w:pPr>
      <w:r w:rsidRPr="00FB1FE8">
        <w:rPr>
          <w:sz w:val="28"/>
          <w:szCs w:val="28"/>
        </w:rPr>
        <w:t xml:space="preserve">4. </w:t>
      </w:r>
      <w:proofErr w:type="spellStart"/>
      <w:r w:rsidR="002B4CB2" w:rsidRPr="00FB1FE8">
        <w:rPr>
          <w:bCs/>
          <w:color w:val="000000"/>
          <w:sz w:val="28"/>
          <w:szCs w:val="28"/>
        </w:rPr>
        <w:t>Ассоль</w:t>
      </w:r>
      <w:proofErr w:type="spellEnd"/>
      <w:r w:rsidR="002B4CB2" w:rsidRPr="00FB1FE8">
        <w:rPr>
          <w:rStyle w:val="apple-converted-space"/>
          <w:color w:val="000000"/>
          <w:sz w:val="28"/>
          <w:szCs w:val="28"/>
          <w:shd w:val="clear" w:color="auto" w:fill="FFFFFF"/>
        </w:rPr>
        <w:t> </w:t>
      </w:r>
      <w:r w:rsidR="002B4CB2" w:rsidRPr="00FB1FE8">
        <w:rPr>
          <w:color w:val="000000"/>
          <w:sz w:val="28"/>
          <w:szCs w:val="28"/>
          <w:shd w:val="clear" w:color="auto" w:fill="FFFFFF"/>
        </w:rPr>
        <w:t>[Ноты]: альбом упражнений-пьес, ансамблей и этюдов: для начинающих домристов / сост. В.Д. Владимиров. - Новосибирск: Арт-классик, 1999. - 24 с.</w:t>
      </w:r>
    </w:p>
    <w:p w:rsidR="007106B0" w:rsidRPr="00FB1FE8" w:rsidRDefault="007106B0" w:rsidP="00FB1FE8">
      <w:pPr>
        <w:tabs>
          <w:tab w:val="left" w:pos="142"/>
        </w:tabs>
        <w:ind w:left="142" w:hanging="284"/>
        <w:jc w:val="both"/>
        <w:rPr>
          <w:sz w:val="28"/>
          <w:szCs w:val="28"/>
        </w:rPr>
      </w:pPr>
      <w:r w:rsidRPr="00FB1FE8">
        <w:rPr>
          <w:sz w:val="28"/>
          <w:szCs w:val="28"/>
        </w:rPr>
        <w:t xml:space="preserve">5. </w:t>
      </w:r>
      <w:r w:rsidR="002B4CB2" w:rsidRPr="00FB1FE8">
        <w:rPr>
          <w:color w:val="000000"/>
          <w:sz w:val="28"/>
          <w:szCs w:val="28"/>
          <w:shd w:val="clear" w:color="auto" w:fill="FFFFFF"/>
        </w:rPr>
        <w:t xml:space="preserve">Волшебные струны домры [Ноты]: учебное пособие: для </w:t>
      </w:r>
      <w:proofErr w:type="spellStart"/>
      <w:r w:rsidR="002B4CB2" w:rsidRPr="00FB1FE8">
        <w:rPr>
          <w:color w:val="000000"/>
          <w:sz w:val="28"/>
          <w:szCs w:val="28"/>
          <w:shd w:val="clear" w:color="auto" w:fill="FFFFFF"/>
        </w:rPr>
        <w:t>подгот</w:t>
      </w:r>
      <w:proofErr w:type="spellEnd"/>
      <w:r w:rsidR="002B4CB2" w:rsidRPr="00FB1FE8">
        <w:rPr>
          <w:color w:val="000000"/>
          <w:sz w:val="28"/>
          <w:szCs w:val="28"/>
          <w:shd w:val="clear" w:color="auto" w:fill="FFFFFF"/>
        </w:rPr>
        <w:t xml:space="preserve">. </w:t>
      </w:r>
      <w:proofErr w:type="spellStart"/>
      <w:r w:rsidR="002B4CB2" w:rsidRPr="00FB1FE8">
        <w:rPr>
          <w:color w:val="000000"/>
          <w:sz w:val="28"/>
          <w:szCs w:val="28"/>
          <w:shd w:val="clear" w:color="auto" w:fill="FFFFFF"/>
        </w:rPr>
        <w:t>кл</w:t>
      </w:r>
      <w:proofErr w:type="spellEnd"/>
      <w:r w:rsidR="002B4CB2" w:rsidRPr="00FB1FE8">
        <w:rPr>
          <w:color w:val="000000"/>
          <w:sz w:val="28"/>
          <w:szCs w:val="28"/>
          <w:shd w:val="clear" w:color="auto" w:fill="FFFFFF"/>
        </w:rPr>
        <w:t>. ДМШ.</w:t>
      </w:r>
      <w:r w:rsidR="002B4CB2" w:rsidRPr="00FB1FE8">
        <w:rPr>
          <w:bCs/>
          <w:color w:val="000000"/>
          <w:sz w:val="28"/>
          <w:szCs w:val="28"/>
        </w:rPr>
        <w:t xml:space="preserve"> </w:t>
      </w:r>
      <w:r w:rsidR="00D77B20" w:rsidRPr="00FB1FE8">
        <w:rPr>
          <w:bCs/>
          <w:color w:val="000000"/>
          <w:sz w:val="28"/>
          <w:szCs w:val="28"/>
        </w:rPr>
        <w:t xml:space="preserve"> </w:t>
      </w:r>
      <w:proofErr w:type="spellStart"/>
      <w:r w:rsidR="002B4CB2" w:rsidRPr="00FB1FE8">
        <w:rPr>
          <w:bCs/>
          <w:color w:val="000000"/>
          <w:sz w:val="28"/>
          <w:szCs w:val="28"/>
        </w:rPr>
        <w:t>Вып</w:t>
      </w:r>
      <w:proofErr w:type="spellEnd"/>
      <w:r w:rsidR="002B4CB2" w:rsidRPr="00FB1FE8">
        <w:rPr>
          <w:bCs/>
          <w:color w:val="000000"/>
          <w:sz w:val="28"/>
          <w:szCs w:val="28"/>
        </w:rPr>
        <w:t>. 1</w:t>
      </w:r>
      <w:r w:rsidR="002B4CB2" w:rsidRPr="00FB1FE8">
        <w:rPr>
          <w:rStyle w:val="apple-converted-space"/>
          <w:color w:val="000000"/>
          <w:sz w:val="28"/>
          <w:szCs w:val="28"/>
          <w:shd w:val="clear" w:color="auto" w:fill="FFFFFF"/>
        </w:rPr>
        <w:t> </w:t>
      </w:r>
      <w:r w:rsidR="002B4CB2" w:rsidRPr="00FB1FE8">
        <w:rPr>
          <w:color w:val="000000"/>
          <w:sz w:val="28"/>
          <w:szCs w:val="28"/>
          <w:shd w:val="clear" w:color="auto" w:fill="FFFFFF"/>
        </w:rPr>
        <w:t xml:space="preserve">/ сост. В. </w:t>
      </w:r>
      <w:proofErr w:type="spellStart"/>
      <w:r w:rsidR="002B4CB2" w:rsidRPr="00FB1FE8">
        <w:rPr>
          <w:color w:val="000000"/>
          <w:sz w:val="28"/>
          <w:szCs w:val="28"/>
          <w:shd w:val="clear" w:color="auto" w:fill="FFFFFF"/>
        </w:rPr>
        <w:t>Дутова</w:t>
      </w:r>
      <w:proofErr w:type="spellEnd"/>
      <w:r w:rsidR="002B4CB2" w:rsidRPr="00FB1FE8">
        <w:rPr>
          <w:color w:val="000000"/>
          <w:sz w:val="28"/>
          <w:szCs w:val="28"/>
          <w:shd w:val="clear" w:color="auto" w:fill="FFFFFF"/>
        </w:rPr>
        <w:t>. - Новосибирск: Арт-классик, 2000. - 44 с.</w:t>
      </w:r>
    </w:p>
    <w:p w:rsidR="007106B0" w:rsidRPr="00FB1FE8" w:rsidRDefault="007106B0" w:rsidP="00FB1FE8">
      <w:pPr>
        <w:tabs>
          <w:tab w:val="left" w:pos="142"/>
        </w:tabs>
        <w:ind w:left="142" w:hanging="284"/>
        <w:jc w:val="both"/>
        <w:rPr>
          <w:sz w:val="28"/>
          <w:szCs w:val="28"/>
        </w:rPr>
      </w:pPr>
      <w:r w:rsidRPr="00FB1FE8">
        <w:rPr>
          <w:sz w:val="28"/>
          <w:szCs w:val="28"/>
        </w:rPr>
        <w:t xml:space="preserve">6. </w:t>
      </w:r>
      <w:r w:rsidR="002B4CB2" w:rsidRPr="00FB1FE8">
        <w:rPr>
          <w:color w:val="000000"/>
          <w:sz w:val="28"/>
          <w:szCs w:val="28"/>
          <w:shd w:val="clear" w:color="auto" w:fill="FFFFFF"/>
        </w:rPr>
        <w:t xml:space="preserve">Волшебные струны домры [Ноты]: учебное пособие: для </w:t>
      </w:r>
      <w:proofErr w:type="spellStart"/>
      <w:r w:rsidR="002B4CB2" w:rsidRPr="00FB1FE8">
        <w:rPr>
          <w:color w:val="000000"/>
          <w:sz w:val="28"/>
          <w:szCs w:val="28"/>
          <w:shd w:val="clear" w:color="auto" w:fill="FFFFFF"/>
        </w:rPr>
        <w:t>старш</w:t>
      </w:r>
      <w:proofErr w:type="spellEnd"/>
      <w:r w:rsidR="002B4CB2" w:rsidRPr="00FB1FE8">
        <w:rPr>
          <w:color w:val="000000"/>
          <w:sz w:val="28"/>
          <w:szCs w:val="28"/>
          <w:shd w:val="clear" w:color="auto" w:fill="FFFFFF"/>
        </w:rPr>
        <w:t xml:space="preserve">. </w:t>
      </w:r>
      <w:proofErr w:type="spellStart"/>
      <w:r w:rsidR="002B4CB2" w:rsidRPr="00FB1FE8">
        <w:rPr>
          <w:color w:val="000000"/>
          <w:sz w:val="28"/>
          <w:szCs w:val="28"/>
          <w:shd w:val="clear" w:color="auto" w:fill="FFFFFF"/>
        </w:rPr>
        <w:t>кл</w:t>
      </w:r>
      <w:proofErr w:type="spellEnd"/>
      <w:r w:rsidR="002B4CB2" w:rsidRPr="00FB1FE8">
        <w:rPr>
          <w:color w:val="000000"/>
          <w:sz w:val="28"/>
          <w:szCs w:val="28"/>
          <w:shd w:val="clear" w:color="auto" w:fill="FFFFFF"/>
        </w:rPr>
        <w:t>. ДМШ.</w:t>
      </w:r>
      <w:r w:rsidR="002B4CB2" w:rsidRPr="00FB1FE8">
        <w:rPr>
          <w:bCs/>
          <w:color w:val="000000"/>
          <w:sz w:val="28"/>
          <w:szCs w:val="28"/>
        </w:rPr>
        <w:t xml:space="preserve"> </w:t>
      </w:r>
      <w:proofErr w:type="spellStart"/>
      <w:r w:rsidR="002B4CB2" w:rsidRPr="00FB1FE8">
        <w:rPr>
          <w:bCs/>
          <w:color w:val="000000"/>
          <w:sz w:val="28"/>
          <w:szCs w:val="28"/>
        </w:rPr>
        <w:t>Вып</w:t>
      </w:r>
      <w:proofErr w:type="spellEnd"/>
      <w:r w:rsidR="002B4CB2" w:rsidRPr="00FB1FE8">
        <w:rPr>
          <w:bCs/>
          <w:color w:val="000000"/>
          <w:sz w:val="28"/>
          <w:szCs w:val="28"/>
        </w:rPr>
        <w:t>. 1</w:t>
      </w:r>
      <w:r w:rsidR="002B4CB2" w:rsidRPr="00FB1FE8">
        <w:rPr>
          <w:rStyle w:val="apple-converted-space"/>
          <w:color w:val="000000"/>
          <w:sz w:val="28"/>
          <w:szCs w:val="28"/>
          <w:shd w:val="clear" w:color="auto" w:fill="FFFFFF"/>
        </w:rPr>
        <w:t> </w:t>
      </w:r>
      <w:r w:rsidR="002B4CB2" w:rsidRPr="00FB1FE8">
        <w:rPr>
          <w:color w:val="000000"/>
          <w:sz w:val="28"/>
          <w:szCs w:val="28"/>
          <w:shd w:val="clear" w:color="auto" w:fill="FFFFFF"/>
        </w:rPr>
        <w:t xml:space="preserve">/ сост. В. </w:t>
      </w:r>
      <w:proofErr w:type="spellStart"/>
      <w:r w:rsidR="002B4CB2" w:rsidRPr="00FB1FE8">
        <w:rPr>
          <w:color w:val="000000"/>
          <w:sz w:val="28"/>
          <w:szCs w:val="28"/>
          <w:shd w:val="clear" w:color="auto" w:fill="FFFFFF"/>
        </w:rPr>
        <w:t>Дутова</w:t>
      </w:r>
      <w:proofErr w:type="spellEnd"/>
      <w:r w:rsidR="002B4CB2" w:rsidRPr="00FB1FE8">
        <w:rPr>
          <w:color w:val="000000"/>
          <w:sz w:val="28"/>
          <w:szCs w:val="28"/>
          <w:shd w:val="clear" w:color="auto" w:fill="FFFFFF"/>
        </w:rPr>
        <w:t>. - Новосибирск: Арт-классик, 2000. - 52 с.</w:t>
      </w:r>
    </w:p>
    <w:p w:rsidR="007106B0" w:rsidRPr="00FB1FE8" w:rsidRDefault="007106B0" w:rsidP="00FB1FE8">
      <w:pPr>
        <w:tabs>
          <w:tab w:val="left" w:pos="142"/>
        </w:tabs>
        <w:ind w:left="142" w:hanging="284"/>
        <w:jc w:val="both"/>
        <w:rPr>
          <w:sz w:val="28"/>
          <w:szCs w:val="28"/>
        </w:rPr>
      </w:pPr>
      <w:r w:rsidRPr="00FB1FE8">
        <w:rPr>
          <w:sz w:val="28"/>
          <w:szCs w:val="28"/>
        </w:rPr>
        <w:t xml:space="preserve">7. </w:t>
      </w:r>
      <w:r w:rsidR="002B4CB2" w:rsidRPr="00FB1FE8">
        <w:rPr>
          <w:sz w:val="28"/>
          <w:szCs w:val="28"/>
        </w:rPr>
        <w:t>Домра с азов [Ноты]: учеб. пособие с метод. рекомендациями / сост. А.В. Потапова. – СПб: Композитор, 2013. – 53 с.</w:t>
      </w:r>
    </w:p>
    <w:p w:rsidR="009A10C1" w:rsidRPr="00FB1FE8" w:rsidRDefault="007106B0" w:rsidP="00FB1FE8">
      <w:pPr>
        <w:tabs>
          <w:tab w:val="left" w:pos="142"/>
        </w:tabs>
        <w:ind w:left="142" w:hanging="284"/>
        <w:jc w:val="both"/>
        <w:rPr>
          <w:sz w:val="28"/>
          <w:szCs w:val="28"/>
        </w:rPr>
      </w:pPr>
      <w:r w:rsidRPr="00FB1FE8">
        <w:rPr>
          <w:sz w:val="28"/>
          <w:szCs w:val="28"/>
        </w:rPr>
        <w:t xml:space="preserve">8. </w:t>
      </w:r>
      <w:r w:rsidR="002B4CB2" w:rsidRPr="00FB1FE8">
        <w:rPr>
          <w:color w:val="000000"/>
          <w:sz w:val="28"/>
          <w:szCs w:val="28"/>
          <w:shd w:val="clear" w:color="auto" w:fill="FFFFFF"/>
        </w:rPr>
        <w:t xml:space="preserve">Заблудившийся верблюжонок [Ноты]: альбом песен и танцев народов мира : в </w:t>
      </w:r>
      <w:proofErr w:type="spellStart"/>
      <w:r w:rsidR="002B4CB2" w:rsidRPr="00FB1FE8">
        <w:rPr>
          <w:color w:val="000000"/>
          <w:sz w:val="28"/>
          <w:szCs w:val="28"/>
          <w:shd w:val="clear" w:color="auto" w:fill="FFFFFF"/>
        </w:rPr>
        <w:t>перелож</w:t>
      </w:r>
      <w:proofErr w:type="spellEnd"/>
      <w:r w:rsidR="002B4CB2" w:rsidRPr="00FB1FE8">
        <w:rPr>
          <w:color w:val="000000"/>
          <w:sz w:val="28"/>
          <w:szCs w:val="28"/>
          <w:shd w:val="clear" w:color="auto" w:fill="FFFFFF"/>
        </w:rPr>
        <w:t xml:space="preserve">. для домры и </w:t>
      </w:r>
      <w:proofErr w:type="spellStart"/>
      <w:r w:rsidR="002B4CB2" w:rsidRPr="00FB1FE8">
        <w:rPr>
          <w:color w:val="000000"/>
          <w:sz w:val="28"/>
          <w:szCs w:val="28"/>
          <w:shd w:val="clear" w:color="auto" w:fill="FFFFFF"/>
        </w:rPr>
        <w:t>фп</w:t>
      </w:r>
      <w:proofErr w:type="spellEnd"/>
      <w:r w:rsidR="002B4CB2" w:rsidRPr="00FB1FE8">
        <w:rPr>
          <w:color w:val="000000"/>
          <w:sz w:val="28"/>
          <w:szCs w:val="28"/>
          <w:shd w:val="clear" w:color="auto" w:fill="FFFFFF"/>
        </w:rPr>
        <w:t>.    </w:t>
      </w:r>
      <w:proofErr w:type="spellStart"/>
      <w:r w:rsidR="002B4CB2" w:rsidRPr="00FB1FE8">
        <w:rPr>
          <w:bCs/>
          <w:color w:val="000000"/>
          <w:sz w:val="28"/>
          <w:szCs w:val="28"/>
        </w:rPr>
        <w:t>Вып</w:t>
      </w:r>
      <w:proofErr w:type="spellEnd"/>
      <w:r w:rsidR="002B4CB2" w:rsidRPr="00FB1FE8">
        <w:rPr>
          <w:bCs/>
          <w:color w:val="000000"/>
          <w:sz w:val="28"/>
          <w:szCs w:val="28"/>
        </w:rPr>
        <w:t>. 2</w:t>
      </w:r>
      <w:r w:rsidR="002B4CB2" w:rsidRPr="00FB1FE8">
        <w:rPr>
          <w:color w:val="000000"/>
          <w:sz w:val="28"/>
          <w:szCs w:val="28"/>
          <w:shd w:val="clear" w:color="auto" w:fill="FFFFFF"/>
        </w:rPr>
        <w:t>/ сост. В. Владимиров. - Новосибирск: Арт-классик,  1999. - . - 12 с.</w:t>
      </w:r>
    </w:p>
    <w:p w:rsidR="009A10C1" w:rsidRPr="00FB1FE8" w:rsidRDefault="009A10C1" w:rsidP="00FB1FE8">
      <w:pPr>
        <w:ind w:left="142" w:hanging="284"/>
        <w:rPr>
          <w:color w:val="000000"/>
          <w:sz w:val="28"/>
          <w:szCs w:val="28"/>
          <w:shd w:val="clear" w:color="auto" w:fill="FFFFFF"/>
        </w:rPr>
      </w:pPr>
      <w:r w:rsidRPr="00FB1FE8">
        <w:rPr>
          <w:color w:val="000000"/>
          <w:sz w:val="28"/>
          <w:szCs w:val="28"/>
          <w:shd w:val="clear" w:color="auto" w:fill="FFFFFF"/>
        </w:rPr>
        <w:t>9.   Играем вместе</w:t>
      </w:r>
      <w:r w:rsidRPr="00FB1FE8">
        <w:rPr>
          <w:color w:val="000000"/>
          <w:sz w:val="28"/>
          <w:szCs w:val="28"/>
          <w:shd w:val="clear" w:color="auto" w:fill="FFFFFF"/>
        </w:rPr>
        <w:sym w:font="Symbol" w:char="F05B"/>
      </w:r>
      <w:r w:rsidRPr="00FB1FE8">
        <w:rPr>
          <w:color w:val="000000"/>
          <w:sz w:val="28"/>
          <w:szCs w:val="28"/>
          <w:shd w:val="clear" w:color="auto" w:fill="FFFFFF"/>
        </w:rPr>
        <w:t>Ноты</w:t>
      </w:r>
      <w:r w:rsidRPr="00FB1FE8">
        <w:rPr>
          <w:color w:val="000000"/>
          <w:sz w:val="28"/>
          <w:szCs w:val="28"/>
          <w:shd w:val="clear" w:color="auto" w:fill="FFFFFF"/>
        </w:rPr>
        <w:sym w:font="Symbol" w:char="F05D"/>
      </w:r>
      <w:r w:rsidRPr="00FB1FE8">
        <w:rPr>
          <w:color w:val="000000"/>
          <w:sz w:val="28"/>
          <w:szCs w:val="28"/>
          <w:shd w:val="clear" w:color="auto" w:fill="FFFFFF"/>
        </w:rPr>
        <w:t xml:space="preserve">: вып.2, пьесы для домры в сопровождении фортепиано и ансамблей. /сост. </w:t>
      </w:r>
      <w:proofErr w:type="spellStart"/>
      <w:r w:rsidRPr="00FB1FE8">
        <w:rPr>
          <w:color w:val="000000"/>
          <w:sz w:val="28"/>
          <w:szCs w:val="28"/>
          <w:shd w:val="clear" w:color="auto" w:fill="FFFFFF"/>
        </w:rPr>
        <w:t>Н.Бурдыкина,И.Сенин</w:t>
      </w:r>
      <w:proofErr w:type="spellEnd"/>
      <w:r w:rsidRPr="00FB1FE8">
        <w:rPr>
          <w:color w:val="000000"/>
          <w:sz w:val="28"/>
          <w:szCs w:val="28"/>
          <w:shd w:val="clear" w:color="auto" w:fill="FFFFFF"/>
        </w:rPr>
        <w:t xml:space="preserve">. – </w:t>
      </w:r>
      <w:proofErr w:type="spellStart"/>
      <w:r w:rsidRPr="00FB1FE8">
        <w:rPr>
          <w:color w:val="000000"/>
          <w:sz w:val="28"/>
          <w:szCs w:val="28"/>
          <w:shd w:val="clear" w:color="auto" w:fill="FFFFFF"/>
        </w:rPr>
        <w:t>М.:Аллегро</w:t>
      </w:r>
      <w:proofErr w:type="spellEnd"/>
      <w:r w:rsidRPr="00FB1FE8">
        <w:rPr>
          <w:color w:val="000000"/>
          <w:sz w:val="28"/>
          <w:szCs w:val="28"/>
          <w:shd w:val="clear" w:color="auto" w:fill="FFFFFF"/>
        </w:rPr>
        <w:t>, 2012.</w:t>
      </w:r>
    </w:p>
    <w:p w:rsidR="009A10C1" w:rsidRPr="00FB1FE8" w:rsidRDefault="009A10C1" w:rsidP="00FB1FE8">
      <w:pPr>
        <w:tabs>
          <w:tab w:val="left" w:pos="284"/>
        </w:tabs>
        <w:ind w:left="142" w:hanging="284"/>
        <w:rPr>
          <w:color w:val="000000"/>
          <w:sz w:val="28"/>
          <w:szCs w:val="28"/>
          <w:shd w:val="clear" w:color="auto" w:fill="FFFFFF"/>
        </w:rPr>
      </w:pPr>
      <w:r w:rsidRPr="00FB1FE8">
        <w:rPr>
          <w:color w:val="000000"/>
          <w:sz w:val="28"/>
          <w:szCs w:val="28"/>
          <w:shd w:val="clear" w:color="auto" w:fill="FFFFFF"/>
        </w:rPr>
        <w:t>10.   Играем вместе</w:t>
      </w:r>
      <w:r w:rsidRPr="00FB1FE8">
        <w:rPr>
          <w:color w:val="000000"/>
          <w:sz w:val="28"/>
          <w:szCs w:val="28"/>
          <w:shd w:val="clear" w:color="auto" w:fill="FFFFFF"/>
        </w:rPr>
        <w:sym w:font="Symbol" w:char="F05B"/>
      </w:r>
      <w:r w:rsidRPr="00FB1FE8">
        <w:rPr>
          <w:color w:val="000000"/>
          <w:sz w:val="28"/>
          <w:szCs w:val="28"/>
          <w:shd w:val="clear" w:color="auto" w:fill="FFFFFF"/>
        </w:rPr>
        <w:t>Ноты</w:t>
      </w:r>
      <w:r w:rsidRPr="00FB1FE8">
        <w:rPr>
          <w:color w:val="000000"/>
          <w:sz w:val="28"/>
          <w:szCs w:val="28"/>
          <w:shd w:val="clear" w:color="auto" w:fill="FFFFFF"/>
        </w:rPr>
        <w:sym w:font="Symbol" w:char="F05D"/>
      </w:r>
      <w:r w:rsidRPr="00FB1FE8">
        <w:rPr>
          <w:color w:val="000000"/>
          <w:sz w:val="28"/>
          <w:szCs w:val="28"/>
          <w:shd w:val="clear" w:color="auto" w:fill="FFFFFF"/>
        </w:rPr>
        <w:t xml:space="preserve">:пьесы для ансамблей народных инструментов./сост. </w:t>
      </w:r>
      <w:r w:rsidR="00D77B20" w:rsidRPr="00FB1FE8">
        <w:rPr>
          <w:color w:val="000000"/>
          <w:sz w:val="28"/>
          <w:szCs w:val="28"/>
          <w:shd w:val="clear" w:color="auto" w:fill="FFFFFF"/>
        </w:rPr>
        <w:t xml:space="preserve">   </w:t>
      </w:r>
      <w:proofErr w:type="spellStart"/>
      <w:r w:rsidRPr="00FB1FE8">
        <w:rPr>
          <w:color w:val="000000"/>
          <w:sz w:val="28"/>
          <w:szCs w:val="28"/>
          <w:shd w:val="clear" w:color="auto" w:fill="FFFFFF"/>
        </w:rPr>
        <w:t>Р.Чензева</w:t>
      </w:r>
      <w:proofErr w:type="spellEnd"/>
      <w:r w:rsidRPr="00FB1FE8">
        <w:rPr>
          <w:color w:val="000000"/>
          <w:sz w:val="28"/>
          <w:szCs w:val="28"/>
          <w:shd w:val="clear" w:color="auto" w:fill="FFFFFF"/>
        </w:rPr>
        <w:t xml:space="preserve">, </w:t>
      </w:r>
      <w:proofErr w:type="spellStart"/>
      <w:r w:rsidRPr="00FB1FE8">
        <w:rPr>
          <w:color w:val="000000"/>
          <w:sz w:val="28"/>
          <w:szCs w:val="28"/>
          <w:shd w:val="clear" w:color="auto" w:fill="FFFFFF"/>
        </w:rPr>
        <w:t>В.Семендяев</w:t>
      </w:r>
      <w:proofErr w:type="spellEnd"/>
      <w:r w:rsidRPr="00FB1FE8">
        <w:rPr>
          <w:color w:val="000000"/>
          <w:sz w:val="28"/>
          <w:szCs w:val="28"/>
          <w:shd w:val="clear" w:color="auto" w:fill="FFFFFF"/>
        </w:rPr>
        <w:t>. – М.: музыка. 2005.</w:t>
      </w:r>
    </w:p>
    <w:p w:rsidR="002B4CB2" w:rsidRPr="00FB1FE8" w:rsidRDefault="009A10C1" w:rsidP="00FB1FE8">
      <w:pPr>
        <w:tabs>
          <w:tab w:val="left" w:pos="284"/>
        </w:tabs>
        <w:ind w:left="284" w:hanging="426"/>
        <w:jc w:val="both"/>
        <w:rPr>
          <w:sz w:val="28"/>
          <w:szCs w:val="28"/>
        </w:rPr>
      </w:pPr>
      <w:r w:rsidRPr="00FB1FE8">
        <w:rPr>
          <w:sz w:val="28"/>
          <w:szCs w:val="28"/>
        </w:rPr>
        <w:t xml:space="preserve">11. </w:t>
      </w:r>
      <w:r w:rsidR="002B4CB2" w:rsidRPr="00FB1FE8">
        <w:rPr>
          <w:sz w:val="28"/>
          <w:szCs w:val="28"/>
        </w:rPr>
        <w:t xml:space="preserve">Легкие дуэты [Ноты]: для домры малой и альтовой: </w:t>
      </w:r>
      <w:proofErr w:type="spellStart"/>
      <w:r w:rsidR="002B4CB2" w:rsidRPr="00FB1FE8">
        <w:rPr>
          <w:sz w:val="28"/>
          <w:szCs w:val="28"/>
        </w:rPr>
        <w:t>вып</w:t>
      </w:r>
      <w:proofErr w:type="spellEnd"/>
      <w:r w:rsidR="002B4CB2" w:rsidRPr="00FB1FE8">
        <w:rPr>
          <w:sz w:val="28"/>
          <w:szCs w:val="28"/>
        </w:rPr>
        <w:t xml:space="preserve">. 3 / сост. Ю.Л. </w:t>
      </w:r>
      <w:proofErr w:type="spellStart"/>
      <w:r w:rsidR="002B4CB2" w:rsidRPr="00FB1FE8">
        <w:rPr>
          <w:sz w:val="28"/>
          <w:szCs w:val="28"/>
        </w:rPr>
        <w:t>Ногарева</w:t>
      </w:r>
      <w:proofErr w:type="spellEnd"/>
      <w:r w:rsidR="002B4CB2" w:rsidRPr="00FB1FE8">
        <w:rPr>
          <w:sz w:val="28"/>
          <w:szCs w:val="28"/>
        </w:rPr>
        <w:t>.  – СПб: Композитор, 2005. – 32 с.</w:t>
      </w:r>
    </w:p>
    <w:p w:rsidR="009A10C1" w:rsidRPr="00FB1FE8" w:rsidRDefault="009A10C1" w:rsidP="00FB1FE8">
      <w:pPr>
        <w:tabs>
          <w:tab w:val="left" w:pos="284"/>
        </w:tabs>
        <w:ind w:left="284" w:hanging="426"/>
        <w:jc w:val="both"/>
        <w:rPr>
          <w:sz w:val="28"/>
          <w:szCs w:val="28"/>
        </w:rPr>
      </w:pPr>
      <w:r w:rsidRPr="00FB1FE8">
        <w:rPr>
          <w:sz w:val="28"/>
          <w:szCs w:val="28"/>
        </w:rPr>
        <w:t>12.  Опавшие листья. Произведения для дуэта домр и фортепиано</w:t>
      </w:r>
      <w:r w:rsidRPr="00FB1FE8">
        <w:rPr>
          <w:sz w:val="28"/>
          <w:szCs w:val="28"/>
        </w:rPr>
        <w:sym w:font="Symbol" w:char="F05B"/>
      </w:r>
      <w:r w:rsidRPr="00FB1FE8">
        <w:rPr>
          <w:sz w:val="28"/>
          <w:szCs w:val="28"/>
        </w:rPr>
        <w:t>Ноты</w:t>
      </w:r>
      <w:r w:rsidRPr="00FB1FE8">
        <w:rPr>
          <w:sz w:val="28"/>
          <w:szCs w:val="28"/>
        </w:rPr>
        <w:sym w:font="Symbol" w:char="F05D"/>
      </w:r>
      <w:r w:rsidRPr="00FB1FE8">
        <w:rPr>
          <w:sz w:val="28"/>
          <w:szCs w:val="28"/>
        </w:rPr>
        <w:t xml:space="preserve">: для 2-5 классов ДМШ и ДШИ./автор – сост. </w:t>
      </w:r>
      <w:proofErr w:type="spellStart"/>
      <w:r w:rsidRPr="00FB1FE8">
        <w:rPr>
          <w:sz w:val="28"/>
          <w:szCs w:val="28"/>
        </w:rPr>
        <w:t>С.Федоров</w:t>
      </w:r>
      <w:proofErr w:type="spellEnd"/>
      <w:r w:rsidRPr="00FB1FE8">
        <w:rPr>
          <w:sz w:val="28"/>
          <w:szCs w:val="28"/>
        </w:rPr>
        <w:t>. – М.2016.</w:t>
      </w:r>
    </w:p>
    <w:p w:rsidR="009A10C1" w:rsidRPr="00FB1FE8" w:rsidRDefault="009A10C1" w:rsidP="00FB1FE8">
      <w:pPr>
        <w:tabs>
          <w:tab w:val="left" w:pos="284"/>
        </w:tabs>
        <w:ind w:left="284" w:hanging="426"/>
        <w:jc w:val="both"/>
        <w:rPr>
          <w:sz w:val="28"/>
          <w:szCs w:val="28"/>
        </w:rPr>
      </w:pPr>
      <w:r w:rsidRPr="00FB1FE8">
        <w:rPr>
          <w:sz w:val="28"/>
          <w:szCs w:val="28"/>
        </w:rPr>
        <w:t>13.  От соло до квартета</w:t>
      </w:r>
      <w:r w:rsidRPr="00FB1FE8">
        <w:rPr>
          <w:sz w:val="28"/>
          <w:szCs w:val="28"/>
        </w:rPr>
        <w:sym w:font="Symbol" w:char="F05B"/>
      </w:r>
      <w:r w:rsidRPr="00FB1FE8">
        <w:rPr>
          <w:sz w:val="28"/>
          <w:szCs w:val="28"/>
        </w:rPr>
        <w:t>Ноты</w:t>
      </w:r>
      <w:r w:rsidRPr="00FB1FE8">
        <w:rPr>
          <w:sz w:val="28"/>
          <w:szCs w:val="28"/>
        </w:rPr>
        <w:sym w:font="Symbol" w:char="F05D"/>
      </w:r>
      <w:r w:rsidRPr="00FB1FE8">
        <w:rPr>
          <w:sz w:val="28"/>
          <w:szCs w:val="28"/>
        </w:rPr>
        <w:t xml:space="preserve">: пьесы для малой домры в ансамбле с альтовой домрой, гитарой, баяном. /сост. </w:t>
      </w:r>
      <w:proofErr w:type="spellStart"/>
      <w:r w:rsidRPr="00FB1FE8">
        <w:rPr>
          <w:sz w:val="28"/>
          <w:szCs w:val="28"/>
        </w:rPr>
        <w:t>А.В.Потапова</w:t>
      </w:r>
      <w:proofErr w:type="spellEnd"/>
      <w:r w:rsidRPr="00FB1FE8">
        <w:rPr>
          <w:sz w:val="28"/>
          <w:szCs w:val="28"/>
        </w:rPr>
        <w:t>. – СПб.:Композитор,2005.</w:t>
      </w:r>
    </w:p>
    <w:p w:rsidR="00D77B20" w:rsidRPr="00FB1FE8" w:rsidRDefault="00D77B20" w:rsidP="00FB1FE8">
      <w:pPr>
        <w:ind w:left="284" w:hanging="426"/>
        <w:jc w:val="both"/>
        <w:rPr>
          <w:sz w:val="28"/>
          <w:szCs w:val="28"/>
        </w:rPr>
      </w:pPr>
      <w:r w:rsidRPr="00FB1FE8">
        <w:rPr>
          <w:sz w:val="28"/>
          <w:szCs w:val="28"/>
        </w:rPr>
        <w:t>14. Педагогический репертуар для ансамблей домры и гитары</w:t>
      </w:r>
      <w:r w:rsidRPr="00FB1FE8">
        <w:rPr>
          <w:sz w:val="28"/>
          <w:szCs w:val="28"/>
        </w:rPr>
        <w:sym w:font="Symbol" w:char="F05B"/>
      </w:r>
      <w:r w:rsidRPr="00FB1FE8">
        <w:rPr>
          <w:sz w:val="28"/>
          <w:szCs w:val="28"/>
        </w:rPr>
        <w:t>Ноты</w:t>
      </w:r>
      <w:r w:rsidRPr="00FB1FE8">
        <w:rPr>
          <w:sz w:val="28"/>
          <w:szCs w:val="28"/>
        </w:rPr>
        <w:sym w:font="Symbol" w:char="F05D"/>
      </w:r>
      <w:r w:rsidRPr="00FB1FE8">
        <w:rPr>
          <w:sz w:val="28"/>
          <w:szCs w:val="28"/>
        </w:rPr>
        <w:t>: средние классы ДМШ и ДШИ./</w:t>
      </w:r>
      <w:proofErr w:type="spellStart"/>
      <w:r w:rsidRPr="00FB1FE8">
        <w:rPr>
          <w:sz w:val="28"/>
          <w:szCs w:val="28"/>
        </w:rPr>
        <w:t>сост.А.В.Потапова</w:t>
      </w:r>
      <w:proofErr w:type="spellEnd"/>
      <w:r w:rsidRPr="00FB1FE8">
        <w:rPr>
          <w:sz w:val="28"/>
          <w:szCs w:val="28"/>
        </w:rPr>
        <w:t xml:space="preserve">, </w:t>
      </w:r>
      <w:proofErr w:type="spellStart"/>
      <w:r w:rsidRPr="00FB1FE8">
        <w:rPr>
          <w:sz w:val="28"/>
          <w:szCs w:val="28"/>
        </w:rPr>
        <w:t>В.Н.Донских</w:t>
      </w:r>
      <w:proofErr w:type="spellEnd"/>
      <w:r w:rsidRPr="00FB1FE8">
        <w:rPr>
          <w:sz w:val="28"/>
          <w:szCs w:val="28"/>
        </w:rPr>
        <w:t>. – СПб.: Северная лира, 2014.</w:t>
      </w:r>
    </w:p>
    <w:p w:rsidR="00D77B20" w:rsidRPr="00FB1FE8" w:rsidRDefault="00D77B20" w:rsidP="00FB1FE8">
      <w:pPr>
        <w:tabs>
          <w:tab w:val="left" w:pos="4676"/>
        </w:tabs>
        <w:ind w:left="284" w:hanging="426"/>
        <w:jc w:val="both"/>
        <w:rPr>
          <w:sz w:val="28"/>
          <w:szCs w:val="28"/>
        </w:rPr>
      </w:pPr>
      <w:r w:rsidRPr="00FB1FE8">
        <w:rPr>
          <w:sz w:val="28"/>
          <w:szCs w:val="28"/>
        </w:rPr>
        <w:t>15.  Популярные классические пьесы для дуэта домр с фортепиано</w:t>
      </w:r>
      <w:r w:rsidRPr="00FB1FE8">
        <w:rPr>
          <w:sz w:val="28"/>
          <w:szCs w:val="28"/>
        </w:rPr>
        <w:sym w:font="Symbol" w:char="F05B"/>
      </w:r>
      <w:r w:rsidRPr="00FB1FE8">
        <w:rPr>
          <w:sz w:val="28"/>
          <w:szCs w:val="28"/>
        </w:rPr>
        <w:t>Ноты</w:t>
      </w:r>
      <w:r w:rsidRPr="00FB1FE8">
        <w:rPr>
          <w:sz w:val="28"/>
          <w:szCs w:val="28"/>
        </w:rPr>
        <w:sym w:font="Symbol" w:char="F05D"/>
      </w:r>
      <w:r w:rsidRPr="00FB1FE8">
        <w:rPr>
          <w:sz w:val="28"/>
          <w:szCs w:val="28"/>
        </w:rPr>
        <w:t xml:space="preserve">: для </w:t>
      </w:r>
      <w:r w:rsidR="002F322C" w:rsidRPr="00FB1FE8">
        <w:rPr>
          <w:sz w:val="28"/>
          <w:szCs w:val="28"/>
        </w:rPr>
        <w:t>обучающихся</w:t>
      </w:r>
      <w:r w:rsidRPr="00FB1FE8">
        <w:rPr>
          <w:sz w:val="28"/>
          <w:szCs w:val="28"/>
        </w:rPr>
        <w:t xml:space="preserve"> средних и старших классов ДМШ и ДШИ. /</w:t>
      </w:r>
      <w:proofErr w:type="spellStart"/>
      <w:r w:rsidRPr="00FB1FE8">
        <w:rPr>
          <w:sz w:val="28"/>
          <w:szCs w:val="28"/>
        </w:rPr>
        <w:t>сост.В.И.Насонов</w:t>
      </w:r>
      <w:proofErr w:type="spellEnd"/>
      <w:r w:rsidRPr="00FB1FE8">
        <w:rPr>
          <w:sz w:val="28"/>
          <w:szCs w:val="28"/>
        </w:rPr>
        <w:t>. – СПб.: союз художников,2016.</w:t>
      </w:r>
    </w:p>
    <w:p w:rsidR="002B4CB2" w:rsidRPr="00FB1FE8" w:rsidRDefault="00D77B20" w:rsidP="00FB1FE8">
      <w:pPr>
        <w:tabs>
          <w:tab w:val="left" w:pos="284"/>
        </w:tabs>
        <w:ind w:left="284" w:hanging="426"/>
        <w:jc w:val="both"/>
        <w:rPr>
          <w:color w:val="000000"/>
          <w:sz w:val="28"/>
          <w:szCs w:val="28"/>
          <w:shd w:val="clear" w:color="auto" w:fill="FFFFFF"/>
        </w:rPr>
      </w:pPr>
      <w:r w:rsidRPr="00FB1FE8">
        <w:rPr>
          <w:sz w:val="28"/>
          <w:szCs w:val="28"/>
        </w:rPr>
        <w:lastRenderedPageBreak/>
        <w:t>16</w:t>
      </w:r>
      <w:r w:rsidR="009A10C1" w:rsidRPr="00FB1FE8">
        <w:rPr>
          <w:sz w:val="28"/>
          <w:szCs w:val="28"/>
        </w:rPr>
        <w:t xml:space="preserve">.  </w:t>
      </w:r>
      <w:r w:rsidR="002B4CB2" w:rsidRPr="00FB1FE8">
        <w:rPr>
          <w:sz w:val="28"/>
          <w:szCs w:val="28"/>
        </w:rPr>
        <w:t>Пьесы [Ноты]: для домры и фортепиано: младшие классы / сост. А.В. Зверев. – СПб: Композитор, 2006. – 31 с.</w:t>
      </w:r>
    </w:p>
    <w:p w:rsidR="002B4CB2" w:rsidRPr="00FB1FE8" w:rsidRDefault="009A10C1" w:rsidP="00FB1FE8">
      <w:pPr>
        <w:tabs>
          <w:tab w:val="left" w:pos="284"/>
        </w:tabs>
        <w:ind w:left="284" w:hanging="426"/>
        <w:jc w:val="both"/>
        <w:rPr>
          <w:color w:val="000000"/>
          <w:sz w:val="28"/>
          <w:szCs w:val="28"/>
          <w:shd w:val="clear" w:color="auto" w:fill="FFFFFF"/>
        </w:rPr>
      </w:pPr>
      <w:r w:rsidRPr="00FB1FE8">
        <w:rPr>
          <w:color w:val="000000"/>
          <w:sz w:val="28"/>
          <w:szCs w:val="28"/>
          <w:shd w:val="clear" w:color="auto" w:fill="FFFFFF"/>
        </w:rPr>
        <w:t xml:space="preserve">15.  </w:t>
      </w:r>
      <w:r w:rsidR="002B4CB2" w:rsidRPr="00FB1FE8">
        <w:rPr>
          <w:color w:val="000000"/>
          <w:sz w:val="28"/>
          <w:szCs w:val="28"/>
          <w:shd w:val="clear" w:color="auto" w:fill="FFFFFF"/>
        </w:rPr>
        <w:t xml:space="preserve">Пьесы [Ноты]: для трехструнной домры и </w:t>
      </w:r>
      <w:proofErr w:type="spellStart"/>
      <w:r w:rsidR="002B4CB2" w:rsidRPr="00FB1FE8">
        <w:rPr>
          <w:color w:val="000000"/>
          <w:sz w:val="28"/>
          <w:szCs w:val="28"/>
          <w:shd w:val="clear" w:color="auto" w:fill="FFFFFF"/>
        </w:rPr>
        <w:t>фп</w:t>
      </w:r>
      <w:proofErr w:type="spellEnd"/>
      <w:r w:rsidR="002B4CB2" w:rsidRPr="00FB1FE8">
        <w:rPr>
          <w:color w:val="000000"/>
          <w:sz w:val="28"/>
          <w:szCs w:val="28"/>
          <w:shd w:val="clear" w:color="auto" w:fill="FFFFFF"/>
        </w:rPr>
        <w:t xml:space="preserve">. </w:t>
      </w:r>
      <w:proofErr w:type="spellStart"/>
      <w:r w:rsidR="002B4CB2" w:rsidRPr="00FB1FE8">
        <w:rPr>
          <w:bCs/>
          <w:color w:val="000000"/>
          <w:sz w:val="28"/>
          <w:szCs w:val="28"/>
        </w:rPr>
        <w:t>Вып</w:t>
      </w:r>
      <w:proofErr w:type="spellEnd"/>
      <w:r w:rsidR="002B4CB2" w:rsidRPr="00FB1FE8">
        <w:rPr>
          <w:bCs/>
          <w:color w:val="000000"/>
          <w:sz w:val="28"/>
          <w:szCs w:val="28"/>
        </w:rPr>
        <w:t>. 1</w:t>
      </w:r>
      <w:r w:rsidR="002B4CB2" w:rsidRPr="00FB1FE8">
        <w:rPr>
          <w:color w:val="000000"/>
          <w:sz w:val="28"/>
          <w:szCs w:val="28"/>
          <w:shd w:val="clear" w:color="auto" w:fill="FFFFFF"/>
        </w:rPr>
        <w:t xml:space="preserve">./ сост. и ред. партии домры О.А. </w:t>
      </w:r>
      <w:proofErr w:type="spellStart"/>
      <w:r w:rsidR="002B4CB2" w:rsidRPr="00FB1FE8">
        <w:rPr>
          <w:color w:val="000000"/>
          <w:sz w:val="28"/>
          <w:szCs w:val="28"/>
          <w:shd w:val="clear" w:color="auto" w:fill="FFFFFF"/>
        </w:rPr>
        <w:t>Ахуновой</w:t>
      </w:r>
      <w:proofErr w:type="spellEnd"/>
      <w:r w:rsidR="002B4CB2" w:rsidRPr="00FB1FE8">
        <w:rPr>
          <w:color w:val="000000"/>
          <w:sz w:val="28"/>
          <w:szCs w:val="28"/>
          <w:shd w:val="clear" w:color="auto" w:fill="FFFFFF"/>
        </w:rPr>
        <w:t>. - СПб. : Композитор, 1998. - 30 с.</w:t>
      </w:r>
    </w:p>
    <w:p w:rsidR="002B4CB2" w:rsidRPr="00FB1FE8" w:rsidRDefault="00D77B20" w:rsidP="00FB1FE8">
      <w:pPr>
        <w:tabs>
          <w:tab w:val="left" w:pos="284"/>
        </w:tabs>
        <w:ind w:left="284" w:hanging="426"/>
        <w:jc w:val="both"/>
        <w:rPr>
          <w:color w:val="000000"/>
          <w:sz w:val="28"/>
          <w:szCs w:val="28"/>
          <w:shd w:val="clear" w:color="auto" w:fill="FFFFFF"/>
        </w:rPr>
      </w:pPr>
      <w:r w:rsidRPr="00FB1FE8">
        <w:rPr>
          <w:color w:val="000000"/>
          <w:sz w:val="28"/>
          <w:szCs w:val="28"/>
          <w:shd w:val="clear" w:color="auto" w:fill="FFFFFF"/>
        </w:rPr>
        <w:t>17</w:t>
      </w:r>
      <w:r w:rsidR="009A10C1" w:rsidRPr="00FB1FE8">
        <w:rPr>
          <w:color w:val="000000"/>
          <w:sz w:val="28"/>
          <w:szCs w:val="28"/>
          <w:shd w:val="clear" w:color="auto" w:fill="FFFFFF"/>
        </w:rPr>
        <w:t xml:space="preserve">.  </w:t>
      </w:r>
      <w:r w:rsidR="002B4CB2" w:rsidRPr="00FB1FE8">
        <w:rPr>
          <w:color w:val="000000"/>
          <w:sz w:val="28"/>
          <w:szCs w:val="28"/>
          <w:shd w:val="clear" w:color="auto" w:fill="FFFFFF"/>
        </w:rPr>
        <w:t xml:space="preserve">Пьесы [Ноты]: для трехструнной домры и </w:t>
      </w:r>
      <w:proofErr w:type="spellStart"/>
      <w:r w:rsidR="002B4CB2" w:rsidRPr="00FB1FE8">
        <w:rPr>
          <w:color w:val="000000"/>
          <w:sz w:val="28"/>
          <w:szCs w:val="28"/>
          <w:shd w:val="clear" w:color="auto" w:fill="FFFFFF"/>
        </w:rPr>
        <w:t>фп</w:t>
      </w:r>
      <w:proofErr w:type="spellEnd"/>
      <w:r w:rsidR="002B4CB2" w:rsidRPr="00FB1FE8">
        <w:rPr>
          <w:color w:val="000000"/>
          <w:sz w:val="28"/>
          <w:szCs w:val="28"/>
          <w:shd w:val="clear" w:color="auto" w:fill="FFFFFF"/>
        </w:rPr>
        <w:t xml:space="preserve">. </w:t>
      </w:r>
      <w:proofErr w:type="spellStart"/>
      <w:r w:rsidR="002B4CB2" w:rsidRPr="00FB1FE8">
        <w:rPr>
          <w:bCs/>
          <w:color w:val="000000"/>
          <w:sz w:val="28"/>
          <w:szCs w:val="28"/>
        </w:rPr>
        <w:t>Вып</w:t>
      </w:r>
      <w:proofErr w:type="spellEnd"/>
      <w:r w:rsidR="002B4CB2" w:rsidRPr="00FB1FE8">
        <w:rPr>
          <w:bCs/>
          <w:color w:val="000000"/>
          <w:sz w:val="28"/>
          <w:szCs w:val="28"/>
        </w:rPr>
        <w:t>. 2</w:t>
      </w:r>
      <w:r w:rsidR="002B4CB2" w:rsidRPr="00FB1FE8">
        <w:rPr>
          <w:color w:val="000000"/>
          <w:sz w:val="28"/>
          <w:szCs w:val="28"/>
          <w:shd w:val="clear" w:color="auto" w:fill="FFFFFF"/>
        </w:rPr>
        <w:t xml:space="preserve">./ сост. и ред. партии домры О.А. </w:t>
      </w:r>
      <w:proofErr w:type="spellStart"/>
      <w:r w:rsidR="002B4CB2" w:rsidRPr="00FB1FE8">
        <w:rPr>
          <w:color w:val="000000"/>
          <w:sz w:val="28"/>
          <w:szCs w:val="28"/>
          <w:shd w:val="clear" w:color="auto" w:fill="FFFFFF"/>
        </w:rPr>
        <w:t>Ахуновой</w:t>
      </w:r>
      <w:proofErr w:type="spellEnd"/>
      <w:r w:rsidR="002B4CB2" w:rsidRPr="00FB1FE8">
        <w:rPr>
          <w:color w:val="000000"/>
          <w:sz w:val="28"/>
          <w:szCs w:val="28"/>
          <w:shd w:val="clear" w:color="auto" w:fill="FFFFFF"/>
        </w:rPr>
        <w:t>. - СПб. : Композитор, 1998. - 30 с.</w:t>
      </w:r>
    </w:p>
    <w:p w:rsidR="00C13B7F" w:rsidRPr="00FB1FE8" w:rsidRDefault="00D77B20" w:rsidP="00FB1FE8">
      <w:pPr>
        <w:tabs>
          <w:tab w:val="left" w:pos="4676"/>
        </w:tabs>
        <w:ind w:left="284" w:hanging="426"/>
        <w:jc w:val="both"/>
        <w:rPr>
          <w:sz w:val="28"/>
          <w:szCs w:val="28"/>
        </w:rPr>
      </w:pPr>
      <w:r w:rsidRPr="00FB1FE8">
        <w:rPr>
          <w:sz w:val="28"/>
          <w:szCs w:val="28"/>
        </w:rPr>
        <w:t>18</w:t>
      </w:r>
      <w:r w:rsidR="009A10C1" w:rsidRPr="00FB1FE8">
        <w:rPr>
          <w:sz w:val="28"/>
          <w:szCs w:val="28"/>
        </w:rPr>
        <w:t xml:space="preserve">. </w:t>
      </w:r>
      <w:r w:rsidR="00C13B7F" w:rsidRPr="00FB1FE8">
        <w:rPr>
          <w:sz w:val="28"/>
          <w:szCs w:val="28"/>
        </w:rPr>
        <w:t>Пьесы для домры и фортепиано.</w:t>
      </w:r>
      <w:r w:rsidR="00C13B7F" w:rsidRPr="00FB1FE8">
        <w:rPr>
          <w:sz w:val="28"/>
          <w:szCs w:val="28"/>
        </w:rPr>
        <w:sym w:font="Symbol" w:char="F05B"/>
      </w:r>
      <w:r w:rsidR="00C13B7F" w:rsidRPr="00FB1FE8">
        <w:rPr>
          <w:sz w:val="28"/>
          <w:szCs w:val="28"/>
        </w:rPr>
        <w:t>Ноты</w:t>
      </w:r>
      <w:r w:rsidR="00C13B7F" w:rsidRPr="00FB1FE8">
        <w:rPr>
          <w:sz w:val="28"/>
          <w:szCs w:val="28"/>
        </w:rPr>
        <w:sym w:font="Symbol" w:char="F05D"/>
      </w:r>
      <w:r w:rsidR="00C13B7F" w:rsidRPr="00FB1FE8">
        <w:rPr>
          <w:sz w:val="28"/>
          <w:szCs w:val="28"/>
        </w:rPr>
        <w:t xml:space="preserve">:  /сост. </w:t>
      </w:r>
      <w:proofErr w:type="spellStart"/>
      <w:r w:rsidR="00C13B7F" w:rsidRPr="00FB1FE8">
        <w:rPr>
          <w:sz w:val="28"/>
          <w:szCs w:val="28"/>
        </w:rPr>
        <w:t>Э.Меццакапо</w:t>
      </w:r>
      <w:proofErr w:type="spellEnd"/>
      <w:r w:rsidR="00C13B7F" w:rsidRPr="00FB1FE8">
        <w:rPr>
          <w:sz w:val="28"/>
          <w:szCs w:val="28"/>
        </w:rPr>
        <w:t xml:space="preserve">. </w:t>
      </w:r>
      <w:proofErr w:type="spellStart"/>
      <w:r w:rsidR="00C13B7F" w:rsidRPr="00FB1FE8">
        <w:rPr>
          <w:sz w:val="28"/>
          <w:szCs w:val="28"/>
        </w:rPr>
        <w:t>СПб.:Композитор</w:t>
      </w:r>
      <w:proofErr w:type="spellEnd"/>
      <w:r w:rsidR="00C13B7F" w:rsidRPr="00FB1FE8">
        <w:rPr>
          <w:sz w:val="28"/>
          <w:szCs w:val="28"/>
        </w:rPr>
        <w:t>, 2004.</w:t>
      </w:r>
    </w:p>
    <w:p w:rsidR="009A10C1" w:rsidRPr="00FB1FE8" w:rsidRDefault="00D77B20" w:rsidP="00FB1FE8">
      <w:pPr>
        <w:tabs>
          <w:tab w:val="left" w:pos="4676"/>
        </w:tabs>
        <w:ind w:left="284" w:hanging="426"/>
        <w:jc w:val="both"/>
        <w:rPr>
          <w:sz w:val="28"/>
          <w:szCs w:val="28"/>
        </w:rPr>
      </w:pPr>
      <w:r w:rsidRPr="00FB1FE8">
        <w:rPr>
          <w:sz w:val="28"/>
          <w:szCs w:val="28"/>
        </w:rPr>
        <w:t>19</w:t>
      </w:r>
      <w:r w:rsidR="009A10C1" w:rsidRPr="00FB1FE8">
        <w:rPr>
          <w:sz w:val="28"/>
          <w:szCs w:val="28"/>
        </w:rPr>
        <w:t>.</w:t>
      </w:r>
      <w:r w:rsidR="00C13B7F" w:rsidRPr="00FB1FE8">
        <w:rPr>
          <w:sz w:val="28"/>
          <w:szCs w:val="28"/>
        </w:rPr>
        <w:t xml:space="preserve"> Пьесы для трехструнной домры в сопровождении фортепиано.</w:t>
      </w:r>
      <w:r w:rsidR="00C13B7F" w:rsidRPr="00FB1FE8">
        <w:rPr>
          <w:sz w:val="28"/>
          <w:szCs w:val="28"/>
        </w:rPr>
        <w:sym w:font="Symbol" w:char="F05B"/>
      </w:r>
      <w:r w:rsidR="00C13B7F" w:rsidRPr="00FB1FE8">
        <w:rPr>
          <w:sz w:val="28"/>
          <w:szCs w:val="28"/>
        </w:rPr>
        <w:t>Ноты</w:t>
      </w:r>
      <w:r w:rsidR="00C13B7F" w:rsidRPr="00FB1FE8">
        <w:rPr>
          <w:sz w:val="28"/>
          <w:szCs w:val="28"/>
        </w:rPr>
        <w:sym w:font="Symbol" w:char="F05D"/>
      </w:r>
      <w:r w:rsidR="00C13B7F" w:rsidRPr="00FB1FE8">
        <w:rPr>
          <w:sz w:val="28"/>
          <w:szCs w:val="28"/>
        </w:rPr>
        <w:t xml:space="preserve">: </w:t>
      </w:r>
      <w:r w:rsidR="00C13B7F" w:rsidRPr="00FB1FE8">
        <w:rPr>
          <w:sz w:val="28"/>
          <w:szCs w:val="28"/>
        </w:rPr>
        <w:br/>
        <w:t>/</w:t>
      </w:r>
      <w:proofErr w:type="spellStart"/>
      <w:r w:rsidR="00C13B7F" w:rsidRPr="00FB1FE8">
        <w:rPr>
          <w:sz w:val="28"/>
          <w:szCs w:val="28"/>
        </w:rPr>
        <w:t>сост.А.В.Зверев</w:t>
      </w:r>
      <w:proofErr w:type="spellEnd"/>
      <w:r w:rsidR="00C13B7F" w:rsidRPr="00FB1FE8">
        <w:rPr>
          <w:sz w:val="28"/>
          <w:szCs w:val="28"/>
        </w:rPr>
        <w:t>. – СПб.: Композитор, 1998.</w:t>
      </w:r>
    </w:p>
    <w:p w:rsidR="009A10C1" w:rsidRPr="00FB1FE8" w:rsidRDefault="009A10C1" w:rsidP="00FB1FE8">
      <w:pPr>
        <w:ind w:left="-142"/>
        <w:jc w:val="both"/>
        <w:rPr>
          <w:sz w:val="28"/>
          <w:szCs w:val="28"/>
        </w:rPr>
      </w:pPr>
      <w:r w:rsidRPr="00FB1FE8">
        <w:rPr>
          <w:sz w:val="28"/>
          <w:szCs w:val="28"/>
        </w:rPr>
        <w:t>2</w:t>
      </w:r>
      <w:r w:rsidR="00D77B20" w:rsidRPr="00FB1FE8">
        <w:rPr>
          <w:sz w:val="28"/>
          <w:szCs w:val="28"/>
        </w:rPr>
        <w:t>0</w:t>
      </w:r>
      <w:r w:rsidRPr="00FB1FE8">
        <w:rPr>
          <w:sz w:val="28"/>
          <w:szCs w:val="28"/>
        </w:rPr>
        <w:t>.  Пьесы для ансамбля домр в сопровождении фортепиано</w:t>
      </w:r>
      <w:r w:rsidRPr="00FB1FE8">
        <w:rPr>
          <w:sz w:val="28"/>
          <w:szCs w:val="28"/>
        </w:rPr>
        <w:sym w:font="Symbol" w:char="F05B"/>
      </w:r>
      <w:r w:rsidRPr="00FB1FE8">
        <w:rPr>
          <w:sz w:val="28"/>
          <w:szCs w:val="28"/>
        </w:rPr>
        <w:t>Ноты</w:t>
      </w:r>
      <w:r w:rsidRPr="00FB1FE8">
        <w:rPr>
          <w:sz w:val="28"/>
          <w:szCs w:val="28"/>
        </w:rPr>
        <w:sym w:font="Symbol" w:char="F05D"/>
      </w:r>
      <w:r w:rsidRPr="00FB1FE8">
        <w:rPr>
          <w:sz w:val="28"/>
          <w:szCs w:val="28"/>
        </w:rPr>
        <w:t>:</w:t>
      </w:r>
    </w:p>
    <w:p w:rsidR="009A10C1" w:rsidRPr="00FB1FE8" w:rsidRDefault="00D77B20" w:rsidP="00FB1FE8">
      <w:pPr>
        <w:ind w:left="-142"/>
        <w:jc w:val="both"/>
        <w:rPr>
          <w:sz w:val="28"/>
          <w:szCs w:val="28"/>
        </w:rPr>
      </w:pPr>
      <w:r w:rsidRPr="00FB1FE8">
        <w:rPr>
          <w:sz w:val="28"/>
          <w:szCs w:val="28"/>
        </w:rPr>
        <w:t xml:space="preserve">      </w:t>
      </w:r>
      <w:r w:rsidR="009A10C1" w:rsidRPr="00FB1FE8">
        <w:rPr>
          <w:sz w:val="28"/>
          <w:szCs w:val="28"/>
        </w:rPr>
        <w:t>/</w:t>
      </w:r>
      <w:proofErr w:type="spellStart"/>
      <w:r w:rsidR="009A10C1" w:rsidRPr="00FB1FE8">
        <w:rPr>
          <w:sz w:val="28"/>
          <w:szCs w:val="28"/>
        </w:rPr>
        <w:t>сост.Е.К</w:t>
      </w:r>
      <w:proofErr w:type="spellEnd"/>
      <w:r w:rsidR="009A10C1" w:rsidRPr="00FB1FE8">
        <w:rPr>
          <w:sz w:val="28"/>
          <w:szCs w:val="28"/>
        </w:rPr>
        <w:t xml:space="preserve">. Суркова. – М.:МГИМ им. </w:t>
      </w:r>
      <w:proofErr w:type="spellStart"/>
      <w:r w:rsidR="009A10C1" w:rsidRPr="00FB1FE8">
        <w:rPr>
          <w:sz w:val="28"/>
          <w:szCs w:val="28"/>
        </w:rPr>
        <w:t>А.Шнитке</w:t>
      </w:r>
      <w:proofErr w:type="spellEnd"/>
      <w:r w:rsidR="009A10C1" w:rsidRPr="00FB1FE8">
        <w:rPr>
          <w:sz w:val="28"/>
          <w:szCs w:val="28"/>
        </w:rPr>
        <w:t xml:space="preserve">, 2017. – 103 стр. </w:t>
      </w:r>
    </w:p>
    <w:p w:rsidR="009A10C1" w:rsidRPr="00FB1FE8" w:rsidRDefault="00D77B20" w:rsidP="00FB1FE8">
      <w:pPr>
        <w:tabs>
          <w:tab w:val="left" w:pos="4676"/>
        </w:tabs>
        <w:ind w:left="284" w:hanging="426"/>
        <w:jc w:val="both"/>
        <w:rPr>
          <w:sz w:val="28"/>
          <w:szCs w:val="28"/>
        </w:rPr>
      </w:pPr>
      <w:r w:rsidRPr="00FB1FE8">
        <w:rPr>
          <w:sz w:val="28"/>
          <w:szCs w:val="28"/>
        </w:rPr>
        <w:t>21</w:t>
      </w:r>
      <w:r w:rsidR="009A10C1" w:rsidRPr="00FB1FE8">
        <w:rPr>
          <w:sz w:val="28"/>
          <w:szCs w:val="28"/>
        </w:rPr>
        <w:t>. Русская классика. Пьесы для домры и фортепиано</w:t>
      </w:r>
      <w:r w:rsidR="009A10C1" w:rsidRPr="00FB1FE8">
        <w:rPr>
          <w:sz w:val="28"/>
          <w:szCs w:val="28"/>
        </w:rPr>
        <w:sym w:font="Symbol" w:char="F05B"/>
      </w:r>
      <w:r w:rsidR="009A10C1" w:rsidRPr="00FB1FE8">
        <w:rPr>
          <w:sz w:val="28"/>
          <w:szCs w:val="28"/>
        </w:rPr>
        <w:t>Ноты</w:t>
      </w:r>
      <w:r w:rsidR="009A10C1" w:rsidRPr="00FB1FE8">
        <w:rPr>
          <w:sz w:val="28"/>
          <w:szCs w:val="28"/>
        </w:rPr>
        <w:sym w:font="Symbol" w:char="F05D"/>
      </w:r>
      <w:r w:rsidR="009A10C1" w:rsidRPr="00FB1FE8">
        <w:rPr>
          <w:sz w:val="28"/>
          <w:szCs w:val="28"/>
        </w:rPr>
        <w:t xml:space="preserve">: /сост. </w:t>
      </w:r>
      <w:r w:rsidRPr="00FB1FE8">
        <w:rPr>
          <w:sz w:val="28"/>
          <w:szCs w:val="28"/>
        </w:rPr>
        <w:t xml:space="preserve">  </w:t>
      </w:r>
      <w:proofErr w:type="spellStart"/>
      <w:r w:rsidR="009A10C1" w:rsidRPr="00FB1FE8">
        <w:rPr>
          <w:sz w:val="28"/>
          <w:szCs w:val="28"/>
        </w:rPr>
        <w:t>Г.Андрюшенков</w:t>
      </w:r>
      <w:proofErr w:type="spellEnd"/>
      <w:r w:rsidR="009A10C1" w:rsidRPr="00FB1FE8">
        <w:rPr>
          <w:sz w:val="28"/>
          <w:szCs w:val="28"/>
        </w:rPr>
        <w:t>. – СПб.: Нота, 2006.</w:t>
      </w:r>
    </w:p>
    <w:p w:rsidR="009A10C1" w:rsidRPr="00FB1FE8" w:rsidRDefault="00D77B20" w:rsidP="00FB1FE8">
      <w:pPr>
        <w:tabs>
          <w:tab w:val="left" w:pos="4676"/>
        </w:tabs>
        <w:ind w:left="284" w:hanging="426"/>
        <w:jc w:val="both"/>
        <w:rPr>
          <w:sz w:val="28"/>
          <w:szCs w:val="28"/>
        </w:rPr>
      </w:pPr>
      <w:r w:rsidRPr="00FB1FE8">
        <w:rPr>
          <w:sz w:val="28"/>
          <w:szCs w:val="28"/>
        </w:rPr>
        <w:t>22</w:t>
      </w:r>
      <w:r w:rsidR="009A10C1" w:rsidRPr="00FB1FE8">
        <w:rPr>
          <w:sz w:val="28"/>
          <w:szCs w:val="28"/>
        </w:rPr>
        <w:t>. Славянский альбом</w:t>
      </w:r>
      <w:r w:rsidR="009A10C1" w:rsidRPr="00FB1FE8">
        <w:rPr>
          <w:sz w:val="28"/>
          <w:szCs w:val="28"/>
        </w:rPr>
        <w:sym w:font="Symbol" w:char="F05B"/>
      </w:r>
      <w:r w:rsidR="009A10C1" w:rsidRPr="00FB1FE8">
        <w:rPr>
          <w:sz w:val="28"/>
          <w:szCs w:val="28"/>
        </w:rPr>
        <w:t>Ноты</w:t>
      </w:r>
      <w:r w:rsidR="009A10C1" w:rsidRPr="00FB1FE8">
        <w:rPr>
          <w:sz w:val="28"/>
          <w:szCs w:val="28"/>
        </w:rPr>
        <w:sym w:font="Symbol" w:char="F05D"/>
      </w:r>
      <w:r w:rsidR="009A10C1" w:rsidRPr="00FB1FE8">
        <w:rPr>
          <w:sz w:val="28"/>
          <w:szCs w:val="28"/>
        </w:rPr>
        <w:t xml:space="preserve">: тетрадь №1./автор – сост. </w:t>
      </w:r>
      <w:proofErr w:type="spellStart"/>
      <w:r w:rsidR="009A10C1" w:rsidRPr="00FB1FE8">
        <w:rPr>
          <w:sz w:val="28"/>
          <w:szCs w:val="28"/>
        </w:rPr>
        <w:t>С.Федоров</w:t>
      </w:r>
      <w:proofErr w:type="spellEnd"/>
      <w:r w:rsidR="009A10C1" w:rsidRPr="00FB1FE8">
        <w:rPr>
          <w:sz w:val="28"/>
          <w:szCs w:val="28"/>
        </w:rPr>
        <w:t xml:space="preserve">. – М.: </w:t>
      </w:r>
      <w:r w:rsidRPr="00FB1FE8">
        <w:rPr>
          <w:sz w:val="28"/>
          <w:szCs w:val="28"/>
        </w:rPr>
        <w:t xml:space="preserve">  </w:t>
      </w:r>
      <w:r w:rsidR="009A10C1" w:rsidRPr="00FB1FE8">
        <w:rPr>
          <w:sz w:val="28"/>
          <w:szCs w:val="28"/>
        </w:rPr>
        <w:t>официальный сайт композитора, 2015.</w:t>
      </w:r>
    </w:p>
    <w:p w:rsidR="009A10C1" w:rsidRPr="00FB1FE8" w:rsidRDefault="00D77B20" w:rsidP="00FB1FE8">
      <w:pPr>
        <w:tabs>
          <w:tab w:val="left" w:pos="4676"/>
        </w:tabs>
        <w:ind w:left="284" w:hanging="426"/>
        <w:jc w:val="both"/>
        <w:rPr>
          <w:sz w:val="28"/>
          <w:szCs w:val="28"/>
        </w:rPr>
      </w:pPr>
      <w:r w:rsidRPr="00FB1FE8">
        <w:rPr>
          <w:sz w:val="28"/>
          <w:szCs w:val="28"/>
        </w:rPr>
        <w:t>23</w:t>
      </w:r>
      <w:r w:rsidR="009A10C1" w:rsidRPr="00FB1FE8">
        <w:rPr>
          <w:sz w:val="28"/>
          <w:szCs w:val="28"/>
        </w:rPr>
        <w:t>. Славянский альбом</w:t>
      </w:r>
      <w:r w:rsidR="009A10C1" w:rsidRPr="00FB1FE8">
        <w:rPr>
          <w:sz w:val="28"/>
          <w:szCs w:val="28"/>
        </w:rPr>
        <w:sym w:font="Symbol" w:char="F05B"/>
      </w:r>
      <w:r w:rsidR="009A10C1" w:rsidRPr="00FB1FE8">
        <w:rPr>
          <w:sz w:val="28"/>
          <w:szCs w:val="28"/>
        </w:rPr>
        <w:t>Ноты</w:t>
      </w:r>
      <w:r w:rsidR="009A10C1" w:rsidRPr="00FB1FE8">
        <w:rPr>
          <w:sz w:val="28"/>
          <w:szCs w:val="28"/>
        </w:rPr>
        <w:sym w:font="Symbol" w:char="F05D"/>
      </w:r>
      <w:r w:rsidR="009A10C1" w:rsidRPr="00FB1FE8">
        <w:rPr>
          <w:sz w:val="28"/>
          <w:szCs w:val="28"/>
        </w:rPr>
        <w:t xml:space="preserve">: тетрадь №2./автор – сост. </w:t>
      </w:r>
      <w:proofErr w:type="spellStart"/>
      <w:r w:rsidR="009A10C1" w:rsidRPr="00FB1FE8">
        <w:rPr>
          <w:sz w:val="28"/>
          <w:szCs w:val="28"/>
        </w:rPr>
        <w:t>С.Федоров</w:t>
      </w:r>
      <w:proofErr w:type="spellEnd"/>
      <w:r w:rsidR="009A10C1" w:rsidRPr="00FB1FE8">
        <w:rPr>
          <w:sz w:val="28"/>
          <w:szCs w:val="28"/>
        </w:rPr>
        <w:t>. – М.: официальный сайт композитора, 2015.</w:t>
      </w:r>
    </w:p>
    <w:p w:rsidR="00C13B7F" w:rsidRPr="00FB1FE8" w:rsidRDefault="00D77B20" w:rsidP="00FB1FE8">
      <w:pPr>
        <w:ind w:left="284" w:hanging="426"/>
        <w:jc w:val="both"/>
        <w:rPr>
          <w:sz w:val="28"/>
          <w:szCs w:val="28"/>
        </w:rPr>
      </w:pPr>
      <w:r w:rsidRPr="00FB1FE8">
        <w:rPr>
          <w:sz w:val="28"/>
          <w:szCs w:val="28"/>
        </w:rPr>
        <w:t>24</w:t>
      </w:r>
      <w:r w:rsidR="009A10C1" w:rsidRPr="00FB1FE8">
        <w:rPr>
          <w:sz w:val="28"/>
          <w:szCs w:val="28"/>
        </w:rPr>
        <w:t>.  Сборник ансамблей для домр и фортепиано</w:t>
      </w:r>
      <w:r w:rsidR="009A10C1" w:rsidRPr="00FB1FE8">
        <w:rPr>
          <w:sz w:val="28"/>
          <w:szCs w:val="28"/>
        </w:rPr>
        <w:sym w:font="Symbol" w:char="F05B"/>
      </w:r>
      <w:r w:rsidR="009A10C1" w:rsidRPr="00FB1FE8">
        <w:rPr>
          <w:sz w:val="28"/>
          <w:szCs w:val="28"/>
        </w:rPr>
        <w:t>Ноты</w:t>
      </w:r>
      <w:r w:rsidR="009A10C1" w:rsidRPr="00FB1FE8">
        <w:rPr>
          <w:sz w:val="28"/>
          <w:szCs w:val="28"/>
        </w:rPr>
        <w:sym w:font="Symbol" w:char="F05D"/>
      </w:r>
      <w:r w:rsidR="009A10C1" w:rsidRPr="00FB1FE8">
        <w:rPr>
          <w:sz w:val="28"/>
          <w:szCs w:val="28"/>
        </w:rPr>
        <w:t xml:space="preserve">: /сост. </w:t>
      </w:r>
      <w:proofErr w:type="spellStart"/>
      <w:r w:rsidR="009A10C1" w:rsidRPr="00FB1FE8">
        <w:rPr>
          <w:sz w:val="28"/>
          <w:szCs w:val="28"/>
        </w:rPr>
        <w:t>А.Кокорин</w:t>
      </w:r>
      <w:proofErr w:type="spellEnd"/>
      <w:r w:rsidR="009A10C1" w:rsidRPr="00FB1FE8">
        <w:rPr>
          <w:sz w:val="28"/>
          <w:szCs w:val="28"/>
        </w:rPr>
        <w:t>, - Омск, 2013.</w:t>
      </w:r>
    </w:p>
    <w:p w:rsidR="002B4CB2" w:rsidRPr="00FB1FE8" w:rsidRDefault="00D77B20" w:rsidP="00FB1FE8">
      <w:pPr>
        <w:tabs>
          <w:tab w:val="left" w:pos="284"/>
        </w:tabs>
        <w:ind w:left="284" w:hanging="426"/>
        <w:jc w:val="both"/>
        <w:rPr>
          <w:sz w:val="28"/>
          <w:szCs w:val="28"/>
        </w:rPr>
      </w:pPr>
      <w:r w:rsidRPr="00FB1FE8">
        <w:rPr>
          <w:sz w:val="28"/>
          <w:szCs w:val="28"/>
        </w:rPr>
        <w:t>25</w:t>
      </w:r>
      <w:r w:rsidR="009A10C1" w:rsidRPr="00FB1FE8">
        <w:rPr>
          <w:sz w:val="28"/>
          <w:szCs w:val="28"/>
        </w:rPr>
        <w:t xml:space="preserve">.  </w:t>
      </w:r>
      <w:hyperlink r:id="rId10" w:history="1">
        <w:proofErr w:type="spellStart"/>
        <w:r w:rsidR="002B4CB2" w:rsidRPr="00FB1FE8">
          <w:rPr>
            <w:rStyle w:val="af0"/>
            <w:bCs/>
            <w:color w:val="auto"/>
            <w:sz w:val="28"/>
            <w:szCs w:val="28"/>
            <w:u w:val="none"/>
            <w:shd w:val="clear" w:color="auto" w:fill="FFFFFF"/>
          </w:rPr>
          <w:t>Хотунцов</w:t>
        </w:r>
        <w:proofErr w:type="spellEnd"/>
        <w:r w:rsidR="002B4CB2" w:rsidRPr="00FB1FE8">
          <w:rPr>
            <w:rStyle w:val="af0"/>
            <w:bCs/>
            <w:color w:val="auto"/>
            <w:sz w:val="28"/>
            <w:szCs w:val="28"/>
            <w:u w:val="none"/>
            <w:shd w:val="clear" w:color="auto" w:fill="FFFFFF"/>
          </w:rPr>
          <w:t>, Н. А.</w:t>
        </w:r>
      </w:hyperlink>
      <w:r w:rsidR="002B4CB2" w:rsidRPr="00FB1FE8">
        <w:rPr>
          <w:rStyle w:val="apple-converted-space"/>
          <w:sz w:val="28"/>
          <w:szCs w:val="28"/>
          <w:shd w:val="clear" w:color="auto" w:fill="FFFFFF"/>
        </w:rPr>
        <w:t> </w:t>
      </w:r>
      <w:r w:rsidR="002B4CB2" w:rsidRPr="00FB1FE8">
        <w:rPr>
          <w:sz w:val="28"/>
          <w:szCs w:val="28"/>
          <w:shd w:val="clear" w:color="auto" w:fill="FFFFFF"/>
        </w:rPr>
        <w:t xml:space="preserve">Два настроения и оба хороших [Ноты]: пьесы для уч-ся муз. </w:t>
      </w:r>
      <w:r w:rsidR="007106B0" w:rsidRPr="00FB1FE8">
        <w:rPr>
          <w:sz w:val="28"/>
          <w:szCs w:val="28"/>
          <w:shd w:val="clear" w:color="auto" w:fill="FFFFFF"/>
        </w:rPr>
        <w:t xml:space="preserve"> </w:t>
      </w:r>
      <w:r w:rsidR="002B4CB2" w:rsidRPr="00FB1FE8">
        <w:rPr>
          <w:sz w:val="28"/>
          <w:szCs w:val="28"/>
          <w:shd w:val="clear" w:color="auto" w:fill="FFFFFF"/>
        </w:rPr>
        <w:t xml:space="preserve">школ: для домры и </w:t>
      </w:r>
      <w:proofErr w:type="spellStart"/>
      <w:r w:rsidR="002B4CB2" w:rsidRPr="00FB1FE8">
        <w:rPr>
          <w:sz w:val="28"/>
          <w:szCs w:val="28"/>
          <w:shd w:val="clear" w:color="auto" w:fill="FFFFFF"/>
        </w:rPr>
        <w:t>фп</w:t>
      </w:r>
      <w:proofErr w:type="spellEnd"/>
      <w:r w:rsidR="002B4CB2" w:rsidRPr="00FB1FE8">
        <w:rPr>
          <w:sz w:val="28"/>
          <w:szCs w:val="28"/>
          <w:shd w:val="clear" w:color="auto" w:fill="FFFFFF"/>
        </w:rPr>
        <w:t>. / ред. Т. Федоровой. - СПб: Союз художников, 1998. - 12 с.</w:t>
      </w:r>
      <w:r w:rsidR="002B4CB2" w:rsidRPr="00FB1FE8">
        <w:rPr>
          <w:rStyle w:val="apple-converted-space"/>
          <w:sz w:val="28"/>
          <w:szCs w:val="28"/>
          <w:shd w:val="clear" w:color="auto" w:fill="FFFFFF"/>
        </w:rPr>
        <w:t> </w:t>
      </w:r>
    </w:p>
    <w:p w:rsidR="009A10C1" w:rsidRPr="00FB1FE8" w:rsidRDefault="00D77B20" w:rsidP="00FB1FE8">
      <w:pPr>
        <w:tabs>
          <w:tab w:val="left" w:pos="284"/>
        </w:tabs>
        <w:ind w:left="284" w:hanging="426"/>
        <w:jc w:val="both"/>
        <w:rPr>
          <w:sz w:val="28"/>
          <w:szCs w:val="28"/>
        </w:rPr>
      </w:pPr>
      <w:r w:rsidRPr="00FB1FE8">
        <w:rPr>
          <w:color w:val="000000"/>
          <w:sz w:val="28"/>
          <w:szCs w:val="28"/>
          <w:shd w:val="clear" w:color="auto" w:fill="FFFFFF"/>
        </w:rPr>
        <w:t>26</w:t>
      </w:r>
      <w:r w:rsidR="009A10C1" w:rsidRPr="00FB1FE8">
        <w:rPr>
          <w:color w:val="000000"/>
          <w:sz w:val="28"/>
          <w:szCs w:val="28"/>
          <w:shd w:val="clear" w:color="auto" w:fill="FFFFFF"/>
        </w:rPr>
        <w:t xml:space="preserve">.  </w:t>
      </w:r>
      <w:r w:rsidR="002B4CB2" w:rsidRPr="00FB1FE8">
        <w:rPr>
          <w:color w:val="000000"/>
          <w:sz w:val="28"/>
          <w:szCs w:val="28"/>
          <w:shd w:val="clear" w:color="auto" w:fill="FFFFFF"/>
        </w:rPr>
        <w:t>Хрестоматия домриста [Ноты]: для музык. школ.</w:t>
      </w:r>
      <w:r w:rsidR="002B4CB2" w:rsidRPr="00FB1FE8">
        <w:rPr>
          <w:bCs/>
          <w:color w:val="000000"/>
          <w:sz w:val="28"/>
          <w:szCs w:val="28"/>
        </w:rPr>
        <w:t xml:space="preserve"> </w:t>
      </w:r>
      <w:proofErr w:type="spellStart"/>
      <w:r w:rsidR="002B4CB2" w:rsidRPr="00FB1FE8">
        <w:rPr>
          <w:bCs/>
          <w:color w:val="000000"/>
          <w:sz w:val="28"/>
          <w:szCs w:val="28"/>
        </w:rPr>
        <w:t>Вып</w:t>
      </w:r>
      <w:proofErr w:type="spellEnd"/>
      <w:r w:rsidR="002B4CB2" w:rsidRPr="00FB1FE8">
        <w:rPr>
          <w:bCs/>
          <w:color w:val="000000"/>
          <w:sz w:val="28"/>
          <w:szCs w:val="28"/>
        </w:rPr>
        <w:t>. 1</w:t>
      </w:r>
      <w:r w:rsidR="002B4CB2" w:rsidRPr="00FB1FE8">
        <w:rPr>
          <w:color w:val="000000"/>
          <w:sz w:val="28"/>
          <w:szCs w:val="28"/>
          <w:shd w:val="clear" w:color="auto" w:fill="FFFFFF"/>
        </w:rPr>
        <w:t>/ сост. З.В. Басенко, С.А. Петрашов.</w:t>
      </w:r>
      <w:r w:rsidR="002B4CB2" w:rsidRPr="00FB1FE8">
        <w:rPr>
          <w:rStyle w:val="apple-converted-space"/>
          <w:color w:val="000000"/>
          <w:sz w:val="28"/>
          <w:szCs w:val="28"/>
          <w:shd w:val="clear" w:color="auto" w:fill="FFFFFF"/>
        </w:rPr>
        <w:t> </w:t>
      </w:r>
      <w:r w:rsidR="002B4CB2" w:rsidRPr="00FB1FE8">
        <w:rPr>
          <w:color w:val="000000"/>
          <w:sz w:val="28"/>
          <w:szCs w:val="28"/>
          <w:shd w:val="clear" w:color="auto" w:fill="FFFFFF"/>
        </w:rPr>
        <w:t xml:space="preserve"> - Ростов н/Д: Феникс, 1998. - 64 с.</w:t>
      </w:r>
      <w:r w:rsidR="009A10C1" w:rsidRPr="00FB1FE8">
        <w:rPr>
          <w:color w:val="000000"/>
          <w:sz w:val="28"/>
          <w:szCs w:val="28"/>
          <w:shd w:val="clear" w:color="auto" w:fill="FFFFFF"/>
        </w:rPr>
        <w:t xml:space="preserve">  </w:t>
      </w:r>
    </w:p>
    <w:p w:rsidR="002B4CB2" w:rsidRPr="00FB1FE8" w:rsidRDefault="00D77B20" w:rsidP="00FB1FE8">
      <w:pPr>
        <w:tabs>
          <w:tab w:val="left" w:pos="284"/>
        </w:tabs>
        <w:ind w:left="284" w:hanging="426"/>
        <w:jc w:val="both"/>
        <w:rPr>
          <w:sz w:val="28"/>
          <w:szCs w:val="28"/>
        </w:rPr>
      </w:pPr>
      <w:r w:rsidRPr="00FB1FE8">
        <w:rPr>
          <w:sz w:val="28"/>
          <w:szCs w:val="28"/>
        </w:rPr>
        <w:t>27</w:t>
      </w:r>
      <w:r w:rsidR="009A10C1" w:rsidRPr="00FB1FE8">
        <w:rPr>
          <w:sz w:val="28"/>
          <w:szCs w:val="28"/>
        </w:rPr>
        <w:t xml:space="preserve">.  </w:t>
      </w:r>
      <w:r w:rsidR="002B4CB2" w:rsidRPr="00FB1FE8">
        <w:rPr>
          <w:sz w:val="28"/>
          <w:szCs w:val="28"/>
        </w:rPr>
        <w:t xml:space="preserve">Хрестоматия домриста [Ноты]: часть 1: средние и старшие классы ДМШ / сост. Н.М. Бурдыкина. – М.: Музыка, 2008. – 80 с. </w:t>
      </w:r>
    </w:p>
    <w:p w:rsidR="002B4CB2" w:rsidRPr="00FB1FE8" w:rsidRDefault="00D77B20" w:rsidP="00FB1FE8">
      <w:pPr>
        <w:tabs>
          <w:tab w:val="left" w:pos="284"/>
        </w:tabs>
        <w:ind w:left="284" w:hanging="426"/>
        <w:jc w:val="both"/>
        <w:rPr>
          <w:sz w:val="28"/>
          <w:szCs w:val="28"/>
        </w:rPr>
      </w:pPr>
      <w:r w:rsidRPr="00FB1FE8">
        <w:rPr>
          <w:sz w:val="28"/>
          <w:szCs w:val="28"/>
        </w:rPr>
        <w:t>28</w:t>
      </w:r>
      <w:r w:rsidR="009A10C1" w:rsidRPr="00FB1FE8">
        <w:rPr>
          <w:sz w:val="28"/>
          <w:szCs w:val="28"/>
        </w:rPr>
        <w:t xml:space="preserve">.  </w:t>
      </w:r>
      <w:r w:rsidR="002B4CB2" w:rsidRPr="00FB1FE8">
        <w:rPr>
          <w:sz w:val="28"/>
          <w:szCs w:val="28"/>
        </w:rPr>
        <w:t>Цыганков, А.А.  Избранные произведения [Ноты]: для домры (балалайки) и фортепиано / А.А. Цыганков. – М.: Музыка, 2008. – 84 с., 2 парт. (40 с., 40 с.).</w:t>
      </w:r>
    </w:p>
    <w:p w:rsidR="002B4CB2" w:rsidRPr="00FB1FE8" w:rsidRDefault="00D77B20" w:rsidP="00FB1FE8">
      <w:pPr>
        <w:tabs>
          <w:tab w:val="left" w:pos="284"/>
        </w:tabs>
        <w:ind w:left="284" w:hanging="426"/>
        <w:jc w:val="both"/>
        <w:rPr>
          <w:sz w:val="28"/>
          <w:szCs w:val="28"/>
        </w:rPr>
      </w:pPr>
      <w:r w:rsidRPr="00FB1FE8">
        <w:rPr>
          <w:sz w:val="28"/>
          <w:szCs w:val="28"/>
        </w:rPr>
        <w:t xml:space="preserve">29.  </w:t>
      </w:r>
      <w:r w:rsidR="002B4CB2" w:rsidRPr="00FB1FE8">
        <w:rPr>
          <w:sz w:val="28"/>
          <w:szCs w:val="28"/>
        </w:rPr>
        <w:t xml:space="preserve">Школа юного домриста [Ноты]: пьесы зарубежных композиторов: часть 1: средние классы ДМШ / автор – сост. И. Г. Дьяконова. – СПб: Союз художников, 2011. – 47 с. </w:t>
      </w:r>
    </w:p>
    <w:p w:rsidR="007106B0" w:rsidRPr="00FB1FE8" w:rsidRDefault="00D77B20" w:rsidP="00FB1FE8">
      <w:pPr>
        <w:tabs>
          <w:tab w:val="left" w:pos="284"/>
        </w:tabs>
        <w:ind w:left="284" w:hanging="426"/>
        <w:jc w:val="both"/>
        <w:rPr>
          <w:sz w:val="28"/>
          <w:szCs w:val="28"/>
        </w:rPr>
      </w:pPr>
      <w:r w:rsidRPr="00FB1FE8">
        <w:rPr>
          <w:sz w:val="28"/>
          <w:szCs w:val="28"/>
        </w:rPr>
        <w:t xml:space="preserve">30. </w:t>
      </w:r>
      <w:r w:rsidR="00C13B7F" w:rsidRPr="00FB1FE8">
        <w:rPr>
          <w:sz w:val="28"/>
          <w:szCs w:val="28"/>
        </w:rPr>
        <w:t xml:space="preserve"> Школа игры на домре </w:t>
      </w:r>
      <w:r w:rsidR="00C13B7F" w:rsidRPr="00FB1FE8">
        <w:rPr>
          <w:sz w:val="28"/>
          <w:szCs w:val="28"/>
        </w:rPr>
        <w:sym w:font="Symbol" w:char="F05B"/>
      </w:r>
      <w:r w:rsidR="00C13B7F" w:rsidRPr="00FB1FE8">
        <w:rPr>
          <w:sz w:val="28"/>
          <w:szCs w:val="28"/>
        </w:rPr>
        <w:t>Ноты</w:t>
      </w:r>
      <w:r w:rsidR="00C13B7F" w:rsidRPr="00FB1FE8">
        <w:rPr>
          <w:sz w:val="28"/>
          <w:szCs w:val="28"/>
        </w:rPr>
        <w:sym w:font="Symbol" w:char="F05D"/>
      </w:r>
      <w:r w:rsidR="00C13B7F" w:rsidRPr="00FB1FE8">
        <w:rPr>
          <w:sz w:val="28"/>
          <w:szCs w:val="28"/>
        </w:rPr>
        <w:t xml:space="preserve">:/автор-сост. </w:t>
      </w:r>
      <w:proofErr w:type="spellStart"/>
      <w:r w:rsidR="00C13B7F" w:rsidRPr="00FB1FE8">
        <w:rPr>
          <w:sz w:val="28"/>
          <w:szCs w:val="28"/>
        </w:rPr>
        <w:t>В.П.Круглов</w:t>
      </w:r>
      <w:proofErr w:type="spellEnd"/>
      <w:r w:rsidR="00C13B7F" w:rsidRPr="00FB1FE8">
        <w:rPr>
          <w:sz w:val="28"/>
          <w:szCs w:val="28"/>
        </w:rPr>
        <w:t>. М.: Издательство РАМ им. Гнесиных, 2003.</w:t>
      </w:r>
      <w:r w:rsidRPr="00FB1FE8">
        <w:rPr>
          <w:sz w:val="28"/>
          <w:szCs w:val="28"/>
        </w:rPr>
        <w:t xml:space="preserve">33.  </w:t>
      </w:r>
      <w:r w:rsidR="00C13B7F" w:rsidRPr="00FB1FE8">
        <w:rPr>
          <w:sz w:val="28"/>
          <w:szCs w:val="28"/>
        </w:rPr>
        <w:t xml:space="preserve">  </w:t>
      </w:r>
    </w:p>
    <w:p w:rsidR="00C13B7F" w:rsidRPr="00FB1FE8" w:rsidRDefault="007106B0" w:rsidP="00FB1FE8">
      <w:pPr>
        <w:tabs>
          <w:tab w:val="left" w:pos="284"/>
        </w:tabs>
        <w:ind w:left="284" w:hanging="426"/>
        <w:jc w:val="both"/>
        <w:rPr>
          <w:sz w:val="28"/>
          <w:szCs w:val="28"/>
        </w:rPr>
      </w:pPr>
      <w:r w:rsidRPr="00FB1FE8">
        <w:rPr>
          <w:sz w:val="28"/>
          <w:szCs w:val="28"/>
        </w:rPr>
        <w:t xml:space="preserve">31. </w:t>
      </w:r>
      <w:r w:rsidR="00C13B7F" w:rsidRPr="00FB1FE8">
        <w:rPr>
          <w:sz w:val="28"/>
          <w:szCs w:val="28"/>
        </w:rPr>
        <w:t xml:space="preserve">Школа игры на домре </w:t>
      </w:r>
      <w:r w:rsidR="00C13B7F" w:rsidRPr="00FB1FE8">
        <w:rPr>
          <w:sz w:val="28"/>
          <w:szCs w:val="28"/>
        </w:rPr>
        <w:sym w:font="Symbol" w:char="F05B"/>
      </w:r>
      <w:r w:rsidR="00C13B7F" w:rsidRPr="00FB1FE8">
        <w:rPr>
          <w:sz w:val="28"/>
          <w:szCs w:val="28"/>
        </w:rPr>
        <w:t>Ноты</w:t>
      </w:r>
      <w:r w:rsidR="00C13B7F" w:rsidRPr="00FB1FE8">
        <w:rPr>
          <w:sz w:val="28"/>
          <w:szCs w:val="28"/>
        </w:rPr>
        <w:sym w:font="Symbol" w:char="F05D"/>
      </w:r>
      <w:r w:rsidR="00C13B7F" w:rsidRPr="00FB1FE8">
        <w:rPr>
          <w:sz w:val="28"/>
          <w:szCs w:val="28"/>
        </w:rPr>
        <w:t>: вып.3/сост.</w:t>
      </w:r>
      <w:r w:rsidR="00D77B20" w:rsidRPr="00FB1FE8">
        <w:rPr>
          <w:sz w:val="28"/>
          <w:szCs w:val="28"/>
        </w:rPr>
        <w:t xml:space="preserve"> </w:t>
      </w:r>
      <w:proofErr w:type="spellStart"/>
      <w:r w:rsidR="00D77B20" w:rsidRPr="00FB1FE8">
        <w:rPr>
          <w:sz w:val="28"/>
          <w:szCs w:val="28"/>
        </w:rPr>
        <w:t>С.Лукин</w:t>
      </w:r>
      <w:proofErr w:type="spellEnd"/>
      <w:r w:rsidR="00D77B20" w:rsidRPr="00FB1FE8">
        <w:rPr>
          <w:sz w:val="28"/>
          <w:szCs w:val="28"/>
        </w:rPr>
        <w:t>. Иваново: Выбор, 2008.</w:t>
      </w:r>
    </w:p>
    <w:p w:rsidR="00D77B20" w:rsidRPr="00FB1FE8" w:rsidRDefault="00D77B20" w:rsidP="00FB1FE8">
      <w:pPr>
        <w:tabs>
          <w:tab w:val="left" w:pos="4676"/>
        </w:tabs>
        <w:ind w:left="284" w:hanging="426"/>
        <w:jc w:val="both"/>
        <w:rPr>
          <w:sz w:val="28"/>
          <w:szCs w:val="28"/>
        </w:rPr>
      </w:pPr>
      <w:r w:rsidRPr="00FB1FE8">
        <w:rPr>
          <w:sz w:val="28"/>
          <w:szCs w:val="28"/>
        </w:rPr>
        <w:t>3</w:t>
      </w:r>
      <w:r w:rsidR="007106B0" w:rsidRPr="00FB1FE8">
        <w:rPr>
          <w:sz w:val="28"/>
          <w:szCs w:val="28"/>
        </w:rPr>
        <w:t>2</w:t>
      </w:r>
      <w:r w:rsidRPr="00FB1FE8">
        <w:rPr>
          <w:sz w:val="28"/>
          <w:szCs w:val="28"/>
        </w:rPr>
        <w:t xml:space="preserve">. Этюды, этюды-пьесы для маленьких домристов </w:t>
      </w:r>
      <w:r w:rsidRPr="00FB1FE8">
        <w:rPr>
          <w:sz w:val="28"/>
          <w:szCs w:val="28"/>
        </w:rPr>
        <w:sym w:font="Symbol" w:char="F05B"/>
      </w:r>
      <w:r w:rsidRPr="00FB1FE8">
        <w:rPr>
          <w:sz w:val="28"/>
          <w:szCs w:val="28"/>
        </w:rPr>
        <w:t>Ноты</w:t>
      </w:r>
      <w:r w:rsidRPr="00FB1FE8">
        <w:rPr>
          <w:sz w:val="28"/>
          <w:szCs w:val="28"/>
        </w:rPr>
        <w:sym w:font="Symbol" w:char="F05D"/>
      </w:r>
      <w:r w:rsidRPr="00FB1FE8">
        <w:rPr>
          <w:sz w:val="28"/>
          <w:szCs w:val="28"/>
        </w:rPr>
        <w:t xml:space="preserve">: /автор-сост. </w:t>
      </w:r>
      <w:proofErr w:type="spellStart"/>
      <w:r w:rsidRPr="00FB1FE8">
        <w:rPr>
          <w:sz w:val="28"/>
          <w:szCs w:val="28"/>
        </w:rPr>
        <w:t>С.Федоров</w:t>
      </w:r>
      <w:proofErr w:type="spellEnd"/>
      <w:r w:rsidRPr="00FB1FE8">
        <w:rPr>
          <w:sz w:val="28"/>
          <w:szCs w:val="28"/>
        </w:rPr>
        <w:t>. – М.2016.</w:t>
      </w:r>
      <w:r w:rsidR="007106B0" w:rsidRPr="00FB1FE8">
        <w:rPr>
          <w:sz w:val="28"/>
          <w:szCs w:val="28"/>
        </w:rPr>
        <w:t xml:space="preserve"> – 24 с.</w:t>
      </w:r>
    </w:p>
    <w:p w:rsidR="002B4CB2" w:rsidRPr="00FB1FE8" w:rsidRDefault="00D77B20" w:rsidP="00FB1FE8">
      <w:pPr>
        <w:tabs>
          <w:tab w:val="left" w:pos="284"/>
        </w:tabs>
        <w:ind w:left="-142"/>
        <w:jc w:val="both"/>
        <w:rPr>
          <w:sz w:val="28"/>
          <w:szCs w:val="28"/>
        </w:rPr>
      </w:pPr>
      <w:r w:rsidRPr="00FB1FE8">
        <w:rPr>
          <w:sz w:val="28"/>
          <w:szCs w:val="28"/>
        </w:rPr>
        <w:t>3</w:t>
      </w:r>
      <w:r w:rsidR="007106B0" w:rsidRPr="00FB1FE8">
        <w:rPr>
          <w:sz w:val="28"/>
          <w:szCs w:val="28"/>
        </w:rPr>
        <w:t>3</w:t>
      </w:r>
      <w:r w:rsidRPr="00FB1FE8">
        <w:rPr>
          <w:sz w:val="28"/>
          <w:szCs w:val="28"/>
        </w:rPr>
        <w:t xml:space="preserve">.   </w:t>
      </w:r>
      <w:r w:rsidR="002B4CB2" w:rsidRPr="00FB1FE8">
        <w:rPr>
          <w:sz w:val="28"/>
          <w:szCs w:val="28"/>
        </w:rPr>
        <w:t>Юный домрист [Ноты]: / сост. Н.М. Бурдыкина. М.: Музыка, 2004. – 125 с.</w:t>
      </w:r>
    </w:p>
    <w:p w:rsidR="00C13B7F" w:rsidRPr="00FB1FE8" w:rsidRDefault="00D77B20" w:rsidP="00FB1FE8">
      <w:pPr>
        <w:tabs>
          <w:tab w:val="left" w:pos="284"/>
          <w:tab w:val="left" w:pos="4676"/>
        </w:tabs>
        <w:ind w:left="284" w:hanging="426"/>
        <w:jc w:val="both"/>
        <w:rPr>
          <w:sz w:val="28"/>
          <w:szCs w:val="28"/>
        </w:rPr>
      </w:pPr>
      <w:r w:rsidRPr="00FB1FE8">
        <w:rPr>
          <w:sz w:val="28"/>
          <w:szCs w:val="28"/>
        </w:rPr>
        <w:t>3</w:t>
      </w:r>
      <w:r w:rsidR="007106B0" w:rsidRPr="00FB1FE8">
        <w:rPr>
          <w:sz w:val="28"/>
          <w:szCs w:val="28"/>
        </w:rPr>
        <w:t>4</w:t>
      </w:r>
      <w:r w:rsidRPr="00FB1FE8">
        <w:rPr>
          <w:sz w:val="28"/>
          <w:szCs w:val="28"/>
        </w:rPr>
        <w:t xml:space="preserve">. </w:t>
      </w:r>
      <w:r w:rsidR="00C13B7F" w:rsidRPr="00FB1FE8">
        <w:rPr>
          <w:sz w:val="28"/>
          <w:szCs w:val="28"/>
        </w:rPr>
        <w:t xml:space="preserve">Юным домристам </w:t>
      </w:r>
      <w:r w:rsidR="00C13B7F" w:rsidRPr="00FB1FE8">
        <w:rPr>
          <w:sz w:val="28"/>
          <w:szCs w:val="28"/>
          <w:lang w:val="en-US"/>
        </w:rPr>
        <w:sym w:font="Symbol" w:char="F05B"/>
      </w:r>
      <w:r w:rsidR="00C13B7F" w:rsidRPr="00FB1FE8">
        <w:rPr>
          <w:sz w:val="28"/>
          <w:szCs w:val="28"/>
        </w:rPr>
        <w:t>Ноты</w:t>
      </w:r>
      <w:r w:rsidR="00C13B7F" w:rsidRPr="00FB1FE8">
        <w:rPr>
          <w:sz w:val="28"/>
          <w:szCs w:val="28"/>
        </w:rPr>
        <w:sym w:font="Symbol" w:char="F05D"/>
      </w:r>
      <w:r w:rsidR="00C13B7F" w:rsidRPr="00FB1FE8">
        <w:rPr>
          <w:sz w:val="28"/>
          <w:szCs w:val="28"/>
        </w:rPr>
        <w:t xml:space="preserve">:/сост. </w:t>
      </w:r>
      <w:proofErr w:type="spellStart"/>
      <w:r w:rsidR="00C13B7F" w:rsidRPr="00FB1FE8">
        <w:rPr>
          <w:sz w:val="28"/>
          <w:szCs w:val="28"/>
        </w:rPr>
        <w:t>Е.Дербенко</w:t>
      </w:r>
      <w:proofErr w:type="spellEnd"/>
      <w:r w:rsidR="00C13B7F" w:rsidRPr="00FB1FE8">
        <w:rPr>
          <w:sz w:val="28"/>
          <w:szCs w:val="28"/>
        </w:rPr>
        <w:t>. М.: издательский дом «Фаина»,2015. – 30 стр.</w:t>
      </w:r>
    </w:p>
    <w:p w:rsidR="00724810" w:rsidRPr="00FB1FE8" w:rsidRDefault="00724810" w:rsidP="00FB1FE8">
      <w:pPr>
        <w:jc w:val="both"/>
        <w:rPr>
          <w:sz w:val="28"/>
          <w:szCs w:val="28"/>
        </w:rPr>
      </w:pPr>
    </w:p>
    <w:p w:rsidR="00724810" w:rsidRPr="00FB1FE8" w:rsidRDefault="00724810" w:rsidP="00FB1FE8">
      <w:pPr>
        <w:jc w:val="both"/>
        <w:rPr>
          <w:sz w:val="28"/>
          <w:szCs w:val="28"/>
        </w:rPr>
      </w:pPr>
    </w:p>
    <w:p w:rsidR="003341B1" w:rsidRPr="00FB1FE8" w:rsidRDefault="003341B1" w:rsidP="00FB1FE8">
      <w:pPr>
        <w:jc w:val="both"/>
        <w:rPr>
          <w:rFonts w:eastAsia="SimSun"/>
          <w:b/>
          <w:sz w:val="28"/>
          <w:szCs w:val="28"/>
          <w:lang w:eastAsia="en-US"/>
        </w:rPr>
      </w:pPr>
    </w:p>
    <w:sectPr w:rsidR="003341B1" w:rsidRPr="00FB1FE8" w:rsidSect="00FB1FE8">
      <w:footerReference w:type="even" r:id="rId11"/>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ED" w:rsidRDefault="006B0FED" w:rsidP="00D00F7B">
      <w:r>
        <w:separator/>
      </w:r>
    </w:p>
  </w:endnote>
  <w:endnote w:type="continuationSeparator" w:id="0">
    <w:p w:rsidR="006B0FED" w:rsidRDefault="006B0FED" w:rsidP="00D0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67" w:rsidRDefault="00221867" w:rsidP="00A8096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21867" w:rsidRDefault="00221867" w:rsidP="00A8096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006"/>
      <w:docPartObj>
        <w:docPartGallery w:val="Page Numbers (Bottom of Page)"/>
        <w:docPartUnique/>
      </w:docPartObj>
    </w:sdtPr>
    <w:sdtEndPr/>
    <w:sdtContent>
      <w:p w:rsidR="00221867" w:rsidRDefault="00221867">
        <w:pPr>
          <w:pStyle w:val="a6"/>
          <w:jc w:val="right"/>
        </w:pPr>
        <w:r>
          <w:fldChar w:fldCharType="begin"/>
        </w:r>
        <w:r>
          <w:instrText xml:space="preserve"> PAGE   \* MERGEFORMAT </w:instrText>
        </w:r>
        <w:r>
          <w:fldChar w:fldCharType="separate"/>
        </w:r>
        <w:r w:rsidR="00DC6399">
          <w:rPr>
            <w:noProof/>
          </w:rPr>
          <w:t>68</w:t>
        </w:r>
        <w:r>
          <w:rPr>
            <w:noProof/>
          </w:rPr>
          <w:fldChar w:fldCharType="end"/>
        </w:r>
      </w:p>
    </w:sdtContent>
  </w:sdt>
  <w:p w:rsidR="00221867" w:rsidRDefault="00221867" w:rsidP="00A8096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ED" w:rsidRDefault="006B0FED" w:rsidP="00D00F7B">
      <w:r>
        <w:separator/>
      </w:r>
    </w:p>
  </w:footnote>
  <w:footnote w:type="continuationSeparator" w:id="0">
    <w:p w:rsidR="006B0FED" w:rsidRDefault="006B0FED" w:rsidP="00D00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7"/>
    <w:lvl w:ilvl="0">
      <w:start w:val="1"/>
      <w:numFmt w:val="decimal"/>
      <w:lvlText w:val="%1."/>
      <w:lvlJc w:val="left"/>
      <w:pPr>
        <w:tabs>
          <w:tab w:val="num" w:pos="-141"/>
        </w:tabs>
        <w:ind w:left="1070" w:hanging="360"/>
      </w:pPr>
      <w:rPr>
        <w:rFonts w:cs="Times New Roman"/>
      </w:rPr>
    </w:lvl>
    <w:lvl w:ilvl="1">
      <w:start w:val="1"/>
      <w:numFmt w:val="lowerLetter"/>
      <w:lvlText w:val="%2."/>
      <w:lvlJc w:val="left"/>
      <w:pPr>
        <w:tabs>
          <w:tab w:val="num" w:pos="-141"/>
        </w:tabs>
        <w:ind w:left="1790" w:hanging="360"/>
      </w:pPr>
      <w:rPr>
        <w:rFonts w:cs="Times New Roman"/>
      </w:rPr>
    </w:lvl>
    <w:lvl w:ilvl="2">
      <w:start w:val="1"/>
      <w:numFmt w:val="lowerRoman"/>
      <w:lvlText w:val="%2.%3."/>
      <w:lvlJc w:val="left"/>
      <w:pPr>
        <w:tabs>
          <w:tab w:val="num" w:pos="-141"/>
        </w:tabs>
        <w:ind w:left="2510" w:hanging="180"/>
      </w:pPr>
      <w:rPr>
        <w:rFonts w:cs="Times New Roman"/>
      </w:rPr>
    </w:lvl>
    <w:lvl w:ilvl="3">
      <w:start w:val="1"/>
      <w:numFmt w:val="decimal"/>
      <w:lvlText w:val="%2.%3.%4."/>
      <w:lvlJc w:val="left"/>
      <w:pPr>
        <w:tabs>
          <w:tab w:val="num" w:pos="-141"/>
        </w:tabs>
        <w:ind w:left="3230" w:hanging="360"/>
      </w:pPr>
      <w:rPr>
        <w:rFonts w:cs="Times New Roman"/>
      </w:rPr>
    </w:lvl>
    <w:lvl w:ilvl="4">
      <w:start w:val="1"/>
      <w:numFmt w:val="lowerLetter"/>
      <w:lvlText w:val="%2.%3.%4.%5."/>
      <w:lvlJc w:val="left"/>
      <w:pPr>
        <w:tabs>
          <w:tab w:val="num" w:pos="-141"/>
        </w:tabs>
        <w:ind w:left="3950" w:hanging="360"/>
      </w:pPr>
      <w:rPr>
        <w:rFonts w:cs="Times New Roman"/>
      </w:rPr>
    </w:lvl>
    <w:lvl w:ilvl="5">
      <w:start w:val="1"/>
      <w:numFmt w:val="lowerRoman"/>
      <w:lvlText w:val="%2.%3.%4.%5.%6."/>
      <w:lvlJc w:val="left"/>
      <w:pPr>
        <w:tabs>
          <w:tab w:val="num" w:pos="-141"/>
        </w:tabs>
        <w:ind w:left="4670" w:hanging="180"/>
      </w:pPr>
      <w:rPr>
        <w:rFonts w:cs="Times New Roman"/>
      </w:rPr>
    </w:lvl>
    <w:lvl w:ilvl="6">
      <w:start w:val="1"/>
      <w:numFmt w:val="decimal"/>
      <w:lvlText w:val="%2.%3.%4.%5.%6.%7."/>
      <w:lvlJc w:val="left"/>
      <w:pPr>
        <w:tabs>
          <w:tab w:val="num" w:pos="-141"/>
        </w:tabs>
        <w:ind w:left="5390" w:hanging="360"/>
      </w:pPr>
      <w:rPr>
        <w:rFonts w:cs="Times New Roman"/>
      </w:rPr>
    </w:lvl>
    <w:lvl w:ilvl="7">
      <w:start w:val="1"/>
      <w:numFmt w:val="lowerLetter"/>
      <w:lvlText w:val="%2.%3.%4.%5.%6.%7.%8."/>
      <w:lvlJc w:val="left"/>
      <w:pPr>
        <w:tabs>
          <w:tab w:val="num" w:pos="-141"/>
        </w:tabs>
        <w:ind w:left="6110" w:hanging="360"/>
      </w:pPr>
      <w:rPr>
        <w:rFonts w:cs="Times New Roman"/>
      </w:rPr>
    </w:lvl>
    <w:lvl w:ilvl="8">
      <w:start w:val="1"/>
      <w:numFmt w:val="lowerRoman"/>
      <w:lvlText w:val="%2.%3.%4.%5.%6.%7.%8.%9."/>
      <w:lvlJc w:val="left"/>
      <w:pPr>
        <w:tabs>
          <w:tab w:val="num" w:pos="-141"/>
        </w:tabs>
        <w:ind w:left="6830" w:hanging="180"/>
      </w:pPr>
      <w:rPr>
        <w:rFonts w:cs="Times New Roman"/>
      </w:rPr>
    </w:lvl>
  </w:abstractNum>
  <w:abstractNum w:abstractNumId="4">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7"/>
    <w:multiLevelType w:val="singleLevel"/>
    <w:tmpl w:val="00000007"/>
    <w:name w:val="WW8Num12"/>
    <w:lvl w:ilvl="0">
      <w:start w:val="1"/>
      <w:numFmt w:val="bullet"/>
      <w:lvlText w:val=""/>
      <w:lvlJc w:val="left"/>
      <w:pPr>
        <w:tabs>
          <w:tab w:val="num" w:pos="1429"/>
        </w:tabs>
        <w:ind w:left="1429" w:hanging="360"/>
      </w:pPr>
      <w:rPr>
        <w:rFonts w:ascii="Symbol" w:hAnsi="Symbol" w:cs="OpenSymbol"/>
      </w:rPr>
    </w:lvl>
  </w:abstractNum>
  <w:abstractNum w:abstractNumId="6">
    <w:nsid w:val="00000008"/>
    <w:multiLevelType w:val="singleLevel"/>
    <w:tmpl w:val="00000008"/>
    <w:name w:val="WW8Num14"/>
    <w:lvl w:ilvl="0">
      <w:start w:val="1"/>
      <w:numFmt w:val="bullet"/>
      <w:lvlText w:val=""/>
      <w:lvlJc w:val="left"/>
      <w:pPr>
        <w:tabs>
          <w:tab w:val="num" w:pos="1429"/>
        </w:tabs>
        <w:ind w:left="1429" w:hanging="360"/>
      </w:pPr>
      <w:rPr>
        <w:rFonts w:ascii="Symbol" w:hAnsi="Symbol" w:cs="OpenSymbol"/>
      </w:rPr>
    </w:lvl>
  </w:abstractNum>
  <w:abstractNum w:abstractNumId="7">
    <w:nsid w:val="00D506C7"/>
    <w:multiLevelType w:val="hybridMultilevel"/>
    <w:tmpl w:val="84009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C142F4"/>
    <w:multiLevelType w:val="hybridMultilevel"/>
    <w:tmpl w:val="9C1EB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3C622E"/>
    <w:multiLevelType w:val="hybridMultilevel"/>
    <w:tmpl w:val="BA0C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666EB"/>
    <w:multiLevelType w:val="hybridMultilevel"/>
    <w:tmpl w:val="EF92540A"/>
    <w:lvl w:ilvl="0" w:tplc="CA5CC958">
      <w:start w:val="1"/>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1">
    <w:nsid w:val="155A5303"/>
    <w:multiLevelType w:val="hybridMultilevel"/>
    <w:tmpl w:val="C0982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920BBA"/>
    <w:multiLevelType w:val="hybridMultilevel"/>
    <w:tmpl w:val="2B6C2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E742B3"/>
    <w:multiLevelType w:val="hybridMultilevel"/>
    <w:tmpl w:val="20C43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244F4A"/>
    <w:multiLevelType w:val="hybridMultilevel"/>
    <w:tmpl w:val="30AA5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203B5"/>
    <w:multiLevelType w:val="hybridMultilevel"/>
    <w:tmpl w:val="E7D8F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82B6F"/>
    <w:multiLevelType w:val="hybridMultilevel"/>
    <w:tmpl w:val="07885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866941"/>
    <w:multiLevelType w:val="hybridMultilevel"/>
    <w:tmpl w:val="6DAA7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BC1B56"/>
    <w:multiLevelType w:val="hybridMultilevel"/>
    <w:tmpl w:val="CB66A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8B20E8"/>
    <w:multiLevelType w:val="hybridMultilevel"/>
    <w:tmpl w:val="24BA4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6E1084"/>
    <w:multiLevelType w:val="hybridMultilevel"/>
    <w:tmpl w:val="8C5654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6C71F68"/>
    <w:multiLevelType w:val="hybridMultilevel"/>
    <w:tmpl w:val="0E007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1355F"/>
    <w:multiLevelType w:val="hybridMultilevel"/>
    <w:tmpl w:val="73BC6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55AEB"/>
    <w:multiLevelType w:val="hybridMultilevel"/>
    <w:tmpl w:val="713A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21190E"/>
    <w:multiLevelType w:val="hybridMultilevel"/>
    <w:tmpl w:val="A8D21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8F647C"/>
    <w:multiLevelType w:val="hybridMultilevel"/>
    <w:tmpl w:val="45AE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901D3C"/>
    <w:multiLevelType w:val="hybridMultilevel"/>
    <w:tmpl w:val="66C2B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EA25CB"/>
    <w:multiLevelType w:val="hybridMultilevel"/>
    <w:tmpl w:val="1668F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4F36C6"/>
    <w:multiLevelType w:val="hybridMultilevel"/>
    <w:tmpl w:val="26C83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631742"/>
    <w:multiLevelType w:val="hybridMultilevel"/>
    <w:tmpl w:val="D2BE67F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485B2110"/>
    <w:multiLevelType w:val="hybridMultilevel"/>
    <w:tmpl w:val="1CE011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508A101A"/>
    <w:multiLevelType w:val="hybridMultilevel"/>
    <w:tmpl w:val="B26C4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6D5842"/>
    <w:multiLevelType w:val="hybridMultilevel"/>
    <w:tmpl w:val="405E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A3C16"/>
    <w:multiLevelType w:val="hybridMultilevel"/>
    <w:tmpl w:val="5DDA0DD0"/>
    <w:lvl w:ilvl="0" w:tplc="1C121F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716663"/>
    <w:multiLevelType w:val="hybridMultilevel"/>
    <w:tmpl w:val="461C16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A7083D"/>
    <w:multiLevelType w:val="hybridMultilevel"/>
    <w:tmpl w:val="888C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355E0"/>
    <w:multiLevelType w:val="hybridMultilevel"/>
    <w:tmpl w:val="4FFC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623691"/>
    <w:multiLevelType w:val="hybridMultilevel"/>
    <w:tmpl w:val="193EB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168DB"/>
    <w:multiLevelType w:val="hybridMultilevel"/>
    <w:tmpl w:val="DC94C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9B063D"/>
    <w:multiLevelType w:val="hybridMultilevel"/>
    <w:tmpl w:val="F0AC7F10"/>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40">
    <w:nsid w:val="6C4E42C3"/>
    <w:multiLevelType w:val="hybridMultilevel"/>
    <w:tmpl w:val="F5CEA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311514"/>
    <w:multiLevelType w:val="hybridMultilevel"/>
    <w:tmpl w:val="A07EB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2D1D58"/>
    <w:multiLevelType w:val="hybridMultilevel"/>
    <w:tmpl w:val="C90C5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6C1C07"/>
    <w:multiLevelType w:val="hybridMultilevel"/>
    <w:tmpl w:val="04AA6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C65CB0"/>
    <w:multiLevelType w:val="hybridMultilevel"/>
    <w:tmpl w:val="2124B18C"/>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45">
    <w:nsid w:val="73F3774C"/>
    <w:multiLevelType w:val="hybridMultilevel"/>
    <w:tmpl w:val="FC40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83914"/>
    <w:multiLevelType w:val="hybridMultilevel"/>
    <w:tmpl w:val="E02A4382"/>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47">
    <w:nsid w:val="7EFB41AB"/>
    <w:multiLevelType w:val="hybridMultilevel"/>
    <w:tmpl w:val="06762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9"/>
  </w:num>
  <w:num w:numId="3">
    <w:abstractNumId w:val="46"/>
  </w:num>
  <w:num w:numId="4">
    <w:abstractNumId w:val="7"/>
  </w:num>
  <w:num w:numId="5">
    <w:abstractNumId w:val="18"/>
  </w:num>
  <w:num w:numId="6">
    <w:abstractNumId w:val="24"/>
  </w:num>
  <w:num w:numId="7">
    <w:abstractNumId w:val="19"/>
  </w:num>
  <w:num w:numId="8">
    <w:abstractNumId w:val="11"/>
  </w:num>
  <w:num w:numId="9">
    <w:abstractNumId w:val="10"/>
  </w:num>
  <w:num w:numId="10">
    <w:abstractNumId w:val="33"/>
  </w:num>
  <w:num w:numId="11">
    <w:abstractNumId w:val="1"/>
  </w:num>
  <w:num w:numId="12">
    <w:abstractNumId w:val="2"/>
  </w:num>
  <w:num w:numId="13">
    <w:abstractNumId w:val="3"/>
  </w:num>
  <w:num w:numId="14">
    <w:abstractNumId w:val="4"/>
  </w:num>
  <w:num w:numId="15">
    <w:abstractNumId w:val="30"/>
  </w:num>
  <w:num w:numId="16">
    <w:abstractNumId w:val="29"/>
  </w:num>
  <w:num w:numId="17">
    <w:abstractNumId w:val="23"/>
  </w:num>
  <w:num w:numId="18">
    <w:abstractNumId w:val="37"/>
  </w:num>
  <w:num w:numId="19">
    <w:abstractNumId w:val="34"/>
  </w:num>
  <w:num w:numId="20">
    <w:abstractNumId w:val="20"/>
  </w:num>
  <w:num w:numId="21">
    <w:abstractNumId w:val="12"/>
  </w:num>
  <w:num w:numId="22">
    <w:abstractNumId w:val="13"/>
  </w:num>
  <w:num w:numId="23">
    <w:abstractNumId w:val="8"/>
  </w:num>
  <w:num w:numId="24">
    <w:abstractNumId w:val="41"/>
  </w:num>
  <w:num w:numId="25">
    <w:abstractNumId w:val="38"/>
  </w:num>
  <w:num w:numId="26">
    <w:abstractNumId w:val="45"/>
  </w:num>
  <w:num w:numId="27">
    <w:abstractNumId w:val="31"/>
  </w:num>
  <w:num w:numId="28">
    <w:abstractNumId w:val="15"/>
  </w:num>
  <w:num w:numId="29">
    <w:abstractNumId w:val="9"/>
  </w:num>
  <w:num w:numId="30">
    <w:abstractNumId w:val="27"/>
  </w:num>
  <w:num w:numId="31">
    <w:abstractNumId w:val="25"/>
  </w:num>
  <w:num w:numId="32">
    <w:abstractNumId w:val="35"/>
  </w:num>
  <w:num w:numId="33">
    <w:abstractNumId w:val="32"/>
  </w:num>
  <w:num w:numId="34">
    <w:abstractNumId w:val="40"/>
  </w:num>
  <w:num w:numId="35">
    <w:abstractNumId w:val="17"/>
  </w:num>
  <w:num w:numId="36">
    <w:abstractNumId w:val="21"/>
  </w:num>
  <w:num w:numId="37">
    <w:abstractNumId w:val="36"/>
  </w:num>
  <w:num w:numId="38">
    <w:abstractNumId w:val="22"/>
  </w:num>
  <w:num w:numId="39">
    <w:abstractNumId w:val="16"/>
  </w:num>
  <w:num w:numId="40">
    <w:abstractNumId w:val="43"/>
  </w:num>
  <w:num w:numId="41">
    <w:abstractNumId w:val="47"/>
  </w:num>
  <w:num w:numId="42">
    <w:abstractNumId w:val="26"/>
  </w:num>
  <w:num w:numId="43">
    <w:abstractNumId w:val="28"/>
  </w:num>
  <w:num w:numId="44">
    <w:abstractNumId w:val="42"/>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0917"/>
    <w:rsid w:val="00003851"/>
    <w:rsid w:val="000067DC"/>
    <w:rsid w:val="00006E41"/>
    <w:rsid w:val="00032F97"/>
    <w:rsid w:val="00040126"/>
    <w:rsid w:val="000459CA"/>
    <w:rsid w:val="0004782A"/>
    <w:rsid w:val="00052914"/>
    <w:rsid w:val="00056DF3"/>
    <w:rsid w:val="00080A6B"/>
    <w:rsid w:val="00083C41"/>
    <w:rsid w:val="00093B86"/>
    <w:rsid w:val="000E0C7D"/>
    <w:rsid w:val="000E6E16"/>
    <w:rsid w:val="000E70FD"/>
    <w:rsid w:val="000F271B"/>
    <w:rsid w:val="000F7DDD"/>
    <w:rsid w:val="00103726"/>
    <w:rsid w:val="00106E06"/>
    <w:rsid w:val="00111A5B"/>
    <w:rsid w:val="001144CB"/>
    <w:rsid w:val="001179CD"/>
    <w:rsid w:val="00120F7B"/>
    <w:rsid w:val="0012605B"/>
    <w:rsid w:val="00163577"/>
    <w:rsid w:val="00165FB1"/>
    <w:rsid w:val="0017104F"/>
    <w:rsid w:val="00176DDC"/>
    <w:rsid w:val="001A789D"/>
    <w:rsid w:val="001E314C"/>
    <w:rsid w:val="001E76E7"/>
    <w:rsid w:val="001F4477"/>
    <w:rsid w:val="00203933"/>
    <w:rsid w:val="00213FFA"/>
    <w:rsid w:val="00221867"/>
    <w:rsid w:val="0022284A"/>
    <w:rsid w:val="00225EC7"/>
    <w:rsid w:val="002306B5"/>
    <w:rsid w:val="00265A9F"/>
    <w:rsid w:val="00266655"/>
    <w:rsid w:val="002814F3"/>
    <w:rsid w:val="002A4CF4"/>
    <w:rsid w:val="002A6447"/>
    <w:rsid w:val="002B4CB2"/>
    <w:rsid w:val="002C6260"/>
    <w:rsid w:val="002E07BF"/>
    <w:rsid w:val="002F322C"/>
    <w:rsid w:val="003341B1"/>
    <w:rsid w:val="00335803"/>
    <w:rsid w:val="00363C55"/>
    <w:rsid w:val="0037051F"/>
    <w:rsid w:val="0038249C"/>
    <w:rsid w:val="0038257E"/>
    <w:rsid w:val="00383257"/>
    <w:rsid w:val="0039647E"/>
    <w:rsid w:val="003A0294"/>
    <w:rsid w:val="003B54A2"/>
    <w:rsid w:val="003C1EC5"/>
    <w:rsid w:val="003C5D88"/>
    <w:rsid w:val="003C7399"/>
    <w:rsid w:val="003D1E54"/>
    <w:rsid w:val="003D3266"/>
    <w:rsid w:val="003D4964"/>
    <w:rsid w:val="003F7B92"/>
    <w:rsid w:val="00401E7D"/>
    <w:rsid w:val="004021F4"/>
    <w:rsid w:val="00420340"/>
    <w:rsid w:val="00422514"/>
    <w:rsid w:val="00422B75"/>
    <w:rsid w:val="00427481"/>
    <w:rsid w:val="0043079E"/>
    <w:rsid w:val="00443DA2"/>
    <w:rsid w:val="00455C77"/>
    <w:rsid w:val="004964AE"/>
    <w:rsid w:val="004A16E8"/>
    <w:rsid w:val="004B785B"/>
    <w:rsid w:val="004E6EFC"/>
    <w:rsid w:val="004F5464"/>
    <w:rsid w:val="0050050C"/>
    <w:rsid w:val="0050336F"/>
    <w:rsid w:val="00513CB7"/>
    <w:rsid w:val="00526D09"/>
    <w:rsid w:val="005503B5"/>
    <w:rsid w:val="00550A86"/>
    <w:rsid w:val="005514F7"/>
    <w:rsid w:val="00551826"/>
    <w:rsid w:val="00564D5E"/>
    <w:rsid w:val="00565384"/>
    <w:rsid w:val="00584E48"/>
    <w:rsid w:val="00585AE2"/>
    <w:rsid w:val="00586C8C"/>
    <w:rsid w:val="005B6CCA"/>
    <w:rsid w:val="005D27F0"/>
    <w:rsid w:val="005E0328"/>
    <w:rsid w:val="005F4E54"/>
    <w:rsid w:val="005F70F0"/>
    <w:rsid w:val="0060060A"/>
    <w:rsid w:val="006113C8"/>
    <w:rsid w:val="00614078"/>
    <w:rsid w:val="00625D0B"/>
    <w:rsid w:val="00630AEB"/>
    <w:rsid w:val="00633733"/>
    <w:rsid w:val="006472CF"/>
    <w:rsid w:val="00665417"/>
    <w:rsid w:val="0066676C"/>
    <w:rsid w:val="006858EF"/>
    <w:rsid w:val="006A0063"/>
    <w:rsid w:val="006B0FED"/>
    <w:rsid w:val="006C4B15"/>
    <w:rsid w:val="006E3FD6"/>
    <w:rsid w:val="006F035C"/>
    <w:rsid w:val="006F4AE0"/>
    <w:rsid w:val="006F51C4"/>
    <w:rsid w:val="00701200"/>
    <w:rsid w:val="00707194"/>
    <w:rsid w:val="00707D59"/>
    <w:rsid w:val="007106B0"/>
    <w:rsid w:val="00713EED"/>
    <w:rsid w:val="00713EFA"/>
    <w:rsid w:val="0071413A"/>
    <w:rsid w:val="00716C5D"/>
    <w:rsid w:val="007171FB"/>
    <w:rsid w:val="007222B1"/>
    <w:rsid w:val="00724810"/>
    <w:rsid w:val="007269BC"/>
    <w:rsid w:val="00731FD0"/>
    <w:rsid w:val="0073593E"/>
    <w:rsid w:val="007426E8"/>
    <w:rsid w:val="007456F8"/>
    <w:rsid w:val="00750DA6"/>
    <w:rsid w:val="00763B42"/>
    <w:rsid w:val="007A0710"/>
    <w:rsid w:val="007A4A83"/>
    <w:rsid w:val="007A50FB"/>
    <w:rsid w:val="007A67AE"/>
    <w:rsid w:val="007A680A"/>
    <w:rsid w:val="007B00D1"/>
    <w:rsid w:val="007B1493"/>
    <w:rsid w:val="007D31BF"/>
    <w:rsid w:val="007D5356"/>
    <w:rsid w:val="007E1460"/>
    <w:rsid w:val="007E5D2F"/>
    <w:rsid w:val="00803F30"/>
    <w:rsid w:val="00805275"/>
    <w:rsid w:val="00805768"/>
    <w:rsid w:val="00817DEA"/>
    <w:rsid w:val="00826967"/>
    <w:rsid w:val="00845A18"/>
    <w:rsid w:val="0085622D"/>
    <w:rsid w:val="00864636"/>
    <w:rsid w:val="0086755A"/>
    <w:rsid w:val="00875E15"/>
    <w:rsid w:val="00881CF7"/>
    <w:rsid w:val="00882905"/>
    <w:rsid w:val="008A4248"/>
    <w:rsid w:val="008B5AA0"/>
    <w:rsid w:val="008C2452"/>
    <w:rsid w:val="008D2E6A"/>
    <w:rsid w:val="008E14B6"/>
    <w:rsid w:val="008F5C77"/>
    <w:rsid w:val="00922C62"/>
    <w:rsid w:val="009242D5"/>
    <w:rsid w:val="00943E12"/>
    <w:rsid w:val="00944AA4"/>
    <w:rsid w:val="00945D19"/>
    <w:rsid w:val="009667D6"/>
    <w:rsid w:val="0096699F"/>
    <w:rsid w:val="009A10C1"/>
    <w:rsid w:val="009A3858"/>
    <w:rsid w:val="009B3A1D"/>
    <w:rsid w:val="009B696D"/>
    <w:rsid w:val="009E1E65"/>
    <w:rsid w:val="009E2326"/>
    <w:rsid w:val="009E2AA7"/>
    <w:rsid w:val="009F55CA"/>
    <w:rsid w:val="00A0372F"/>
    <w:rsid w:val="00A26859"/>
    <w:rsid w:val="00A61716"/>
    <w:rsid w:val="00A62DFC"/>
    <w:rsid w:val="00A7509B"/>
    <w:rsid w:val="00A8096E"/>
    <w:rsid w:val="00A83978"/>
    <w:rsid w:val="00A901DA"/>
    <w:rsid w:val="00AA48A4"/>
    <w:rsid w:val="00AB17AF"/>
    <w:rsid w:val="00AB1D10"/>
    <w:rsid w:val="00AC6E87"/>
    <w:rsid w:val="00AC76CA"/>
    <w:rsid w:val="00AD4F20"/>
    <w:rsid w:val="00AD77FE"/>
    <w:rsid w:val="00AE04B9"/>
    <w:rsid w:val="00AE04C0"/>
    <w:rsid w:val="00AE08BB"/>
    <w:rsid w:val="00B018E2"/>
    <w:rsid w:val="00B019CC"/>
    <w:rsid w:val="00B01A0A"/>
    <w:rsid w:val="00B17C11"/>
    <w:rsid w:val="00B27B92"/>
    <w:rsid w:val="00B343BC"/>
    <w:rsid w:val="00B513DC"/>
    <w:rsid w:val="00B54A03"/>
    <w:rsid w:val="00B6744E"/>
    <w:rsid w:val="00B67CA3"/>
    <w:rsid w:val="00B746AD"/>
    <w:rsid w:val="00B83508"/>
    <w:rsid w:val="00B8376D"/>
    <w:rsid w:val="00B9390B"/>
    <w:rsid w:val="00BB0A1C"/>
    <w:rsid w:val="00BF29BC"/>
    <w:rsid w:val="00C0286E"/>
    <w:rsid w:val="00C03093"/>
    <w:rsid w:val="00C13B7F"/>
    <w:rsid w:val="00C23B5A"/>
    <w:rsid w:val="00C872E2"/>
    <w:rsid w:val="00C97F38"/>
    <w:rsid w:val="00CA67EB"/>
    <w:rsid w:val="00CA79F6"/>
    <w:rsid w:val="00CB7C22"/>
    <w:rsid w:val="00CD05EB"/>
    <w:rsid w:val="00CD7EF1"/>
    <w:rsid w:val="00CE3D56"/>
    <w:rsid w:val="00CF69A2"/>
    <w:rsid w:val="00D00F7B"/>
    <w:rsid w:val="00D056A2"/>
    <w:rsid w:val="00D1202B"/>
    <w:rsid w:val="00D1370B"/>
    <w:rsid w:val="00D22C08"/>
    <w:rsid w:val="00D42209"/>
    <w:rsid w:val="00D42C1C"/>
    <w:rsid w:val="00D61421"/>
    <w:rsid w:val="00D62D90"/>
    <w:rsid w:val="00D653DD"/>
    <w:rsid w:val="00D74965"/>
    <w:rsid w:val="00D77B20"/>
    <w:rsid w:val="00D8323A"/>
    <w:rsid w:val="00D83B61"/>
    <w:rsid w:val="00D84D4B"/>
    <w:rsid w:val="00D952C2"/>
    <w:rsid w:val="00DA46B6"/>
    <w:rsid w:val="00DA55C1"/>
    <w:rsid w:val="00DB5C07"/>
    <w:rsid w:val="00DB6014"/>
    <w:rsid w:val="00DC21CB"/>
    <w:rsid w:val="00DC6399"/>
    <w:rsid w:val="00DC63F3"/>
    <w:rsid w:val="00DD312A"/>
    <w:rsid w:val="00DE5B93"/>
    <w:rsid w:val="00DE67A8"/>
    <w:rsid w:val="00DF2749"/>
    <w:rsid w:val="00DF36E6"/>
    <w:rsid w:val="00E002C0"/>
    <w:rsid w:val="00E01BDC"/>
    <w:rsid w:val="00E02A95"/>
    <w:rsid w:val="00E04F0C"/>
    <w:rsid w:val="00E40917"/>
    <w:rsid w:val="00E4637E"/>
    <w:rsid w:val="00E47AD7"/>
    <w:rsid w:val="00E5135E"/>
    <w:rsid w:val="00E54629"/>
    <w:rsid w:val="00E63CCF"/>
    <w:rsid w:val="00E906D9"/>
    <w:rsid w:val="00E92A6B"/>
    <w:rsid w:val="00E960DE"/>
    <w:rsid w:val="00EA4D25"/>
    <w:rsid w:val="00EB7443"/>
    <w:rsid w:val="00ED70D6"/>
    <w:rsid w:val="00EE139F"/>
    <w:rsid w:val="00EE2DEE"/>
    <w:rsid w:val="00EE7C83"/>
    <w:rsid w:val="00EF6310"/>
    <w:rsid w:val="00F06E46"/>
    <w:rsid w:val="00F1119C"/>
    <w:rsid w:val="00F16A65"/>
    <w:rsid w:val="00F2757F"/>
    <w:rsid w:val="00F317FC"/>
    <w:rsid w:val="00F40B9A"/>
    <w:rsid w:val="00F52365"/>
    <w:rsid w:val="00F526BE"/>
    <w:rsid w:val="00F5435C"/>
    <w:rsid w:val="00F62941"/>
    <w:rsid w:val="00F831F2"/>
    <w:rsid w:val="00FB1FE8"/>
    <w:rsid w:val="00FB3375"/>
    <w:rsid w:val="00FC3358"/>
    <w:rsid w:val="00FC4F63"/>
    <w:rsid w:val="00FC584D"/>
    <w:rsid w:val="00FD726E"/>
    <w:rsid w:val="00FD79CD"/>
    <w:rsid w:val="00FE2A00"/>
    <w:rsid w:val="00FE35AE"/>
    <w:rsid w:val="00FF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учреждение"/>
    <w:qFormat/>
    <w:rsid w:val="009A10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40917"/>
    <w:pPr>
      <w:jc w:val="both"/>
    </w:pPr>
    <w:rPr>
      <w:b/>
      <w:szCs w:val="20"/>
    </w:rPr>
  </w:style>
  <w:style w:type="character" w:customStyle="1" w:styleId="30">
    <w:name w:val="Основной текст 3 Знак"/>
    <w:basedOn w:val="a0"/>
    <w:link w:val="3"/>
    <w:rsid w:val="00E40917"/>
    <w:rPr>
      <w:rFonts w:ascii="Times New Roman" w:eastAsia="Times New Roman" w:hAnsi="Times New Roman" w:cs="Times New Roman"/>
      <w:b/>
      <w:sz w:val="24"/>
      <w:szCs w:val="20"/>
      <w:lang w:eastAsia="ru-RU"/>
    </w:rPr>
  </w:style>
  <w:style w:type="paragraph" w:styleId="a3">
    <w:name w:val="Document Map"/>
    <w:basedOn w:val="a"/>
    <w:link w:val="a4"/>
    <w:semiHidden/>
    <w:rsid w:val="00E40917"/>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E40917"/>
    <w:rPr>
      <w:rFonts w:ascii="Tahoma" w:eastAsia="Times New Roman" w:hAnsi="Tahoma" w:cs="Tahoma"/>
      <w:sz w:val="20"/>
      <w:szCs w:val="20"/>
      <w:shd w:val="clear" w:color="auto" w:fill="000080"/>
      <w:lang w:eastAsia="ru-RU"/>
    </w:rPr>
  </w:style>
  <w:style w:type="table" w:styleId="a5">
    <w:name w:val="Table Grid"/>
    <w:basedOn w:val="a1"/>
    <w:rsid w:val="00E40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40917"/>
    <w:pPr>
      <w:tabs>
        <w:tab w:val="center" w:pos="4677"/>
        <w:tab w:val="right" w:pos="9355"/>
      </w:tabs>
    </w:pPr>
  </w:style>
  <w:style w:type="character" w:customStyle="1" w:styleId="a7">
    <w:name w:val="Нижний колонтитул Знак"/>
    <w:basedOn w:val="a0"/>
    <w:link w:val="a6"/>
    <w:uiPriority w:val="99"/>
    <w:rsid w:val="00E40917"/>
    <w:rPr>
      <w:rFonts w:ascii="Times New Roman" w:eastAsia="Times New Roman" w:hAnsi="Times New Roman" w:cs="Times New Roman"/>
      <w:sz w:val="24"/>
      <w:szCs w:val="24"/>
      <w:lang w:eastAsia="ru-RU"/>
    </w:rPr>
  </w:style>
  <w:style w:type="character" w:styleId="a8">
    <w:name w:val="page number"/>
    <w:basedOn w:val="a0"/>
    <w:rsid w:val="00E40917"/>
  </w:style>
  <w:style w:type="paragraph" w:styleId="a9">
    <w:name w:val="header"/>
    <w:basedOn w:val="a"/>
    <w:link w:val="aa"/>
    <w:rsid w:val="00E40917"/>
    <w:pPr>
      <w:tabs>
        <w:tab w:val="center" w:pos="4677"/>
        <w:tab w:val="right" w:pos="9355"/>
      </w:tabs>
    </w:pPr>
  </w:style>
  <w:style w:type="character" w:customStyle="1" w:styleId="aa">
    <w:name w:val="Верхний колонтитул Знак"/>
    <w:basedOn w:val="a0"/>
    <w:link w:val="a9"/>
    <w:rsid w:val="00E40917"/>
    <w:rPr>
      <w:rFonts w:ascii="Times New Roman" w:eastAsia="Times New Roman" w:hAnsi="Times New Roman" w:cs="Times New Roman"/>
      <w:sz w:val="24"/>
      <w:szCs w:val="24"/>
      <w:lang w:eastAsia="ru-RU"/>
    </w:rPr>
  </w:style>
  <w:style w:type="paragraph" w:customStyle="1" w:styleId="1">
    <w:name w:val="Абзац списка1"/>
    <w:basedOn w:val="a"/>
    <w:qFormat/>
    <w:rsid w:val="00E40917"/>
    <w:pPr>
      <w:spacing w:after="200" w:line="276" w:lineRule="auto"/>
      <w:ind w:left="720"/>
      <w:contextualSpacing/>
    </w:pPr>
    <w:rPr>
      <w:rFonts w:ascii="Calibri" w:hAnsi="Calibri"/>
      <w:sz w:val="22"/>
      <w:szCs w:val="22"/>
    </w:rPr>
  </w:style>
  <w:style w:type="paragraph" w:styleId="ab">
    <w:name w:val="Body Text"/>
    <w:basedOn w:val="a"/>
    <w:link w:val="ac"/>
    <w:rsid w:val="00E40917"/>
    <w:pPr>
      <w:spacing w:after="120"/>
    </w:pPr>
  </w:style>
  <w:style w:type="character" w:customStyle="1" w:styleId="ac">
    <w:name w:val="Основной текст Знак"/>
    <w:basedOn w:val="a0"/>
    <w:link w:val="ab"/>
    <w:rsid w:val="00E40917"/>
    <w:rPr>
      <w:rFonts w:ascii="Times New Roman" w:eastAsia="Times New Roman" w:hAnsi="Times New Roman" w:cs="Times New Roman"/>
      <w:sz w:val="24"/>
      <w:szCs w:val="24"/>
      <w:lang w:eastAsia="ru-RU"/>
    </w:rPr>
  </w:style>
  <w:style w:type="paragraph" w:styleId="ad">
    <w:name w:val="Balloon Text"/>
    <w:basedOn w:val="a"/>
    <w:link w:val="ae"/>
    <w:rsid w:val="00E40917"/>
    <w:rPr>
      <w:rFonts w:ascii="Tahoma" w:hAnsi="Tahoma" w:cs="Tahoma"/>
      <w:sz w:val="16"/>
      <w:szCs w:val="16"/>
    </w:rPr>
  </w:style>
  <w:style w:type="character" w:customStyle="1" w:styleId="ae">
    <w:name w:val="Текст выноски Знак"/>
    <w:basedOn w:val="a0"/>
    <w:link w:val="ad"/>
    <w:rsid w:val="00E40917"/>
    <w:rPr>
      <w:rFonts w:ascii="Tahoma" w:eastAsia="Times New Roman" w:hAnsi="Tahoma" w:cs="Tahoma"/>
      <w:sz w:val="16"/>
      <w:szCs w:val="16"/>
      <w:lang w:eastAsia="ru-RU"/>
    </w:rPr>
  </w:style>
  <w:style w:type="paragraph" w:styleId="af">
    <w:name w:val="List Paragraph"/>
    <w:basedOn w:val="a"/>
    <w:uiPriority w:val="34"/>
    <w:qFormat/>
    <w:rsid w:val="00FC584D"/>
    <w:pPr>
      <w:ind w:left="720"/>
      <w:contextualSpacing/>
    </w:pPr>
  </w:style>
  <w:style w:type="character" w:styleId="af0">
    <w:name w:val="Hyperlink"/>
    <w:basedOn w:val="a0"/>
    <w:uiPriority w:val="99"/>
    <w:semiHidden/>
    <w:unhideWhenUsed/>
    <w:rsid w:val="00AC76CA"/>
    <w:rPr>
      <w:color w:val="0000FF"/>
      <w:u w:val="single"/>
    </w:rPr>
  </w:style>
  <w:style w:type="character" w:customStyle="1" w:styleId="apple-converted-space">
    <w:name w:val="apple-converted-space"/>
    <w:basedOn w:val="a0"/>
    <w:rsid w:val="00AC76CA"/>
  </w:style>
  <w:style w:type="paragraph" w:styleId="af1">
    <w:name w:val="No Spacing"/>
    <w:uiPriority w:val="1"/>
    <w:qFormat/>
    <w:rsid w:val="002A6447"/>
    <w:pPr>
      <w:suppressAutoHyphens/>
      <w:spacing w:after="0" w:line="240" w:lineRule="auto"/>
    </w:pPr>
    <w:rPr>
      <w:rFonts w:ascii="Calibri" w:eastAsia="Calibri" w:hAnsi="Calibri" w:cs="Calibri"/>
      <w:kern w:val="1"/>
      <w:lang w:eastAsia="ar-SA"/>
    </w:rPr>
  </w:style>
  <w:style w:type="paragraph" w:customStyle="1" w:styleId="Default">
    <w:name w:val="Default"/>
    <w:rsid w:val="00DC63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Без интервала1"/>
    <w:rsid w:val="00724810"/>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640">
      <w:bodyDiv w:val="1"/>
      <w:marLeft w:val="0"/>
      <w:marRight w:val="0"/>
      <w:marTop w:val="0"/>
      <w:marBottom w:val="0"/>
      <w:divBdr>
        <w:top w:val="none" w:sz="0" w:space="0" w:color="auto"/>
        <w:left w:val="none" w:sz="0" w:space="0" w:color="auto"/>
        <w:bottom w:val="none" w:sz="0" w:space="0" w:color="auto"/>
        <w:right w:val="none" w:sz="0" w:space="0" w:color="auto"/>
      </w:divBdr>
    </w:div>
    <w:div w:id="15087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rbis.akunb.altlib.ru/cgi/irbis64r_12/cgiirbis_64.exe?LNG=&amp;Z21ID=&amp;I21DBN=MUSIC_PRINT&amp;P21DBN=MUSIC&amp;S21STN=1&amp;S21REF=&amp;S21FMT=fullw_print&amp;C21COM=S&amp;S21CNR=&amp;S21P01=0&amp;S21P02=1&amp;S21P03=A=&amp;S21STR=%D0%A5%D0%BE%D1%82%D1%83%D0%BD%D1%86%D0%BE%D0%B2,%20%D0%9D.%20%D0%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D90F7-4A26-4C95-9D21-26D4EA8A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68</Pages>
  <Words>17647</Words>
  <Characters>100591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м-видео</cp:lastModifiedBy>
  <cp:revision>99</cp:revision>
  <cp:lastPrinted>2015-09-15T16:11:00Z</cp:lastPrinted>
  <dcterms:created xsi:type="dcterms:W3CDTF">2015-01-04T00:46:00Z</dcterms:created>
  <dcterms:modified xsi:type="dcterms:W3CDTF">2020-11-23T05:27:00Z</dcterms:modified>
</cp:coreProperties>
</file>