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D7" w:rsidRPr="00552ED7" w:rsidRDefault="00552ED7" w:rsidP="00552ED7">
      <w:pPr>
        <w:ind w:right="-77"/>
        <w:jc w:val="center"/>
        <w:rPr>
          <w:rFonts w:ascii="Times New Roman" w:hAnsi="Times New Roman"/>
          <w:sz w:val="28"/>
          <w:szCs w:val="28"/>
          <w:lang w:val="ru-RU"/>
        </w:rPr>
      </w:pPr>
      <w:r w:rsidRPr="00552ED7">
        <w:rPr>
          <w:rFonts w:ascii="Times New Roman" w:hAnsi="Times New Roman"/>
          <w:sz w:val="28"/>
          <w:szCs w:val="28"/>
          <w:lang w:val="ru-RU"/>
        </w:rPr>
        <w:t>Муниципальное автономное учреждение дополнительного образования</w:t>
      </w:r>
    </w:p>
    <w:p w:rsidR="00552ED7" w:rsidRPr="00552ED7" w:rsidRDefault="00552ED7" w:rsidP="00552ED7">
      <w:pPr>
        <w:ind w:right="-77"/>
        <w:jc w:val="center"/>
        <w:rPr>
          <w:rFonts w:ascii="Times New Roman" w:hAnsi="Times New Roman"/>
          <w:sz w:val="28"/>
          <w:szCs w:val="28"/>
          <w:lang w:val="ru-RU"/>
        </w:rPr>
      </w:pPr>
      <w:r w:rsidRPr="00552ED7">
        <w:rPr>
          <w:rFonts w:ascii="Times New Roman" w:hAnsi="Times New Roman"/>
          <w:sz w:val="28"/>
          <w:szCs w:val="28"/>
          <w:lang w:val="ru-RU"/>
        </w:rPr>
        <w:t>ЗАТО Северск</w:t>
      </w:r>
    </w:p>
    <w:p w:rsidR="00552ED7" w:rsidRPr="00552ED7" w:rsidRDefault="00552ED7" w:rsidP="00552ED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52ED7">
        <w:rPr>
          <w:rFonts w:ascii="Times New Roman" w:hAnsi="Times New Roman"/>
          <w:sz w:val="28"/>
          <w:szCs w:val="28"/>
          <w:lang w:val="ru-RU"/>
        </w:rPr>
        <w:t>«Детская школа искусств»</w:t>
      </w:r>
    </w:p>
    <w:p w:rsidR="00552ED7" w:rsidRPr="00552ED7" w:rsidRDefault="00552ED7" w:rsidP="00552ED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ED7" w:rsidRPr="00552ED7" w:rsidRDefault="00552ED7" w:rsidP="00552ED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ED7" w:rsidRPr="00552ED7" w:rsidRDefault="00552ED7" w:rsidP="00552ED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ED7" w:rsidRPr="00552ED7" w:rsidRDefault="00552ED7" w:rsidP="00552ED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ED7" w:rsidRPr="00552ED7" w:rsidRDefault="00552ED7" w:rsidP="00552ED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ED7" w:rsidRPr="00552ED7" w:rsidRDefault="00552ED7" w:rsidP="00552ED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ED7" w:rsidRPr="00552ED7" w:rsidRDefault="00552ED7" w:rsidP="00552ED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ED7" w:rsidRPr="00552ED7" w:rsidRDefault="00552ED7" w:rsidP="00552ED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ED7" w:rsidRPr="00552ED7" w:rsidRDefault="00552ED7" w:rsidP="00552ED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ED7" w:rsidRPr="00214C1B" w:rsidRDefault="00552ED7" w:rsidP="00214C1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077B" w:rsidRPr="00214C1B" w:rsidRDefault="00BF077B" w:rsidP="00214C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14C1B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Программа </w:t>
      </w:r>
    </w:p>
    <w:p w:rsidR="00BF077B" w:rsidRPr="00214C1B" w:rsidRDefault="00BF077B" w:rsidP="00214C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14C1B">
        <w:rPr>
          <w:rFonts w:ascii="Times New Roman" w:hAnsi="Times New Roman"/>
          <w:b/>
          <w:bCs/>
          <w:sz w:val="28"/>
          <w:szCs w:val="28"/>
          <w:lang w:val="ru-RU"/>
        </w:rPr>
        <w:t>по учебному предмету</w:t>
      </w:r>
    </w:p>
    <w:p w:rsidR="00BF077B" w:rsidRPr="00214C1B" w:rsidRDefault="00BF077B" w:rsidP="00214C1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14C1B">
        <w:rPr>
          <w:rFonts w:ascii="Times New Roman" w:hAnsi="Times New Roman"/>
          <w:b/>
          <w:bCs/>
          <w:sz w:val="28"/>
          <w:szCs w:val="28"/>
          <w:lang w:val="ru-RU"/>
        </w:rPr>
        <w:t>ПО.01.УП.01.</w:t>
      </w:r>
      <w:r w:rsidRPr="00214C1B">
        <w:rPr>
          <w:rFonts w:ascii="Times New Roman" w:hAnsi="Times New Roman"/>
          <w:b/>
          <w:sz w:val="28"/>
          <w:szCs w:val="28"/>
          <w:lang w:val="ru-RU"/>
        </w:rPr>
        <w:t>ВОКАЛЬНЫЙ АНСАМБЛЬ</w:t>
      </w:r>
    </w:p>
    <w:p w:rsidR="00552ED7" w:rsidRPr="00214C1B" w:rsidRDefault="00552ED7" w:rsidP="00214C1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ED7" w:rsidRPr="00214C1B" w:rsidRDefault="00552ED7" w:rsidP="00214C1B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552ED7" w:rsidRPr="00214C1B" w:rsidRDefault="00056D89" w:rsidP="00214C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zh-CN"/>
        </w:rPr>
      </w:pPr>
      <w:r w:rsidRPr="00214C1B">
        <w:rPr>
          <w:rFonts w:ascii="Times New Roman" w:hAnsi="Times New Roman"/>
          <w:b/>
          <w:bCs/>
          <w:sz w:val="28"/>
          <w:szCs w:val="28"/>
          <w:lang w:val="ru-RU" w:eastAsia="zh-CN"/>
        </w:rPr>
        <w:t xml:space="preserve">дополнительной  общеразвивающей  программы </w:t>
      </w:r>
    </w:p>
    <w:p w:rsidR="00552ED7" w:rsidRPr="00214C1B" w:rsidRDefault="00056D89" w:rsidP="00214C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zh-CN"/>
        </w:rPr>
      </w:pPr>
      <w:r w:rsidRPr="00214C1B">
        <w:rPr>
          <w:rFonts w:ascii="Times New Roman" w:hAnsi="Times New Roman"/>
          <w:b/>
          <w:bCs/>
          <w:sz w:val="28"/>
          <w:szCs w:val="28"/>
          <w:lang w:val="ru-RU" w:eastAsia="zh-CN"/>
        </w:rPr>
        <w:t>в области музыкального искусства</w:t>
      </w:r>
    </w:p>
    <w:p w:rsidR="00056D89" w:rsidRPr="00214C1B" w:rsidRDefault="00056D89" w:rsidP="00214C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zh-CN"/>
        </w:rPr>
      </w:pPr>
      <w:r w:rsidRPr="00214C1B">
        <w:rPr>
          <w:rFonts w:ascii="Times New Roman" w:hAnsi="Times New Roman"/>
          <w:b/>
          <w:bCs/>
          <w:sz w:val="28"/>
          <w:szCs w:val="28"/>
          <w:lang w:val="ru-RU" w:eastAsia="zh-CN"/>
        </w:rPr>
        <w:t>«ЭСТРАДНОЕ ПЕНИЕ»</w:t>
      </w:r>
    </w:p>
    <w:p w:rsidR="002D381E" w:rsidRPr="00214C1B" w:rsidRDefault="002D381E" w:rsidP="00214C1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zh-CN"/>
        </w:rPr>
      </w:pPr>
    </w:p>
    <w:p w:rsidR="00C21C35" w:rsidRPr="00214C1B" w:rsidRDefault="00056D89" w:rsidP="00214C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zh-CN"/>
        </w:rPr>
      </w:pPr>
      <w:r w:rsidRPr="00214C1B">
        <w:rPr>
          <w:rFonts w:ascii="Times New Roman" w:hAnsi="Times New Roman"/>
          <w:b/>
          <w:bCs/>
          <w:sz w:val="28"/>
          <w:szCs w:val="28"/>
          <w:lang w:val="ru-RU" w:eastAsia="zh-CN"/>
        </w:rPr>
        <w:t>предметная область</w:t>
      </w:r>
    </w:p>
    <w:p w:rsidR="00C21C35" w:rsidRPr="00214C1B" w:rsidRDefault="00C21C35" w:rsidP="00214C1B">
      <w:pPr>
        <w:tabs>
          <w:tab w:val="center" w:pos="4678"/>
          <w:tab w:val="left" w:pos="7440"/>
        </w:tabs>
        <w:autoSpaceDE w:val="0"/>
        <w:autoSpaceDN w:val="0"/>
        <w:adjustRightInd w:val="0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214C1B">
        <w:rPr>
          <w:rFonts w:ascii="Times New Roman" w:hAnsi="Times New Roman"/>
          <w:b/>
          <w:bCs/>
          <w:sz w:val="28"/>
          <w:szCs w:val="28"/>
          <w:lang w:val="ru-RU"/>
        </w:rPr>
        <w:tab/>
        <w:t>ПО.01.</w:t>
      </w:r>
      <w:r w:rsidRPr="00214C1B">
        <w:rPr>
          <w:b/>
          <w:sz w:val="28"/>
          <w:szCs w:val="28"/>
          <w:lang w:val="ru-RU"/>
        </w:rPr>
        <w:t xml:space="preserve"> </w:t>
      </w:r>
      <w:r w:rsidR="00CB2D4C" w:rsidRPr="00214C1B">
        <w:rPr>
          <w:rFonts w:ascii="Times New Roman" w:hAnsi="Times New Roman"/>
          <w:b/>
          <w:sz w:val="28"/>
          <w:szCs w:val="28"/>
          <w:lang w:val="ru-RU"/>
        </w:rPr>
        <w:t xml:space="preserve">ИСПОЛНИТЕЛЬСКАЯ </w:t>
      </w:r>
      <w:r w:rsidRPr="00214C1B">
        <w:rPr>
          <w:rFonts w:ascii="Times New Roman" w:hAnsi="Times New Roman"/>
          <w:b/>
          <w:sz w:val="28"/>
          <w:szCs w:val="28"/>
          <w:lang w:val="ru-RU"/>
        </w:rPr>
        <w:t xml:space="preserve"> ПОДГОТОВКА</w:t>
      </w:r>
    </w:p>
    <w:p w:rsidR="00CF2036" w:rsidRDefault="00CF2036" w:rsidP="00214C1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2ED7" w:rsidRPr="00214C1B" w:rsidRDefault="00214C1B" w:rsidP="00214C1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14C1B">
        <w:rPr>
          <w:rFonts w:ascii="Times New Roman" w:hAnsi="Times New Roman"/>
          <w:b/>
          <w:sz w:val="28"/>
          <w:szCs w:val="28"/>
          <w:lang w:val="ru-RU"/>
        </w:rPr>
        <w:t>Срок обучения 3 года</w:t>
      </w:r>
    </w:p>
    <w:p w:rsidR="00552ED7" w:rsidRPr="00214C1B" w:rsidRDefault="00552ED7" w:rsidP="00214C1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2ED7" w:rsidRPr="00214C1B" w:rsidRDefault="00552ED7" w:rsidP="00214C1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ED7" w:rsidRPr="00214C1B" w:rsidRDefault="00552ED7" w:rsidP="00214C1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ED7" w:rsidRPr="00552ED7" w:rsidRDefault="00552ED7" w:rsidP="00552ED7">
      <w:pPr>
        <w:rPr>
          <w:rFonts w:ascii="Times New Roman" w:hAnsi="Times New Roman"/>
          <w:sz w:val="28"/>
          <w:szCs w:val="28"/>
          <w:lang w:val="ru-RU"/>
        </w:rPr>
      </w:pPr>
    </w:p>
    <w:p w:rsidR="00552ED7" w:rsidRPr="00552ED7" w:rsidRDefault="00552ED7" w:rsidP="00552ED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ED7" w:rsidRPr="00552ED7" w:rsidRDefault="00552ED7" w:rsidP="00552ED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ED7" w:rsidRPr="00552ED7" w:rsidRDefault="00552ED7" w:rsidP="00552ED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ED7" w:rsidRDefault="00552ED7" w:rsidP="00552ED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ED7" w:rsidRDefault="00552ED7" w:rsidP="00552ED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ED7" w:rsidRDefault="00552ED7" w:rsidP="00552ED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ED7" w:rsidRDefault="00552ED7" w:rsidP="00552ED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ED7" w:rsidRDefault="00552ED7" w:rsidP="00056D89">
      <w:pPr>
        <w:rPr>
          <w:rFonts w:ascii="Times New Roman" w:hAnsi="Times New Roman"/>
          <w:sz w:val="28"/>
          <w:szCs w:val="28"/>
          <w:lang w:val="ru-RU"/>
        </w:rPr>
      </w:pPr>
    </w:p>
    <w:p w:rsidR="00056D89" w:rsidRDefault="00056D89" w:rsidP="00056D89">
      <w:pPr>
        <w:rPr>
          <w:rFonts w:ascii="Times New Roman" w:hAnsi="Times New Roman"/>
          <w:sz w:val="28"/>
          <w:szCs w:val="28"/>
          <w:lang w:val="ru-RU"/>
        </w:rPr>
      </w:pPr>
    </w:p>
    <w:p w:rsidR="00552ED7" w:rsidRDefault="00552ED7" w:rsidP="00A90D41">
      <w:pPr>
        <w:rPr>
          <w:rFonts w:ascii="Times New Roman" w:hAnsi="Times New Roman"/>
          <w:sz w:val="28"/>
          <w:szCs w:val="28"/>
          <w:lang w:val="ru-RU"/>
        </w:rPr>
      </w:pPr>
    </w:p>
    <w:p w:rsidR="00214C1B" w:rsidRDefault="00214C1B" w:rsidP="00A90D41">
      <w:pPr>
        <w:rPr>
          <w:rFonts w:ascii="Times New Roman" w:hAnsi="Times New Roman"/>
          <w:sz w:val="28"/>
          <w:szCs w:val="28"/>
          <w:lang w:val="ru-RU"/>
        </w:rPr>
      </w:pPr>
    </w:p>
    <w:p w:rsidR="00C21C35" w:rsidRDefault="00C21C35" w:rsidP="00A90D41">
      <w:pPr>
        <w:rPr>
          <w:rFonts w:ascii="Times New Roman" w:hAnsi="Times New Roman"/>
          <w:sz w:val="28"/>
          <w:szCs w:val="28"/>
          <w:lang w:val="ru-RU"/>
        </w:rPr>
      </w:pPr>
    </w:p>
    <w:p w:rsidR="00552ED7" w:rsidRDefault="00552ED7" w:rsidP="00552ED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2ED7" w:rsidRPr="00552ED7" w:rsidRDefault="00552ED7" w:rsidP="00552ED7">
      <w:pPr>
        <w:rPr>
          <w:rFonts w:ascii="Times New Roman" w:hAnsi="Times New Roman"/>
          <w:sz w:val="28"/>
          <w:szCs w:val="28"/>
          <w:lang w:val="ru-RU"/>
        </w:rPr>
      </w:pPr>
    </w:p>
    <w:p w:rsidR="00552ED7" w:rsidRPr="00E066AE" w:rsidRDefault="00056D89" w:rsidP="00C21C3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66AE">
        <w:rPr>
          <w:rFonts w:ascii="Times New Roman" w:hAnsi="Times New Roman"/>
          <w:sz w:val="28"/>
          <w:szCs w:val="28"/>
          <w:lang w:val="ru-RU"/>
        </w:rPr>
        <w:t xml:space="preserve">ЗАТО </w:t>
      </w:r>
      <w:r w:rsidR="00552ED7" w:rsidRPr="00E066AE">
        <w:rPr>
          <w:rFonts w:ascii="Times New Roman" w:hAnsi="Times New Roman"/>
          <w:sz w:val="28"/>
          <w:szCs w:val="28"/>
          <w:lang w:val="ru-RU"/>
        </w:rPr>
        <w:t>Северск</w:t>
      </w:r>
      <w:r w:rsidR="00E066AE">
        <w:rPr>
          <w:rFonts w:ascii="Times New Roman" w:hAnsi="Times New Roman"/>
          <w:sz w:val="28"/>
          <w:szCs w:val="28"/>
          <w:lang w:val="ru-RU"/>
        </w:rPr>
        <w:t>,</w:t>
      </w:r>
      <w:r w:rsidR="00B07430">
        <w:rPr>
          <w:rFonts w:ascii="Times New Roman" w:hAnsi="Times New Roman"/>
          <w:sz w:val="28"/>
          <w:szCs w:val="28"/>
          <w:lang w:val="ru-RU"/>
        </w:rPr>
        <w:t xml:space="preserve"> 2020</w:t>
      </w:r>
    </w:p>
    <w:tbl>
      <w:tblPr>
        <w:tblW w:w="9166" w:type="dxa"/>
        <w:tblInd w:w="298" w:type="dxa"/>
        <w:tblLayout w:type="fixed"/>
        <w:tblLook w:val="04A0" w:firstRow="1" w:lastRow="0" w:firstColumn="1" w:lastColumn="0" w:noHBand="0" w:noVBand="1"/>
      </w:tblPr>
      <w:tblGrid>
        <w:gridCol w:w="4641"/>
        <w:gridCol w:w="4525"/>
      </w:tblGrid>
      <w:tr w:rsidR="00B07430" w:rsidRPr="00B07430" w:rsidTr="00783957">
        <w:tc>
          <w:tcPr>
            <w:tcW w:w="4641" w:type="dxa"/>
          </w:tcPr>
          <w:p w:rsidR="00B07430" w:rsidRDefault="00B07430" w:rsidP="00340E3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07430" w:rsidRPr="00B07430" w:rsidRDefault="00B07430" w:rsidP="00340E37">
            <w:pPr>
              <w:rPr>
                <w:lang w:val="ru-RU"/>
              </w:rPr>
            </w:pPr>
            <w:r w:rsidRPr="00B0743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ОДОБРЕНО </w:t>
            </w:r>
          </w:p>
          <w:p w:rsidR="00B07430" w:rsidRPr="00B07430" w:rsidRDefault="00B07430" w:rsidP="00340E37">
            <w:pPr>
              <w:rPr>
                <w:lang w:val="ru-RU"/>
              </w:rPr>
            </w:pPr>
            <w:r w:rsidRPr="00B0743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Методическим советом</w:t>
            </w:r>
          </w:p>
          <w:p w:rsidR="00B07430" w:rsidRPr="00B07430" w:rsidRDefault="00B07430" w:rsidP="00340E37">
            <w:pPr>
              <w:rPr>
                <w:lang w:val="ru-RU"/>
              </w:rPr>
            </w:pPr>
            <w:r w:rsidRPr="00B07430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 xml:space="preserve">Муниципального автономного учреждения дополнительного образования </w:t>
            </w:r>
          </w:p>
          <w:p w:rsidR="00B07430" w:rsidRPr="00B07430" w:rsidRDefault="00B07430" w:rsidP="00340E37">
            <w:pPr>
              <w:rPr>
                <w:lang w:val="ru-RU"/>
              </w:rPr>
            </w:pPr>
            <w:r w:rsidRPr="00B07430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ЗАТО Северск</w:t>
            </w:r>
          </w:p>
          <w:p w:rsidR="00B07430" w:rsidRPr="00B07430" w:rsidRDefault="00B07430" w:rsidP="00340E37">
            <w:pPr>
              <w:rPr>
                <w:lang w:val="ru-RU"/>
              </w:rPr>
            </w:pPr>
            <w:r w:rsidRPr="00B07430"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  <w:t>«Детская школа искусств»</w:t>
            </w:r>
          </w:p>
          <w:p w:rsidR="00B07430" w:rsidRDefault="00B07430" w:rsidP="00340E37">
            <w:pPr>
              <w:tabs>
                <w:tab w:val="left" w:pos="1985"/>
              </w:tabs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протокол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№ 04от .20.04.2020</w:t>
            </w:r>
          </w:p>
          <w:p w:rsidR="00B07430" w:rsidRDefault="00B07430" w:rsidP="00340E3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07430" w:rsidRDefault="00B07430" w:rsidP="00340E3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07430" w:rsidRDefault="00B07430" w:rsidP="00340E37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07430" w:rsidRDefault="00B07430" w:rsidP="00340E37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B07430" w:rsidRPr="00B07430" w:rsidRDefault="00B07430" w:rsidP="00340E37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B07430" w:rsidRDefault="00B07430" w:rsidP="00340E3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B07430" w:rsidRDefault="00B07430" w:rsidP="00340E37">
            <w:pPr>
              <w:jc w:val="right"/>
            </w:pPr>
            <w:r w:rsidRPr="005A29D4">
              <w:rPr>
                <w:rFonts w:eastAsia="Calibri"/>
                <w:noProof/>
                <w:lang w:eastAsia="ru-RU"/>
              </w:rPr>
              <w:pict w14:anchorId="39E7E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3.3pt;height:129.4pt;visibility:visible">
                  <v:imagedata r:id="rId9" o:title=""/>
                </v:shape>
              </w:pict>
            </w:r>
          </w:p>
        </w:tc>
      </w:tr>
      <w:tr w:rsidR="00B07430" w:rsidRPr="00B07430" w:rsidTr="00783957">
        <w:tc>
          <w:tcPr>
            <w:tcW w:w="4641" w:type="dxa"/>
          </w:tcPr>
          <w:p w:rsidR="00B07430" w:rsidRDefault="00B07430">
            <w:pPr>
              <w:tabs>
                <w:tab w:val="left" w:pos="1620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B07430" w:rsidRPr="00F21E0A" w:rsidRDefault="00B07430">
            <w:pPr>
              <w:tabs>
                <w:tab w:val="left" w:pos="1620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М.В. Королева</w:t>
            </w:r>
          </w:p>
          <w:p w:rsidR="00B07430" w:rsidRDefault="00B07430">
            <w:pPr>
              <w:tabs>
                <w:tab w:val="left" w:pos="4488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7430" w:rsidRDefault="00B07430">
            <w:pPr>
              <w:tabs>
                <w:tab w:val="left" w:pos="1620"/>
              </w:tabs>
              <w:suppressAutoHyphens/>
              <w:spacing w:after="2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</w:tcPr>
          <w:p w:rsidR="00B07430" w:rsidRPr="00552ED7" w:rsidRDefault="00B07430">
            <w:pPr>
              <w:tabs>
                <w:tab w:val="left" w:pos="4488"/>
              </w:tabs>
              <w:suppressAutoHyphens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B07430" w:rsidRPr="00E625E1" w:rsidRDefault="00B07430" w:rsidP="00E625E1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625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зам. директора по МР и ПД,</w:t>
            </w:r>
          </w:p>
          <w:p w:rsidR="00B07430" w:rsidRPr="0097052B" w:rsidRDefault="00B07430" w:rsidP="00E625E1">
            <w:pPr>
              <w:tabs>
                <w:tab w:val="left" w:pos="4488"/>
              </w:tabs>
              <w:suppressAutoHyphens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625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преподаватель вокально-хоровых дисциплин МАУДО ДШИ</w:t>
            </w:r>
            <w:r w:rsidRPr="009705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B07430" w:rsidRPr="0097052B" w:rsidRDefault="00B07430" w:rsidP="00F44243">
            <w:pPr>
              <w:tabs>
                <w:tab w:val="left" w:pos="4488"/>
              </w:tabs>
              <w:suppressAutoHyphens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B07430" w:rsidRPr="00E066AE" w:rsidTr="00783957">
        <w:tc>
          <w:tcPr>
            <w:tcW w:w="4641" w:type="dxa"/>
          </w:tcPr>
          <w:p w:rsidR="00B07430" w:rsidRDefault="00B07430">
            <w:pPr>
              <w:tabs>
                <w:tab w:val="left" w:pos="16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Рецензент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     </w:t>
            </w:r>
          </w:p>
          <w:p w:rsidR="00B07430" w:rsidRDefault="00B07430">
            <w:pPr>
              <w:tabs>
                <w:tab w:val="left" w:pos="16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Скорниченко</w:t>
            </w:r>
            <w:proofErr w:type="spellEnd"/>
          </w:p>
          <w:p w:rsidR="00B07430" w:rsidRDefault="00B07430">
            <w:pPr>
              <w:tabs>
                <w:tab w:val="left" w:pos="16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7430" w:rsidRDefault="00B07430">
            <w:pPr>
              <w:tabs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5" w:type="dxa"/>
          </w:tcPr>
          <w:p w:rsidR="00B07430" w:rsidRPr="006349AD" w:rsidRDefault="00B07430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B07430" w:rsidRPr="006349AD" w:rsidRDefault="00B07430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49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методист МАУДО ДШИ,</w:t>
            </w:r>
          </w:p>
          <w:p w:rsidR="00B07430" w:rsidRPr="006349AD" w:rsidRDefault="00B07430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349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преподаватель вокально-хоровых дисциплин высшей </w:t>
            </w:r>
          </w:p>
          <w:p w:rsidR="00B07430" w:rsidRPr="0097052B" w:rsidRDefault="00B07430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705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квалификационной категории</w:t>
            </w:r>
          </w:p>
        </w:tc>
      </w:tr>
    </w:tbl>
    <w:p w:rsidR="000A4E8D" w:rsidRDefault="000A4E8D" w:rsidP="00552ED7">
      <w:pPr>
        <w:ind w:right="-77"/>
        <w:rPr>
          <w:rFonts w:ascii="Times New Roman" w:hAnsi="Times New Roman"/>
          <w:lang w:val="ru-RU"/>
        </w:rPr>
      </w:pPr>
    </w:p>
    <w:p w:rsidR="00552ED7" w:rsidRDefault="00552ED7" w:rsidP="00552ED7">
      <w:pPr>
        <w:ind w:right="-77"/>
        <w:rPr>
          <w:rFonts w:ascii="Times New Roman" w:hAnsi="Times New Roman"/>
          <w:lang w:val="ru-RU"/>
        </w:rPr>
      </w:pPr>
    </w:p>
    <w:p w:rsidR="00552ED7" w:rsidRDefault="00552ED7" w:rsidP="00552ED7">
      <w:pPr>
        <w:ind w:right="-77"/>
        <w:rPr>
          <w:rFonts w:ascii="Times New Roman" w:hAnsi="Times New Roman"/>
          <w:lang w:val="ru-RU"/>
        </w:rPr>
      </w:pPr>
    </w:p>
    <w:p w:rsidR="00552ED7" w:rsidRPr="0097052B" w:rsidRDefault="00552ED7" w:rsidP="00552ED7">
      <w:pPr>
        <w:ind w:right="-77"/>
        <w:rPr>
          <w:rFonts w:ascii="Times New Roman" w:hAnsi="Times New Roman"/>
          <w:lang w:val="ru-RU"/>
        </w:rPr>
      </w:pPr>
    </w:p>
    <w:p w:rsidR="00045400" w:rsidRPr="0097052B" w:rsidRDefault="00045400" w:rsidP="00552ED7">
      <w:pPr>
        <w:ind w:right="-77"/>
        <w:rPr>
          <w:rFonts w:ascii="Times New Roman" w:hAnsi="Times New Roman"/>
          <w:lang w:val="ru-RU"/>
        </w:rPr>
      </w:pPr>
    </w:p>
    <w:p w:rsidR="00552ED7" w:rsidRDefault="00552ED7" w:rsidP="00552ED7">
      <w:pPr>
        <w:ind w:right="-77"/>
        <w:rPr>
          <w:rFonts w:ascii="Times New Roman" w:hAnsi="Times New Roman"/>
          <w:lang w:val="ru-RU"/>
        </w:rPr>
      </w:pPr>
    </w:p>
    <w:p w:rsidR="00552ED7" w:rsidRDefault="00552ED7" w:rsidP="00552ED7">
      <w:pPr>
        <w:ind w:right="-77"/>
        <w:rPr>
          <w:rFonts w:ascii="Times New Roman" w:hAnsi="Times New Roman"/>
          <w:lang w:val="ru-RU"/>
        </w:rPr>
      </w:pPr>
    </w:p>
    <w:p w:rsidR="00552ED7" w:rsidRPr="0097052B" w:rsidRDefault="00552ED7" w:rsidP="00552ED7">
      <w:pPr>
        <w:ind w:right="-77"/>
        <w:rPr>
          <w:rFonts w:ascii="Times New Roman" w:hAnsi="Times New Roman"/>
          <w:lang w:val="ru-RU"/>
        </w:rPr>
      </w:pPr>
    </w:p>
    <w:p w:rsidR="00766B66" w:rsidRPr="0097052B" w:rsidRDefault="00766B66" w:rsidP="00552ED7">
      <w:pPr>
        <w:ind w:right="-77"/>
        <w:rPr>
          <w:rFonts w:ascii="Times New Roman" w:hAnsi="Times New Roman"/>
          <w:lang w:val="ru-RU"/>
        </w:rPr>
      </w:pPr>
    </w:p>
    <w:p w:rsidR="006349AD" w:rsidRPr="0097052B" w:rsidRDefault="006349AD" w:rsidP="00552ED7">
      <w:pPr>
        <w:ind w:right="-77"/>
        <w:rPr>
          <w:rFonts w:ascii="Times New Roman" w:hAnsi="Times New Roman"/>
          <w:lang w:val="ru-RU"/>
        </w:rPr>
      </w:pPr>
    </w:p>
    <w:p w:rsidR="006349AD" w:rsidRDefault="006349AD" w:rsidP="00552ED7">
      <w:pPr>
        <w:ind w:right="-77"/>
        <w:rPr>
          <w:rFonts w:ascii="Times New Roman" w:hAnsi="Times New Roman"/>
          <w:lang w:val="ru-RU"/>
        </w:rPr>
      </w:pPr>
    </w:p>
    <w:p w:rsidR="007669E3" w:rsidRPr="0097052B" w:rsidRDefault="007669E3" w:rsidP="00552ED7">
      <w:pPr>
        <w:ind w:right="-77"/>
        <w:rPr>
          <w:rFonts w:ascii="Times New Roman" w:hAnsi="Times New Roman"/>
          <w:lang w:val="ru-RU"/>
        </w:rPr>
      </w:pPr>
    </w:p>
    <w:p w:rsidR="006349AD" w:rsidRDefault="006349AD" w:rsidP="00552ED7">
      <w:pPr>
        <w:ind w:right="-77"/>
        <w:rPr>
          <w:rFonts w:ascii="Times New Roman" w:hAnsi="Times New Roman"/>
          <w:lang w:val="ru-RU"/>
        </w:rPr>
      </w:pPr>
    </w:p>
    <w:p w:rsidR="00783957" w:rsidRDefault="00783957" w:rsidP="00552ED7">
      <w:pPr>
        <w:ind w:right="-77"/>
        <w:rPr>
          <w:rFonts w:ascii="Times New Roman" w:hAnsi="Times New Roman"/>
          <w:lang w:val="ru-RU"/>
        </w:rPr>
      </w:pPr>
    </w:p>
    <w:p w:rsidR="00783957" w:rsidRPr="0097052B" w:rsidRDefault="00783957" w:rsidP="00552ED7">
      <w:pPr>
        <w:ind w:right="-77"/>
        <w:rPr>
          <w:rFonts w:ascii="Times New Roman" w:hAnsi="Times New Roman"/>
          <w:lang w:val="ru-RU"/>
        </w:rPr>
      </w:pPr>
    </w:p>
    <w:p w:rsidR="00F44243" w:rsidRPr="0097052B" w:rsidRDefault="00F44243" w:rsidP="00552ED7">
      <w:pPr>
        <w:ind w:right="-77"/>
        <w:rPr>
          <w:rFonts w:ascii="Times New Roman" w:hAnsi="Times New Roman"/>
          <w:lang w:val="ru-RU"/>
        </w:rPr>
      </w:pPr>
    </w:p>
    <w:p w:rsidR="00F44243" w:rsidRPr="0097052B" w:rsidRDefault="00F44243" w:rsidP="00552ED7">
      <w:pPr>
        <w:ind w:right="-77"/>
        <w:rPr>
          <w:rFonts w:ascii="Times New Roman" w:hAnsi="Times New Roman"/>
          <w:lang w:val="ru-RU"/>
        </w:rPr>
      </w:pPr>
    </w:p>
    <w:p w:rsidR="00552ED7" w:rsidRDefault="00552ED7" w:rsidP="00552ED7">
      <w:pPr>
        <w:ind w:right="-77"/>
        <w:rPr>
          <w:rFonts w:ascii="Times New Roman" w:hAnsi="Times New Roman"/>
          <w:lang w:val="ru-RU"/>
        </w:rPr>
      </w:pPr>
    </w:p>
    <w:p w:rsidR="00E625E1" w:rsidRDefault="00E625E1" w:rsidP="00552ED7">
      <w:pPr>
        <w:ind w:right="-77"/>
        <w:rPr>
          <w:rFonts w:ascii="Times New Roman" w:hAnsi="Times New Roman"/>
          <w:lang w:val="ru-RU"/>
        </w:rPr>
      </w:pPr>
    </w:p>
    <w:p w:rsidR="00E625E1" w:rsidRDefault="00E625E1" w:rsidP="00552ED7">
      <w:pPr>
        <w:ind w:right="-77"/>
        <w:rPr>
          <w:rFonts w:ascii="Times New Roman" w:hAnsi="Times New Roman"/>
          <w:lang w:val="ru-RU"/>
        </w:rPr>
      </w:pPr>
    </w:p>
    <w:p w:rsidR="00E625E1" w:rsidRDefault="00E625E1" w:rsidP="00552ED7">
      <w:pPr>
        <w:ind w:right="-77"/>
        <w:rPr>
          <w:rFonts w:ascii="Times New Roman" w:hAnsi="Times New Roman"/>
          <w:lang w:val="ru-RU"/>
        </w:rPr>
      </w:pPr>
    </w:p>
    <w:p w:rsidR="00E625E1" w:rsidRDefault="00E625E1" w:rsidP="00552ED7">
      <w:pPr>
        <w:ind w:right="-77"/>
        <w:rPr>
          <w:rFonts w:ascii="Times New Roman" w:hAnsi="Times New Roman"/>
          <w:lang w:val="ru-RU"/>
        </w:rPr>
      </w:pPr>
    </w:p>
    <w:p w:rsidR="00056D89" w:rsidRPr="002D381E" w:rsidRDefault="00056D89" w:rsidP="00552ED7">
      <w:pPr>
        <w:ind w:right="-77"/>
        <w:rPr>
          <w:rFonts w:ascii="Times New Roman" w:hAnsi="Times New Roman"/>
          <w:lang w:val="ru-RU"/>
        </w:rPr>
      </w:pPr>
    </w:p>
    <w:p w:rsidR="0054333B" w:rsidRPr="0097052B" w:rsidRDefault="0054333B" w:rsidP="0054333B">
      <w:pPr>
        <w:autoSpaceDE w:val="0"/>
        <w:autoSpaceDN w:val="0"/>
        <w:adjustRightInd w:val="0"/>
        <w:jc w:val="center"/>
        <w:rPr>
          <w:rFonts w:ascii="Times New Roman" w:hAnsi="Times New Roman"/>
          <w:iCs/>
          <w:lang w:val="ru-RU" w:eastAsia="zh-CN"/>
        </w:rPr>
      </w:pPr>
      <w:r w:rsidRPr="0097052B">
        <w:rPr>
          <w:rFonts w:ascii="Times New Roman" w:hAnsi="Times New Roman"/>
          <w:b/>
          <w:sz w:val="28"/>
          <w:szCs w:val="28"/>
          <w:lang w:val="ru-RU" w:eastAsia="ru-RU"/>
        </w:rPr>
        <w:t>Структура программы учебного предмета</w:t>
      </w:r>
    </w:p>
    <w:p w:rsidR="0054333B" w:rsidRPr="0097052B" w:rsidRDefault="0054333B" w:rsidP="00552ED7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52ED7" w:rsidRPr="00552ED7" w:rsidRDefault="00552ED7" w:rsidP="00552ED7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26BF5">
        <w:rPr>
          <w:rFonts w:ascii="Times New Roman" w:hAnsi="Times New Roman"/>
          <w:b/>
          <w:sz w:val="28"/>
          <w:szCs w:val="28"/>
        </w:rPr>
        <w:t>I</w:t>
      </w:r>
      <w:r w:rsidRPr="00552ED7">
        <w:rPr>
          <w:rFonts w:ascii="Times New Roman" w:hAnsi="Times New Roman"/>
          <w:b/>
          <w:sz w:val="28"/>
          <w:szCs w:val="28"/>
          <w:lang w:val="ru-RU"/>
        </w:rPr>
        <w:t>.</w:t>
      </w:r>
      <w:r w:rsidRPr="00552ED7">
        <w:rPr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552ED7" w:rsidRPr="00004BDE" w:rsidRDefault="00552ED7" w:rsidP="00552ED7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52ED7" w:rsidRPr="00004BDE" w:rsidRDefault="00552ED7" w:rsidP="00552ED7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52ED7" w:rsidRPr="00004BDE" w:rsidRDefault="00552ED7" w:rsidP="00552ED7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образовательного   учреждения на реализацию учебного предмета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52ED7" w:rsidRDefault="00552ED7" w:rsidP="00552ED7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/>
          <w:i/>
          <w:sz w:val="28"/>
          <w:szCs w:val="28"/>
        </w:rPr>
        <w:t>.</w:t>
      </w:r>
      <w:r w:rsidRPr="00004BD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552ED7" w:rsidRPr="00004BDE" w:rsidRDefault="00552ED7" w:rsidP="00552ED7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52ED7" w:rsidRPr="00004BDE" w:rsidRDefault="00552ED7" w:rsidP="00552ED7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52ED7" w:rsidRPr="00004BDE" w:rsidRDefault="00552ED7" w:rsidP="00552ED7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52ED7" w:rsidRPr="00004BDE" w:rsidRDefault="00552ED7" w:rsidP="00552ED7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Методы обучения</w:t>
      </w:r>
      <w:r>
        <w:rPr>
          <w:rFonts w:ascii="Times New Roman" w:hAnsi="Times New Roman"/>
          <w:i/>
          <w:sz w:val="28"/>
          <w:szCs w:val="28"/>
        </w:rPr>
        <w:t>.</w:t>
      </w:r>
      <w:r w:rsidRPr="00004BDE">
        <w:rPr>
          <w:rFonts w:ascii="Times New Roman" w:hAnsi="Times New Roman"/>
          <w:i/>
          <w:sz w:val="28"/>
          <w:szCs w:val="28"/>
        </w:rPr>
        <w:t xml:space="preserve"> </w:t>
      </w:r>
    </w:p>
    <w:p w:rsidR="00552ED7" w:rsidRPr="00004BDE" w:rsidRDefault="00552ED7" w:rsidP="00552ED7">
      <w:pPr>
        <w:pStyle w:val="a8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52ED7" w:rsidRPr="00552ED7" w:rsidRDefault="00552ED7" w:rsidP="00552ED7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552ED7">
        <w:rPr>
          <w:rFonts w:ascii="Times New Roman" w:hAnsi="Times New Roman"/>
          <w:b/>
          <w:sz w:val="28"/>
          <w:szCs w:val="28"/>
          <w:lang w:val="ru-RU"/>
        </w:rPr>
        <w:t>.</w:t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552ED7" w:rsidRPr="00004BDE" w:rsidRDefault="00552ED7" w:rsidP="00552ED7">
      <w:pPr>
        <w:pStyle w:val="a8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Учебно-тематический план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52ED7" w:rsidRPr="00004BDE" w:rsidRDefault="00552ED7" w:rsidP="00552ED7">
      <w:pPr>
        <w:pStyle w:val="a8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552ED7" w:rsidRPr="00552ED7" w:rsidRDefault="00552ED7" w:rsidP="00552ED7">
      <w:pPr>
        <w:spacing w:before="100" w:beforeAutospacing="1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552ED7">
        <w:rPr>
          <w:rFonts w:ascii="Times New Roman" w:hAnsi="Times New Roman"/>
          <w:b/>
          <w:sz w:val="28"/>
          <w:szCs w:val="28"/>
          <w:lang w:val="ru-RU"/>
        </w:rPr>
        <w:t>.</w:t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  <w:t xml:space="preserve">Требования к уровню подготовки </w:t>
      </w:r>
      <w:r w:rsidR="00451FAA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  <w:r w:rsidRPr="00552ED7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552ED7" w:rsidRPr="00552ED7" w:rsidRDefault="00552ED7" w:rsidP="00552ED7">
      <w:pPr>
        <w:spacing w:line="360" w:lineRule="auto"/>
        <w:ind w:firstLine="567"/>
        <w:rPr>
          <w:rFonts w:ascii="Times New Roman" w:hAnsi="Times New Roman"/>
          <w:i/>
          <w:lang w:val="ru-RU"/>
        </w:rPr>
      </w:pPr>
      <w:r w:rsidRPr="00552ED7">
        <w:rPr>
          <w:rFonts w:ascii="Times New Roman" w:hAnsi="Times New Roman"/>
          <w:i/>
          <w:sz w:val="28"/>
          <w:szCs w:val="28"/>
          <w:lang w:val="ru-RU"/>
        </w:rPr>
        <w:t>- Требования к уровню подготовки на различных этапах обучения.</w:t>
      </w:r>
    </w:p>
    <w:p w:rsidR="00552ED7" w:rsidRPr="00C055FD" w:rsidRDefault="00552ED7" w:rsidP="00552ED7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552ED7" w:rsidRPr="00004BDE" w:rsidRDefault="00552ED7" w:rsidP="00552ED7">
      <w:pPr>
        <w:pStyle w:val="a8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</w:t>
      </w:r>
      <w:r>
        <w:rPr>
          <w:rFonts w:ascii="Times New Roman" w:hAnsi="Times New Roman"/>
          <w:i/>
          <w:sz w:val="28"/>
          <w:szCs w:val="28"/>
        </w:rPr>
        <w:t>: цели, виды, форма, содержание.</w:t>
      </w:r>
    </w:p>
    <w:p w:rsidR="00552ED7" w:rsidRPr="00004BDE" w:rsidRDefault="00552ED7" w:rsidP="00552ED7">
      <w:pPr>
        <w:pStyle w:val="a8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</w:t>
      </w:r>
      <w:r w:rsidR="00A4750C">
        <w:rPr>
          <w:rFonts w:ascii="Times New Roman" w:hAnsi="Times New Roman"/>
          <w:i/>
          <w:sz w:val="28"/>
          <w:szCs w:val="28"/>
        </w:rPr>
        <w:t>ок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52ED7" w:rsidRPr="00C055FD" w:rsidRDefault="00552ED7" w:rsidP="00552ED7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552ED7" w:rsidRDefault="00552ED7" w:rsidP="000433D8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Pr="00F874F5">
        <w:rPr>
          <w:rFonts w:ascii="Times New Roman" w:hAnsi="Times New Roman" w:cs="Times New Roman"/>
          <w:b/>
          <w:sz w:val="28"/>
          <w:szCs w:val="28"/>
        </w:rPr>
        <w:t>Спис</w:t>
      </w:r>
      <w:r w:rsidR="00902FFF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Pr="00F87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4F5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552ED7" w:rsidRPr="00F874F5" w:rsidRDefault="00552ED7" w:rsidP="000433D8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552ED7" w:rsidRPr="00F874F5" w:rsidRDefault="00552ED7" w:rsidP="000433D8">
      <w:pPr>
        <w:pStyle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F874F5">
        <w:rPr>
          <w:rFonts w:ascii="Times New Roman" w:hAnsi="Times New Roman" w:cs="Times New Roman"/>
          <w:i/>
          <w:sz w:val="28"/>
          <w:szCs w:val="28"/>
        </w:rPr>
        <w:t>- Список методической литературы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52ED7" w:rsidRPr="00F874F5" w:rsidRDefault="00552ED7" w:rsidP="000433D8">
      <w:pPr>
        <w:pStyle w:val="1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874F5">
        <w:rPr>
          <w:rFonts w:ascii="Times New Roman" w:hAnsi="Times New Roman" w:cs="Times New Roman"/>
          <w:i/>
          <w:sz w:val="28"/>
          <w:szCs w:val="28"/>
        </w:rPr>
        <w:t xml:space="preserve">- Список </w:t>
      </w:r>
      <w:r>
        <w:rPr>
          <w:rFonts w:ascii="Times New Roman" w:hAnsi="Times New Roman" w:cs="Times New Roman"/>
          <w:i/>
          <w:sz w:val="28"/>
          <w:szCs w:val="28"/>
        </w:rPr>
        <w:t>нотной литературы.</w:t>
      </w:r>
    </w:p>
    <w:p w:rsidR="00552ED7" w:rsidRDefault="00552ED7" w:rsidP="000433D8">
      <w:pPr>
        <w:pStyle w:val="a8"/>
        <w:jc w:val="both"/>
        <w:rPr>
          <w:rFonts w:ascii="Times New Roman" w:hAnsi="Times New Roman"/>
          <w:iCs/>
          <w:sz w:val="24"/>
          <w:szCs w:val="24"/>
          <w:lang w:eastAsia="zh-CN"/>
        </w:rPr>
      </w:pPr>
    </w:p>
    <w:p w:rsidR="00552ED7" w:rsidRDefault="00552ED7" w:rsidP="00552ED7">
      <w:pPr>
        <w:ind w:right="-77"/>
        <w:rPr>
          <w:rFonts w:ascii="Times New Roman" w:hAnsi="Times New Roman"/>
          <w:lang w:val="ru-RU"/>
        </w:rPr>
      </w:pPr>
    </w:p>
    <w:p w:rsidR="00552ED7" w:rsidRDefault="00552ED7" w:rsidP="00552ED7">
      <w:pPr>
        <w:ind w:right="-77"/>
        <w:rPr>
          <w:rFonts w:ascii="Times New Roman" w:hAnsi="Times New Roman"/>
          <w:lang w:val="ru-RU"/>
        </w:rPr>
      </w:pPr>
    </w:p>
    <w:p w:rsidR="00552ED7" w:rsidRDefault="00552ED7" w:rsidP="00552ED7">
      <w:pPr>
        <w:ind w:right="-77"/>
        <w:rPr>
          <w:rFonts w:ascii="Times New Roman" w:hAnsi="Times New Roman"/>
          <w:lang w:val="ru-RU"/>
        </w:rPr>
      </w:pPr>
    </w:p>
    <w:p w:rsidR="00DD344C" w:rsidRDefault="00DD344C" w:rsidP="00552ED7">
      <w:pPr>
        <w:ind w:right="-77"/>
        <w:rPr>
          <w:rFonts w:ascii="Times New Roman" w:hAnsi="Times New Roman"/>
          <w:lang w:val="ru-RU"/>
        </w:rPr>
      </w:pPr>
    </w:p>
    <w:p w:rsidR="00873AFF" w:rsidRPr="002D381E" w:rsidRDefault="00873AFF" w:rsidP="00552ED7">
      <w:pPr>
        <w:ind w:right="-77"/>
        <w:rPr>
          <w:rFonts w:ascii="Times New Roman" w:hAnsi="Times New Roman"/>
          <w:lang w:val="ru-RU"/>
        </w:rPr>
      </w:pPr>
    </w:p>
    <w:p w:rsidR="004D37D0" w:rsidRPr="002D381E" w:rsidRDefault="004D37D0" w:rsidP="00552ED7">
      <w:pPr>
        <w:ind w:right="-77"/>
        <w:rPr>
          <w:rFonts w:ascii="Times New Roman" w:hAnsi="Times New Roman"/>
          <w:lang w:val="ru-RU"/>
        </w:rPr>
      </w:pPr>
    </w:p>
    <w:p w:rsidR="00C17E45" w:rsidRPr="0097052B" w:rsidRDefault="00C17E45" w:rsidP="00552ED7">
      <w:pPr>
        <w:ind w:right="-77"/>
        <w:rPr>
          <w:rFonts w:ascii="Times New Roman" w:hAnsi="Times New Roman"/>
          <w:lang w:val="ru-RU"/>
        </w:rPr>
      </w:pPr>
    </w:p>
    <w:p w:rsidR="00552ED7" w:rsidRPr="004D2D90" w:rsidRDefault="00552ED7" w:rsidP="00552ED7">
      <w:pPr>
        <w:ind w:right="-77"/>
        <w:rPr>
          <w:rFonts w:ascii="Times New Roman" w:hAnsi="Times New Roman"/>
          <w:lang w:val="ru-RU"/>
        </w:rPr>
      </w:pPr>
    </w:p>
    <w:p w:rsidR="000A4E8D" w:rsidRPr="00317152" w:rsidRDefault="000A4E8D" w:rsidP="006613BF">
      <w:pPr>
        <w:ind w:right="-39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I</w:t>
      </w:r>
      <w:r w:rsidRPr="00941C06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. </w:t>
      </w:r>
      <w:r w:rsidRPr="00317152">
        <w:rPr>
          <w:rFonts w:ascii="Times New Roman" w:hAnsi="Times New Roman"/>
          <w:b/>
          <w:bCs/>
          <w:iCs/>
          <w:sz w:val="28"/>
          <w:szCs w:val="28"/>
          <w:lang w:val="ru-RU"/>
        </w:rPr>
        <w:t>Пояснительная записка</w:t>
      </w:r>
    </w:p>
    <w:p w:rsidR="000A4E8D" w:rsidRPr="00941C06" w:rsidRDefault="000A4E8D" w:rsidP="006613BF">
      <w:pPr>
        <w:ind w:right="-4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144E76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1. Характеристика учебного предмета, его </w:t>
      </w:r>
      <w:r w:rsidR="00550B4E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место и роль в </w:t>
      </w:r>
      <w:r w:rsidRPr="00144E76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образовательном процессе</w:t>
      </w:r>
    </w:p>
    <w:p w:rsidR="00696BD0" w:rsidRPr="00696BD0" w:rsidRDefault="00696BD0" w:rsidP="006613B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6BD0">
        <w:rPr>
          <w:rFonts w:ascii="Times New Roman" w:hAnsi="Times New Roman"/>
          <w:sz w:val="28"/>
          <w:szCs w:val="28"/>
          <w:lang w:val="ru-RU"/>
        </w:rPr>
        <w:t>Программа учебного предмета «</w:t>
      </w:r>
      <w:r w:rsidR="00C76E8F">
        <w:rPr>
          <w:rFonts w:ascii="Times New Roman" w:hAnsi="Times New Roman"/>
          <w:sz w:val="28"/>
          <w:szCs w:val="28"/>
          <w:lang w:val="ru-RU"/>
        </w:rPr>
        <w:t>Вокальный  а</w:t>
      </w:r>
      <w:r w:rsidRPr="00696BD0">
        <w:rPr>
          <w:rFonts w:ascii="Times New Roman" w:hAnsi="Times New Roman"/>
          <w:sz w:val="28"/>
          <w:szCs w:val="28"/>
          <w:lang w:val="ru-RU"/>
        </w:rPr>
        <w:t>нсамбль»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«</w:t>
      </w:r>
      <w:r w:rsidR="00E0511C">
        <w:rPr>
          <w:rFonts w:ascii="Times New Roman" w:hAnsi="Times New Roman"/>
          <w:sz w:val="28"/>
          <w:szCs w:val="28"/>
          <w:lang w:val="ru-RU"/>
        </w:rPr>
        <w:t>Вокальный ансамбль</w:t>
      </w:r>
      <w:r w:rsidRPr="00696BD0">
        <w:rPr>
          <w:rFonts w:ascii="Times New Roman" w:hAnsi="Times New Roman"/>
          <w:sz w:val="28"/>
          <w:szCs w:val="28"/>
          <w:lang w:val="ru-RU"/>
        </w:rPr>
        <w:t>» (Москва, 2012 г.), а также с учетом многолетнего педагогического опыта в области  музыкального   искусства.</w:t>
      </w:r>
    </w:p>
    <w:p w:rsidR="000A4E8D" w:rsidRPr="007A5231" w:rsidRDefault="000A4E8D" w:rsidP="00C17E45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5231">
        <w:rPr>
          <w:rFonts w:ascii="Times New Roman" w:hAnsi="Times New Roman"/>
          <w:sz w:val="28"/>
          <w:szCs w:val="28"/>
          <w:lang w:val="ru-RU"/>
        </w:rPr>
        <w:t>Учебный предмет «Вокальный ансамбль» направлен</w:t>
      </w:r>
      <w:r>
        <w:rPr>
          <w:rFonts w:ascii="Times New Roman" w:hAnsi="Times New Roman"/>
          <w:sz w:val="28"/>
          <w:szCs w:val="28"/>
          <w:lang w:val="ru-RU"/>
        </w:rPr>
        <w:t xml:space="preserve"> на приобретение детьми знаний, </w:t>
      </w:r>
      <w:r w:rsidRPr="007A5231">
        <w:rPr>
          <w:rFonts w:ascii="Times New Roman" w:hAnsi="Times New Roman"/>
          <w:sz w:val="28"/>
          <w:szCs w:val="28"/>
          <w:lang w:val="ru-RU"/>
        </w:rPr>
        <w:t xml:space="preserve">умений и навыков в области </w:t>
      </w:r>
      <w:r>
        <w:rPr>
          <w:rFonts w:ascii="Times New Roman" w:hAnsi="Times New Roman"/>
          <w:sz w:val="28"/>
          <w:szCs w:val="28"/>
          <w:lang w:val="ru-RU"/>
        </w:rPr>
        <w:t>эстрадного</w:t>
      </w:r>
      <w:r w:rsidRPr="007A5231">
        <w:rPr>
          <w:rFonts w:ascii="Times New Roman" w:hAnsi="Times New Roman"/>
          <w:sz w:val="28"/>
          <w:szCs w:val="28"/>
          <w:lang w:val="ru-RU"/>
        </w:rPr>
        <w:t xml:space="preserve"> пени</w:t>
      </w:r>
      <w:r>
        <w:rPr>
          <w:rFonts w:ascii="Times New Roman" w:hAnsi="Times New Roman"/>
          <w:sz w:val="28"/>
          <w:szCs w:val="28"/>
          <w:lang w:val="ru-RU"/>
        </w:rPr>
        <w:t xml:space="preserve">я, на эстетическое воспитание и </w:t>
      </w:r>
      <w:r w:rsidRPr="007A5231">
        <w:rPr>
          <w:rFonts w:ascii="Times New Roman" w:hAnsi="Times New Roman"/>
          <w:sz w:val="28"/>
          <w:szCs w:val="28"/>
          <w:lang w:val="ru-RU"/>
        </w:rPr>
        <w:t>художественное образование, духовно-нр</w:t>
      </w:r>
      <w:r>
        <w:rPr>
          <w:rFonts w:ascii="Times New Roman" w:hAnsi="Times New Roman"/>
          <w:sz w:val="28"/>
          <w:szCs w:val="28"/>
          <w:lang w:val="ru-RU"/>
        </w:rPr>
        <w:t xml:space="preserve">авственное развитие ученика, на </w:t>
      </w:r>
      <w:r w:rsidRPr="007A5231">
        <w:rPr>
          <w:rFonts w:ascii="Times New Roman" w:hAnsi="Times New Roman"/>
          <w:sz w:val="28"/>
          <w:szCs w:val="28"/>
          <w:lang w:val="ru-RU"/>
        </w:rPr>
        <w:t>овладение детьми духовными и культурными ценностями</w:t>
      </w:r>
      <w:r>
        <w:rPr>
          <w:rFonts w:ascii="Times New Roman" w:hAnsi="Times New Roman"/>
          <w:sz w:val="28"/>
          <w:szCs w:val="28"/>
          <w:lang w:val="ru-RU"/>
        </w:rPr>
        <w:t xml:space="preserve"> народов мира и </w:t>
      </w:r>
      <w:r w:rsidRPr="007A5231">
        <w:rPr>
          <w:rFonts w:ascii="Times New Roman" w:hAnsi="Times New Roman"/>
          <w:sz w:val="28"/>
          <w:szCs w:val="28"/>
          <w:lang w:val="ru-RU"/>
        </w:rPr>
        <w:t>Российской Федерации.</w:t>
      </w:r>
    </w:p>
    <w:p w:rsidR="000A4E8D" w:rsidRPr="007A5231" w:rsidRDefault="000A4E8D" w:rsidP="006613BF">
      <w:pPr>
        <w:ind w:right="-3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A5231">
        <w:rPr>
          <w:rFonts w:ascii="Times New Roman" w:hAnsi="Times New Roman"/>
          <w:b/>
          <w:i/>
          <w:sz w:val="28"/>
          <w:szCs w:val="28"/>
          <w:lang w:val="ru-RU"/>
        </w:rPr>
        <w:t xml:space="preserve">2. Срок реализации учебного предмета </w:t>
      </w:r>
    </w:p>
    <w:p w:rsidR="000A4E8D" w:rsidRPr="00874CE6" w:rsidRDefault="00BB2506" w:rsidP="00BB2506">
      <w:pPr>
        <w:pStyle w:val="Style4"/>
        <w:widowControl/>
        <w:tabs>
          <w:tab w:val="left" w:pos="955"/>
        </w:tabs>
        <w:spacing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 xml:space="preserve">         </w:t>
      </w:r>
      <w:r w:rsidR="000A4E8D" w:rsidRPr="000A4E8D">
        <w:rPr>
          <w:rStyle w:val="FontStyle16"/>
          <w:sz w:val="28"/>
          <w:szCs w:val="28"/>
          <w:lang w:val="ru-RU"/>
        </w:rPr>
        <w:t xml:space="preserve">Срок </w:t>
      </w:r>
      <w:r w:rsidR="006830A1">
        <w:rPr>
          <w:rStyle w:val="FontStyle16"/>
          <w:sz w:val="28"/>
          <w:szCs w:val="28"/>
          <w:lang w:val="ru-RU"/>
        </w:rPr>
        <w:t xml:space="preserve">освоения программы </w:t>
      </w:r>
      <w:r w:rsidR="000A4E8D" w:rsidRPr="000A4E8D">
        <w:rPr>
          <w:rStyle w:val="FontStyle16"/>
          <w:sz w:val="28"/>
          <w:szCs w:val="28"/>
          <w:lang w:val="ru-RU"/>
        </w:rPr>
        <w:t xml:space="preserve"> учебного </w:t>
      </w:r>
      <w:r w:rsidR="000A4E8D" w:rsidRPr="000A4E8D">
        <w:rPr>
          <w:rFonts w:ascii="Times New Roman" w:hAnsi="Times New Roman"/>
          <w:sz w:val="28"/>
          <w:szCs w:val="28"/>
          <w:lang w:val="ru-RU"/>
        </w:rPr>
        <w:t>предмета «</w:t>
      </w:r>
      <w:r w:rsidR="00DD344C">
        <w:rPr>
          <w:rFonts w:ascii="Times New Roman" w:hAnsi="Times New Roman"/>
          <w:sz w:val="28"/>
          <w:szCs w:val="28"/>
          <w:lang w:val="ru-RU"/>
        </w:rPr>
        <w:t>Вокальный ансамбль</w:t>
      </w:r>
      <w:r w:rsidR="000A4E8D" w:rsidRPr="000A4E8D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2A23">
        <w:rPr>
          <w:rStyle w:val="FontStyle16"/>
          <w:sz w:val="28"/>
          <w:szCs w:val="28"/>
          <w:lang w:val="ru-RU"/>
        </w:rPr>
        <w:t xml:space="preserve"> </w:t>
      </w:r>
      <w:r w:rsidR="00DB6193">
        <w:rPr>
          <w:rStyle w:val="FontStyle16"/>
          <w:sz w:val="28"/>
          <w:szCs w:val="28"/>
          <w:lang w:val="ru-RU"/>
        </w:rPr>
        <w:t xml:space="preserve">для детей, поступивших в первый класс МАУДО ДШИ в возрасте от пяти до семи лет, </w:t>
      </w:r>
      <w:r w:rsidR="004169B5">
        <w:rPr>
          <w:rStyle w:val="FontStyle16"/>
          <w:sz w:val="28"/>
          <w:szCs w:val="28"/>
          <w:lang w:val="ru-RU"/>
        </w:rPr>
        <w:t>составляет 3 года</w:t>
      </w:r>
      <w:r>
        <w:rPr>
          <w:rStyle w:val="FontStyle16"/>
          <w:sz w:val="28"/>
          <w:szCs w:val="28"/>
          <w:lang w:val="ru-RU"/>
        </w:rPr>
        <w:t xml:space="preserve">. </w:t>
      </w:r>
    </w:p>
    <w:p w:rsidR="000A4E8D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7A5231">
        <w:rPr>
          <w:rFonts w:ascii="Times New Roman" w:hAnsi="Times New Roman"/>
          <w:b/>
          <w:i/>
          <w:sz w:val="28"/>
          <w:szCs w:val="28"/>
          <w:lang w:val="ru-RU"/>
        </w:rPr>
        <w:t>3. Объем учебного времени</w:t>
      </w:r>
      <w:r w:rsidRPr="007A523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предусмотренный учебным планом </w:t>
      </w:r>
      <w:r w:rsidRPr="007A5231">
        <w:rPr>
          <w:rFonts w:ascii="Times New Roman" w:hAnsi="Times New Roman"/>
          <w:sz w:val="28"/>
          <w:szCs w:val="28"/>
          <w:lang w:val="ru-RU"/>
        </w:rPr>
        <w:t>образовательного учреждения на реализацию учебного предмета «Вокальный ансамбль»:</w:t>
      </w:r>
    </w:p>
    <w:tbl>
      <w:tblPr>
        <w:tblpPr w:leftFromText="180" w:rightFromText="180" w:vertAnchor="text" w:horzAnchor="page" w:tblpX="2308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</w:tblGrid>
      <w:tr w:rsidR="00874CE6" w:rsidRPr="00DD2078" w:rsidTr="00874CE6">
        <w:tc>
          <w:tcPr>
            <w:tcW w:w="6204" w:type="dxa"/>
            <w:shd w:val="clear" w:color="auto" w:fill="auto"/>
          </w:tcPr>
          <w:p w:rsidR="00874CE6" w:rsidRPr="00DD2078" w:rsidRDefault="00874CE6" w:rsidP="006613BF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2078">
              <w:rPr>
                <w:rFonts w:ascii="Times New Roman" w:hAnsi="Times New Roman"/>
                <w:sz w:val="28"/>
                <w:szCs w:val="28"/>
                <w:lang w:val="ru-RU"/>
              </w:rPr>
              <w:t>Срок обучения/класс</w:t>
            </w:r>
          </w:p>
        </w:tc>
        <w:tc>
          <w:tcPr>
            <w:tcW w:w="1984" w:type="dxa"/>
            <w:shd w:val="clear" w:color="auto" w:fill="auto"/>
          </w:tcPr>
          <w:p w:rsidR="00874CE6" w:rsidRPr="00DD2078" w:rsidRDefault="004169B5" w:rsidP="006613BF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– 3</w:t>
            </w:r>
            <w:r w:rsidR="00874C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874CE6" w:rsidRPr="00DD2078" w:rsidTr="00874CE6">
        <w:tc>
          <w:tcPr>
            <w:tcW w:w="6204" w:type="dxa"/>
            <w:shd w:val="clear" w:color="auto" w:fill="auto"/>
          </w:tcPr>
          <w:p w:rsidR="00874CE6" w:rsidRPr="00DD2078" w:rsidRDefault="00874CE6" w:rsidP="006613BF">
            <w:pPr>
              <w:ind w:right="-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2078">
              <w:rPr>
                <w:rFonts w:ascii="Times New Roman" w:hAnsi="Times New Roman"/>
                <w:sz w:val="28"/>
                <w:szCs w:val="28"/>
                <w:lang w:val="ru-RU"/>
              </w:rPr>
              <w:t>Максимальная учебная нагрузка (в часах)</w:t>
            </w:r>
          </w:p>
        </w:tc>
        <w:tc>
          <w:tcPr>
            <w:tcW w:w="1984" w:type="dxa"/>
            <w:shd w:val="clear" w:color="auto" w:fill="auto"/>
          </w:tcPr>
          <w:p w:rsidR="00874CE6" w:rsidRPr="00DD2078" w:rsidRDefault="00264E3C" w:rsidP="002E54D8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270,5</w:t>
            </w:r>
          </w:p>
        </w:tc>
      </w:tr>
      <w:tr w:rsidR="00874CE6" w:rsidRPr="00DD2078" w:rsidTr="00874CE6">
        <w:tc>
          <w:tcPr>
            <w:tcW w:w="6204" w:type="dxa"/>
            <w:shd w:val="clear" w:color="auto" w:fill="auto"/>
          </w:tcPr>
          <w:p w:rsidR="00874CE6" w:rsidRPr="00DD2078" w:rsidRDefault="00874CE6" w:rsidP="006613BF">
            <w:pPr>
              <w:ind w:right="-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207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1984" w:type="dxa"/>
            <w:shd w:val="clear" w:color="auto" w:fill="auto"/>
          </w:tcPr>
          <w:p w:rsidR="00874CE6" w:rsidRPr="00DD2078" w:rsidRDefault="004169B5" w:rsidP="00264E3C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4E3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874CE6" w:rsidRPr="00DD2078" w:rsidTr="00874CE6">
        <w:tc>
          <w:tcPr>
            <w:tcW w:w="6204" w:type="dxa"/>
            <w:shd w:val="clear" w:color="auto" w:fill="auto"/>
          </w:tcPr>
          <w:p w:rsidR="00874CE6" w:rsidRPr="00DD2078" w:rsidRDefault="00874CE6" w:rsidP="006613BF">
            <w:pPr>
              <w:ind w:right="-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207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 на внеаудиторную</w:t>
            </w:r>
          </w:p>
          <w:p w:rsidR="00874CE6" w:rsidRPr="00DD2078" w:rsidRDefault="00874CE6" w:rsidP="006613BF">
            <w:pPr>
              <w:ind w:right="-3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2078">
              <w:rPr>
                <w:rFonts w:ascii="Times New Roman" w:hAnsi="Times New Roman"/>
                <w:sz w:val="28"/>
                <w:szCs w:val="28"/>
                <w:lang w:val="ru-RU"/>
              </w:rPr>
              <w:t>(самостоятельную) работу</w:t>
            </w:r>
          </w:p>
        </w:tc>
        <w:tc>
          <w:tcPr>
            <w:tcW w:w="1984" w:type="dxa"/>
            <w:shd w:val="clear" w:color="auto" w:fill="auto"/>
          </w:tcPr>
          <w:p w:rsidR="00874CE6" w:rsidRPr="00DD2078" w:rsidRDefault="00264E3C" w:rsidP="002E54D8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62,5</w:t>
            </w:r>
          </w:p>
        </w:tc>
      </w:tr>
    </w:tbl>
    <w:p w:rsidR="000A4E8D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E8D" w:rsidRPr="00DD344C" w:rsidRDefault="000A4E8D" w:rsidP="006613BF">
      <w:pPr>
        <w:ind w:right="-39"/>
        <w:jc w:val="right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74CE6" w:rsidRDefault="00874CE6" w:rsidP="006613BF">
      <w:pPr>
        <w:pStyle w:val="a5"/>
        <w:tabs>
          <w:tab w:val="left" w:pos="480"/>
        </w:tabs>
        <w:ind w:right="-39"/>
        <w:rPr>
          <w:b/>
          <w:i/>
          <w:sz w:val="28"/>
          <w:szCs w:val="28"/>
        </w:rPr>
      </w:pPr>
    </w:p>
    <w:p w:rsidR="00874CE6" w:rsidRDefault="00874CE6" w:rsidP="006613BF">
      <w:pPr>
        <w:pStyle w:val="a5"/>
        <w:tabs>
          <w:tab w:val="left" w:pos="480"/>
        </w:tabs>
        <w:ind w:right="-39"/>
        <w:rPr>
          <w:b/>
          <w:i/>
          <w:sz w:val="28"/>
          <w:szCs w:val="28"/>
        </w:rPr>
      </w:pPr>
    </w:p>
    <w:p w:rsidR="00874CE6" w:rsidRDefault="00874CE6" w:rsidP="006613BF">
      <w:pPr>
        <w:pStyle w:val="a5"/>
        <w:tabs>
          <w:tab w:val="left" w:pos="480"/>
        </w:tabs>
        <w:ind w:right="-39"/>
        <w:rPr>
          <w:b/>
          <w:i/>
          <w:sz w:val="28"/>
          <w:szCs w:val="28"/>
        </w:rPr>
      </w:pPr>
    </w:p>
    <w:p w:rsidR="00874CE6" w:rsidRDefault="00874CE6" w:rsidP="006613BF">
      <w:pPr>
        <w:pStyle w:val="a5"/>
        <w:tabs>
          <w:tab w:val="left" w:pos="480"/>
        </w:tabs>
        <w:ind w:right="-39"/>
        <w:rPr>
          <w:b/>
          <w:i/>
          <w:sz w:val="28"/>
          <w:szCs w:val="28"/>
        </w:rPr>
      </w:pPr>
    </w:p>
    <w:p w:rsidR="00874CE6" w:rsidRDefault="00874CE6" w:rsidP="006613BF">
      <w:pPr>
        <w:pStyle w:val="a5"/>
        <w:tabs>
          <w:tab w:val="left" w:pos="480"/>
        </w:tabs>
        <w:ind w:right="-39"/>
        <w:rPr>
          <w:b/>
          <w:i/>
          <w:sz w:val="28"/>
          <w:szCs w:val="28"/>
        </w:rPr>
      </w:pPr>
    </w:p>
    <w:p w:rsidR="00DD344C" w:rsidRPr="00144E76" w:rsidRDefault="00DD344C" w:rsidP="006613BF">
      <w:pPr>
        <w:pStyle w:val="a5"/>
        <w:tabs>
          <w:tab w:val="left" w:pos="480"/>
        </w:tabs>
        <w:ind w:right="-39"/>
        <w:rPr>
          <w:sz w:val="28"/>
          <w:szCs w:val="28"/>
        </w:rPr>
      </w:pPr>
      <w:r w:rsidRPr="00DD344C">
        <w:rPr>
          <w:b/>
          <w:i/>
          <w:sz w:val="28"/>
          <w:szCs w:val="28"/>
        </w:rPr>
        <w:t>4. Форма проведения аудиторного занятия</w:t>
      </w:r>
      <w:r w:rsidRPr="00DD344C">
        <w:rPr>
          <w:sz w:val="28"/>
          <w:szCs w:val="28"/>
        </w:rPr>
        <w:t xml:space="preserve"> – мелкогрупповой урок.</w:t>
      </w:r>
      <w:r w:rsidRPr="00144E76">
        <w:rPr>
          <w:b/>
          <w:sz w:val="28"/>
          <w:szCs w:val="28"/>
        </w:rPr>
        <w:t xml:space="preserve">  </w:t>
      </w:r>
      <w:r w:rsidR="002C6646">
        <w:rPr>
          <w:sz w:val="28"/>
          <w:szCs w:val="28"/>
        </w:rPr>
        <w:t>Продолжительность урока –  40</w:t>
      </w:r>
      <w:r w:rsidRPr="00144E76">
        <w:rPr>
          <w:sz w:val="28"/>
          <w:szCs w:val="28"/>
        </w:rPr>
        <w:t xml:space="preserve">  минут.</w:t>
      </w:r>
    </w:p>
    <w:p w:rsidR="00C17E45" w:rsidRPr="0097052B" w:rsidRDefault="00C17E45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344C" w:rsidRPr="00DD344C" w:rsidRDefault="00DD344C" w:rsidP="006613BF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  <w:r w:rsidRPr="00DD344C">
        <w:rPr>
          <w:rFonts w:ascii="Times New Roman" w:hAnsi="Times New Roman"/>
          <w:b/>
          <w:i/>
          <w:sz w:val="28"/>
          <w:szCs w:val="28"/>
        </w:rPr>
        <w:t xml:space="preserve">5.  </w:t>
      </w:r>
      <w:r w:rsidR="00C67B5B"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2E54D8" w:rsidRDefault="000A4E8D" w:rsidP="006613BF">
      <w:pPr>
        <w:pStyle w:val="Style4"/>
        <w:tabs>
          <w:tab w:val="left" w:pos="480"/>
          <w:tab w:val="left" w:pos="955"/>
        </w:tabs>
        <w:spacing w:line="240" w:lineRule="auto"/>
        <w:ind w:right="-39" w:firstLine="0"/>
        <w:rPr>
          <w:rFonts w:ascii="Times New Roman" w:hAnsi="Times New Roman"/>
          <w:sz w:val="28"/>
          <w:szCs w:val="28"/>
          <w:lang w:val="ru-RU"/>
        </w:rPr>
      </w:pPr>
      <w:r w:rsidRPr="00DD344C">
        <w:rPr>
          <w:rFonts w:ascii="Times New Roman" w:hAnsi="Times New Roman"/>
          <w:b/>
          <w:i/>
          <w:sz w:val="28"/>
          <w:szCs w:val="28"/>
          <w:lang w:val="ru-RU"/>
        </w:rPr>
        <w:t>Цель</w:t>
      </w:r>
      <w:r w:rsidR="00DD344C">
        <w:rPr>
          <w:rFonts w:ascii="Times New Roman" w:hAnsi="Times New Roman"/>
          <w:b/>
          <w:i/>
          <w:sz w:val="28"/>
          <w:szCs w:val="28"/>
          <w:lang w:val="ru-RU"/>
        </w:rPr>
        <w:t>: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A4E8D" w:rsidRPr="00C67B5B" w:rsidRDefault="002E54D8" w:rsidP="006613BF">
      <w:pPr>
        <w:pStyle w:val="Style4"/>
        <w:tabs>
          <w:tab w:val="left" w:pos="480"/>
          <w:tab w:val="left" w:pos="955"/>
        </w:tabs>
        <w:spacing w:line="240" w:lineRule="auto"/>
        <w:ind w:right="-39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0A4E8D" w:rsidRPr="00144E76">
        <w:rPr>
          <w:rFonts w:ascii="Times New Roman" w:hAnsi="Times New Roman"/>
          <w:sz w:val="28"/>
          <w:szCs w:val="28"/>
          <w:lang w:val="ru-RU"/>
        </w:rPr>
        <w:t xml:space="preserve">приобщение </w:t>
      </w:r>
      <w:r w:rsidR="00451FAA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0A4E8D" w:rsidRPr="00144E76">
        <w:rPr>
          <w:rFonts w:ascii="Times New Roman" w:hAnsi="Times New Roman"/>
          <w:sz w:val="28"/>
          <w:szCs w:val="28"/>
          <w:lang w:val="ru-RU"/>
        </w:rPr>
        <w:t xml:space="preserve"> к вокальному искусству, развитие их творческих способностей и  приобретение начальных профессиональных навыков.</w:t>
      </w:r>
    </w:p>
    <w:p w:rsidR="000A4E8D" w:rsidRPr="00DD344C" w:rsidRDefault="000A4E8D" w:rsidP="006613BF">
      <w:pPr>
        <w:pStyle w:val="a5"/>
        <w:tabs>
          <w:tab w:val="left" w:pos="480"/>
        </w:tabs>
        <w:ind w:right="-39"/>
        <w:rPr>
          <w:i/>
          <w:sz w:val="28"/>
          <w:szCs w:val="28"/>
        </w:rPr>
      </w:pPr>
      <w:r w:rsidRPr="00DD344C">
        <w:rPr>
          <w:b/>
          <w:i/>
          <w:sz w:val="28"/>
          <w:szCs w:val="28"/>
        </w:rPr>
        <w:t>Задачи</w:t>
      </w:r>
      <w:r w:rsidRPr="00DD344C">
        <w:rPr>
          <w:i/>
          <w:sz w:val="28"/>
          <w:szCs w:val="28"/>
        </w:rPr>
        <w:t>:</w:t>
      </w:r>
    </w:p>
    <w:p w:rsidR="000A4E8D" w:rsidRPr="00144E76" w:rsidRDefault="000A4E8D" w:rsidP="006613BF">
      <w:pPr>
        <w:pStyle w:val="a7"/>
        <w:spacing w:before="0" w:after="0"/>
        <w:ind w:right="-39"/>
        <w:jc w:val="both"/>
        <w:rPr>
          <w:rFonts w:ascii="Times New Roman" w:hAnsi="Times New Roman"/>
          <w:szCs w:val="28"/>
          <w:lang w:val="ru-RU"/>
        </w:rPr>
      </w:pPr>
      <w:r w:rsidRPr="00144E76">
        <w:rPr>
          <w:rFonts w:ascii="Times New Roman" w:hAnsi="Times New Roman"/>
          <w:szCs w:val="28"/>
          <w:lang w:val="ru-RU"/>
        </w:rPr>
        <w:t xml:space="preserve">- </w:t>
      </w:r>
      <w:r w:rsidR="00756005">
        <w:rPr>
          <w:rFonts w:ascii="Times New Roman" w:hAnsi="Times New Roman"/>
          <w:szCs w:val="28"/>
          <w:lang w:val="ru-RU"/>
        </w:rPr>
        <w:t>с</w:t>
      </w:r>
      <w:r w:rsidRPr="00144E76">
        <w:rPr>
          <w:rFonts w:ascii="Times New Roman" w:hAnsi="Times New Roman"/>
          <w:szCs w:val="28"/>
          <w:lang w:val="ru-RU"/>
        </w:rPr>
        <w:t>формирова</w:t>
      </w:r>
      <w:r w:rsidR="00756005">
        <w:rPr>
          <w:rFonts w:ascii="Times New Roman" w:hAnsi="Times New Roman"/>
          <w:szCs w:val="28"/>
          <w:lang w:val="ru-RU"/>
        </w:rPr>
        <w:t>ть</w:t>
      </w:r>
      <w:r w:rsidRPr="00144E76">
        <w:rPr>
          <w:rFonts w:ascii="Times New Roman" w:hAnsi="Times New Roman"/>
          <w:szCs w:val="28"/>
          <w:lang w:val="ru-RU"/>
        </w:rPr>
        <w:t xml:space="preserve"> и развит</w:t>
      </w:r>
      <w:r w:rsidR="00756005">
        <w:rPr>
          <w:rFonts w:ascii="Times New Roman" w:hAnsi="Times New Roman"/>
          <w:szCs w:val="28"/>
          <w:lang w:val="ru-RU"/>
        </w:rPr>
        <w:t>ь</w:t>
      </w:r>
      <w:r w:rsidRPr="00144E76">
        <w:rPr>
          <w:rFonts w:ascii="Times New Roman" w:hAnsi="Times New Roman"/>
          <w:szCs w:val="28"/>
          <w:lang w:val="ru-RU"/>
        </w:rPr>
        <w:t xml:space="preserve"> умени</w:t>
      </w:r>
      <w:r w:rsidR="00756005">
        <w:rPr>
          <w:rFonts w:ascii="Times New Roman" w:hAnsi="Times New Roman"/>
          <w:szCs w:val="28"/>
          <w:lang w:val="ru-RU"/>
        </w:rPr>
        <w:t>е</w:t>
      </w:r>
      <w:r w:rsidRPr="00144E76">
        <w:rPr>
          <w:rFonts w:ascii="Times New Roman" w:hAnsi="Times New Roman"/>
          <w:szCs w:val="28"/>
          <w:lang w:val="ru-RU"/>
        </w:rPr>
        <w:t xml:space="preserve"> грамотного исполнения музыкальных произведений различных жанров и стилей</w:t>
      </w:r>
      <w:r w:rsidR="00D03388">
        <w:rPr>
          <w:rFonts w:ascii="Times New Roman" w:hAnsi="Times New Roman"/>
          <w:szCs w:val="28"/>
          <w:lang w:val="ru-RU"/>
        </w:rPr>
        <w:t xml:space="preserve"> в составе вокального ансамбля</w:t>
      </w:r>
      <w:r w:rsidRPr="00D03388">
        <w:rPr>
          <w:rFonts w:ascii="Times New Roman" w:hAnsi="Times New Roman"/>
          <w:szCs w:val="28"/>
          <w:lang w:val="ru-RU"/>
        </w:rPr>
        <w:t>;</w:t>
      </w:r>
    </w:p>
    <w:p w:rsidR="000A4E8D" w:rsidRPr="00144E76" w:rsidRDefault="000A4E8D" w:rsidP="006613BF">
      <w:pPr>
        <w:pStyle w:val="a7"/>
        <w:spacing w:before="0" w:after="0"/>
        <w:ind w:right="-39"/>
        <w:jc w:val="both"/>
        <w:rPr>
          <w:rFonts w:ascii="Times New Roman" w:hAnsi="Times New Roman"/>
          <w:szCs w:val="28"/>
          <w:lang w:val="ru-RU"/>
        </w:rPr>
      </w:pPr>
      <w:r w:rsidRPr="00144E76">
        <w:rPr>
          <w:rFonts w:ascii="Times New Roman" w:hAnsi="Times New Roman"/>
          <w:szCs w:val="28"/>
          <w:lang w:val="ru-RU"/>
        </w:rPr>
        <w:t>- развит</w:t>
      </w:r>
      <w:r w:rsidR="00756005">
        <w:rPr>
          <w:rFonts w:ascii="Times New Roman" w:hAnsi="Times New Roman"/>
          <w:szCs w:val="28"/>
          <w:lang w:val="ru-RU"/>
        </w:rPr>
        <w:t>ь</w:t>
      </w:r>
      <w:r w:rsidRPr="00144E76">
        <w:rPr>
          <w:rFonts w:ascii="Times New Roman" w:hAnsi="Times New Roman"/>
          <w:szCs w:val="28"/>
          <w:lang w:val="ru-RU"/>
        </w:rPr>
        <w:t xml:space="preserve"> навык</w:t>
      </w:r>
      <w:r w:rsidR="00756005">
        <w:rPr>
          <w:rFonts w:ascii="Times New Roman" w:hAnsi="Times New Roman"/>
          <w:szCs w:val="28"/>
          <w:lang w:val="ru-RU"/>
        </w:rPr>
        <w:t>и</w:t>
      </w:r>
      <w:r w:rsidRPr="00144E76">
        <w:rPr>
          <w:rFonts w:ascii="Times New Roman" w:hAnsi="Times New Roman"/>
          <w:szCs w:val="28"/>
          <w:lang w:val="ru-RU"/>
        </w:rPr>
        <w:t xml:space="preserve">  восприятия  и использования элементов музыкального языка;</w:t>
      </w:r>
    </w:p>
    <w:p w:rsidR="000A4E8D" w:rsidRPr="00144E76" w:rsidRDefault="00C67B5B" w:rsidP="006613BF">
      <w:pPr>
        <w:widowControl w:val="0"/>
        <w:autoSpaceDE w:val="0"/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0A4E8D" w:rsidRPr="00144E76">
        <w:rPr>
          <w:sz w:val="28"/>
          <w:szCs w:val="28"/>
          <w:lang w:val="ru-RU"/>
        </w:rPr>
        <w:t xml:space="preserve"> </w:t>
      </w:r>
      <w:r w:rsidR="000A4E8D" w:rsidRPr="00144E76">
        <w:rPr>
          <w:rFonts w:ascii="Times New Roman" w:hAnsi="Times New Roman"/>
          <w:sz w:val="28"/>
          <w:szCs w:val="28"/>
          <w:lang w:val="ru-RU"/>
        </w:rPr>
        <w:t>осво</w:t>
      </w:r>
      <w:r w:rsidR="00756005">
        <w:rPr>
          <w:rFonts w:ascii="Times New Roman" w:hAnsi="Times New Roman"/>
          <w:sz w:val="28"/>
          <w:szCs w:val="28"/>
          <w:lang w:val="ru-RU"/>
        </w:rPr>
        <w:t xml:space="preserve">ить </w:t>
      </w:r>
      <w:r w:rsidR="000A4E8D" w:rsidRPr="00144E76">
        <w:rPr>
          <w:rFonts w:ascii="Times New Roman" w:hAnsi="Times New Roman"/>
          <w:sz w:val="28"/>
          <w:szCs w:val="28"/>
          <w:lang w:val="ru-RU"/>
        </w:rPr>
        <w:t xml:space="preserve"> художественно-исполнительски</w:t>
      </w:r>
      <w:r w:rsidR="00756005">
        <w:rPr>
          <w:rFonts w:ascii="Times New Roman" w:hAnsi="Times New Roman"/>
          <w:sz w:val="28"/>
          <w:szCs w:val="28"/>
          <w:lang w:val="ru-RU"/>
        </w:rPr>
        <w:t>е</w:t>
      </w:r>
      <w:r w:rsidR="000A4E8D" w:rsidRPr="00144E76">
        <w:rPr>
          <w:rFonts w:ascii="Times New Roman" w:hAnsi="Times New Roman"/>
          <w:sz w:val="28"/>
          <w:szCs w:val="28"/>
          <w:lang w:val="ru-RU"/>
        </w:rPr>
        <w:t xml:space="preserve"> возможност</w:t>
      </w:r>
      <w:r w:rsidR="00756005">
        <w:rPr>
          <w:rFonts w:ascii="Times New Roman" w:hAnsi="Times New Roman"/>
          <w:sz w:val="28"/>
          <w:szCs w:val="28"/>
          <w:lang w:val="ru-RU"/>
        </w:rPr>
        <w:t>и</w:t>
      </w:r>
      <w:r w:rsidR="000A4E8D" w:rsidRPr="00144E76">
        <w:rPr>
          <w:rFonts w:ascii="Times New Roman" w:hAnsi="Times New Roman"/>
          <w:sz w:val="28"/>
          <w:szCs w:val="28"/>
          <w:lang w:val="ru-RU"/>
        </w:rPr>
        <w:t xml:space="preserve"> певческого голоса;</w:t>
      </w:r>
    </w:p>
    <w:p w:rsidR="000A4E8D" w:rsidRPr="00144E76" w:rsidRDefault="000A4E8D" w:rsidP="006613BF">
      <w:pPr>
        <w:pStyle w:val="a7"/>
        <w:spacing w:before="0" w:after="0"/>
        <w:ind w:right="-39"/>
        <w:jc w:val="both"/>
        <w:rPr>
          <w:rFonts w:ascii="Times New Roman" w:hAnsi="Times New Roman"/>
          <w:szCs w:val="28"/>
          <w:lang w:val="ru-RU"/>
        </w:rPr>
      </w:pPr>
      <w:r w:rsidRPr="00144E76">
        <w:rPr>
          <w:rFonts w:ascii="Times New Roman" w:hAnsi="Times New Roman"/>
          <w:szCs w:val="28"/>
          <w:lang w:val="ru-RU"/>
        </w:rPr>
        <w:t xml:space="preserve">- </w:t>
      </w:r>
      <w:r w:rsidR="004169B5">
        <w:rPr>
          <w:rFonts w:ascii="Times New Roman" w:hAnsi="Times New Roman"/>
          <w:szCs w:val="28"/>
          <w:lang w:val="ru-RU"/>
        </w:rPr>
        <w:t>приобре</w:t>
      </w:r>
      <w:r w:rsidR="00756005">
        <w:rPr>
          <w:rFonts w:ascii="Times New Roman" w:hAnsi="Times New Roman"/>
          <w:szCs w:val="28"/>
          <w:lang w:val="ru-RU"/>
        </w:rPr>
        <w:t>сти</w:t>
      </w:r>
      <w:r w:rsidR="004169B5">
        <w:rPr>
          <w:rFonts w:ascii="Times New Roman" w:hAnsi="Times New Roman"/>
          <w:szCs w:val="28"/>
          <w:lang w:val="ru-RU"/>
        </w:rPr>
        <w:t xml:space="preserve"> </w:t>
      </w:r>
      <w:r w:rsidRPr="00144E76">
        <w:rPr>
          <w:rFonts w:ascii="Times New Roman" w:hAnsi="Times New Roman"/>
          <w:szCs w:val="28"/>
          <w:lang w:val="ru-RU"/>
        </w:rPr>
        <w:t>знани</w:t>
      </w:r>
      <w:r w:rsidR="00756005">
        <w:rPr>
          <w:rFonts w:ascii="Times New Roman" w:hAnsi="Times New Roman"/>
          <w:szCs w:val="28"/>
          <w:lang w:val="ru-RU"/>
        </w:rPr>
        <w:t>я</w:t>
      </w:r>
      <w:r w:rsidRPr="00144E76">
        <w:rPr>
          <w:rFonts w:ascii="Times New Roman" w:hAnsi="Times New Roman"/>
          <w:szCs w:val="28"/>
          <w:lang w:val="ru-RU"/>
        </w:rPr>
        <w:t xml:space="preserve"> вокальной терминологии;</w:t>
      </w:r>
    </w:p>
    <w:p w:rsidR="000A4E8D" w:rsidRPr="00144E76" w:rsidRDefault="000A4E8D" w:rsidP="006613BF">
      <w:pPr>
        <w:ind w:right="-39"/>
        <w:jc w:val="both"/>
        <w:rPr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lastRenderedPageBreak/>
        <w:t>- приобре</w:t>
      </w:r>
      <w:r w:rsidR="00756005">
        <w:rPr>
          <w:rFonts w:ascii="Times New Roman" w:hAnsi="Times New Roman"/>
          <w:sz w:val="28"/>
          <w:szCs w:val="28"/>
          <w:lang w:val="ru-RU"/>
        </w:rPr>
        <w:t>сти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навык</w:t>
      </w:r>
      <w:r w:rsidR="00756005">
        <w:rPr>
          <w:rFonts w:ascii="Times New Roman" w:hAnsi="Times New Roman"/>
          <w:sz w:val="28"/>
          <w:szCs w:val="28"/>
          <w:lang w:val="ru-RU"/>
        </w:rPr>
        <w:t>и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по использованию музыкально-исполнительских средств выразительности, выполнению </w:t>
      </w:r>
      <w:r w:rsidRPr="00144E76">
        <w:rPr>
          <w:rFonts w:ascii="Times New Roman" w:hAnsi="Times New Roman"/>
          <w:sz w:val="28"/>
          <w:szCs w:val="28"/>
        </w:rPr>
        <w:t> </w:t>
      </w:r>
      <w:r w:rsidRPr="00144E76">
        <w:rPr>
          <w:rFonts w:ascii="Times New Roman" w:hAnsi="Times New Roman"/>
          <w:sz w:val="28"/>
          <w:szCs w:val="28"/>
          <w:lang w:val="ru-RU"/>
        </w:rPr>
        <w:t>анализа исполняемых произведений, использованию художественно оправданных технических приемов;</w:t>
      </w:r>
      <w:r w:rsidRPr="00144E76">
        <w:rPr>
          <w:sz w:val="28"/>
          <w:szCs w:val="28"/>
          <w:lang w:val="ru-RU"/>
        </w:rPr>
        <w:t xml:space="preserve"> </w:t>
      </w:r>
    </w:p>
    <w:p w:rsidR="000A4E8D" w:rsidRPr="00144E76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- формирова</w:t>
      </w:r>
      <w:r w:rsidR="00756005">
        <w:rPr>
          <w:rFonts w:ascii="Times New Roman" w:hAnsi="Times New Roman"/>
          <w:sz w:val="28"/>
          <w:szCs w:val="28"/>
          <w:lang w:val="ru-RU"/>
        </w:rPr>
        <w:t>ть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6005">
        <w:rPr>
          <w:rFonts w:ascii="Times New Roman" w:hAnsi="Times New Roman"/>
          <w:sz w:val="28"/>
          <w:szCs w:val="28"/>
          <w:lang w:val="ru-RU"/>
        </w:rPr>
        <w:t xml:space="preserve">и развить </w:t>
      </w:r>
      <w:r w:rsidRPr="00144E76">
        <w:rPr>
          <w:rFonts w:ascii="Times New Roman" w:hAnsi="Times New Roman"/>
          <w:sz w:val="28"/>
          <w:szCs w:val="28"/>
          <w:lang w:val="ru-RU"/>
        </w:rPr>
        <w:t>музыкальн</w:t>
      </w:r>
      <w:r w:rsidR="00756005">
        <w:rPr>
          <w:rFonts w:ascii="Times New Roman" w:hAnsi="Times New Roman"/>
          <w:sz w:val="28"/>
          <w:szCs w:val="28"/>
          <w:lang w:val="ru-RU"/>
        </w:rPr>
        <w:t>ый</w:t>
      </w:r>
      <w:r w:rsidR="001F227E">
        <w:rPr>
          <w:rFonts w:ascii="Times New Roman" w:hAnsi="Times New Roman"/>
          <w:sz w:val="28"/>
          <w:szCs w:val="28"/>
          <w:lang w:val="ru-RU"/>
        </w:rPr>
        <w:t xml:space="preserve"> слух</w:t>
      </w:r>
      <w:r w:rsidRPr="00144E76">
        <w:rPr>
          <w:rFonts w:ascii="Times New Roman" w:hAnsi="Times New Roman"/>
          <w:sz w:val="28"/>
          <w:szCs w:val="28"/>
          <w:lang w:val="ru-RU"/>
        </w:rPr>
        <w:t>, вокально-певческо</w:t>
      </w:r>
      <w:r w:rsidR="001F227E">
        <w:rPr>
          <w:rFonts w:ascii="Times New Roman" w:hAnsi="Times New Roman"/>
          <w:sz w:val="28"/>
          <w:szCs w:val="28"/>
          <w:lang w:val="ru-RU"/>
        </w:rPr>
        <w:t>е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дыхани</w:t>
      </w:r>
      <w:r w:rsidR="001F227E">
        <w:rPr>
          <w:rFonts w:ascii="Times New Roman" w:hAnsi="Times New Roman"/>
          <w:sz w:val="28"/>
          <w:szCs w:val="28"/>
          <w:lang w:val="ru-RU"/>
        </w:rPr>
        <w:t>е</w:t>
      </w:r>
      <w:r w:rsidRPr="00144E76">
        <w:rPr>
          <w:rFonts w:ascii="Times New Roman" w:hAnsi="Times New Roman"/>
          <w:sz w:val="28"/>
          <w:szCs w:val="28"/>
          <w:lang w:val="ru-RU"/>
        </w:rPr>
        <w:t>, чистоты певческой интонации;</w:t>
      </w:r>
    </w:p>
    <w:p w:rsidR="000A4E8D" w:rsidRPr="00144E76" w:rsidRDefault="00C67B5B" w:rsidP="006613BF">
      <w:pPr>
        <w:pStyle w:val="a7"/>
        <w:spacing w:before="0" w:after="0"/>
        <w:ind w:right="-3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-</w:t>
      </w:r>
      <w:r w:rsidR="000A4E8D" w:rsidRPr="00144E76">
        <w:rPr>
          <w:rFonts w:ascii="Times New Roman" w:hAnsi="Times New Roman"/>
          <w:szCs w:val="28"/>
          <w:lang w:val="ru-RU"/>
        </w:rPr>
        <w:t>развит</w:t>
      </w:r>
      <w:r w:rsidR="001F227E">
        <w:rPr>
          <w:rFonts w:ascii="Times New Roman" w:hAnsi="Times New Roman"/>
          <w:szCs w:val="28"/>
          <w:lang w:val="ru-RU"/>
        </w:rPr>
        <w:t xml:space="preserve">ь </w:t>
      </w:r>
      <w:r w:rsidR="000A4E8D" w:rsidRPr="00144E76">
        <w:rPr>
          <w:rFonts w:ascii="Times New Roman" w:hAnsi="Times New Roman"/>
          <w:szCs w:val="28"/>
          <w:lang w:val="ru-RU"/>
        </w:rPr>
        <w:t xml:space="preserve"> музыкальн</w:t>
      </w:r>
      <w:r w:rsidR="001F227E">
        <w:rPr>
          <w:rFonts w:ascii="Times New Roman" w:hAnsi="Times New Roman"/>
          <w:szCs w:val="28"/>
          <w:lang w:val="ru-RU"/>
        </w:rPr>
        <w:t xml:space="preserve">ую </w:t>
      </w:r>
      <w:r w:rsidR="000A4E8D" w:rsidRPr="00144E76">
        <w:rPr>
          <w:rFonts w:ascii="Times New Roman" w:hAnsi="Times New Roman"/>
          <w:szCs w:val="28"/>
          <w:lang w:val="ru-RU"/>
        </w:rPr>
        <w:t xml:space="preserve"> памят</w:t>
      </w:r>
      <w:r w:rsidR="001F227E">
        <w:rPr>
          <w:rFonts w:ascii="Times New Roman" w:hAnsi="Times New Roman"/>
          <w:szCs w:val="28"/>
          <w:lang w:val="ru-RU"/>
        </w:rPr>
        <w:t>ь</w:t>
      </w:r>
      <w:r w:rsidR="000A4E8D" w:rsidRPr="00144E76">
        <w:rPr>
          <w:rFonts w:ascii="Times New Roman" w:hAnsi="Times New Roman"/>
          <w:szCs w:val="28"/>
          <w:lang w:val="ru-RU"/>
        </w:rPr>
        <w:t>, гибк</w:t>
      </w:r>
      <w:r w:rsidR="001F227E">
        <w:rPr>
          <w:rFonts w:ascii="Times New Roman" w:hAnsi="Times New Roman"/>
          <w:szCs w:val="28"/>
          <w:lang w:val="ru-RU"/>
        </w:rPr>
        <w:t xml:space="preserve">ий </w:t>
      </w:r>
      <w:r w:rsidR="000A4E8D" w:rsidRPr="00144E76">
        <w:rPr>
          <w:rFonts w:ascii="Times New Roman" w:hAnsi="Times New Roman"/>
          <w:szCs w:val="28"/>
          <w:lang w:val="ru-RU"/>
        </w:rPr>
        <w:t>мелодическ</w:t>
      </w:r>
      <w:r w:rsidR="001F227E">
        <w:rPr>
          <w:rFonts w:ascii="Times New Roman" w:hAnsi="Times New Roman"/>
          <w:szCs w:val="28"/>
          <w:lang w:val="ru-RU"/>
        </w:rPr>
        <w:t xml:space="preserve">ий </w:t>
      </w:r>
      <w:r w:rsidR="000A4E8D" w:rsidRPr="00144E76">
        <w:rPr>
          <w:rFonts w:ascii="Times New Roman" w:hAnsi="Times New Roman"/>
          <w:szCs w:val="28"/>
          <w:lang w:val="ru-RU"/>
        </w:rPr>
        <w:t>, ладогармоническ</w:t>
      </w:r>
      <w:r w:rsidR="001F227E">
        <w:rPr>
          <w:rFonts w:ascii="Times New Roman" w:hAnsi="Times New Roman"/>
          <w:szCs w:val="28"/>
          <w:lang w:val="ru-RU"/>
        </w:rPr>
        <w:t xml:space="preserve">ий </w:t>
      </w:r>
      <w:r w:rsidR="000A4E8D" w:rsidRPr="00144E76">
        <w:rPr>
          <w:rFonts w:ascii="Times New Roman" w:hAnsi="Times New Roman"/>
          <w:szCs w:val="28"/>
          <w:lang w:val="ru-RU"/>
        </w:rPr>
        <w:t>, тембров</w:t>
      </w:r>
      <w:r w:rsidR="001F227E">
        <w:rPr>
          <w:rFonts w:ascii="Times New Roman" w:hAnsi="Times New Roman"/>
          <w:szCs w:val="28"/>
          <w:lang w:val="ru-RU"/>
        </w:rPr>
        <w:t xml:space="preserve">ый </w:t>
      </w:r>
      <w:r w:rsidR="000A4E8D" w:rsidRPr="00144E76">
        <w:rPr>
          <w:rFonts w:ascii="Times New Roman" w:hAnsi="Times New Roman"/>
          <w:szCs w:val="28"/>
          <w:lang w:val="ru-RU"/>
        </w:rPr>
        <w:t xml:space="preserve"> слу</w:t>
      </w:r>
      <w:r w:rsidR="001F227E">
        <w:rPr>
          <w:rFonts w:ascii="Times New Roman" w:hAnsi="Times New Roman"/>
          <w:szCs w:val="28"/>
          <w:lang w:val="ru-RU"/>
        </w:rPr>
        <w:t>х</w:t>
      </w:r>
      <w:r w:rsidR="000A4E8D" w:rsidRPr="00144E76">
        <w:rPr>
          <w:rFonts w:ascii="Times New Roman" w:hAnsi="Times New Roman"/>
          <w:szCs w:val="28"/>
          <w:lang w:val="ru-RU"/>
        </w:rPr>
        <w:t>;</w:t>
      </w:r>
    </w:p>
    <w:p w:rsidR="000A4E8D" w:rsidRPr="004169B5" w:rsidRDefault="00C67B5B" w:rsidP="006613BF">
      <w:pPr>
        <w:widowControl w:val="0"/>
        <w:autoSpaceDE w:val="0"/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A4E8D" w:rsidRPr="00144E76">
        <w:rPr>
          <w:rFonts w:ascii="Times New Roman" w:hAnsi="Times New Roman"/>
          <w:sz w:val="28"/>
          <w:szCs w:val="28"/>
          <w:lang w:val="ru-RU"/>
        </w:rPr>
        <w:t xml:space="preserve"> развит</w:t>
      </w:r>
      <w:r w:rsidR="001F227E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0A4E8D" w:rsidRPr="00144E76">
        <w:rPr>
          <w:rFonts w:ascii="Times New Roman" w:hAnsi="Times New Roman"/>
          <w:sz w:val="28"/>
          <w:szCs w:val="28"/>
          <w:lang w:val="ru-RU"/>
        </w:rPr>
        <w:t xml:space="preserve"> навык</w:t>
      </w:r>
      <w:r w:rsidR="001F227E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0A4E8D" w:rsidRPr="00144E76">
        <w:rPr>
          <w:rFonts w:ascii="Times New Roman" w:hAnsi="Times New Roman"/>
          <w:sz w:val="28"/>
          <w:szCs w:val="28"/>
          <w:lang w:val="ru-RU"/>
        </w:rPr>
        <w:t xml:space="preserve"> публичных выступлений. </w:t>
      </w:r>
      <w:r w:rsidR="000A4E8D" w:rsidRPr="00144E76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59512D" w:rsidRPr="0097052B" w:rsidRDefault="0059512D" w:rsidP="006613BF">
      <w:pPr>
        <w:pStyle w:val="Body1"/>
        <w:rPr>
          <w:rFonts w:ascii="Times New Roman" w:hAnsi="Times New Roman"/>
          <w:b/>
          <w:color w:val="auto"/>
          <w:sz w:val="28"/>
          <w:szCs w:val="28"/>
          <w:lang w:val="ru-RU" w:eastAsia="en-US" w:bidi="en-US"/>
        </w:rPr>
      </w:pPr>
    </w:p>
    <w:p w:rsidR="00DD344C" w:rsidRDefault="00DD344C" w:rsidP="006613BF">
      <w:pPr>
        <w:pStyle w:val="Body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6.  Обоснование структуры учебного предмета </w:t>
      </w:r>
    </w:p>
    <w:p w:rsidR="00DD344C" w:rsidRPr="0097052B" w:rsidRDefault="0097052B" w:rsidP="0097052B">
      <w:pPr>
        <w:pStyle w:val="Body1"/>
        <w:ind w:left="360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 w:rsidRPr="00424DA3">
        <w:rPr>
          <w:rStyle w:val="af2"/>
          <w:rFonts w:ascii="Times New Roman" w:eastAsia="Arial Unicode MS" w:hAnsi="Times New Roman"/>
          <w:i w:val="0"/>
          <w:sz w:val="28"/>
          <w:szCs w:val="28"/>
          <w:lang w:val="ru-RU"/>
        </w:rPr>
        <w:t>Программа содержит следующие разделы, отражающие основные характеристики учебного процесса:</w:t>
      </w:r>
    </w:p>
    <w:p w:rsidR="00DD344C" w:rsidRDefault="00DD344C" w:rsidP="006613BF">
      <w:pPr>
        <w:pStyle w:val="10"/>
        <w:numPr>
          <w:ilvl w:val="0"/>
          <w:numId w:val="12"/>
        </w:numPr>
        <w:tabs>
          <w:tab w:val="left" w:pos="993"/>
        </w:tabs>
        <w:spacing w:after="0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DD344C" w:rsidRDefault="00DD344C" w:rsidP="006613BF">
      <w:pPr>
        <w:pStyle w:val="10"/>
        <w:numPr>
          <w:ilvl w:val="0"/>
          <w:numId w:val="12"/>
        </w:numPr>
        <w:tabs>
          <w:tab w:val="left" w:pos="993"/>
        </w:tabs>
        <w:spacing w:after="0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DD344C" w:rsidRDefault="00DD344C" w:rsidP="006613BF">
      <w:pPr>
        <w:pStyle w:val="10"/>
        <w:numPr>
          <w:ilvl w:val="0"/>
          <w:numId w:val="12"/>
        </w:numPr>
        <w:tabs>
          <w:tab w:val="left" w:pos="993"/>
        </w:tabs>
        <w:spacing w:after="0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DD344C" w:rsidRDefault="00DD344C" w:rsidP="006613BF">
      <w:pPr>
        <w:pStyle w:val="10"/>
        <w:numPr>
          <w:ilvl w:val="0"/>
          <w:numId w:val="12"/>
        </w:numPr>
        <w:tabs>
          <w:tab w:val="left" w:pos="993"/>
        </w:tabs>
        <w:spacing w:after="0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r w:rsidR="00451FAA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DD344C" w:rsidRDefault="00DD344C" w:rsidP="006613BF">
      <w:pPr>
        <w:pStyle w:val="10"/>
        <w:numPr>
          <w:ilvl w:val="0"/>
          <w:numId w:val="12"/>
        </w:numPr>
        <w:tabs>
          <w:tab w:val="left" w:pos="993"/>
        </w:tabs>
        <w:spacing w:after="0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DD344C" w:rsidRDefault="00DD344C" w:rsidP="006613BF">
      <w:pPr>
        <w:pStyle w:val="10"/>
        <w:numPr>
          <w:ilvl w:val="0"/>
          <w:numId w:val="12"/>
        </w:numPr>
        <w:tabs>
          <w:tab w:val="left" w:pos="993"/>
        </w:tabs>
        <w:spacing w:after="0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DD344C" w:rsidRPr="0097052B" w:rsidRDefault="00DD344C" w:rsidP="006613BF">
      <w:pPr>
        <w:ind w:firstLine="709"/>
        <w:outlineLvl w:val="0"/>
        <w:rPr>
          <w:rFonts w:ascii="Times New Roman" w:hAnsi="Times New Roman"/>
          <w:sz w:val="28"/>
          <w:szCs w:val="28"/>
          <w:lang w:val="ru-RU"/>
        </w:rPr>
      </w:pPr>
      <w:r w:rsidRPr="00DD344C"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59512D" w:rsidRPr="0097052B" w:rsidRDefault="0059512D" w:rsidP="006613BF">
      <w:pPr>
        <w:ind w:firstLine="709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DD344C" w:rsidRDefault="00DD344C" w:rsidP="006613BF">
      <w:pPr>
        <w:pStyle w:val="10"/>
        <w:tabs>
          <w:tab w:val="left" w:pos="993"/>
        </w:tabs>
        <w:spacing w:after="0"/>
        <w:ind w:left="0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7. Методы обучения</w:t>
      </w:r>
    </w:p>
    <w:p w:rsidR="00DD344C" w:rsidRDefault="00DD344C" w:rsidP="006613BF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DD344C" w:rsidRDefault="00DD344C" w:rsidP="006613BF">
      <w:pPr>
        <w:pStyle w:val="Body1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словесный (объяснение, разбор, анализ музыкального материала);</w:t>
      </w:r>
    </w:p>
    <w:p w:rsidR="00DD344C" w:rsidRDefault="00DD344C" w:rsidP="006613BF">
      <w:pPr>
        <w:pStyle w:val="Body1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наглядный (показ, демонстрация отдельных частей и всего произведения); </w:t>
      </w:r>
    </w:p>
    <w:p w:rsidR="00DD344C" w:rsidRPr="00C67B5B" w:rsidRDefault="00DD344C" w:rsidP="006613BF">
      <w:pPr>
        <w:pStyle w:val="Body1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практический (воспроизводящие и творческие упражнения, деление целого</w:t>
      </w:r>
      <w:r w:rsidR="00C67B5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7B5B">
        <w:rPr>
          <w:rFonts w:ascii="Times New Roman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целого, репетиционные занятия);</w:t>
      </w:r>
    </w:p>
    <w:p w:rsidR="00DD344C" w:rsidRPr="00C44FC8" w:rsidRDefault="00DD344C" w:rsidP="006613BF">
      <w:pPr>
        <w:pStyle w:val="Body1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прослушивание записей выдающихся вокальных  коллективов  и  посещение </w:t>
      </w:r>
      <w:r w:rsidRPr="00C44FC8">
        <w:rPr>
          <w:rFonts w:ascii="Times New Roman" w:hAnsi="Times New Roman"/>
          <w:sz w:val="28"/>
          <w:szCs w:val="28"/>
          <w:lang w:val="ru-RU"/>
        </w:rPr>
        <w:t xml:space="preserve">концертов для повышения общего уровня развития </w:t>
      </w:r>
      <w:r w:rsidR="00451FAA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C44FC8">
        <w:rPr>
          <w:rFonts w:ascii="Times New Roman" w:hAnsi="Times New Roman"/>
          <w:sz w:val="28"/>
          <w:szCs w:val="28"/>
          <w:lang w:val="ru-RU"/>
        </w:rPr>
        <w:t>;</w:t>
      </w:r>
    </w:p>
    <w:p w:rsidR="00DD344C" w:rsidRPr="00C44FC8" w:rsidRDefault="00DD344C" w:rsidP="006613BF">
      <w:pPr>
        <w:pStyle w:val="Body1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применение    индивидуального    подхода   к   каждому  ученику с учетом </w:t>
      </w:r>
      <w:r w:rsidRPr="00C44FC8">
        <w:rPr>
          <w:rFonts w:ascii="Times New Roman" w:hAnsi="Times New Roman"/>
          <w:sz w:val="28"/>
          <w:szCs w:val="28"/>
          <w:lang w:val="ru-RU"/>
        </w:rPr>
        <w:t>возрастных особенностей, работоспособности и уровня подготовки.</w:t>
      </w:r>
    </w:p>
    <w:p w:rsidR="00C17E45" w:rsidRDefault="00DD344C" w:rsidP="0084509B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с вокалистами в рамках общеразвивающей  программы являются наиболее продуктивными при реализации поставленных целей и задач учебного предмета и основаны на проверенных методиках. </w:t>
      </w:r>
    </w:p>
    <w:p w:rsidR="00405BD1" w:rsidRPr="0097052B" w:rsidRDefault="00405BD1" w:rsidP="0084509B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DD344C" w:rsidRPr="005A4F52" w:rsidRDefault="00DD344C" w:rsidP="006613BF">
      <w:pPr>
        <w:pStyle w:val="Body1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 xml:space="preserve">8. Описание материально-технических условий реализации учебного предмета </w:t>
      </w:r>
    </w:p>
    <w:p w:rsidR="004820BC" w:rsidRPr="004820BC" w:rsidRDefault="004820BC" w:rsidP="004820BC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20BC">
        <w:rPr>
          <w:rFonts w:ascii="Times New Roman" w:hAnsi="Times New Roman"/>
          <w:sz w:val="28"/>
          <w:szCs w:val="28"/>
          <w:lang w:val="ru-RU"/>
        </w:rPr>
        <w:t xml:space="preserve">Материально-техническая база Детской школы искусств  соответствует  санитарным и противопожарным нормам, нормам охраны труда. </w:t>
      </w:r>
    </w:p>
    <w:p w:rsidR="00FB3449" w:rsidRPr="00FB3449" w:rsidRDefault="00405BD1" w:rsidP="004C64E9">
      <w:pPr>
        <w:pStyle w:val="a9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1.</w:t>
      </w:r>
      <w:r w:rsidR="00FB3449" w:rsidRPr="00FB3449">
        <w:rPr>
          <w:rFonts w:ascii="Times New Roman" w:eastAsia="Calibri" w:hAnsi="Times New Roman"/>
          <w:b/>
          <w:sz w:val="28"/>
          <w:szCs w:val="28"/>
          <w:lang w:val="ru-RU" w:bidi="ar-SA"/>
        </w:rPr>
        <w:t>Учебн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ная</w:t>
      </w:r>
      <w:r w:rsidR="00FB3449" w:rsidRPr="00FB3449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аудитории для реализации учебн</w:t>
      </w:r>
      <w:r w:rsidR="004C64E9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ого </w:t>
      </w:r>
      <w:r w:rsidR="00FB3449" w:rsidRPr="00FB3449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предмет</w:t>
      </w:r>
      <w:r w:rsidR="004C64E9">
        <w:rPr>
          <w:rFonts w:ascii="Times New Roman" w:eastAsia="Calibri" w:hAnsi="Times New Roman"/>
          <w:b/>
          <w:sz w:val="28"/>
          <w:szCs w:val="28"/>
          <w:lang w:val="ru-RU" w:bidi="ar-SA"/>
        </w:rPr>
        <w:t>а</w:t>
      </w:r>
    </w:p>
    <w:p w:rsidR="00FB3449" w:rsidRDefault="004C64E9" w:rsidP="004C64E9">
      <w:pPr>
        <w:pStyle w:val="a9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«Вокальный ансамбль»</w:t>
      </w:r>
    </w:p>
    <w:p w:rsidR="00405BD1" w:rsidRPr="004C64E9" w:rsidRDefault="00405BD1" w:rsidP="004C64E9">
      <w:pPr>
        <w:pStyle w:val="a9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FB3449" w:rsidRPr="009F5622" w:rsidTr="00D074A4">
        <w:tc>
          <w:tcPr>
            <w:tcW w:w="148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Учебная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аудитория</w:t>
            </w:r>
            <w:proofErr w:type="spellEnd"/>
          </w:p>
        </w:tc>
        <w:tc>
          <w:tcPr>
            <w:tcW w:w="749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Площадь</w:t>
            </w:r>
            <w:proofErr w:type="spellEnd"/>
          </w:p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>(м</w:t>
            </w:r>
            <w:r w:rsidRPr="009F5622">
              <w:rPr>
                <w:rFonts w:ascii="Times New Roman" w:eastAsia="SimSun" w:hAnsi="Times New Roman"/>
                <w:vertAlign w:val="superscript"/>
              </w:rPr>
              <w:t>2</w:t>
            </w:r>
            <w:r w:rsidRPr="009F5622">
              <w:rPr>
                <w:rFonts w:ascii="Times New Roman" w:eastAsia="SimSun" w:hAnsi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Оснащение</w:t>
            </w:r>
            <w:proofErr w:type="spellEnd"/>
          </w:p>
        </w:tc>
      </w:tr>
      <w:tr w:rsidR="00FB3449" w:rsidTr="00D074A4">
        <w:tc>
          <w:tcPr>
            <w:tcW w:w="5000" w:type="pct"/>
            <w:gridSpan w:val="3"/>
            <w:shd w:val="clear" w:color="auto" w:fill="auto"/>
          </w:tcPr>
          <w:p w:rsidR="00FB3449" w:rsidRDefault="00FB3449" w:rsidP="00D074A4">
            <w:pPr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</w:rPr>
              <w:t>Корпус</w:t>
            </w:r>
            <w:proofErr w:type="spellEnd"/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</w:rPr>
              <w:t xml:space="preserve"> № 2</w:t>
            </w:r>
          </w:p>
        </w:tc>
      </w:tr>
      <w:tr w:rsidR="00FB3449" w:rsidRPr="00B07430" w:rsidTr="00D074A4">
        <w:tc>
          <w:tcPr>
            <w:tcW w:w="1480" w:type="pct"/>
            <w:shd w:val="clear" w:color="auto" w:fill="auto"/>
          </w:tcPr>
          <w:p w:rsidR="00FB3449" w:rsidRDefault="00FB3449" w:rsidP="00D074A4">
            <w:pPr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</w:rPr>
              <w:t>№ 204</w:t>
            </w:r>
          </w:p>
        </w:tc>
        <w:tc>
          <w:tcPr>
            <w:tcW w:w="749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</w:rPr>
              <w:t>58,4</w:t>
            </w:r>
          </w:p>
        </w:tc>
        <w:tc>
          <w:tcPr>
            <w:tcW w:w="2771" w:type="pct"/>
          </w:tcPr>
          <w:p w:rsidR="00FB3449" w:rsidRPr="00FB3449" w:rsidRDefault="00FB3449" w:rsidP="00D074A4">
            <w:pP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ru-RU"/>
              </w:rPr>
            </w:pPr>
            <w:r w:rsidRPr="00FB3449"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ru-RU"/>
              </w:rPr>
              <w:t>- пианино;</w:t>
            </w:r>
          </w:p>
          <w:p w:rsidR="00FB3449" w:rsidRPr="00FB3449" w:rsidRDefault="00FB3449" w:rsidP="00D074A4">
            <w:pP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ru-RU"/>
              </w:rPr>
            </w:pPr>
            <w:r w:rsidRPr="00FB3449"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ru-RU"/>
              </w:rPr>
              <w:t>- музыкальный центр;</w:t>
            </w:r>
          </w:p>
          <w:p w:rsidR="00FB3449" w:rsidRPr="00FB3449" w:rsidRDefault="00FB3449" w:rsidP="00D074A4">
            <w:pP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ru-RU"/>
              </w:rPr>
            </w:pPr>
            <w:r w:rsidRPr="00FB3449"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ru-RU"/>
              </w:rPr>
              <w:t>- компьютер;</w:t>
            </w:r>
          </w:p>
          <w:p w:rsidR="00FB3449" w:rsidRPr="00FB3449" w:rsidRDefault="00FB3449" w:rsidP="00D074A4">
            <w:pP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ru-RU"/>
              </w:rPr>
            </w:pPr>
            <w:r w:rsidRPr="00FB3449"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ru-RU"/>
              </w:rPr>
              <w:t>- стол письменный;</w:t>
            </w:r>
          </w:p>
          <w:p w:rsidR="00FB3449" w:rsidRPr="00FB3449" w:rsidRDefault="00FB3449" w:rsidP="00D074A4">
            <w:pP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ru-RU"/>
              </w:rPr>
            </w:pPr>
            <w:r w:rsidRPr="00FB3449"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ru-RU"/>
              </w:rPr>
              <w:t>- стулья;</w:t>
            </w:r>
          </w:p>
          <w:p w:rsidR="00FB3449" w:rsidRPr="00FB3449" w:rsidRDefault="00FB3449" w:rsidP="00D074A4">
            <w:pP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ru-RU"/>
              </w:rPr>
            </w:pPr>
            <w:r w:rsidRPr="00FB3449"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ru-RU"/>
              </w:rPr>
              <w:t>- шкафы;</w:t>
            </w:r>
          </w:p>
          <w:p w:rsidR="00FB3449" w:rsidRPr="00FB3449" w:rsidRDefault="00FB3449" w:rsidP="00D074A4">
            <w:pP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ru-RU"/>
              </w:rPr>
            </w:pPr>
            <w:r w:rsidRPr="00FB3449"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ru-RU"/>
              </w:rPr>
              <w:t>- фонотека;</w:t>
            </w:r>
          </w:p>
          <w:p w:rsidR="00FB3449" w:rsidRPr="00FB3449" w:rsidRDefault="00FB3449" w:rsidP="00D074A4">
            <w:pP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ru-RU"/>
              </w:rPr>
            </w:pPr>
            <w:r w:rsidRPr="00FB3449"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ru-RU"/>
              </w:rPr>
              <w:t>-  учебная, нотная и учебно-методическая литература;</w:t>
            </w:r>
          </w:p>
          <w:p w:rsidR="00FB3449" w:rsidRPr="00FB3449" w:rsidRDefault="00FB3449" w:rsidP="00D074A4">
            <w:pP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ru-RU"/>
              </w:rPr>
            </w:pPr>
            <w:r w:rsidRPr="00FB3449"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ru-RU"/>
              </w:rPr>
              <w:t xml:space="preserve">- </w:t>
            </w:r>
            <w:r w:rsidRPr="00FB3449">
              <w:rPr>
                <w:rFonts w:ascii="Times New Roman" w:hAnsi="Times New Roman"/>
                <w:sz w:val="28"/>
                <w:szCs w:val="28"/>
                <w:lang w:val="ru-RU"/>
              </w:rPr>
              <w:t>сценические костюмы для концертных и конкурсных выступлений.</w:t>
            </w:r>
          </w:p>
        </w:tc>
      </w:tr>
    </w:tbl>
    <w:p w:rsidR="00FB3449" w:rsidRDefault="00FB3449" w:rsidP="00405BD1">
      <w:pPr>
        <w:pStyle w:val="Body1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FB3449" w:rsidRPr="00405BD1" w:rsidRDefault="00FB3449" w:rsidP="00405BD1">
      <w:pPr>
        <w:ind w:left="360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405BD1">
        <w:rPr>
          <w:rFonts w:ascii="Times New Roman" w:eastAsia="SimSun" w:hAnsi="Times New Roman"/>
          <w:sz w:val="28"/>
          <w:szCs w:val="28"/>
          <w:lang w:val="ru-RU"/>
        </w:rPr>
        <w:t>В МАУДО ДШИ 3 концертных зала с концертными роялями,</w:t>
      </w:r>
      <w:r w:rsidRPr="00405BD1">
        <w:rPr>
          <w:rFonts w:eastAsia="SimSun"/>
          <w:lang w:val="ru-RU"/>
        </w:rPr>
        <w:t xml:space="preserve"> </w:t>
      </w:r>
      <w:proofErr w:type="spellStart"/>
      <w:r w:rsidRPr="00405BD1">
        <w:rPr>
          <w:rFonts w:ascii="Times New Roman" w:eastAsia="SimSun" w:hAnsi="Times New Roman"/>
          <w:sz w:val="28"/>
          <w:szCs w:val="28"/>
          <w:lang w:val="ru-RU"/>
        </w:rPr>
        <w:t>звукотехническим</w:t>
      </w:r>
      <w:proofErr w:type="spellEnd"/>
      <w:r w:rsidRPr="00405BD1">
        <w:rPr>
          <w:rFonts w:ascii="Times New Roman" w:eastAsia="SimSun" w:hAnsi="Times New Roman"/>
          <w:sz w:val="28"/>
          <w:szCs w:val="28"/>
          <w:lang w:val="ru-RU"/>
        </w:rPr>
        <w:t xml:space="preserve"> и световым оборудованием:</w:t>
      </w:r>
    </w:p>
    <w:p w:rsidR="00FB3449" w:rsidRPr="00405BD1" w:rsidRDefault="00FB3449" w:rsidP="00405BD1">
      <w:pPr>
        <w:ind w:left="360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405BD1">
        <w:rPr>
          <w:rFonts w:ascii="Times New Roman" w:eastAsia="SimSun" w:hAnsi="Times New Roman"/>
          <w:sz w:val="28"/>
          <w:szCs w:val="28"/>
          <w:lang w:val="ru-RU"/>
        </w:rPr>
        <w:t>- корпус № 1 –  2 концертных зала  (Большой зал на 380 посадочных мест, Малый зал на 50 посадочных мест);</w:t>
      </w:r>
    </w:p>
    <w:p w:rsidR="00FB3449" w:rsidRPr="00405BD1" w:rsidRDefault="00FB3449" w:rsidP="00405BD1">
      <w:pPr>
        <w:ind w:left="360"/>
        <w:jc w:val="both"/>
        <w:rPr>
          <w:rFonts w:ascii="Times New Roman" w:eastAsia="SimSun" w:hAnsi="Times New Roman"/>
          <w:sz w:val="28"/>
          <w:szCs w:val="28"/>
          <w:lang w:val="ru-RU"/>
        </w:rPr>
      </w:pPr>
      <w:r w:rsidRPr="00405BD1">
        <w:rPr>
          <w:rFonts w:ascii="Times New Roman" w:eastAsia="SimSun" w:hAnsi="Times New Roman"/>
          <w:sz w:val="28"/>
          <w:szCs w:val="28"/>
          <w:lang w:val="ru-RU"/>
        </w:rPr>
        <w:t>- корпус № 2 –  1 концертный зал  (Зрительный зал на 200 посадочных мест).</w:t>
      </w:r>
    </w:p>
    <w:p w:rsidR="00FB3449" w:rsidRPr="00FB3449" w:rsidRDefault="00FB3449" w:rsidP="00405BD1">
      <w:pPr>
        <w:pStyle w:val="a9"/>
        <w:numPr>
          <w:ilvl w:val="0"/>
          <w:numId w:val="24"/>
        </w:numPr>
        <w:jc w:val="center"/>
        <w:rPr>
          <w:rFonts w:ascii="Times New Roman" w:eastAsia="SimSun" w:hAnsi="Times New Roman"/>
          <w:b/>
          <w:sz w:val="28"/>
          <w:szCs w:val="28"/>
        </w:rPr>
      </w:pPr>
      <w:proofErr w:type="spellStart"/>
      <w:r w:rsidRPr="00FB3449">
        <w:rPr>
          <w:rFonts w:ascii="Times New Roman" w:eastAsia="SimSun" w:hAnsi="Times New Roman"/>
          <w:b/>
          <w:sz w:val="28"/>
          <w:szCs w:val="28"/>
        </w:rPr>
        <w:t>Концертные</w:t>
      </w:r>
      <w:proofErr w:type="spellEnd"/>
      <w:r w:rsidRPr="00FB3449">
        <w:rPr>
          <w:rFonts w:ascii="Times New Roman" w:eastAsia="SimSun" w:hAnsi="Times New Roman"/>
          <w:b/>
          <w:sz w:val="28"/>
          <w:szCs w:val="28"/>
        </w:rPr>
        <w:t xml:space="preserve"> </w:t>
      </w:r>
      <w:proofErr w:type="spellStart"/>
      <w:r w:rsidRPr="00FB3449">
        <w:rPr>
          <w:rFonts w:ascii="Times New Roman" w:eastAsia="SimSun" w:hAnsi="Times New Roman"/>
          <w:b/>
          <w:sz w:val="28"/>
          <w:szCs w:val="28"/>
        </w:rPr>
        <w:t>залы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2093"/>
        <w:gridCol w:w="2234"/>
        <w:gridCol w:w="1342"/>
      </w:tblGrid>
      <w:tr w:rsidR="00FB3449" w:rsidRPr="009F5622" w:rsidTr="00D074A4">
        <w:trPr>
          <w:trHeight w:val="654"/>
        </w:trPr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Наименование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2274" w:type="pct"/>
            <w:gridSpan w:val="2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Место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расположения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Кол-во</w:t>
            </w:r>
            <w:proofErr w:type="spellEnd"/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Концертный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рояль</w:t>
            </w:r>
            <w:proofErr w:type="spellEnd"/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1</w:t>
            </w:r>
          </w:p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Большой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Малый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Зрительный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5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Ноутбук</w:t>
            </w:r>
            <w:proofErr w:type="spellEnd"/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1</w:t>
            </w:r>
          </w:p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Большой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Малый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Зрительный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2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Студийный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микрофон</w:t>
            </w:r>
            <w:proofErr w:type="spellEnd"/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Большой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Малый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4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Радиосистема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с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головной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гарнитурой</w:t>
            </w:r>
            <w:proofErr w:type="spellEnd"/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Зрительный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4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Микрофонная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система</w:t>
            </w:r>
            <w:proofErr w:type="spellEnd"/>
          </w:p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беспроводная</w:t>
            </w:r>
            <w:proofErr w:type="spellEnd"/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Большой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Малый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1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lastRenderedPageBreak/>
              <w:t>Микшерный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пульт</w:t>
            </w:r>
            <w:proofErr w:type="spellEnd"/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Большой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Малый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1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Звукотехнический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комплекс</w:t>
            </w:r>
            <w:proofErr w:type="spellEnd"/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Большой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Малый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1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rPr>
          <w:trHeight w:val="657"/>
        </w:trPr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Ак</w:t>
            </w:r>
            <w:r w:rsidRPr="009F5622">
              <w:rPr>
                <w:rFonts w:ascii="Times New Roman" w:eastAsia="SimSun" w:hAnsi="Times New Roman"/>
                <w:sz w:val="28"/>
                <w:szCs w:val="28"/>
              </w:rPr>
              <w:t>устическая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система</w:t>
            </w:r>
            <w:proofErr w:type="spellEnd"/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Большой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Малый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1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Активная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2-полосная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акустическая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система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Зрительный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2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Акустическая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система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пассивная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Зрительный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2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Акустическая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система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пассивная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Зрительный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2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FB3449" w:rsidRDefault="00FB3449" w:rsidP="00D074A4">
            <w:pPr>
              <w:rPr>
                <w:rFonts w:ascii="Times New Roman" w:eastAsia="SimSun" w:hAnsi="Times New Roman"/>
                <w:sz w:val="28"/>
                <w:szCs w:val="28"/>
                <w:lang w:val="ru-RU"/>
              </w:rPr>
            </w:pPr>
            <w:r w:rsidRPr="00FB3449">
              <w:rPr>
                <w:rFonts w:ascii="Times New Roman" w:eastAsia="SimSun" w:hAnsi="Times New Roman"/>
                <w:sz w:val="28"/>
                <w:szCs w:val="28"/>
                <w:lang w:val="ru-RU"/>
              </w:rPr>
              <w:t>Активный 18</w:t>
            </w:r>
            <w:r w:rsidRPr="00FB3449">
              <w:rPr>
                <w:rFonts w:ascii="Cambria" w:eastAsia="SimSun" w:hAnsi="Cambria"/>
                <w:sz w:val="28"/>
                <w:szCs w:val="28"/>
                <w:vertAlign w:val="superscript"/>
                <w:lang w:val="ru-RU"/>
              </w:rPr>
              <w:t>’</w:t>
            </w:r>
            <w:r w:rsidRPr="00FB3449">
              <w:rPr>
                <w:rFonts w:ascii="Times New Roman" w:eastAsia="SimSun" w:hAnsi="Times New Roman"/>
                <w:sz w:val="28"/>
                <w:szCs w:val="28"/>
                <w:lang w:val="ru-RU"/>
              </w:rPr>
              <w:t xml:space="preserve"> сабвуфер, усилительный модуль</w:t>
            </w:r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Зрительный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2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Аналоговый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кассетный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рекордер</w:t>
            </w:r>
            <w:proofErr w:type="spellEnd"/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Зрительный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1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Проигрыватель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рекордер</w:t>
            </w:r>
            <w:proofErr w:type="spellEnd"/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Зрительный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2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Эквалайзер</w:t>
            </w:r>
            <w:proofErr w:type="spellEnd"/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Зрительный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2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Блок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питания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</w:p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>6-канальный</w:t>
            </w:r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Зрительный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2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Компрессор-лимитер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экспандер</w:t>
            </w:r>
            <w:proofErr w:type="spellEnd"/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Зрительный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2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Контролер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Активных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Акустических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систем</w:t>
            </w:r>
            <w:proofErr w:type="spellEnd"/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Зрительный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1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Кроссовер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(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стерео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)</w:t>
            </w:r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Зрительный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1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Подавитель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акустической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обратной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связи</w:t>
            </w:r>
            <w:proofErr w:type="spellEnd"/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Зрительный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2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Процессор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эффектов</w:t>
            </w:r>
            <w:proofErr w:type="spellEnd"/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Зрительный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1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Радиомикрофон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одноантенный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(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пара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)</w:t>
            </w:r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Зрительный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1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Радиосистема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SHURE</w:t>
            </w:r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Зрительный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3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Радиосистема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беспроводная</w:t>
            </w:r>
            <w:proofErr w:type="spellEnd"/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Зрительный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6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Усилитель</w:t>
            </w:r>
            <w:proofErr w:type="spellEnd"/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eastAsia="SimSun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Зрительный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2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Световое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оборудование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(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комплект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)</w:t>
            </w:r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1</w:t>
            </w:r>
          </w:p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Большой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Зрительный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2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шт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</w:tc>
      </w:tr>
      <w:tr w:rsidR="00FB3449" w:rsidRPr="009F5622" w:rsidTr="00D074A4">
        <w:tc>
          <w:tcPr>
            <w:tcW w:w="2045" w:type="pct"/>
            <w:shd w:val="clear" w:color="auto" w:fill="auto"/>
          </w:tcPr>
          <w:p w:rsidR="00FB3449" w:rsidRPr="009F5622" w:rsidRDefault="00FB3449" w:rsidP="00D074A4">
            <w:pPr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Подставки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хора</w:t>
            </w:r>
            <w:proofErr w:type="spellEnd"/>
          </w:p>
        </w:tc>
        <w:tc>
          <w:tcPr>
            <w:tcW w:w="1100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1</w:t>
            </w:r>
          </w:p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Корпус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№ 2</w:t>
            </w:r>
          </w:p>
        </w:tc>
        <w:tc>
          <w:tcPr>
            <w:tcW w:w="1174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Большой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Зрительный</w:t>
            </w:r>
            <w:proofErr w:type="spellEnd"/>
            <w:r w:rsidRPr="009F562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proofErr w:type="spellStart"/>
            <w:r w:rsidRPr="009F5622">
              <w:rPr>
                <w:rFonts w:ascii="Times New Roman" w:eastAsia="SimSun" w:hAnsi="Times New Roman"/>
                <w:sz w:val="28"/>
                <w:szCs w:val="28"/>
              </w:rPr>
              <w:t>зал</w:t>
            </w:r>
            <w:proofErr w:type="spellEnd"/>
          </w:p>
        </w:tc>
        <w:tc>
          <w:tcPr>
            <w:tcW w:w="681" w:type="pct"/>
            <w:shd w:val="clear" w:color="auto" w:fill="auto"/>
          </w:tcPr>
          <w:p w:rsidR="00FB3449" w:rsidRPr="009F5622" w:rsidRDefault="00FB3449" w:rsidP="00D074A4">
            <w:pPr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</w:rPr>
              <w:t>комплект</w:t>
            </w:r>
            <w:proofErr w:type="spellEnd"/>
          </w:p>
        </w:tc>
      </w:tr>
    </w:tbl>
    <w:p w:rsidR="00FB3449" w:rsidRDefault="00FB3449" w:rsidP="00405BD1">
      <w:pPr>
        <w:pStyle w:val="a9"/>
        <w:rPr>
          <w:rFonts w:ascii="Times New Roman" w:eastAsia="Calibri" w:hAnsi="Times New Roman"/>
          <w:sz w:val="28"/>
          <w:szCs w:val="28"/>
          <w:lang w:val="ru-RU"/>
        </w:rPr>
      </w:pPr>
    </w:p>
    <w:p w:rsidR="00405BD1" w:rsidRPr="00405BD1" w:rsidRDefault="00405BD1" w:rsidP="00405BD1">
      <w:pPr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05BD1">
        <w:rPr>
          <w:rFonts w:ascii="Times New Roman" w:hAnsi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696BD0">
        <w:rPr>
          <w:rFonts w:ascii="Times New Roman" w:hAnsi="Times New Roman"/>
          <w:sz w:val="28"/>
          <w:szCs w:val="28"/>
          <w:lang w:val="ru-RU"/>
        </w:rPr>
        <w:t>рограмм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696BD0">
        <w:rPr>
          <w:rFonts w:ascii="Times New Roman" w:hAnsi="Times New Roman"/>
          <w:sz w:val="28"/>
          <w:szCs w:val="28"/>
          <w:lang w:val="ru-RU"/>
        </w:rPr>
        <w:t xml:space="preserve"> учебного предмета «</w:t>
      </w:r>
      <w:r>
        <w:rPr>
          <w:rFonts w:ascii="Times New Roman" w:hAnsi="Times New Roman"/>
          <w:sz w:val="28"/>
          <w:szCs w:val="28"/>
          <w:lang w:val="ru-RU"/>
        </w:rPr>
        <w:t>Вокальный  а</w:t>
      </w:r>
      <w:r w:rsidRPr="00696BD0">
        <w:rPr>
          <w:rFonts w:ascii="Times New Roman" w:hAnsi="Times New Roman"/>
          <w:sz w:val="28"/>
          <w:szCs w:val="28"/>
          <w:lang w:val="ru-RU"/>
        </w:rPr>
        <w:t xml:space="preserve">нсамбль» </w:t>
      </w:r>
      <w:r w:rsidRPr="00405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5BD1">
        <w:rPr>
          <w:rFonts w:ascii="Times New Roman" w:eastAsia="Calibri" w:hAnsi="Times New Roman"/>
          <w:sz w:val="28"/>
          <w:szCs w:val="28"/>
          <w:lang w:val="ru-RU"/>
        </w:rPr>
        <w:t xml:space="preserve"> обеспечивается доступом каждого учащегося  к  библиотечному фонду. Библиотечный фонд Учреждения  укомплектован печатными изданиями основной, дополнительной учебной и учебно-методической литературой, в </w:t>
      </w:r>
      <w:r w:rsidRPr="00405BD1">
        <w:rPr>
          <w:rFonts w:ascii="Times New Roman" w:eastAsia="Calibri" w:hAnsi="Times New Roman"/>
          <w:sz w:val="28"/>
          <w:szCs w:val="28"/>
          <w:lang w:val="ru-RU"/>
        </w:rPr>
        <w:lastRenderedPageBreak/>
        <w:t>том числе, изданиями, поступившими в библиотечный фонд Учреждения  за последние 5 лет.</w:t>
      </w:r>
    </w:p>
    <w:p w:rsidR="00405BD1" w:rsidRPr="00336E4D" w:rsidRDefault="00405BD1" w:rsidP="00405BD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05BD1">
        <w:rPr>
          <w:rFonts w:ascii="Times New Roman" w:eastAsia="Calibri" w:hAnsi="Times New Roman"/>
          <w:sz w:val="28"/>
          <w:szCs w:val="28"/>
          <w:lang w:val="ru-RU"/>
        </w:rPr>
        <w:t xml:space="preserve">В Учреждении </w:t>
      </w:r>
      <w:r w:rsidRPr="00405BD1">
        <w:rPr>
          <w:rFonts w:ascii="Times New Roman" w:hAnsi="Times New Roman"/>
          <w:sz w:val="28"/>
          <w:szCs w:val="28"/>
          <w:lang w:val="ru-RU"/>
        </w:rPr>
        <w:t xml:space="preserve"> соблюдаются своевременные  сроки  текущего  и  капитального  ремонта  учебных помещений, создаются условия для содержания, своевременного обслуживания и ремонта музыкальных инструментов. </w:t>
      </w:r>
      <w:r w:rsidR="00336E4D">
        <w:rPr>
          <w:rFonts w:ascii="Times New Roman" w:eastAsia="Calibri" w:hAnsi="Times New Roman"/>
          <w:sz w:val="28"/>
          <w:szCs w:val="28"/>
          <w:lang w:val="ru-RU"/>
        </w:rPr>
        <w:t xml:space="preserve">МАУДО ДШИ </w:t>
      </w:r>
      <w:r w:rsidRPr="00336E4D">
        <w:rPr>
          <w:rFonts w:ascii="Times New Roman" w:hAnsi="Times New Roman"/>
          <w:sz w:val="28"/>
          <w:szCs w:val="28"/>
          <w:lang w:val="ru-RU"/>
        </w:rPr>
        <w:t xml:space="preserve"> обеспечивает выступления учебных хоровых коллективов сценическими костюмами. </w:t>
      </w:r>
    </w:p>
    <w:p w:rsidR="00405BD1" w:rsidRDefault="00405BD1" w:rsidP="00405BD1">
      <w:pPr>
        <w:pStyle w:val="a9"/>
        <w:rPr>
          <w:rFonts w:ascii="Times New Roman" w:eastAsia="Calibri" w:hAnsi="Times New Roman"/>
          <w:sz w:val="28"/>
          <w:szCs w:val="28"/>
          <w:lang w:val="ru-RU"/>
        </w:rPr>
      </w:pPr>
    </w:p>
    <w:p w:rsidR="00FE2E5F" w:rsidRPr="00FE2E5F" w:rsidRDefault="00FE2E5F" w:rsidP="00FE2E5F">
      <w:pPr>
        <w:pStyle w:val="a9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FE2E5F">
        <w:rPr>
          <w:rFonts w:ascii="Times New Roman" w:eastAsia="Calibri" w:hAnsi="Times New Roman"/>
          <w:b/>
          <w:sz w:val="28"/>
          <w:szCs w:val="28"/>
        </w:rPr>
        <w:t>II</w:t>
      </w:r>
      <w:r w:rsidRPr="00336E4D">
        <w:rPr>
          <w:rFonts w:ascii="Times New Roman" w:eastAsia="Calibri" w:hAnsi="Times New Roman"/>
          <w:b/>
          <w:sz w:val="28"/>
          <w:szCs w:val="28"/>
          <w:lang w:val="ru-RU"/>
        </w:rPr>
        <w:t xml:space="preserve">. </w:t>
      </w:r>
      <w:r w:rsidRPr="00FE2E5F">
        <w:rPr>
          <w:rFonts w:ascii="Times New Roman" w:hAnsi="Times New Roman"/>
          <w:b/>
          <w:sz w:val="28"/>
          <w:szCs w:val="28"/>
          <w:lang w:val="ru-RU"/>
        </w:rPr>
        <w:t>Содержание</w:t>
      </w:r>
      <w:r w:rsidRPr="00552ED7">
        <w:rPr>
          <w:rFonts w:ascii="Times New Roman" w:hAnsi="Times New Roman"/>
          <w:b/>
          <w:sz w:val="28"/>
          <w:szCs w:val="28"/>
          <w:lang w:val="ru-RU"/>
        </w:rPr>
        <w:t xml:space="preserve"> учебного предмета</w:t>
      </w:r>
    </w:p>
    <w:p w:rsidR="00FE2E5F" w:rsidRPr="00FE2E5F" w:rsidRDefault="00FE2E5F" w:rsidP="00405BD1">
      <w:pPr>
        <w:pStyle w:val="a9"/>
        <w:rPr>
          <w:rFonts w:ascii="Times New Roman" w:eastAsia="Calibri" w:hAnsi="Times New Roman"/>
          <w:sz w:val="28"/>
          <w:szCs w:val="28"/>
          <w:lang w:val="ru-RU"/>
        </w:rPr>
      </w:pPr>
    </w:p>
    <w:p w:rsidR="004A4033" w:rsidRPr="00A533E5" w:rsidRDefault="001A336B" w:rsidP="000433D8">
      <w:pPr>
        <w:pStyle w:val="a5"/>
        <w:numPr>
          <w:ilvl w:val="0"/>
          <w:numId w:val="15"/>
        </w:numPr>
        <w:tabs>
          <w:tab w:val="left" w:pos="480"/>
        </w:tabs>
        <w:ind w:right="-39"/>
        <w:jc w:val="center"/>
        <w:rPr>
          <w:b/>
          <w:sz w:val="28"/>
          <w:szCs w:val="28"/>
        </w:rPr>
      </w:pPr>
      <w:r w:rsidRPr="00A533E5">
        <w:rPr>
          <w:b/>
          <w:i/>
          <w:sz w:val="28"/>
          <w:szCs w:val="28"/>
        </w:rPr>
        <w:t>Учебно-тематический план</w:t>
      </w:r>
    </w:p>
    <w:p w:rsidR="004A4033" w:rsidRPr="000433D8" w:rsidRDefault="004A4033" w:rsidP="006613BF">
      <w:pPr>
        <w:pStyle w:val="a5"/>
        <w:tabs>
          <w:tab w:val="left" w:pos="480"/>
        </w:tabs>
        <w:ind w:right="-39"/>
        <w:rPr>
          <w:sz w:val="28"/>
          <w:szCs w:val="28"/>
          <w:lang w:val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1547"/>
        <w:gridCol w:w="1548"/>
        <w:gridCol w:w="1548"/>
      </w:tblGrid>
      <w:tr w:rsidR="001A336B" w:rsidRPr="00AE6932" w:rsidTr="00BB2506">
        <w:trPr>
          <w:trHeight w:val="570"/>
        </w:trPr>
        <w:tc>
          <w:tcPr>
            <w:tcW w:w="4677" w:type="dxa"/>
            <w:vMerge w:val="restart"/>
          </w:tcPr>
          <w:p w:rsidR="001A336B" w:rsidRPr="001A336B" w:rsidRDefault="001A336B" w:rsidP="006613BF">
            <w:pPr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A33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Вид учебной работы, учебной нагрузки</w:t>
            </w:r>
          </w:p>
        </w:tc>
        <w:tc>
          <w:tcPr>
            <w:tcW w:w="4643" w:type="dxa"/>
            <w:gridSpan w:val="3"/>
            <w:tcBorders>
              <w:bottom w:val="single" w:sz="4" w:space="0" w:color="auto"/>
            </w:tcBorders>
          </w:tcPr>
          <w:p w:rsidR="001A336B" w:rsidRPr="00C962D4" w:rsidRDefault="001A336B" w:rsidP="006613BF">
            <w:pPr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C962D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Распределение</w:t>
            </w:r>
            <w:proofErr w:type="spellEnd"/>
            <w:r w:rsidRPr="00C962D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2D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по</w:t>
            </w:r>
            <w:proofErr w:type="spellEnd"/>
            <w:r w:rsidRPr="00C962D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2D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годам</w:t>
            </w:r>
            <w:proofErr w:type="spellEnd"/>
            <w:r w:rsidRPr="00C962D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2D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обучения</w:t>
            </w:r>
            <w:proofErr w:type="spellEnd"/>
          </w:p>
        </w:tc>
      </w:tr>
      <w:tr w:rsidR="007C4242" w:rsidRPr="00AE6932" w:rsidTr="007C4242">
        <w:trPr>
          <w:trHeight w:val="390"/>
        </w:trPr>
        <w:tc>
          <w:tcPr>
            <w:tcW w:w="4677" w:type="dxa"/>
            <w:vMerge/>
          </w:tcPr>
          <w:p w:rsidR="007C4242" w:rsidRPr="00C962D4" w:rsidRDefault="007C4242" w:rsidP="006613BF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C4242" w:rsidRPr="00C962D4" w:rsidRDefault="007C4242" w:rsidP="006613BF">
            <w:pPr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 w:rsidRPr="00C962D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</w:tcPr>
          <w:p w:rsidR="007C4242" w:rsidRPr="00C962D4" w:rsidRDefault="007C4242" w:rsidP="006613BF">
            <w:pPr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 w:rsidRPr="00C962D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</w:tcPr>
          <w:p w:rsidR="007C4242" w:rsidRPr="00C962D4" w:rsidRDefault="007C4242" w:rsidP="006613BF">
            <w:pPr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 w:rsidRPr="00C962D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7C4242" w:rsidRPr="00454D5C" w:rsidTr="007C4242">
        <w:tc>
          <w:tcPr>
            <w:tcW w:w="4677" w:type="dxa"/>
          </w:tcPr>
          <w:p w:rsidR="007C4242" w:rsidRPr="00C962D4" w:rsidRDefault="007C4242" w:rsidP="006613BF">
            <w:pPr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proofErr w:type="spellStart"/>
            <w:r w:rsidRPr="00C962D4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Количество</w:t>
            </w:r>
            <w:proofErr w:type="spellEnd"/>
            <w:r w:rsidRPr="00C962D4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2D4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1547" w:type="dxa"/>
          </w:tcPr>
          <w:p w:rsidR="007C4242" w:rsidRPr="00D84038" w:rsidRDefault="007C4242" w:rsidP="00D84038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 w:rsidRPr="00C962D4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7C4242" w:rsidRPr="00D61A9E" w:rsidRDefault="00D61A9E" w:rsidP="006613BF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7C4242" w:rsidRPr="00D61A9E" w:rsidRDefault="00D61A9E" w:rsidP="006613BF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</w:tr>
      <w:tr w:rsidR="007C4242" w:rsidRPr="00454D5C" w:rsidTr="007C4242">
        <w:tc>
          <w:tcPr>
            <w:tcW w:w="4677" w:type="dxa"/>
          </w:tcPr>
          <w:p w:rsidR="007C4242" w:rsidRPr="00C962D4" w:rsidRDefault="007C4242" w:rsidP="006613BF">
            <w:pPr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proofErr w:type="spellStart"/>
            <w:r w:rsidRPr="00C962D4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Недельная</w:t>
            </w:r>
            <w:proofErr w:type="spellEnd"/>
            <w:r w:rsidRPr="00C962D4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962D4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нагрузка</w:t>
            </w:r>
            <w:proofErr w:type="spellEnd"/>
            <w:r w:rsidRPr="00C962D4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962D4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часах</w:t>
            </w:r>
            <w:proofErr w:type="spellEnd"/>
          </w:p>
        </w:tc>
        <w:tc>
          <w:tcPr>
            <w:tcW w:w="1547" w:type="dxa"/>
          </w:tcPr>
          <w:p w:rsidR="007C4242" w:rsidRPr="001A336B" w:rsidRDefault="007C4242" w:rsidP="006613BF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7C4242" w:rsidRPr="001A336B" w:rsidRDefault="007C4242" w:rsidP="006613BF">
            <w:pPr>
              <w:jc w:val="center"/>
              <w:rPr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7C4242" w:rsidRPr="001A336B" w:rsidRDefault="00D61A9E" w:rsidP="006613BF">
            <w:pPr>
              <w:jc w:val="center"/>
              <w:rPr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7C4242" w:rsidRPr="00454D5C" w:rsidTr="007C4242">
        <w:tc>
          <w:tcPr>
            <w:tcW w:w="4677" w:type="dxa"/>
          </w:tcPr>
          <w:p w:rsidR="007C4242" w:rsidRPr="001A336B" w:rsidRDefault="007C4242" w:rsidP="006613BF">
            <w:pPr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 w:rsidRPr="001A336B"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7C4242" w:rsidRPr="001A336B" w:rsidRDefault="007C4242" w:rsidP="006613BF">
            <w:pPr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 w:rsidRPr="001A336B"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(на весь период обучения, в часах)</w:t>
            </w:r>
          </w:p>
        </w:tc>
        <w:tc>
          <w:tcPr>
            <w:tcW w:w="1547" w:type="dxa"/>
          </w:tcPr>
          <w:p w:rsidR="007C4242" w:rsidRPr="001A336B" w:rsidRDefault="00FA5BF3" w:rsidP="007C4242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88,5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7C4242" w:rsidRPr="001A336B" w:rsidRDefault="00FA5BF3" w:rsidP="007C4242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91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7C4242" w:rsidRDefault="00FA5BF3" w:rsidP="007C42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</w:tr>
      <w:tr w:rsidR="007C4242" w:rsidRPr="00766B66" w:rsidTr="007C4242">
        <w:tc>
          <w:tcPr>
            <w:tcW w:w="4677" w:type="dxa"/>
          </w:tcPr>
          <w:p w:rsidR="007C4242" w:rsidRPr="00E91E0E" w:rsidRDefault="007C4242" w:rsidP="006613BF">
            <w:pPr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 w:rsidRPr="00E91E0E"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 xml:space="preserve">Количество часов на </w:t>
            </w:r>
            <w:r w:rsidRPr="00E91E0E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  <w:t>аудиторные</w:t>
            </w:r>
            <w:r w:rsidRPr="00E91E0E"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 xml:space="preserve"> занятия</w:t>
            </w:r>
          </w:p>
        </w:tc>
        <w:tc>
          <w:tcPr>
            <w:tcW w:w="1547" w:type="dxa"/>
          </w:tcPr>
          <w:p w:rsidR="007C4242" w:rsidRPr="001A336B" w:rsidRDefault="007C4242" w:rsidP="007C4242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7C4242" w:rsidRPr="001A336B" w:rsidRDefault="00D61A9E" w:rsidP="007C4242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70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7C4242" w:rsidRPr="001A336B" w:rsidRDefault="00D61A9E" w:rsidP="007C4242">
            <w:pPr>
              <w:jc w:val="center"/>
              <w:rPr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70</w:t>
            </w:r>
          </w:p>
        </w:tc>
      </w:tr>
      <w:tr w:rsidR="007C4242" w:rsidRPr="00766B66" w:rsidTr="007C4242">
        <w:tc>
          <w:tcPr>
            <w:tcW w:w="4677" w:type="dxa"/>
          </w:tcPr>
          <w:p w:rsidR="007C4242" w:rsidRPr="00E91E0E" w:rsidRDefault="007C4242" w:rsidP="006613BF">
            <w:pPr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 w:rsidRPr="00E91E0E"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 xml:space="preserve">Количество часов на </w:t>
            </w:r>
            <w:r w:rsidRPr="00E91E0E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val="ru-RU"/>
              </w:rPr>
              <w:t>самостоятельную</w:t>
            </w:r>
            <w:r w:rsidRPr="00E91E0E"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 xml:space="preserve"> работу</w:t>
            </w:r>
          </w:p>
        </w:tc>
        <w:tc>
          <w:tcPr>
            <w:tcW w:w="1547" w:type="dxa"/>
          </w:tcPr>
          <w:p w:rsidR="007C4242" w:rsidRPr="001A336B" w:rsidRDefault="007C4242" w:rsidP="00FA5BF3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FA5BF3"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FA5BF3"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7C4242" w:rsidRPr="001A336B" w:rsidRDefault="00FA5BF3" w:rsidP="007C4242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7C4242" w:rsidRPr="007620E3" w:rsidRDefault="00FA5BF3" w:rsidP="007C4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1A336B" w:rsidRPr="00454D5C" w:rsidTr="00BB2506">
        <w:tc>
          <w:tcPr>
            <w:tcW w:w="4677" w:type="dxa"/>
          </w:tcPr>
          <w:p w:rsidR="001A336B" w:rsidRPr="00C962D4" w:rsidRDefault="001A336B" w:rsidP="006613BF">
            <w:pPr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proofErr w:type="spellStart"/>
            <w:r w:rsidRPr="00C962D4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Всего</w:t>
            </w:r>
            <w:proofErr w:type="spellEnd"/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43" w:type="dxa"/>
            <w:gridSpan w:val="3"/>
          </w:tcPr>
          <w:p w:rsidR="001A336B" w:rsidRPr="00B87716" w:rsidRDefault="00D074A4" w:rsidP="00D84038">
            <w:pPr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val="ru-RU"/>
              </w:rPr>
              <w:t>270,5</w:t>
            </w:r>
          </w:p>
        </w:tc>
      </w:tr>
    </w:tbl>
    <w:p w:rsidR="00B87716" w:rsidRDefault="00B87716" w:rsidP="006613BF">
      <w:pPr>
        <w:pStyle w:val="Body1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Аудиторная нагрузка по учебному   предмету      распределяется    по     годам  обучения с учетом общего объема аудиторного времени, предусмотренного учебным планом </w:t>
      </w:r>
      <w:r w:rsidR="002B44D6">
        <w:rPr>
          <w:rFonts w:ascii="Times New Roman" w:hAnsi="Times New Roman"/>
          <w:color w:val="auto"/>
          <w:sz w:val="28"/>
          <w:szCs w:val="28"/>
          <w:lang w:val="ru-RU"/>
        </w:rPr>
        <w:t>МАУДО ДШИ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0A4E8D" w:rsidRPr="00B87716" w:rsidRDefault="00B87716" w:rsidP="006613BF">
      <w:pPr>
        <w:pStyle w:val="Body1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Объем времени на самостоятельную работу </w:t>
      </w:r>
      <w:r w:rsidR="00451FAA">
        <w:rPr>
          <w:rFonts w:ascii="Times New Roman" w:hAnsi="Times New Roman"/>
          <w:color w:val="auto"/>
          <w:sz w:val="28"/>
          <w:szCs w:val="28"/>
          <w:lang w:val="ru-RU"/>
        </w:rPr>
        <w:t>обучающихся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  <w:r w:rsidR="000A4E8D" w:rsidRPr="00144E76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</w:p>
    <w:p w:rsidR="00B87716" w:rsidRPr="00B87716" w:rsidRDefault="000A4E8D" w:rsidP="00C33977">
      <w:pPr>
        <w:autoSpaceDE w:val="0"/>
        <w:ind w:right="-40" w:firstLine="708"/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B87716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Самостоятельная работа </w:t>
      </w:r>
      <w:r w:rsidR="00603583">
        <w:rPr>
          <w:rFonts w:ascii="Times New Roman" w:hAnsi="Times New Roman"/>
          <w:bCs/>
          <w:i/>
          <w:iCs/>
          <w:sz w:val="28"/>
          <w:szCs w:val="28"/>
          <w:lang w:val="ru-RU"/>
        </w:rPr>
        <w:t>уча</w:t>
      </w:r>
      <w:r w:rsidRPr="00B87716">
        <w:rPr>
          <w:rFonts w:ascii="Times New Roman" w:hAnsi="Times New Roman"/>
          <w:bCs/>
          <w:i/>
          <w:iCs/>
          <w:sz w:val="28"/>
          <w:szCs w:val="28"/>
          <w:lang w:val="ru-RU"/>
        </w:rPr>
        <w:t>щегося включает в себя следующие виды внеаудиторной деятельности:</w:t>
      </w:r>
    </w:p>
    <w:p w:rsidR="00B87716" w:rsidRDefault="00B87716" w:rsidP="006613BF">
      <w:pPr>
        <w:autoSpaceDE w:val="0"/>
        <w:ind w:right="-4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-   посещение концертов;</w:t>
      </w:r>
    </w:p>
    <w:p w:rsidR="00B87716" w:rsidRDefault="00B87716" w:rsidP="006613BF">
      <w:pPr>
        <w:autoSpaceDE w:val="0"/>
        <w:ind w:right="-4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-</w:t>
      </w:r>
      <w:r w:rsidR="000A4E8D" w:rsidRPr="00144E76">
        <w:rPr>
          <w:rFonts w:ascii="Times New Roman" w:hAnsi="Times New Roman"/>
          <w:bCs/>
          <w:iCs/>
          <w:sz w:val="28"/>
          <w:szCs w:val="28"/>
          <w:lang w:val="ru-RU"/>
        </w:rPr>
        <w:t xml:space="preserve"> участие </w:t>
      </w:r>
      <w:r w:rsidR="00451FAA">
        <w:rPr>
          <w:rFonts w:ascii="Times New Roman" w:hAnsi="Times New Roman"/>
          <w:bCs/>
          <w:iCs/>
          <w:sz w:val="28"/>
          <w:szCs w:val="28"/>
          <w:lang w:val="ru-RU"/>
        </w:rPr>
        <w:t>обучающихся</w:t>
      </w:r>
      <w:r w:rsidR="000A4E8D" w:rsidRPr="00144E76">
        <w:rPr>
          <w:rFonts w:ascii="Times New Roman" w:hAnsi="Times New Roman"/>
          <w:bCs/>
          <w:iCs/>
          <w:sz w:val="28"/>
          <w:szCs w:val="28"/>
          <w:lang w:val="ru-RU"/>
        </w:rPr>
        <w:t xml:space="preserve"> в творческих мероприятиях и культурно-просветительской деятельности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;</w:t>
      </w:r>
    </w:p>
    <w:p w:rsidR="000A4E8D" w:rsidRPr="00144E76" w:rsidRDefault="00B87716" w:rsidP="006613BF">
      <w:pPr>
        <w:autoSpaceDE w:val="0"/>
        <w:ind w:right="-4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- </w:t>
      </w:r>
      <w:r w:rsidR="000A4E8D" w:rsidRPr="00144E76">
        <w:rPr>
          <w:rFonts w:ascii="Times New Roman" w:hAnsi="Times New Roman"/>
          <w:bCs/>
          <w:iCs/>
          <w:sz w:val="28"/>
          <w:szCs w:val="28"/>
          <w:lang w:val="ru-RU"/>
        </w:rPr>
        <w:t xml:space="preserve">  выучивания репертуара наизусть и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других творческих видов работ.</w:t>
      </w:r>
    </w:p>
    <w:p w:rsidR="00261B2A" w:rsidRPr="00A533E5" w:rsidRDefault="00261B2A" w:rsidP="006613BF">
      <w:pPr>
        <w:pStyle w:val="a5"/>
        <w:ind w:right="-39"/>
        <w:rPr>
          <w:b/>
          <w:bCs/>
          <w:iCs/>
          <w:sz w:val="28"/>
          <w:szCs w:val="28"/>
        </w:rPr>
      </w:pPr>
    </w:p>
    <w:p w:rsidR="00B87716" w:rsidRPr="0059512D" w:rsidRDefault="00B87716" w:rsidP="00F44243">
      <w:pPr>
        <w:pStyle w:val="a5"/>
        <w:numPr>
          <w:ilvl w:val="0"/>
          <w:numId w:val="15"/>
        </w:numPr>
        <w:ind w:right="-40"/>
        <w:jc w:val="center"/>
        <w:rPr>
          <w:b/>
          <w:bCs/>
          <w:i/>
          <w:iCs/>
          <w:sz w:val="28"/>
          <w:szCs w:val="28"/>
        </w:rPr>
      </w:pPr>
      <w:r w:rsidRPr="00A533E5">
        <w:rPr>
          <w:b/>
          <w:bCs/>
          <w:i/>
          <w:iCs/>
          <w:sz w:val="28"/>
          <w:szCs w:val="28"/>
        </w:rPr>
        <w:t>Годовые требования</w:t>
      </w:r>
    </w:p>
    <w:p w:rsidR="00B87716" w:rsidRPr="00144E76" w:rsidRDefault="0059512D" w:rsidP="00F44243">
      <w:pPr>
        <w:ind w:right="-40"/>
        <w:jc w:val="center"/>
        <w:rPr>
          <w:rFonts w:ascii="Times New Roman" w:hAnsi="Times New Roman"/>
          <w:sz w:val="28"/>
          <w:szCs w:val="28"/>
          <w:lang w:val="ru-RU"/>
        </w:rPr>
      </w:pPr>
      <w:r w:rsidRPr="006C1A13">
        <w:rPr>
          <w:rFonts w:ascii="Times New Roman" w:hAnsi="Times New Roman"/>
          <w:b/>
          <w:i/>
          <w:sz w:val="28"/>
          <w:szCs w:val="28"/>
          <w:lang w:val="ru-RU"/>
        </w:rPr>
        <w:t>1</w:t>
      </w:r>
      <w:r w:rsidR="00B87716" w:rsidRPr="00144E76">
        <w:rPr>
          <w:rFonts w:ascii="Times New Roman" w:hAnsi="Times New Roman"/>
          <w:b/>
          <w:i/>
          <w:sz w:val="28"/>
          <w:szCs w:val="28"/>
          <w:lang w:val="ru-RU"/>
        </w:rPr>
        <w:t xml:space="preserve"> год обучения</w:t>
      </w:r>
    </w:p>
    <w:p w:rsidR="00B87716" w:rsidRPr="00144E76" w:rsidRDefault="00645A35" w:rsidP="006C1A1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84509B"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лубленное изучение</w:t>
      </w:r>
      <w:r w:rsidR="00B87716" w:rsidRPr="00144E76">
        <w:rPr>
          <w:rFonts w:ascii="Times New Roman" w:hAnsi="Times New Roman"/>
          <w:sz w:val="28"/>
          <w:szCs w:val="28"/>
          <w:lang w:val="ru-RU"/>
        </w:rPr>
        <w:t xml:space="preserve"> вокально-технически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="00B87716" w:rsidRPr="00144E76">
        <w:rPr>
          <w:rFonts w:ascii="Times New Roman" w:hAnsi="Times New Roman"/>
          <w:sz w:val="28"/>
          <w:szCs w:val="28"/>
          <w:lang w:val="ru-RU"/>
        </w:rPr>
        <w:t xml:space="preserve"> особенност</w:t>
      </w:r>
      <w:r>
        <w:rPr>
          <w:rFonts w:ascii="Times New Roman" w:hAnsi="Times New Roman"/>
          <w:sz w:val="28"/>
          <w:szCs w:val="28"/>
          <w:lang w:val="ru-RU"/>
        </w:rPr>
        <w:t xml:space="preserve">ей </w:t>
      </w:r>
      <w:r w:rsidR="00B87716" w:rsidRPr="00144E76">
        <w:rPr>
          <w:rFonts w:ascii="Times New Roman" w:hAnsi="Times New Roman"/>
          <w:sz w:val="28"/>
          <w:szCs w:val="28"/>
          <w:lang w:val="ru-RU"/>
        </w:rPr>
        <w:t xml:space="preserve">ансамблевого исполнительства. Формирование правильного певческого синхронного дыхания, воспитание вокального слуха и контроль над ним, </w:t>
      </w:r>
      <w:r w:rsidR="00B87716" w:rsidRPr="00144E76">
        <w:rPr>
          <w:rFonts w:ascii="Times New Roman" w:hAnsi="Times New Roman"/>
          <w:sz w:val="28"/>
          <w:szCs w:val="28"/>
          <w:lang w:val="ru-RU"/>
        </w:rPr>
        <w:lastRenderedPageBreak/>
        <w:t>правильное певческое формирование гласных в сочетании с согласными звуками.</w:t>
      </w:r>
    </w:p>
    <w:p w:rsidR="00B87716" w:rsidRPr="00144E76" w:rsidRDefault="00B87716" w:rsidP="006C1A13">
      <w:pPr>
        <w:ind w:right="-39" w:firstLine="708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Слуховое осознание чистой интонации ансамблевого пения. Работа над артикуляцией и дикцией.</w:t>
      </w:r>
    </w:p>
    <w:p w:rsidR="00B87716" w:rsidRDefault="00B87716" w:rsidP="00817AF6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В течение года </w:t>
      </w:r>
      <w:r w:rsidR="00EA62EB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уча</w:t>
      </w:r>
      <w:r w:rsidRPr="00144E76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щиеся должны </w:t>
      </w:r>
      <w:r w:rsidRPr="00BE0387">
        <w:rPr>
          <w:rFonts w:ascii="Times New Roman CYR" w:eastAsia="Times New Roman CYR" w:hAnsi="Times New Roman CYR" w:cs="Times New Roman CYR"/>
          <w:bCs/>
          <w:sz w:val="28"/>
          <w:szCs w:val="28"/>
          <w:lang w:val="ru-RU"/>
        </w:rPr>
        <w:t>освоить и</w:t>
      </w:r>
      <w:r w:rsidRPr="00144E7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разучить </w:t>
      </w:r>
      <w:r w:rsidR="00455FCA">
        <w:rPr>
          <w:rFonts w:ascii="Times New Roman" w:hAnsi="Times New Roman"/>
          <w:sz w:val="28"/>
          <w:szCs w:val="28"/>
          <w:lang w:val="ru-RU"/>
        </w:rPr>
        <w:t xml:space="preserve">4-5 </w:t>
      </w:r>
      <w:r w:rsidRPr="00144E76">
        <w:rPr>
          <w:rFonts w:ascii="Times New Roman" w:hAnsi="Times New Roman"/>
          <w:sz w:val="28"/>
          <w:szCs w:val="28"/>
          <w:lang w:val="ru-RU"/>
        </w:rPr>
        <w:t>произведений различного характера и содержания.</w:t>
      </w:r>
      <w:r w:rsidR="00817AF6" w:rsidRPr="00817AF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B3536" w:rsidRDefault="00EB3536" w:rsidP="00817AF6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536" w:rsidRPr="00EB3536" w:rsidRDefault="00EB3536" w:rsidP="00EB3536">
      <w:pPr>
        <w:ind w:right="-39" w:firstLine="708"/>
        <w:jc w:val="center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  <w:r w:rsidRPr="00EB3536">
        <w:rPr>
          <w:rFonts w:ascii="Times New Roman" w:hAnsi="Times New Roman"/>
          <w:b/>
          <w:sz w:val="28"/>
          <w:szCs w:val="28"/>
          <w:highlight w:val="yellow"/>
          <w:lang w:val="ru-RU"/>
        </w:rPr>
        <w:t>Перечень произведений</w:t>
      </w:r>
    </w:p>
    <w:p w:rsidR="00EB3536" w:rsidRPr="00EB3536" w:rsidRDefault="00EB3536" w:rsidP="00EB3536">
      <w:pPr>
        <w:ind w:right="-39" w:firstLine="708"/>
        <w:jc w:val="center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EB3536" w:rsidRPr="00EB3536" w:rsidRDefault="00EB3536" w:rsidP="00EB3536">
      <w:pPr>
        <w:ind w:right="-39" w:firstLine="708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EB3536">
        <w:rPr>
          <w:rFonts w:ascii="Times New Roman" w:hAnsi="Times New Roman"/>
          <w:sz w:val="28"/>
          <w:szCs w:val="28"/>
          <w:highlight w:val="yellow"/>
          <w:lang w:val="ru-RU"/>
        </w:rPr>
        <w:t>1.</w:t>
      </w:r>
    </w:p>
    <w:p w:rsidR="00EB3536" w:rsidRPr="00EB3536" w:rsidRDefault="00EB3536" w:rsidP="00EB3536">
      <w:pPr>
        <w:ind w:right="-39" w:firstLine="708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EB3536">
        <w:rPr>
          <w:rFonts w:ascii="Times New Roman" w:hAnsi="Times New Roman"/>
          <w:sz w:val="28"/>
          <w:szCs w:val="28"/>
          <w:highlight w:val="yellow"/>
          <w:lang w:val="ru-RU"/>
        </w:rPr>
        <w:t>2.</w:t>
      </w:r>
    </w:p>
    <w:p w:rsidR="00EB3536" w:rsidRPr="00EB3536" w:rsidRDefault="00EB3536" w:rsidP="00EB3536">
      <w:pPr>
        <w:ind w:right="-39" w:firstLine="708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EB3536">
        <w:rPr>
          <w:rFonts w:ascii="Times New Roman" w:hAnsi="Times New Roman"/>
          <w:sz w:val="28"/>
          <w:szCs w:val="28"/>
          <w:highlight w:val="yellow"/>
          <w:lang w:val="ru-RU"/>
        </w:rPr>
        <w:t xml:space="preserve">3. </w:t>
      </w:r>
    </w:p>
    <w:p w:rsidR="00EB3536" w:rsidRPr="00EB3536" w:rsidRDefault="00EB3536" w:rsidP="00EB3536">
      <w:pPr>
        <w:ind w:right="-39" w:firstLine="708"/>
        <w:rPr>
          <w:rFonts w:ascii="Times New Roman" w:hAnsi="Times New Roman"/>
          <w:sz w:val="28"/>
          <w:szCs w:val="28"/>
          <w:lang w:val="ru-RU"/>
        </w:rPr>
      </w:pPr>
      <w:r w:rsidRPr="00EB3536">
        <w:rPr>
          <w:rFonts w:ascii="Times New Roman" w:hAnsi="Times New Roman"/>
          <w:sz w:val="28"/>
          <w:szCs w:val="28"/>
          <w:highlight w:val="yellow"/>
          <w:lang w:val="ru-RU"/>
        </w:rPr>
        <w:t>и.т.д.</w:t>
      </w:r>
    </w:p>
    <w:p w:rsidR="00B87716" w:rsidRPr="00144E76" w:rsidRDefault="0059512D" w:rsidP="00F44243">
      <w:pPr>
        <w:ind w:right="-39"/>
        <w:jc w:val="center"/>
        <w:rPr>
          <w:rFonts w:ascii="Times New Roman" w:hAnsi="Times New Roman"/>
          <w:sz w:val="28"/>
          <w:szCs w:val="28"/>
          <w:lang w:val="ru-RU"/>
        </w:rPr>
      </w:pPr>
      <w:r w:rsidRPr="006C1A13">
        <w:rPr>
          <w:rFonts w:ascii="Times New Roman" w:hAnsi="Times New Roman"/>
          <w:b/>
          <w:i/>
          <w:sz w:val="28"/>
          <w:szCs w:val="28"/>
          <w:lang w:val="ru-RU"/>
        </w:rPr>
        <w:t xml:space="preserve">2 </w:t>
      </w:r>
      <w:r w:rsidR="00B87716" w:rsidRPr="00144E76">
        <w:rPr>
          <w:rFonts w:ascii="Times New Roman" w:hAnsi="Times New Roman"/>
          <w:b/>
          <w:i/>
          <w:sz w:val="28"/>
          <w:szCs w:val="28"/>
          <w:lang w:val="ru-RU"/>
        </w:rPr>
        <w:t xml:space="preserve"> год  обучения</w:t>
      </w:r>
    </w:p>
    <w:p w:rsidR="00B87716" w:rsidRPr="00144E76" w:rsidRDefault="00B87716" w:rsidP="006C1A1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 xml:space="preserve">Укрепление навыков и разностороннее воспитание музыкально-певческих особенностей ансамблевого исполнения. Работы над основополагающими моментами ансамблевого пения: чистое интонирование,  четкая дикция, ясная артикуляция. Обучение умению соблюдать в процессе исполнения певческую установку, правильное звукообразование. </w:t>
      </w:r>
    </w:p>
    <w:p w:rsidR="00B87716" w:rsidRPr="00144E76" w:rsidRDefault="00B87716" w:rsidP="006C1A1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Работа над подвижностью и гибкостью голоса каждого из участников ансамбля.      Эмоциональное исполнение, понимание смысловых акцентов текста, кульминацион</w:t>
      </w:r>
      <w:r w:rsidR="00455FCA">
        <w:rPr>
          <w:rFonts w:ascii="Times New Roman" w:hAnsi="Times New Roman"/>
          <w:sz w:val="28"/>
          <w:szCs w:val="28"/>
          <w:lang w:val="ru-RU"/>
        </w:rPr>
        <w:t>ных точек в содержании песни. Р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азвитие  гармонического  и мелодического слуха, яркости и эмоциональности исполнения.  </w:t>
      </w:r>
    </w:p>
    <w:p w:rsidR="00B87716" w:rsidRDefault="00B87716" w:rsidP="006C1A1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 xml:space="preserve">В течение года </w:t>
      </w:r>
      <w:r w:rsidRPr="00EA62EB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>уча</w:t>
      </w:r>
      <w:r w:rsidRPr="00144E76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>щиеся</w:t>
      </w:r>
      <w:r w:rsidR="00EA62EB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 xml:space="preserve"> </w:t>
      </w:r>
      <w:r w:rsidRPr="00144E76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 xml:space="preserve"> должны </w:t>
      </w:r>
      <w:r w:rsidR="00EA62EB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 xml:space="preserve"> </w:t>
      </w:r>
      <w:r w:rsidR="00EA62EB" w:rsidRPr="00EA62EB">
        <w:rPr>
          <w:rFonts w:ascii="Times New Roman" w:eastAsia="Times New Roman CYR" w:hAnsi="Times New Roman"/>
          <w:bCs/>
          <w:sz w:val="28"/>
          <w:szCs w:val="28"/>
          <w:lang w:val="ru-RU"/>
        </w:rPr>
        <w:t>разучить</w:t>
      </w:r>
      <w:r w:rsidR="00EA62EB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 xml:space="preserve"> </w:t>
      </w:r>
      <w:r w:rsidR="00455FCA">
        <w:rPr>
          <w:rFonts w:ascii="Times New Roman" w:hAnsi="Times New Roman"/>
          <w:sz w:val="28"/>
          <w:szCs w:val="28"/>
          <w:lang w:val="ru-RU"/>
        </w:rPr>
        <w:t xml:space="preserve">4-5 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произведений различного характера и содержания. </w:t>
      </w:r>
    </w:p>
    <w:p w:rsidR="00EB3536" w:rsidRDefault="00EB3536" w:rsidP="006C1A1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536" w:rsidRPr="00EB3536" w:rsidRDefault="00EB3536" w:rsidP="00EB3536">
      <w:pPr>
        <w:ind w:right="-39" w:firstLine="708"/>
        <w:jc w:val="center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  <w:r w:rsidRPr="00EB3536">
        <w:rPr>
          <w:rFonts w:ascii="Times New Roman" w:hAnsi="Times New Roman"/>
          <w:b/>
          <w:sz w:val="28"/>
          <w:szCs w:val="28"/>
          <w:highlight w:val="yellow"/>
          <w:lang w:val="ru-RU"/>
        </w:rPr>
        <w:t>Перечень произведений</w:t>
      </w:r>
    </w:p>
    <w:p w:rsidR="00EB3536" w:rsidRPr="00EB3536" w:rsidRDefault="00EB3536" w:rsidP="00EB3536">
      <w:pPr>
        <w:ind w:right="-39" w:firstLine="708"/>
        <w:jc w:val="center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EB3536" w:rsidRPr="00EB3536" w:rsidRDefault="00EB3536" w:rsidP="00EB3536">
      <w:pPr>
        <w:ind w:right="-39" w:firstLine="708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EB3536">
        <w:rPr>
          <w:rFonts w:ascii="Times New Roman" w:hAnsi="Times New Roman"/>
          <w:sz w:val="28"/>
          <w:szCs w:val="28"/>
          <w:highlight w:val="yellow"/>
          <w:lang w:val="ru-RU"/>
        </w:rPr>
        <w:t>1.</w:t>
      </w:r>
    </w:p>
    <w:p w:rsidR="00EB3536" w:rsidRPr="00EB3536" w:rsidRDefault="00EB3536" w:rsidP="00EB3536">
      <w:pPr>
        <w:ind w:right="-39" w:firstLine="708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EB3536">
        <w:rPr>
          <w:rFonts w:ascii="Times New Roman" w:hAnsi="Times New Roman"/>
          <w:sz w:val="28"/>
          <w:szCs w:val="28"/>
          <w:highlight w:val="yellow"/>
          <w:lang w:val="ru-RU"/>
        </w:rPr>
        <w:t>2.</w:t>
      </w:r>
    </w:p>
    <w:p w:rsidR="00EB3536" w:rsidRPr="00EB3536" w:rsidRDefault="00EB3536" w:rsidP="00EB3536">
      <w:pPr>
        <w:ind w:right="-39" w:firstLine="708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EB3536">
        <w:rPr>
          <w:rFonts w:ascii="Times New Roman" w:hAnsi="Times New Roman"/>
          <w:sz w:val="28"/>
          <w:szCs w:val="28"/>
          <w:highlight w:val="yellow"/>
          <w:lang w:val="ru-RU"/>
        </w:rPr>
        <w:t xml:space="preserve">3. </w:t>
      </w:r>
    </w:p>
    <w:p w:rsidR="00EB3536" w:rsidRPr="00EB3536" w:rsidRDefault="00EB3536" w:rsidP="00EB3536">
      <w:pPr>
        <w:ind w:right="-39" w:firstLine="708"/>
        <w:rPr>
          <w:rFonts w:ascii="Times New Roman" w:hAnsi="Times New Roman"/>
          <w:sz w:val="28"/>
          <w:szCs w:val="28"/>
          <w:lang w:val="ru-RU"/>
        </w:rPr>
      </w:pPr>
      <w:r w:rsidRPr="00EB3536">
        <w:rPr>
          <w:rFonts w:ascii="Times New Roman" w:hAnsi="Times New Roman"/>
          <w:sz w:val="28"/>
          <w:szCs w:val="28"/>
          <w:highlight w:val="yellow"/>
          <w:lang w:val="ru-RU"/>
        </w:rPr>
        <w:t>и.т.д.</w:t>
      </w:r>
    </w:p>
    <w:p w:rsidR="00EB3536" w:rsidRPr="00144E76" w:rsidRDefault="00EB3536" w:rsidP="006C1A1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7AF6" w:rsidRDefault="00817AF6" w:rsidP="00F44243">
      <w:pPr>
        <w:ind w:right="-3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</w:p>
    <w:p w:rsidR="00B87716" w:rsidRPr="00A533E5" w:rsidRDefault="0059512D" w:rsidP="00F44243">
      <w:pPr>
        <w:ind w:right="-3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C1A13">
        <w:rPr>
          <w:rFonts w:ascii="Times New Roman" w:hAnsi="Times New Roman"/>
          <w:b/>
          <w:i/>
          <w:sz w:val="28"/>
          <w:szCs w:val="28"/>
          <w:lang w:val="ru-RU"/>
        </w:rPr>
        <w:t xml:space="preserve">3 </w:t>
      </w:r>
      <w:r w:rsidR="00B87716" w:rsidRPr="00A533E5">
        <w:rPr>
          <w:rFonts w:ascii="Times New Roman" w:hAnsi="Times New Roman"/>
          <w:b/>
          <w:i/>
          <w:sz w:val="28"/>
          <w:szCs w:val="28"/>
          <w:lang w:val="ru-RU"/>
        </w:rPr>
        <w:t xml:space="preserve"> год обучения</w:t>
      </w:r>
      <w:r w:rsidR="00817AF6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B87716" w:rsidRPr="00144E76" w:rsidRDefault="00B87716" w:rsidP="006C1A1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Продолжается работа над правильной артикуляцией и четкой дикцией. Выравнивание звучности гласных</w:t>
      </w:r>
      <w:r w:rsidR="00455FCA">
        <w:rPr>
          <w:rFonts w:ascii="Times New Roman" w:hAnsi="Times New Roman"/>
          <w:sz w:val="28"/>
          <w:szCs w:val="28"/>
          <w:lang w:val="ru-RU"/>
        </w:rPr>
        <w:t>,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5FCA">
        <w:rPr>
          <w:rFonts w:ascii="Times New Roman" w:hAnsi="Times New Roman"/>
          <w:sz w:val="28"/>
          <w:szCs w:val="28"/>
          <w:lang w:val="ru-RU"/>
        </w:rPr>
        <w:t>исполнения вокальных произведений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. Обучение пластичности ведения звука, внесение в исполнение элементы художественного творчества, чувствование движение мелодии, динамику. </w:t>
      </w:r>
    </w:p>
    <w:p w:rsidR="00B87716" w:rsidRDefault="00B87716" w:rsidP="006C1A1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 xml:space="preserve">В течение года </w:t>
      </w:r>
      <w:r w:rsidRPr="00EA62EB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>учащ</w:t>
      </w:r>
      <w:r w:rsidRPr="00144E76">
        <w:rPr>
          <w:rFonts w:ascii="Times New Roman" w:eastAsia="Times New Roman CYR" w:hAnsi="Times New Roman"/>
          <w:b/>
          <w:bCs/>
          <w:sz w:val="28"/>
          <w:szCs w:val="28"/>
          <w:lang w:val="ru-RU"/>
        </w:rPr>
        <w:t xml:space="preserve">иеся должны </w:t>
      </w:r>
      <w:r w:rsidRPr="00BE0387">
        <w:rPr>
          <w:rFonts w:ascii="Times New Roman" w:eastAsia="Times New Roman CYR" w:hAnsi="Times New Roman"/>
          <w:bCs/>
          <w:sz w:val="28"/>
          <w:szCs w:val="28"/>
          <w:lang w:val="ru-RU"/>
        </w:rPr>
        <w:t xml:space="preserve">освоить 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6-7  произведений различного характера и содержания. </w:t>
      </w:r>
    </w:p>
    <w:p w:rsidR="00EB3536" w:rsidRDefault="00EB3536" w:rsidP="006C1A1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536" w:rsidRPr="00EB3536" w:rsidRDefault="00EB3536" w:rsidP="00EB3536">
      <w:pPr>
        <w:ind w:right="-39" w:firstLine="708"/>
        <w:jc w:val="center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  <w:r w:rsidRPr="00EB3536">
        <w:rPr>
          <w:rFonts w:ascii="Times New Roman" w:hAnsi="Times New Roman"/>
          <w:b/>
          <w:sz w:val="28"/>
          <w:szCs w:val="28"/>
          <w:highlight w:val="yellow"/>
          <w:lang w:val="ru-RU"/>
        </w:rPr>
        <w:t>Перечень произведений</w:t>
      </w:r>
    </w:p>
    <w:p w:rsidR="00EB3536" w:rsidRPr="00EB3536" w:rsidRDefault="00EB3536" w:rsidP="00EB3536">
      <w:pPr>
        <w:ind w:right="-39" w:firstLine="708"/>
        <w:jc w:val="center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EB3536" w:rsidRPr="00EB3536" w:rsidRDefault="00EB3536" w:rsidP="00EB3536">
      <w:pPr>
        <w:ind w:right="-39" w:firstLine="708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EB3536">
        <w:rPr>
          <w:rFonts w:ascii="Times New Roman" w:hAnsi="Times New Roman"/>
          <w:sz w:val="28"/>
          <w:szCs w:val="28"/>
          <w:highlight w:val="yellow"/>
          <w:lang w:val="ru-RU"/>
        </w:rPr>
        <w:t>1.</w:t>
      </w:r>
    </w:p>
    <w:p w:rsidR="00EB3536" w:rsidRPr="00EB3536" w:rsidRDefault="00EB3536" w:rsidP="00EB3536">
      <w:pPr>
        <w:ind w:right="-39" w:firstLine="708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EB3536">
        <w:rPr>
          <w:rFonts w:ascii="Times New Roman" w:hAnsi="Times New Roman"/>
          <w:sz w:val="28"/>
          <w:szCs w:val="28"/>
          <w:highlight w:val="yellow"/>
          <w:lang w:val="ru-RU"/>
        </w:rPr>
        <w:t>2.</w:t>
      </w:r>
    </w:p>
    <w:p w:rsidR="00EB3536" w:rsidRPr="00EB3536" w:rsidRDefault="00EB3536" w:rsidP="00EB3536">
      <w:pPr>
        <w:ind w:right="-39" w:firstLine="708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EB3536">
        <w:rPr>
          <w:rFonts w:ascii="Times New Roman" w:hAnsi="Times New Roman"/>
          <w:sz w:val="28"/>
          <w:szCs w:val="28"/>
          <w:highlight w:val="yellow"/>
          <w:lang w:val="ru-RU"/>
        </w:rPr>
        <w:t xml:space="preserve">3. </w:t>
      </w:r>
    </w:p>
    <w:p w:rsidR="00EB3536" w:rsidRPr="00EB3536" w:rsidRDefault="00EB3536" w:rsidP="00EB3536">
      <w:pPr>
        <w:ind w:right="-39" w:firstLine="708"/>
        <w:rPr>
          <w:rFonts w:ascii="Times New Roman" w:hAnsi="Times New Roman"/>
          <w:sz w:val="28"/>
          <w:szCs w:val="28"/>
          <w:lang w:val="ru-RU"/>
        </w:rPr>
      </w:pPr>
      <w:r w:rsidRPr="00EB3536">
        <w:rPr>
          <w:rFonts w:ascii="Times New Roman" w:hAnsi="Times New Roman"/>
          <w:sz w:val="28"/>
          <w:szCs w:val="28"/>
          <w:highlight w:val="yellow"/>
          <w:lang w:val="ru-RU"/>
        </w:rPr>
        <w:t>и.т.д.</w:t>
      </w:r>
    </w:p>
    <w:p w:rsidR="00EB3536" w:rsidRPr="00144E76" w:rsidRDefault="00EB3536" w:rsidP="006C1A1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7C6" w:rsidRDefault="004117C6" w:rsidP="006613BF">
      <w:pPr>
        <w:pStyle w:val="a5"/>
        <w:ind w:left="360" w:right="-39"/>
        <w:jc w:val="left"/>
        <w:rPr>
          <w:b/>
          <w:sz w:val="28"/>
          <w:szCs w:val="28"/>
        </w:rPr>
      </w:pPr>
    </w:p>
    <w:p w:rsidR="00A533E5" w:rsidRPr="00BE0387" w:rsidRDefault="00A533E5" w:rsidP="006613BF">
      <w:pPr>
        <w:pStyle w:val="a5"/>
        <w:ind w:left="360" w:right="-39"/>
        <w:jc w:val="center"/>
        <w:rPr>
          <w:b/>
          <w:sz w:val="28"/>
          <w:szCs w:val="28"/>
        </w:rPr>
      </w:pPr>
      <w:r w:rsidRPr="00305D15">
        <w:rPr>
          <w:b/>
          <w:sz w:val="28"/>
          <w:szCs w:val="28"/>
        </w:rPr>
        <w:t>III</w:t>
      </w:r>
      <w:r w:rsidRPr="00552ED7">
        <w:rPr>
          <w:b/>
          <w:sz w:val="28"/>
          <w:szCs w:val="28"/>
        </w:rPr>
        <w:t>.</w:t>
      </w:r>
      <w:r w:rsidRPr="00552ED7">
        <w:rPr>
          <w:b/>
          <w:sz w:val="28"/>
          <w:szCs w:val="28"/>
        </w:rPr>
        <w:tab/>
        <w:t xml:space="preserve">Требования к уровню подготовки </w:t>
      </w:r>
      <w:r w:rsidR="00451FAA">
        <w:rPr>
          <w:b/>
          <w:sz w:val="28"/>
          <w:szCs w:val="28"/>
        </w:rPr>
        <w:t>обучающихся</w:t>
      </w:r>
    </w:p>
    <w:p w:rsidR="00034AE4" w:rsidRPr="000A4E8D" w:rsidRDefault="00034AE4" w:rsidP="0062519F">
      <w:pPr>
        <w:ind w:right="-39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 xml:space="preserve">Результатом освоения программы учебного предмета «Вокальный ансамбль» является: </w:t>
      </w:r>
    </w:p>
    <w:p w:rsidR="00034AE4" w:rsidRPr="00144E76" w:rsidRDefault="00034AE4" w:rsidP="006613BF">
      <w:pPr>
        <w:pStyle w:val="a7"/>
        <w:spacing w:before="0" w:after="0"/>
        <w:ind w:right="-39"/>
        <w:jc w:val="both"/>
        <w:rPr>
          <w:rFonts w:ascii="Times New Roman" w:hAnsi="Times New Roman"/>
          <w:szCs w:val="28"/>
          <w:lang w:val="ru-RU"/>
        </w:rPr>
      </w:pPr>
      <w:r w:rsidRPr="00144E76">
        <w:rPr>
          <w:rFonts w:ascii="Times New Roman" w:hAnsi="Times New Roman"/>
          <w:szCs w:val="28"/>
          <w:lang w:val="ru-RU"/>
        </w:rPr>
        <w:t xml:space="preserve">- наличие у </w:t>
      </w:r>
      <w:r w:rsidRPr="00EA62EB">
        <w:rPr>
          <w:rFonts w:ascii="Times New Roman" w:hAnsi="Times New Roman"/>
          <w:szCs w:val="28"/>
          <w:lang w:val="ru-RU"/>
        </w:rPr>
        <w:t>уч</w:t>
      </w:r>
      <w:r w:rsidR="00EA62EB">
        <w:rPr>
          <w:rFonts w:ascii="Times New Roman" w:hAnsi="Times New Roman"/>
          <w:szCs w:val="28"/>
          <w:lang w:val="ru-RU"/>
        </w:rPr>
        <w:t>а</w:t>
      </w:r>
      <w:r w:rsidRPr="00144E76">
        <w:rPr>
          <w:rFonts w:ascii="Times New Roman" w:hAnsi="Times New Roman"/>
          <w:szCs w:val="28"/>
          <w:lang w:val="ru-RU"/>
        </w:rPr>
        <w:t>щегося интереса к вокальному искусству, коллективному музыкальному исполнительству;</w:t>
      </w:r>
    </w:p>
    <w:p w:rsidR="00034AE4" w:rsidRPr="00144E76" w:rsidRDefault="00034AE4" w:rsidP="006613BF">
      <w:pPr>
        <w:pStyle w:val="a7"/>
        <w:spacing w:before="0" w:after="0"/>
        <w:ind w:right="-39"/>
        <w:jc w:val="both"/>
        <w:rPr>
          <w:rFonts w:ascii="Times New Roman" w:hAnsi="Times New Roman"/>
          <w:szCs w:val="28"/>
          <w:lang w:val="ru-RU"/>
        </w:rPr>
      </w:pPr>
      <w:r w:rsidRPr="00144E76">
        <w:rPr>
          <w:rFonts w:ascii="Times New Roman" w:hAnsi="Times New Roman"/>
          <w:szCs w:val="28"/>
          <w:lang w:val="ru-RU"/>
        </w:rPr>
        <w:t>- умение разучивать и грамотно исполнять в составе вокального ансамбля</w:t>
      </w:r>
      <w:r w:rsidR="00455FCA">
        <w:rPr>
          <w:rFonts w:ascii="Times New Roman" w:hAnsi="Times New Roman"/>
          <w:szCs w:val="28"/>
          <w:lang w:val="ru-RU"/>
        </w:rPr>
        <w:t>,</w:t>
      </w:r>
      <w:r w:rsidRPr="00144E76">
        <w:rPr>
          <w:rFonts w:ascii="Times New Roman" w:hAnsi="Times New Roman"/>
          <w:szCs w:val="28"/>
          <w:lang w:val="ru-RU"/>
        </w:rPr>
        <w:t xml:space="preserve"> музыкальные произведения  различных жанров и стилей;</w:t>
      </w:r>
    </w:p>
    <w:p w:rsidR="00034AE4" w:rsidRPr="00144E76" w:rsidRDefault="00034AE4" w:rsidP="006613BF">
      <w:pPr>
        <w:pStyle w:val="a7"/>
        <w:spacing w:before="0" w:after="0"/>
        <w:ind w:right="-39"/>
        <w:jc w:val="both"/>
        <w:rPr>
          <w:rFonts w:ascii="Times New Roman" w:hAnsi="Times New Roman"/>
          <w:szCs w:val="28"/>
          <w:lang w:val="ru-RU"/>
        </w:rPr>
      </w:pPr>
      <w:r w:rsidRPr="00144E76">
        <w:rPr>
          <w:rFonts w:ascii="Times New Roman" w:hAnsi="Times New Roman"/>
          <w:szCs w:val="28"/>
          <w:lang w:val="ru-RU"/>
        </w:rPr>
        <w:t>- знание вокальной терминологии;</w:t>
      </w:r>
    </w:p>
    <w:p w:rsidR="00034AE4" w:rsidRPr="00144E76" w:rsidRDefault="00034AE4" w:rsidP="006613BF">
      <w:pPr>
        <w:pStyle w:val="a7"/>
        <w:spacing w:before="0" w:after="0"/>
        <w:ind w:right="-39"/>
        <w:jc w:val="both"/>
        <w:rPr>
          <w:rFonts w:ascii="Times New Roman" w:hAnsi="Times New Roman"/>
          <w:szCs w:val="28"/>
          <w:lang w:val="ru-RU"/>
        </w:rPr>
      </w:pPr>
      <w:r w:rsidRPr="00144E76">
        <w:rPr>
          <w:rFonts w:ascii="Times New Roman" w:hAnsi="Times New Roman"/>
          <w:szCs w:val="28"/>
          <w:lang w:val="ru-RU"/>
        </w:rPr>
        <w:t>- умение передавать авторский замысел музыкального произведения;</w:t>
      </w:r>
    </w:p>
    <w:p w:rsidR="00034AE4" w:rsidRPr="00144E76" w:rsidRDefault="00034AE4" w:rsidP="006613BF">
      <w:pPr>
        <w:widowControl w:val="0"/>
        <w:autoSpaceDE w:val="0"/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- знание художественно-исполнительских возможностей певческого голоса;</w:t>
      </w:r>
    </w:p>
    <w:p w:rsidR="00034AE4" w:rsidRPr="00144E76" w:rsidRDefault="00034AE4" w:rsidP="006613BF">
      <w:pPr>
        <w:pStyle w:val="a7"/>
        <w:spacing w:before="0" w:after="0"/>
        <w:ind w:right="-39"/>
        <w:jc w:val="both"/>
        <w:rPr>
          <w:rFonts w:ascii="Times New Roman" w:hAnsi="Times New Roman"/>
          <w:szCs w:val="28"/>
          <w:lang w:val="ru-RU"/>
        </w:rPr>
      </w:pPr>
      <w:r w:rsidRPr="00144E76">
        <w:rPr>
          <w:rFonts w:ascii="Times New Roman" w:hAnsi="Times New Roman"/>
          <w:szCs w:val="28"/>
          <w:lang w:val="ru-RU"/>
        </w:rPr>
        <w:t>– наличие музыкальной памяти, развитого мелодического, ладогармонического, тембрового слуха;</w:t>
      </w:r>
    </w:p>
    <w:p w:rsidR="00034AE4" w:rsidRPr="000A4E8D" w:rsidRDefault="00034AE4" w:rsidP="006613BF">
      <w:pPr>
        <w:widowControl w:val="0"/>
        <w:autoSpaceDE w:val="0"/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 xml:space="preserve">– наличие навыков концертной работы в качестве участника ансамбля. </w:t>
      </w:r>
    </w:p>
    <w:p w:rsidR="00A533E5" w:rsidRPr="00A533E5" w:rsidRDefault="00A533E5" w:rsidP="006613BF">
      <w:pPr>
        <w:shd w:val="clear" w:color="auto" w:fill="FFFFFF"/>
        <w:ind w:firstLine="663"/>
        <w:rPr>
          <w:rFonts w:ascii="Times New Roman" w:hAnsi="Times New Roman"/>
          <w:i/>
          <w:iCs/>
          <w:color w:val="000000"/>
          <w:spacing w:val="2"/>
          <w:sz w:val="28"/>
          <w:szCs w:val="28"/>
          <w:lang w:val="ru-RU"/>
        </w:rPr>
      </w:pPr>
      <w:r w:rsidRPr="00A533E5">
        <w:rPr>
          <w:rFonts w:ascii="Times New Roman" w:hAnsi="Times New Roman"/>
          <w:b/>
          <w:i/>
          <w:iCs/>
          <w:spacing w:val="2"/>
          <w:sz w:val="28"/>
          <w:szCs w:val="28"/>
          <w:lang w:val="ru-RU"/>
        </w:rPr>
        <w:t>Основные показатели эффективности</w:t>
      </w:r>
      <w:r w:rsidRPr="00A533E5">
        <w:rPr>
          <w:rFonts w:ascii="Times New Roman" w:hAnsi="Times New Roman"/>
          <w:b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A533E5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реализации данной </w:t>
      </w:r>
      <w:r w:rsidRPr="00A533E5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программы:</w:t>
      </w:r>
    </w:p>
    <w:p w:rsidR="00A533E5" w:rsidRPr="00A533E5" w:rsidRDefault="00A533E5" w:rsidP="006613BF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66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533E5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высокий уровень мотивации </w:t>
      </w:r>
      <w:r w:rsidR="00451FAA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обучающихся</w:t>
      </w:r>
      <w:r w:rsidRPr="00A533E5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к вокальному ис</w:t>
      </w:r>
      <w:r w:rsidRPr="00A533E5">
        <w:rPr>
          <w:rFonts w:ascii="Times New Roman" w:hAnsi="Times New Roman"/>
          <w:color w:val="000000"/>
          <w:spacing w:val="-14"/>
          <w:sz w:val="28"/>
          <w:szCs w:val="28"/>
          <w:lang w:val="ru-RU"/>
        </w:rPr>
        <w:t>полнительству;</w:t>
      </w:r>
    </w:p>
    <w:p w:rsidR="00A533E5" w:rsidRDefault="00A533E5" w:rsidP="006613BF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firstLine="663"/>
        <w:jc w:val="both"/>
        <w:rPr>
          <w:rFonts w:ascii="Times New Roman" w:hAnsi="Times New Roman"/>
          <w:sz w:val="28"/>
          <w:szCs w:val="28"/>
          <w:lang w:val="ru-RU"/>
        </w:rPr>
      </w:pPr>
      <w:r w:rsidRPr="00A533E5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творческая самореализация </w:t>
      </w:r>
      <w:r w:rsidR="00451FAA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обучающихся</w:t>
      </w:r>
      <w:r w:rsidRPr="00A533E5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, участие</w:t>
      </w:r>
      <w:r w:rsidR="00455FCA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</w:t>
      </w:r>
      <w:r w:rsidR="00455FCA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ансамбля </w:t>
      </w:r>
      <w:r w:rsidRPr="00A533E5">
        <w:rPr>
          <w:rFonts w:ascii="Times New Roman" w:hAnsi="Times New Roman"/>
          <w:color w:val="000000"/>
          <w:spacing w:val="-7"/>
          <w:sz w:val="28"/>
          <w:szCs w:val="28"/>
          <w:lang w:val="ru-RU"/>
        </w:rPr>
        <w:t xml:space="preserve"> в кон</w:t>
      </w:r>
      <w:r w:rsidRPr="00A533E5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цертно-массовых мероприятиях.</w:t>
      </w:r>
      <w:r>
        <w:rPr>
          <w:rFonts w:ascii="Times New Roman" w:hAnsi="Times New Roman"/>
          <w:sz w:val="28"/>
          <w:szCs w:val="28"/>
        </w:rPr>
        <w:t>  </w:t>
      </w:r>
    </w:p>
    <w:p w:rsidR="00BE0387" w:rsidRPr="00A533E5" w:rsidRDefault="00BE0387" w:rsidP="006613BF">
      <w:pPr>
        <w:widowControl w:val="0"/>
        <w:shd w:val="clear" w:color="auto" w:fill="FFFFFF"/>
        <w:autoSpaceDE w:val="0"/>
        <w:autoSpaceDN w:val="0"/>
        <w:adjustRightInd w:val="0"/>
        <w:ind w:left="66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33E5" w:rsidRPr="00A533E5" w:rsidRDefault="00A533E5" w:rsidP="00F44243">
      <w:pPr>
        <w:autoSpaceDE w:val="0"/>
        <w:ind w:right="-3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55FD">
        <w:rPr>
          <w:rFonts w:ascii="Times New Roman" w:hAnsi="Times New Roman"/>
          <w:b/>
          <w:sz w:val="28"/>
          <w:szCs w:val="28"/>
        </w:rPr>
        <w:t>IV</w:t>
      </w:r>
      <w:r w:rsidRPr="00A533E5">
        <w:rPr>
          <w:rFonts w:ascii="Times New Roman" w:hAnsi="Times New Roman"/>
          <w:b/>
          <w:sz w:val="28"/>
          <w:szCs w:val="28"/>
          <w:lang w:val="ru-RU"/>
        </w:rPr>
        <w:t>.</w:t>
      </w:r>
      <w:r w:rsidRPr="00A533E5">
        <w:rPr>
          <w:rFonts w:ascii="Times New Roman" w:hAnsi="Times New Roman"/>
          <w:b/>
          <w:sz w:val="28"/>
          <w:szCs w:val="28"/>
          <w:lang w:val="ru-RU"/>
        </w:rPr>
        <w:tab/>
        <w:t>Формы и методы контроля, система оценок</w:t>
      </w:r>
    </w:p>
    <w:p w:rsidR="000A4E8D" w:rsidRPr="00A533E5" w:rsidRDefault="00A533E5" w:rsidP="00F44243">
      <w:pPr>
        <w:pStyle w:val="a5"/>
        <w:numPr>
          <w:ilvl w:val="0"/>
          <w:numId w:val="18"/>
        </w:numPr>
        <w:tabs>
          <w:tab w:val="left" w:pos="720"/>
        </w:tabs>
        <w:ind w:right="-39"/>
        <w:jc w:val="center"/>
        <w:rPr>
          <w:b/>
          <w:sz w:val="28"/>
          <w:szCs w:val="28"/>
        </w:rPr>
      </w:pPr>
      <w:r w:rsidRPr="00A533E5">
        <w:rPr>
          <w:b/>
          <w:i/>
          <w:sz w:val="28"/>
          <w:szCs w:val="28"/>
        </w:rPr>
        <w:t>Аттестация: цели, виды, форма, содержание</w:t>
      </w:r>
    </w:p>
    <w:p w:rsidR="00A533E5" w:rsidRPr="00144E76" w:rsidRDefault="00A533E5" w:rsidP="006613BF">
      <w:pPr>
        <w:pStyle w:val="a5"/>
        <w:tabs>
          <w:tab w:val="left" w:pos="720"/>
        </w:tabs>
        <w:ind w:left="435" w:right="-39"/>
        <w:rPr>
          <w:sz w:val="28"/>
          <w:szCs w:val="28"/>
        </w:rPr>
      </w:pPr>
    </w:p>
    <w:p w:rsidR="000A4E8D" w:rsidRPr="00144E76" w:rsidRDefault="00F44243" w:rsidP="006613BF">
      <w:pPr>
        <w:pStyle w:val="a5"/>
        <w:tabs>
          <w:tab w:val="left" w:pos="720"/>
        </w:tabs>
        <w:ind w:right="-39"/>
        <w:rPr>
          <w:bCs/>
          <w:iCs/>
          <w:sz w:val="28"/>
          <w:szCs w:val="28"/>
        </w:rPr>
      </w:pPr>
      <w:r w:rsidRPr="0097052B">
        <w:rPr>
          <w:sz w:val="28"/>
          <w:szCs w:val="28"/>
        </w:rPr>
        <w:tab/>
      </w:r>
      <w:r w:rsidR="000A4E8D" w:rsidRPr="00144E76">
        <w:rPr>
          <w:sz w:val="28"/>
          <w:szCs w:val="28"/>
        </w:rPr>
        <w:t xml:space="preserve">Контроль знаний, умений и навыков </w:t>
      </w:r>
      <w:r w:rsidR="00451FAA">
        <w:rPr>
          <w:sz w:val="28"/>
          <w:szCs w:val="28"/>
        </w:rPr>
        <w:t>обучающихся</w:t>
      </w:r>
      <w:r w:rsidR="000A4E8D" w:rsidRPr="00144E76">
        <w:rPr>
          <w:sz w:val="28"/>
          <w:szCs w:val="28"/>
        </w:rPr>
        <w:t xml:space="preserve">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A533E5" w:rsidRDefault="000A4E8D" w:rsidP="006613BF">
      <w:pPr>
        <w:pStyle w:val="a5"/>
        <w:ind w:right="-39"/>
        <w:rPr>
          <w:bCs/>
          <w:iCs/>
          <w:sz w:val="28"/>
          <w:szCs w:val="28"/>
        </w:rPr>
      </w:pPr>
      <w:r w:rsidRPr="00144E76">
        <w:rPr>
          <w:bCs/>
          <w:iCs/>
          <w:sz w:val="28"/>
          <w:szCs w:val="28"/>
        </w:rPr>
        <w:t xml:space="preserve"> В </w:t>
      </w:r>
      <w:r w:rsidR="00FB10A5">
        <w:rPr>
          <w:bCs/>
          <w:iCs/>
          <w:sz w:val="28"/>
          <w:szCs w:val="28"/>
        </w:rPr>
        <w:t xml:space="preserve">ДШИ </w:t>
      </w:r>
      <w:r w:rsidRPr="00144E76">
        <w:rPr>
          <w:bCs/>
          <w:iCs/>
          <w:sz w:val="28"/>
          <w:szCs w:val="28"/>
        </w:rPr>
        <w:t xml:space="preserve"> действуют следующие виды контроля и учёта успеваемости: </w:t>
      </w:r>
    </w:p>
    <w:p w:rsidR="00A533E5" w:rsidRPr="00A533E5" w:rsidRDefault="00A533E5" w:rsidP="006613BF">
      <w:pPr>
        <w:pStyle w:val="a5"/>
        <w:ind w:right="-39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A533E5">
        <w:rPr>
          <w:bCs/>
          <w:i/>
          <w:iCs/>
          <w:sz w:val="28"/>
          <w:szCs w:val="28"/>
        </w:rPr>
        <w:t>текущий контроль;</w:t>
      </w:r>
    </w:p>
    <w:p w:rsidR="00A533E5" w:rsidRPr="00A533E5" w:rsidRDefault="00A533E5" w:rsidP="006613BF">
      <w:pPr>
        <w:pStyle w:val="a5"/>
        <w:ind w:right="-39"/>
        <w:rPr>
          <w:bCs/>
          <w:i/>
          <w:iCs/>
          <w:sz w:val="28"/>
          <w:szCs w:val="28"/>
        </w:rPr>
      </w:pPr>
      <w:r w:rsidRPr="00A533E5">
        <w:rPr>
          <w:bCs/>
          <w:i/>
          <w:iCs/>
          <w:sz w:val="28"/>
          <w:szCs w:val="28"/>
        </w:rPr>
        <w:t>-  промежуточная аттестация;</w:t>
      </w:r>
    </w:p>
    <w:p w:rsidR="000A4E8D" w:rsidRPr="00A533E5" w:rsidRDefault="00A533E5" w:rsidP="006613BF">
      <w:pPr>
        <w:pStyle w:val="a5"/>
        <w:ind w:right="-39"/>
        <w:rPr>
          <w:i/>
          <w:sz w:val="28"/>
          <w:szCs w:val="28"/>
        </w:rPr>
      </w:pPr>
      <w:r w:rsidRPr="00A533E5">
        <w:rPr>
          <w:bCs/>
          <w:i/>
          <w:iCs/>
          <w:sz w:val="28"/>
          <w:szCs w:val="28"/>
        </w:rPr>
        <w:t xml:space="preserve"> - </w:t>
      </w:r>
      <w:r w:rsidR="000A4E8D" w:rsidRPr="00A533E5">
        <w:rPr>
          <w:bCs/>
          <w:i/>
          <w:iCs/>
          <w:sz w:val="28"/>
          <w:szCs w:val="28"/>
        </w:rPr>
        <w:t xml:space="preserve"> итоговая аттестация. </w:t>
      </w:r>
    </w:p>
    <w:p w:rsidR="000A4E8D" w:rsidRPr="00144E76" w:rsidRDefault="000A4E8D" w:rsidP="00F44243">
      <w:pPr>
        <w:pStyle w:val="a5"/>
        <w:ind w:right="-39" w:firstLine="708"/>
        <w:rPr>
          <w:sz w:val="28"/>
          <w:szCs w:val="28"/>
        </w:rPr>
      </w:pPr>
      <w:r w:rsidRPr="00144E76">
        <w:rPr>
          <w:b/>
          <w:sz w:val="28"/>
          <w:szCs w:val="28"/>
        </w:rPr>
        <w:t xml:space="preserve">Текущий контроль </w:t>
      </w:r>
      <w:r w:rsidRPr="00144E76">
        <w:rPr>
          <w:sz w:val="28"/>
          <w:szCs w:val="28"/>
        </w:rPr>
        <w:t xml:space="preserve">знаний и умений осуществляется в рамках урока в целях оперативного контроля за успехами </w:t>
      </w:r>
      <w:r w:rsidR="00451FAA">
        <w:rPr>
          <w:sz w:val="28"/>
          <w:szCs w:val="28"/>
        </w:rPr>
        <w:t>обучающихся</w:t>
      </w:r>
      <w:r w:rsidRPr="00144E76">
        <w:rPr>
          <w:sz w:val="28"/>
          <w:szCs w:val="28"/>
        </w:rPr>
        <w:t>.</w:t>
      </w:r>
    </w:p>
    <w:p w:rsidR="000A4E8D" w:rsidRPr="00144E76" w:rsidRDefault="000A4E8D" w:rsidP="00F4424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b/>
          <w:sz w:val="28"/>
          <w:szCs w:val="28"/>
          <w:lang w:val="ru-RU"/>
        </w:rPr>
        <w:t>Промежуточная аттестация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является основной формой контроля учебной работы </w:t>
      </w:r>
      <w:r w:rsidR="00451FAA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по дополнительным </w:t>
      </w:r>
      <w:r w:rsidR="00796A70">
        <w:rPr>
          <w:rFonts w:ascii="Times New Roman" w:hAnsi="Times New Roman"/>
          <w:sz w:val="28"/>
          <w:szCs w:val="28"/>
          <w:lang w:val="ru-RU"/>
        </w:rPr>
        <w:t xml:space="preserve">общеразвивающим 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программам в области искусств и проводится с целью определения:</w:t>
      </w:r>
    </w:p>
    <w:p w:rsidR="000A4E8D" w:rsidRPr="00144E76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- качества реализации образовательного процесса;</w:t>
      </w:r>
    </w:p>
    <w:p w:rsidR="000A4E8D" w:rsidRPr="00144E76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- качества теоретической и практической подготовки по учебному предмету;</w:t>
      </w:r>
    </w:p>
    <w:p w:rsidR="000A4E8D" w:rsidRPr="00144E76" w:rsidRDefault="00FB10A5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уровня знаний,</w:t>
      </w:r>
      <w:r w:rsidR="000A4E8D" w:rsidRPr="00144E76">
        <w:rPr>
          <w:rFonts w:ascii="Times New Roman" w:hAnsi="Times New Roman"/>
          <w:sz w:val="28"/>
          <w:szCs w:val="28"/>
          <w:lang w:val="ru-RU"/>
        </w:rPr>
        <w:t xml:space="preserve"> умений и навыков, сформированных у </w:t>
      </w:r>
      <w:r w:rsidR="000A4E8D" w:rsidRPr="00EA62EB">
        <w:rPr>
          <w:rFonts w:ascii="Times New Roman" w:hAnsi="Times New Roman"/>
          <w:sz w:val="28"/>
          <w:szCs w:val="28"/>
          <w:lang w:val="ru-RU"/>
        </w:rPr>
        <w:t>уча</w:t>
      </w:r>
      <w:r w:rsidR="000A4E8D" w:rsidRPr="00144E76">
        <w:rPr>
          <w:rFonts w:ascii="Times New Roman" w:hAnsi="Times New Roman"/>
          <w:sz w:val="28"/>
          <w:szCs w:val="28"/>
          <w:lang w:val="ru-RU"/>
        </w:rPr>
        <w:t>щегося на определённом этапе обучения.</w:t>
      </w:r>
    </w:p>
    <w:p w:rsidR="000A4E8D" w:rsidRPr="00144E76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Основн</w:t>
      </w:r>
      <w:r w:rsidR="005972B3"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Pr="00144E76">
        <w:rPr>
          <w:rFonts w:ascii="Times New Roman" w:hAnsi="Times New Roman"/>
          <w:sz w:val="28"/>
          <w:szCs w:val="28"/>
          <w:lang w:val="ru-RU"/>
        </w:rPr>
        <w:t>форм</w:t>
      </w:r>
      <w:r w:rsidR="005972B3">
        <w:rPr>
          <w:rFonts w:ascii="Times New Roman" w:hAnsi="Times New Roman"/>
          <w:sz w:val="28"/>
          <w:szCs w:val="28"/>
          <w:lang w:val="ru-RU"/>
        </w:rPr>
        <w:t xml:space="preserve">ой 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промежуточной аттестации явля</w:t>
      </w:r>
      <w:r w:rsidR="005972B3">
        <w:rPr>
          <w:rFonts w:ascii="Times New Roman" w:hAnsi="Times New Roman"/>
          <w:sz w:val="28"/>
          <w:szCs w:val="28"/>
          <w:lang w:val="ru-RU"/>
        </w:rPr>
        <w:t>е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тся: контрольный урок. </w:t>
      </w:r>
    </w:p>
    <w:p w:rsidR="000A4E8D" w:rsidRPr="000A4E8D" w:rsidRDefault="000A4E8D" w:rsidP="00F44243">
      <w:pPr>
        <w:ind w:right="-39" w:firstLine="708"/>
        <w:jc w:val="both"/>
        <w:rPr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="005D5C6D">
        <w:rPr>
          <w:rFonts w:ascii="Times New Roman" w:hAnsi="Times New Roman"/>
          <w:sz w:val="28"/>
          <w:szCs w:val="28"/>
          <w:lang w:val="ru-RU"/>
        </w:rPr>
        <w:t xml:space="preserve"> рекомендациями 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5C6D" w:rsidRPr="00696BD0">
        <w:rPr>
          <w:rFonts w:ascii="Times New Roman" w:hAnsi="Times New Roman"/>
          <w:sz w:val="28"/>
          <w:szCs w:val="28"/>
          <w:lang w:val="ru-RU"/>
        </w:rPr>
        <w:t>по организации образовательной и методической деятельности при реализации общеразвивающих программ в области искусств</w:t>
      </w:r>
      <w:r w:rsidR="005D5C6D" w:rsidRPr="00144E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68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4E76">
        <w:rPr>
          <w:rFonts w:ascii="Times New Roman" w:hAnsi="Times New Roman"/>
          <w:sz w:val="28"/>
          <w:szCs w:val="28"/>
          <w:lang w:val="ru-RU"/>
        </w:rPr>
        <w:t>промежуточная аттестация проходит в виде выступлений на контрольных уроках, концертах, исполнения концертных программ.</w:t>
      </w:r>
    </w:p>
    <w:p w:rsidR="000A4E8D" w:rsidRPr="00144E76" w:rsidRDefault="000A4E8D" w:rsidP="00F44243">
      <w:pPr>
        <w:pStyle w:val="a5"/>
        <w:ind w:right="-39"/>
        <w:rPr>
          <w:sz w:val="28"/>
          <w:szCs w:val="28"/>
        </w:rPr>
      </w:pPr>
      <w:r w:rsidRPr="00144E76">
        <w:rPr>
          <w:sz w:val="28"/>
          <w:szCs w:val="28"/>
        </w:rPr>
        <w:t xml:space="preserve">Контрольные прослушивания проводятся в соответствии с графиком проведения. Выступления </w:t>
      </w:r>
      <w:r w:rsidR="00451FAA">
        <w:rPr>
          <w:sz w:val="28"/>
          <w:szCs w:val="28"/>
        </w:rPr>
        <w:t>обучающихся</w:t>
      </w:r>
      <w:r w:rsidRPr="00144E76">
        <w:rPr>
          <w:sz w:val="28"/>
          <w:szCs w:val="28"/>
        </w:rPr>
        <w:t xml:space="preserve"> оцениваются характеристикой, в которой отражаются достигнутые успехи и имеющиеся недостатки</w:t>
      </w:r>
      <w:r w:rsidR="00C20068">
        <w:rPr>
          <w:sz w:val="28"/>
          <w:szCs w:val="28"/>
        </w:rPr>
        <w:t>.</w:t>
      </w:r>
    </w:p>
    <w:p w:rsidR="000A4E8D" w:rsidRPr="00144E76" w:rsidRDefault="000A4E8D" w:rsidP="00F44243">
      <w:pPr>
        <w:pStyle w:val="a5"/>
        <w:ind w:right="-39" w:firstLine="708"/>
        <w:rPr>
          <w:sz w:val="28"/>
          <w:szCs w:val="28"/>
        </w:rPr>
      </w:pPr>
      <w:r w:rsidRPr="00391ADE">
        <w:rPr>
          <w:b/>
          <w:sz w:val="28"/>
          <w:szCs w:val="28"/>
        </w:rPr>
        <w:t>Итоговая аттестация</w:t>
      </w:r>
      <w:r w:rsidRPr="00144E76">
        <w:rPr>
          <w:sz w:val="28"/>
          <w:szCs w:val="28"/>
        </w:rPr>
        <w:t xml:space="preserve"> проводится в форме </w:t>
      </w:r>
      <w:r w:rsidR="00C20068">
        <w:rPr>
          <w:sz w:val="28"/>
          <w:szCs w:val="28"/>
        </w:rPr>
        <w:t>отчетного</w:t>
      </w:r>
      <w:r w:rsidRPr="00144E76">
        <w:rPr>
          <w:sz w:val="28"/>
          <w:szCs w:val="28"/>
        </w:rPr>
        <w:t xml:space="preserve"> концерта. </w:t>
      </w:r>
    </w:p>
    <w:p w:rsidR="000A4E8D" w:rsidRPr="00144E76" w:rsidRDefault="000A4E8D" w:rsidP="00BA789F">
      <w:pPr>
        <w:pStyle w:val="a5"/>
        <w:ind w:right="-40"/>
        <w:rPr>
          <w:sz w:val="28"/>
          <w:szCs w:val="28"/>
        </w:rPr>
      </w:pPr>
      <w:r w:rsidRPr="00144E76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0A4E8D" w:rsidRPr="00144E76" w:rsidRDefault="000A4E8D" w:rsidP="00BA789F">
      <w:pPr>
        <w:tabs>
          <w:tab w:val="left" w:pos="900"/>
        </w:tabs>
        <w:autoSpaceDE w:val="0"/>
        <w:autoSpaceDN w:val="0"/>
        <w:adjustRightInd w:val="0"/>
        <w:ind w:right="-40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- навыки коллективного хорового исполнительского творчества;</w:t>
      </w:r>
    </w:p>
    <w:p w:rsidR="000A4E8D" w:rsidRPr="00144E76" w:rsidRDefault="000A4E8D" w:rsidP="00BA789F">
      <w:pPr>
        <w:tabs>
          <w:tab w:val="left" w:pos="900"/>
        </w:tabs>
        <w:autoSpaceDE w:val="0"/>
        <w:autoSpaceDN w:val="0"/>
        <w:adjustRightInd w:val="0"/>
        <w:ind w:right="-40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- исполнения вокальных ансамблевых</w:t>
      </w:r>
      <w:r w:rsidR="00455FCA">
        <w:rPr>
          <w:rFonts w:ascii="Times New Roman" w:hAnsi="Times New Roman"/>
          <w:sz w:val="28"/>
          <w:szCs w:val="28"/>
          <w:lang w:val="ru-RU"/>
        </w:rPr>
        <w:t xml:space="preserve"> произведений   отечественной </w:t>
      </w:r>
      <w:r w:rsidRPr="00144E76">
        <w:rPr>
          <w:rFonts w:ascii="Times New Roman" w:hAnsi="Times New Roman"/>
          <w:sz w:val="28"/>
          <w:szCs w:val="28"/>
          <w:lang w:val="ru-RU"/>
        </w:rPr>
        <w:t>музыки;</w:t>
      </w:r>
    </w:p>
    <w:p w:rsidR="000A4E8D" w:rsidRPr="00144E76" w:rsidRDefault="000A4E8D" w:rsidP="00BA789F">
      <w:pPr>
        <w:tabs>
          <w:tab w:val="left" w:pos="900"/>
        </w:tabs>
        <w:autoSpaceDE w:val="0"/>
        <w:autoSpaceDN w:val="0"/>
        <w:adjustRightInd w:val="0"/>
        <w:ind w:right="-4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- знание профессиональной терминологии;</w:t>
      </w:r>
    </w:p>
    <w:p w:rsidR="00034AE4" w:rsidRDefault="000A4E8D" w:rsidP="00BA789F">
      <w:pPr>
        <w:pStyle w:val="a5"/>
        <w:ind w:right="-40"/>
        <w:rPr>
          <w:iCs/>
          <w:sz w:val="28"/>
          <w:szCs w:val="28"/>
        </w:rPr>
      </w:pPr>
      <w:r w:rsidRPr="00144E76">
        <w:rPr>
          <w:iCs/>
          <w:sz w:val="28"/>
          <w:szCs w:val="28"/>
        </w:rPr>
        <w:t xml:space="preserve">По итогам </w:t>
      </w:r>
      <w:r w:rsidR="00C20068">
        <w:rPr>
          <w:iCs/>
          <w:sz w:val="28"/>
          <w:szCs w:val="28"/>
        </w:rPr>
        <w:t>отчетного</w:t>
      </w:r>
      <w:r w:rsidRPr="00144E76">
        <w:rPr>
          <w:iCs/>
          <w:sz w:val="28"/>
          <w:szCs w:val="28"/>
        </w:rPr>
        <w:t xml:space="preserve"> концерта выставляется оценка «отлично», «хорошо», «удовлетворительно», «неудовлетворительно».</w:t>
      </w:r>
    </w:p>
    <w:p w:rsidR="000D33D0" w:rsidRPr="00034AE4" w:rsidRDefault="000D33D0" w:rsidP="00BA789F">
      <w:pPr>
        <w:pStyle w:val="a5"/>
        <w:ind w:right="-40"/>
        <w:rPr>
          <w:iCs/>
          <w:sz w:val="28"/>
          <w:szCs w:val="28"/>
        </w:rPr>
      </w:pPr>
      <w:r>
        <w:rPr>
          <w:iCs/>
          <w:sz w:val="28"/>
          <w:szCs w:val="28"/>
        </w:rPr>
        <w:t>Для итоговой аттестации  по предмету «Вокальный ансамбль» создан фонд оценочных средств.</w:t>
      </w:r>
    </w:p>
    <w:p w:rsidR="000A4E8D" w:rsidRPr="00144E76" w:rsidRDefault="000A4E8D" w:rsidP="00BA789F">
      <w:pPr>
        <w:pStyle w:val="a5"/>
        <w:tabs>
          <w:tab w:val="right" w:pos="480"/>
        </w:tabs>
        <w:ind w:right="-39"/>
        <w:rPr>
          <w:b/>
          <w:bCs/>
          <w:i/>
          <w:iCs/>
          <w:sz w:val="28"/>
          <w:szCs w:val="28"/>
        </w:rPr>
      </w:pPr>
    </w:p>
    <w:p w:rsidR="000A4E8D" w:rsidRPr="00144E76" w:rsidRDefault="000A4E8D" w:rsidP="006613BF">
      <w:pPr>
        <w:ind w:right="-3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44E76">
        <w:rPr>
          <w:rFonts w:ascii="Times New Roman" w:hAnsi="Times New Roman"/>
          <w:b/>
          <w:sz w:val="28"/>
          <w:szCs w:val="28"/>
          <w:lang w:val="ru-RU"/>
        </w:rPr>
        <w:t>График промежуточной и итоговой аттестации</w:t>
      </w:r>
      <w:r w:rsidRPr="00144E76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0A4E8D" w:rsidRPr="00144E76" w:rsidRDefault="000A4E8D" w:rsidP="006613BF">
      <w:pPr>
        <w:pStyle w:val="a5"/>
        <w:tabs>
          <w:tab w:val="right" w:pos="480"/>
        </w:tabs>
        <w:ind w:right="-39"/>
        <w:jc w:val="center"/>
        <w:rPr>
          <w:b/>
          <w:bCs/>
          <w:i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2219"/>
        <w:gridCol w:w="1650"/>
        <w:gridCol w:w="4135"/>
      </w:tblGrid>
      <w:tr w:rsidR="000A4E8D" w:rsidRPr="00144E76" w:rsidTr="000433D8">
        <w:tc>
          <w:tcPr>
            <w:tcW w:w="1885" w:type="dxa"/>
          </w:tcPr>
          <w:p w:rsidR="000A4E8D" w:rsidRPr="00C20068" w:rsidRDefault="00C20068" w:rsidP="006613BF">
            <w:pPr>
              <w:pStyle w:val="a5"/>
              <w:tabs>
                <w:tab w:val="right" w:pos="480"/>
              </w:tabs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 w:bidi="en-US"/>
              </w:rPr>
              <w:t>Год обучения</w:t>
            </w:r>
          </w:p>
        </w:tc>
        <w:tc>
          <w:tcPr>
            <w:tcW w:w="2219" w:type="dxa"/>
          </w:tcPr>
          <w:p w:rsidR="000A4E8D" w:rsidRPr="00144E76" w:rsidRDefault="000A4E8D" w:rsidP="006613BF">
            <w:pPr>
              <w:pStyle w:val="a5"/>
              <w:ind w:right="-39"/>
              <w:jc w:val="center"/>
              <w:rPr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proofErr w:type="spellStart"/>
            <w:r w:rsidRPr="00144E76">
              <w:rPr>
                <w:b/>
                <w:bCs/>
                <w:iCs/>
                <w:sz w:val="28"/>
                <w:szCs w:val="28"/>
                <w:lang w:val="en-US" w:eastAsia="en-US" w:bidi="en-US"/>
              </w:rPr>
              <w:t>Вид</w:t>
            </w:r>
            <w:proofErr w:type="spellEnd"/>
            <w:r w:rsidRPr="00144E76">
              <w:rPr>
                <w:b/>
                <w:bCs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144E76">
              <w:rPr>
                <w:b/>
                <w:bCs/>
                <w:iCs/>
                <w:sz w:val="28"/>
                <w:szCs w:val="28"/>
                <w:lang w:val="en-US" w:eastAsia="en-US" w:bidi="en-US"/>
              </w:rPr>
              <w:t>контрольного</w:t>
            </w:r>
            <w:proofErr w:type="spellEnd"/>
            <w:r w:rsidRPr="00144E76">
              <w:rPr>
                <w:b/>
                <w:bCs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144E76">
              <w:rPr>
                <w:b/>
                <w:bCs/>
                <w:iCs/>
                <w:sz w:val="28"/>
                <w:szCs w:val="28"/>
                <w:lang w:val="en-US" w:eastAsia="en-US" w:bidi="en-US"/>
              </w:rPr>
              <w:t>прослушивания</w:t>
            </w:r>
            <w:proofErr w:type="spellEnd"/>
          </w:p>
        </w:tc>
        <w:tc>
          <w:tcPr>
            <w:tcW w:w="1650" w:type="dxa"/>
          </w:tcPr>
          <w:p w:rsidR="000A4E8D" w:rsidRPr="00144E76" w:rsidRDefault="000A4E8D" w:rsidP="006613BF">
            <w:pPr>
              <w:pStyle w:val="a5"/>
              <w:ind w:right="-39"/>
              <w:jc w:val="center"/>
              <w:rPr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proofErr w:type="spellStart"/>
            <w:r w:rsidRPr="00144E76">
              <w:rPr>
                <w:b/>
                <w:bCs/>
                <w:iCs/>
                <w:sz w:val="28"/>
                <w:szCs w:val="28"/>
                <w:lang w:val="en-US" w:eastAsia="en-US" w:bidi="en-US"/>
              </w:rPr>
              <w:t>Месяц</w:t>
            </w:r>
            <w:proofErr w:type="spellEnd"/>
            <w:r w:rsidRPr="00144E76">
              <w:rPr>
                <w:b/>
                <w:bCs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144E76">
              <w:rPr>
                <w:b/>
                <w:bCs/>
                <w:iCs/>
                <w:sz w:val="28"/>
                <w:szCs w:val="28"/>
                <w:lang w:val="en-US" w:eastAsia="en-US" w:bidi="en-US"/>
              </w:rPr>
              <w:t>проведения</w:t>
            </w:r>
            <w:proofErr w:type="spellEnd"/>
          </w:p>
        </w:tc>
        <w:tc>
          <w:tcPr>
            <w:tcW w:w="4135" w:type="dxa"/>
          </w:tcPr>
          <w:p w:rsidR="000A4E8D" w:rsidRPr="00144E76" w:rsidRDefault="000A4E8D" w:rsidP="006613BF">
            <w:pPr>
              <w:pStyle w:val="a5"/>
              <w:ind w:right="-39"/>
              <w:jc w:val="center"/>
              <w:rPr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proofErr w:type="spellStart"/>
            <w:r w:rsidRPr="00144E76">
              <w:rPr>
                <w:b/>
                <w:bCs/>
                <w:iCs/>
                <w:sz w:val="28"/>
                <w:szCs w:val="28"/>
                <w:lang w:val="en-US" w:eastAsia="en-US" w:bidi="en-US"/>
              </w:rPr>
              <w:t>Программные</w:t>
            </w:r>
            <w:proofErr w:type="spellEnd"/>
            <w:r w:rsidRPr="00144E76">
              <w:rPr>
                <w:b/>
                <w:bCs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144E76">
              <w:rPr>
                <w:b/>
                <w:bCs/>
                <w:iCs/>
                <w:sz w:val="28"/>
                <w:szCs w:val="28"/>
                <w:lang w:val="en-US" w:eastAsia="en-US" w:bidi="en-US"/>
              </w:rPr>
              <w:t>требования</w:t>
            </w:r>
            <w:proofErr w:type="spellEnd"/>
          </w:p>
        </w:tc>
      </w:tr>
      <w:tr w:rsidR="000A4E8D" w:rsidRPr="00144E76" w:rsidTr="000433D8">
        <w:trPr>
          <w:trHeight w:val="549"/>
        </w:trPr>
        <w:tc>
          <w:tcPr>
            <w:tcW w:w="1885" w:type="dxa"/>
            <w:vMerge w:val="restart"/>
          </w:tcPr>
          <w:p w:rsidR="000A4E8D" w:rsidRPr="00144E76" w:rsidRDefault="00C20068" w:rsidP="006613BF">
            <w:pPr>
              <w:pStyle w:val="a5"/>
              <w:tabs>
                <w:tab w:val="right" w:pos="480"/>
              </w:tabs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 w:bidi="en-US"/>
              </w:rPr>
              <w:t>1 год</w:t>
            </w:r>
          </w:p>
        </w:tc>
        <w:tc>
          <w:tcPr>
            <w:tcW w:w="2219" w:type="dxa"/>
          </w:tcPr>
          <w:p w:rsidR="000A4E8D" w:rsidRPr="00144E76" w:rsidRDefault="000A4E8D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eastAsia="en-US" w:bidi="en-US"/>
              </w:rPr>
            </w:pPr>
            <w:r w:rsidRPr="00144E76">
              <w:rPr>
                <w:bCs/>
                <w:iCs/>
                <w:sz w:val="28"/>
                <w:szCs w:val="28"/>
                <w:lang w:eastAsia="en-US" w:bidi="en-US"/>
              </w:rPr>
              <w:t>Контрольный урок</w:t>
            </w:r>
          </w:p>
        </w:tc>
        <w:tc>
          <w:tcPr>
            <w:tcW w:w="1650" w:type="dxa"/>
          </w:tcPr>
          <w:p w:rsidR="000A4E8D" w:rsidRPr="00144E76" w:rsidRDefault="000A4E8D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val="en-US" w:eastAsia="en-US" w:bidi="en-US"/>
              </w:rPr>
            </w:pPr>
            <w:proofErr w:type="spellStart"/>
            <w:r w:rsidRPr="00144E76">
              <w:rPr>
                <w:bCs/>
                <w:iCs/>
                <w:sz w:val="28"/>
                <w:szCs w:val="28"/>
                <w:lang w:val="en-US" w:eastAsia="en-US" w:bidi="en-US"/>
              </w:rPr>
              <w:t>декабрь</w:t>
            </w:r>
            <w:proofErr w:type="spellEnd"/>
          </w:p>
        </w:tc>
        <w:tc>
          <w:tcPr>
            <w:tcW w:w="4135" w:type="dxa"/>
          </w:tcPr>
          <w:p w:rsidR="000A4E8D" w:rsidRPr="00195628" w:rsidRDefault="000A4E8D" w:rsidP="006613BF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5628">
              <w:rPr>
                <w:rFonts w:ascii="Times New Roman" w:hAnsi="Times New Roman"/>
                <w:sz w:val="28"/>
                <w:szCs w:val="28"/>
                <w:lang w:val="ru-RU"/>
              </w:rPr>
              <w:t>Два произведения различного характера</w:t>
            </w:r>
          </w:p>
        </w:tc>
      </w:tr>
      <w:tr w:rsidR="000A4E8D" w:rsidRPr="00144E76" w:rsidTr="000433D8">
        <w:trPr>
          <w:trHeight w:val="529"/>
        </w:trPr>
        <w:tc>
          <w:tcPr>
            <w:tcW w:w="1885" w:type="dxa"/>
            <w:vMerge/>
          </w:tcPr>
          <w:p w:rsidR="000A4E8D" w:rsidRPr="00144E76" w:rsidRDefault="000A4E8D" w:rsidP="006613BF">
            <w:pPr>
              <w:pStyle w:val="a5"/>
              <w:tabs>
                <w:tab w:val="right" w:pos="480"/>
              </w:tabs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219" w:type="dxa"/>
          </w:tcPr>
          <w:p w:rsidR="000A4E8D" w:rsidRPr="00144E76" w:rsidRDefault="00C20068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Cs/>
                <w:iCs/>
                <w:sz w:val="28"/>
                <w:szCs w:val="28"/>
                <w:lang w:eastAsia="en-US" w:bidi="en-US"/>
              </w:rPr>
              <w:t>Отчётный</w:t>
            </w:r>
          </w:p>
          <w:p w:rsidR="000A4E8D" w:rsidRPr="00144E76" w:rsidRDefault="000A4E8D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eastAsia="en-US" w:bidi="en-US"/>
              </w:rPr>
            </w:pPr>
            <w:r w:rsidRPr="00144E76">
              <w:rPr>
                <w:bCs/>
                <w:iCs/>
                <w:sz w:val="28"/>
                <w:szCs w:val="28"/>
                <w:lang w:eastAsia="en-US" w:bidi="en-US"/>
              </w:rPr>
              <w:t>концерт</w:t>
            </w:r>
          </w:p>
        </w:tc>
        <w:tc>
          <w:tcPr>
            <w:tcW w:w="1650" w:type="dxa"/>
          </w:tcPr>
          <w:p w:rsidR="000A4E8D" w:rsidRPr="00C20068" w:rsidRDefault="00C20068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Cs/>
                <w:iCs/>
                <w:sz w:val="28"/>
                <w:szCs w:val="28"/>
                <w:lang w:eastAsia="en-US" w:bidi="en-US"/>
              </w:rPr>
              <w:t>апрель</w:t>
            </w:r>
          </w:p>
        </w:tc>
        <w:tc>
          <w:tcPr>
            <w:tcW w:w="4135" w:type="dxa"/>
          </w:tcPr>
          <w:p w:rsidR="000A4E8D" w:rsidRPr="00195628" w:rsidRDefault="005111A5" w:rsidP="005111A5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Одно произведение</w:t>
            </w:r>
          </w:p>
        </w:tc>
      </w:tr>
      <w:tr w:rsidR="000A4E8D" w:rsidRPr="00144E76" w:rsidTr="000433D8">
        <w:trPr>
          <w:trHeight w:val="647"/>
        </w:trPr>
        <w:tc>
          <w:tcPr>
            <w:tcW w:w="1885" w:type="dxa"/>
            <w:vMerge w:val="restart"/>
          </w:tcPr>
          <w:p w:rsidR="000A4E8D" w:rsidRPr="00144E76" w:rsidRDefault="00C20068" w:rsidP="006613BF">
            <w:pPr>
              <w:pStyle w:val="a5"/>
              <w:tabs>
                <w:tab w:val="right" w:pos="480"/>
              </w:tabs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 w:bidi="en-US"/>
              </w:rPr>
              <w:t>2 год</w:t>
            </w:r>
          </w:p>
        </w:tc>
        <w:tc>
          <w:tcPr>
            <w:tcW w:w="2219" w:type="dxa"/>
          </w:tcPr>
          <w:p w:rsidR="000A4E8D" w:rsidRPr="00144E76" w:rsidRDefault="000A4E8D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val="en-US" w:eastAsia="en-US" w:bidi="en-US"/>
              </w:rPr>
            </w:pPr>
            <w:r w:rsidRPr="00144E76">
              <w:rPr>
                <w:bCs/>
                <w:iCs/>
                <w:sz w:val="28"/>
                <w:szCs w:val="28"/>
                <w:lang w:eastAsia="en-US" w:bidi="en-US"/>
              </w:rPr>
              <w:t>Контрольный урок</w:t>
            </w:r>
          </w:p>
        </w:tc>
        <w:tc>
          <w:tcPr>
            <w:tcW w:w="1650" w:type="dxa"/>
          </w:tcPr>
          <w:p w:rsidR="000A4E8D" w:rsidRPr="00144E76" w:rsidRDefault="000A4E8D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val="en-US" w:eastAsia="en-US" w:bidi="en-US"/>
              </w:rPr>
            </w:pPr>
            <w:proofErr w:type="spellStart"/>
            <w:r w:rsidRPr="00144E76">
              <w:rPr>
                <w:bCs/>
                <w:iCs/>
                <w:sz w:val="28"/>
                <w:szCs w:val="28"/>
                <w:lang w:val="en-US" w:eastAsia="en-US" w:bidi="en-US"/>
              </w:rPr>
              <w:t>декабрь</w:t>
            </w:r>
            <w:proofErr w:type="spellEnd"/>
          </w:p>
        </w:tc>
        <w:tc>
          <w:tcPr>
            <w:tcW w:w="4135" w:type="dxa"/>
          </w:tcPr>
          <w:p w:rsidR="000A4E8D" w:rsidRPr="00195628" w:rsidRDefault="000A4E8D" w:rsidP="006613BF">
            <w:pPr>
              <w:pStyle w:val="a5"/>
              <w:ind w:right="-39"/>
              <w:jc w:val="center"/>
              <w:rPr>
                <w:b/>
                <w:bCs/>
                <w:iCs/>
                <w:sz w:val="28"/>
                <w:szCs w:val="28"/>
                <w:lang w:val="en-US" w:eastAsia="en-US" w:bidi="en-US"/>
              </w:rPr>
            </w:pPr>
            <w:r w:rsidRPr="00195628">
              <w:rPr>
                <w:bCs/>
                <w:iCs/>
                <w:sz w:val="28"/>
                <w:szCs w:val="28"/>
                <w:lang w:eastAsia="en-US" w:bidi="en-US"/>
              </w:rPr>
              <w:t>два</w:t>
            </w:r>
            <w:r w:rsidRPr="00195628">
              <w:rPr>
                <w:bCs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195628">
              <w:rPr>
                <w:bCs/>
                <w:iCs/>
                <w:sz w:val="28"/>
                <w:szCs w:val="28"/>
                <w:lang w:val="en-US" w:eastAsia="en-US" w:bidi="en-US"/>
              </w:rPr>
              <w:t>разнохарактерных</w:t>
            </w:r>
            <w:proofErr w:type="spellEnd"/>
            <w:r w:rsidRPr="00195628">
              <w:rPr>
                <w:bCs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195628">
              <w:rPr>
                <w:bCs/>
                <w:iCs/>
                <w:sz w:val="28"/>
                <w:szCs w:val="28"/>
                <w:lang w:val="en-US" w:eastAsia="en-US" w:bidi="en-US"/>
              </w:rPr>
              <w:t>произведения</w:t>
            </w:r>
            <w:proofErr w:type="spellEnd"/>
          </w:p>
        </w:tc>
      </w:tr>
      <w:tr w:rsidR="000A4E8D" w:rsidRPr="00144E76" w:rsidTr="000433D8">
        <w:trPr>
          <w:trHeight w:val="647"/>
        </w:trPr>
        <w:tc>
          <w:tcPr>
            <w:tcW w:w="1885" w:type="dxa"/>
            <w:vMerge/>
          </w:tcPr>
          <w:p w:rsidR="000A4E8D" w:rsidRPr="00144E76" w:rsidRDefault="000A4E8D" w:rsidP="006613BF">
            <w:pPr>
              <w:pStyle w:val="a5"/>
              <w:tabs>
                <w:tab w:val="right" w:pos="480"/>
              </w:tabs>
              <w:ind w:right="-39"/>
              <w:jc w:val="center"/>
              <w:rPr>
                <w:b/>
                <w:bCs/>
                <w:i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219" w:type="dxa"/>
          </w:tcPr>
          <w:p w:rsidR="000A4E8D" w:rsidRPr="00144E76" w:rsidRDefault="00C20068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Cs/>
                <w:iCs/>
                <w:sz w:val="28"/>
                <w:szCs w:val="28"/>
                <w:lang w:eastAsia="en-US" w:bidi="en-US"/>
              </w:rPr>
              <w:t>Отчётный</w:t>
            </w:r>
            <w:r w:rsidR="000A4E8D" w:rsidRPr="00144E76">
              <w:rPr>
                <w:bCs/>
                <w:iCs/>
                <w:sz w:val="28"/>
                <w:szCs w:val="28"/>
                <w:lang w:eastAsia="en-US" w:bidi="en-US"/>
              </w:rPr>
              <w:t xml:space="preserve"> концерт</w:t>
            </w:r>
          </w:p>
        </w:tc>
        <w:tc>
          <w:tcPr>
            <w:tcW w:w="1650" w:type="dxa"/>
          </w:tcPr>
          <w:p w:rsidR="000A4E8D" w:rsidRPr="00144E76" w:rsidRDefault="00C20068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Cs/>
                <w:iCs/>
                <w:sz w:val="28"/>
                <w:szCs w:val="28"/>
                <w:lang w:eastAsia="en-US" w:bidi="en-US"/>
              </w:rPr>
              <w:t>апрель</w:t>
            </w:r>
          </w:p>
        </w:tc>
        <w:tc>
          <w:tcPr>
            <w:tcW w:w="4135" w:type="dxa"/>
          </w:tcPr>
          <w:p w:rsidR="000A4E8D" w:rsidRPr="00195628" w:rsidRDefault="00C20068" w:rsidP="006613BF">
            <w:pPr>
              <w:pStyle w:val="a5"/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195628">
              <w:rPr>
                <w:bCs/>
                <w:iCs/>
                <w:sz w:val="28"/>
                <w:szCs w:val="28"/>
                <w:lang w:eastAsia="en-US" w:bidi="en-US"/>
              </w:rPr>
              <w:t>два</w:t>
            </w:r>
            <w:r w:rsidRPr="00195628">
              <w:rPr>
                <w:bCs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195628">
              <w:rPr>
                <w:bCs/>
                <w:iCs/>
                <w:sz w:val="28"/>
                <w:szCs w:val="28"/>
                <w:lang w:val="en-US" w:eastAsia="en-US" w:bidi="en-US"/>
              </w:rPr>
              <w:t>разнохарактерных</w:t>
            </w:r>
            <w:proofErr w:type="spellEnd"/>
            <w:r w:rsidRPr="00195628">
              <w:rPr>
                <w:bCs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195628">
              <w:rPr>
                <w:bCs/>
                <w:iCs/>
                <w:sz w:val="28"/>
                <w:szCs w:val="28"/>
                <w:lang w:val="en-US" w:eastAsia="en-US" w:bidi="en-US"/>
              </w:rPr>
              <w:t>произведения</w:t>
            </w:r>
            <w:proofErr w:type="spellEnd"/>
          </w:p>
        </w:tc>
      </w:tr>
      <w:tr w:rsidR="000A4E8D" w:rsidRPr="004169B5" w:rsidTr="000433D8">
        <w:trPr>
          <w:trHeight w:val="647"/>
        </w:trPr>
        <w:tc>
          <w:tcPr>
            <w:tcW w:w="1885" w:type="dxa"/>
            <w:vMerge w:val="restart"/>
          </w:tcPr>
          <w:p w:rsidR="000A4E8D" w:rsidRPr="00144E76" w:rsidRDefault="00C20068" w:rsidP="006613BF">
            <w:pPr>
              <w:pStyle w:val="a5"/>
              <w:tabs>
                <w:tab w:val="right" w:pos="480"/>
              </w:tabs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 w:bidi="en-US"/>
              </w:rPr>
              <w:t>3 год</w:t>
            </w:r>
          </w:p>
        </w:tc>
        <w:tc>
          <w:tcPr>
            <w:tcW w:w="2219" w:type="dxa"/>
          </w:tcPr>
          <w:p w:rsidR="000A4E8D" w:rsidRPr="00C20068" w:rsidRDefault="00C20068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Cs/>
                <w:iCs/>
                <w:sz w:val="28"/>
                <w:szCs w:val="28"/>
                <w:lang w:eastAsia="en-US" w:bidi="en-US"/>
              </w:rPr>
              <w:t>Контрольный урок</w:t>
            </w:r>
          </w:p>
        </w:tc>
        <w:tc>
          <w:tcPr>
            <w:tcW w:w="1650" w:type="dxa"/>
          </w:tcPr>
          <w:p w:rsidR="000A4E8D" w:rsidRPr="00144E76" w:rsidRDefault="000A4E8D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val="en-US" w:eastAsia="en-US" w:bidi="en-US"/>
              </w:rPr>
            </w:pPr>
            <w:proofErr w:type="spellStart"/>
            <w:r w:rsidRPr="00144E76">
              <w:rPr>
                <w:bCs/>
                <w:iCs/>
                <w:sz w:val="28"/>
                <w:szCs w:val="28"/>
                <w:lang w:val="en-US" w:eastAsia="en-US" w:bidi="en-US"/>
              </w:rPr>
              <w:t>декабрь</w:t>
            </w:r>
            <w:proofErr w:type="spellEnd"/>
          </w:p>
        </w:tc>
        <w:tc>
          <w:tcPr>
            <w:tcW w:w="4135" w:type="dxa"/>
          </w:tcPr>
          <w:p w:rsidR="000A4E8D" w:rsidRPr="00144E76" w:rsidRDefault="000A4E8D" w:rsidP="006613BF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4E76">
              <w:rPr>
                <w:rFonts w:ascii="Times New Roman" w:hAnsi="Times New Roman"/>
                <w:sz w:val="28"/>
                <w:szCs w:val="28"/>
                <w:lang w:val="ru-RU"/>
              </w:rPr>
              <w:t>Два произведения:</w:t>
            </w:r>
          </w:p>
          <w:p w:rsidR="000A4E8D" w:rsidRPr="00144E76" w:rsidRDefault="000A4E8D" w:rsidP="006613BF">
            <w:pPr>
              <w:pStyle w:val="a5"/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  <w:r w:rsidRPr="00144E76">
              <w:rPr>
                <w:sz w:val="28"/>
                <w:szCs w:val="28"/>
                <w:lang w:eastAsia="en-US" w:bidi="en-US"/>
              </w:rPr>
              <w:t>- отечественного композитора</w:t>
            </w:r>
          </w:p>
        </w:tc>
      </w:tr>
      <w:tr w:rsidR="000A4E8D" w:rsidRPr="00144E76" w:rsidTr="000433D8">
        <w:trPr>
          <w:trHeight w:val="471"/>
        </w:trPr>
        <w:tc>
          <w:tcPr>
            <w:tcW w:w="1885" w:type="dxa"/>
            <w:vMerge/>
          </w:tcPr>
          <w:p w:rsidR="000A4E8D" w:rsidRPr="00144E76" w:rsidRDefault="000A4E8D" w:rsidP="006613BF">
            <w:pPr>
              <w:pStyle w:val="a5"/>
              <w:tabs>
                <w:tab w:val="right" w:pos="480"/>
              </w:tabs>
              <w:ind w:right="-39"/>
              <w:jc w:val="center"/>
              <w:rPr>
                <w:b/>
                <w:bCs/>
                <w:iCs/>
                <w:sz w:val="28"/>
                <w:szCs w:val="28"/>
                <w:lang w:eastAsia="en-US" w:bidi="en-US"/>
              </w:rPr>
            </w:pPr>
          </w:p>
        </w:tc>
        <w:tc>
          <w:tcPr>
            <w:tcW w:w="2219" w:type="dxa"/>
          </w:tcPr>
          <w:p w:rsidR="000A4E8D" w:rsidRPr="00144E76" w:rsidRDefault="00C20068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val="en-US" w:eastAsia="en-US" w:bidi="en-US"/>
              </w:rPr>
            </w:pPr>
            <w:r>
              <w:rPr>
                <w:bCs/>
                <w:iCs/>
                <w:sz w:val="28"/>
                <w:szCs w:val="28"/>
                <w:lang w:eastAsia="en-US" w:bidi="en-US"/>
              </w:rPr>
              <w:t xml:space="preserve">Отчётный </w:t>
            </w:r>
            <w:r w:rsidR="000A4E8D" w:rsidRPr="00144E76">
              <w:rPr>
                <w:bCs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="000A4E8D" w:rsidRPr="00144E76">
              <w:rPr>
                <w:bCs/>
                <w:iCs/>
                <w:sz w:val="28"/>
                <w:szCs w:val="28"/>
                <w:lang w:val="en-US" w:eastAsia="en-US" w:bidi="en-US"/>
              </w:rPr>
              <w:t>концерт</w:t>
            </w:r>
            <w:proofErr w:type="spellEnd"/>
          </w:p>
        </w:tc>
        <w:tc>
          <w:tcPr>
            <w:tcW w:w="1650" w:type="dxa"/>
          </w:tcPr>
          <w:p w:rsidR="000A4E8D" w:rsidRPr="00144E76" w:rsidRDefault="00C20068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eastAsia="en-US" w:bidi="en-US"/>
              </w:rPr>
            </w:pPr>
            <w:r>
              <w:rPr>
                <w:bCs/>
                <w:iCs/>
                <w:sz w:val="28"/>
                <w:szCs w:val="28"/>
                <w:lang w:eastAsia="en-US" w:bidi="en-US"/>
              </w:rPr>
              <w:t>апрель</w:t>
            </w:r>
          </w:p>
        </w:tc>
        <w:tc>
          <w:tcPr>
            <w:tcW w:w="4135" w:type="dxa"/>
          </w:tcPr>
          <w:p w:rsidR="000A4E8D" w:rsidRPr="00144E76" w:rsidRDefault="005111A5" w:rsidP="006613BF">
            <w:pPr>
              <w:ind w:right="-3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Два произведения</w:t>
            </w:r>
          </w:p>
          <w:p w:rsidR="000A4E8D" w:rsidRPr="005111A5" w:rsidRDefault="005111A5" w:rsidP="006613BF">
            <w:pPr>
              <w:pStyle w:val="a5"/>
              <w:ind w:right="-39"/>
              <w:jc w:val="center"/>
              <w:rPr>
                <w:bCs/>
                <w:iCs/>
                <w:sz w:val="28"/>
                <w:szCs w:val="28"/>
                <w:lang w:eastAsia="en-US" w:bidi="en-US"/>
              </w:rPr>
            </w:pPr>
            <w:proofErr w:type="spellStart"/>
            <w:r w:rsidRPr="005111A5">
              <w:rPr>
                <w:bCs/>
                <w:iCs/>
                <w:sz w:val="28"/>
                <w:szCs w:val="28"/>
                <w:lang w:val="en-US" w:eastAsia="en-US" w:bidi="en-US"/>
              </w:rPr>
              <w:t>различного</w:t>
            </w:r>
            <w:proofErr w:type="spellEnd"/>
            <w:r w:rsidRPr="005111A5">
              <w:rPr>
                <w:bCs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5111A5">
              <w:rPr>
                <w:bCs/>
                <w:iCs/>
                <w:sz w:val="28"/>
                <w:szCs w:val="28"/>
                <w:lang w:val="en-US" w:eastAsia="en-US" w:bidi="en-US"/>
              </w:rPr>
              <w:t>характера</w:t>
            </w:r>
            <w:proofErr w:type="spellEnd"/>
          </w:p>
        </w:tc>
      </w:tr>
    </w:tbl>
    <w:p w:rsidR="000A4E8D" w:rsidRDefault="000A4E8D" w:rsidP="006613BF">
      <w:pPr>
        <w:pStyle w:val="a5"/>
        <w:tabs>
          <w:tab w:val="right" w:pos="480"/>
        </w:tabs>
        <w:ind w:right="-39"/>
        <w:rPr>
          <w:b/>
          <w:bCs/>
          <w:i/>
          <w:iCs/>
          <w:sz w:val="28"/>
          <w:szCs w:val="28"/>
        </w:rPr>
      </w:pPr>
    </w:p>
    <w:p w:rsidR="00A533E5" w:rsidRDefault="00A533E5" w:rsidP="006613BF">
      <w:pPr>
        <w:pStyle w:val="a5"/>
        <w:tabs>
          <w:tab w:val="right" w:pos="480"/>
        </w:tabs>
        <w:ind w:right="-39"/>
        <w:rPr>
          <w:b/>
          <w:bCs/>
          <w:i/>
          <w:iCs/>
          <w:sz w:val="28"/>
          <w:szCs w:val="28"/>
        </w:rPr>
      </w:pPr>
    </w:p>
    <w:p w:rsidR="0070640F" w:rsidRDefault="0070640F" w:rsidP="006613BF">
      <w:pPr>
        <w:pStyle w:val="a5"/>
        <w:tabs>
          <w:tab w:val="right" w:pos="480"/>
        </w:tabs>
        <w:ind w:right="-39"/>
        <w:rPr>
          <w:b/>
          <w:bCs/>
          <w:i/>
          <w:iCs/>
          <w:sz w:val="28"/>
          <w:szCs w:val="28"/>
        </w:rPr>
      </w:pPr>
    </w:p>
    <w:p w:rsidR="0070640F" w:rsidRPr="00144E76" w:rsidRDefault="0070640F" w:rsidP="006613BF">
      <w:pPr>
        <w:pStyle w:val="a5"/>
        <w:tabs>
          <w:tab w:val="right" w:pos="480"/>
        </w:tabs>
        <w:ind w:right="-39"/>
        <w:rPr>
          <w:b/>
          <w:bCs/>
          <w:i/>
          <w:iCs/>
          <w:sz w:val="28"/>
          <w:szCs w:val="28"/>
        </w:rPr>
      </w:pPr>
    </w:p>
    <w:p w:rsidR="000A4E8D" w:rsidRPr="00A533E5" w:rsidRDefault="000A4E8D" w:rsidP="006613BF">
      <w:pPr>
        <w:pStyle w:val="a5"/>
        <w:numPr>
          <w:ilvl w:val="0"/>
          <w:numId w:val="18"/>
        </w:numPr>
        <w:tabs>
          <w:tab w:val="right" w:pos="480"/>
        </w:tabs>
        <w:ind w:right="-39"/>
        <w:jc w:val="center"/>
        <w:rPr>
          <w:b/>
          <w:i/>
          <w:sz w:val="28"/>
          <w:szCs w:val="28"/>
        </w:rPr>
      </w:pPr>
      <w:r w:rsidRPr="00A533E5">
        <w:rPr>
          <w:b/>
          <w:i/>
          <w:sz w:val="28"/>
          <w:szCs w:val="28"/>
        </w:rPr>
        <w:lastRenderedPageBreak/>
        <w:t>Критерии оценок текущего контроля успеваемости</w:t>
      </w:r>
      <w:r w:rsidR="00DB3E2E">
        <w:rPr>
          <w:b/>
          <w:i/>
          <w:sz w:val="28"/>
          <w:szCs w:val="28"/>
        </w:rPr>
        <w:t xml:space="preserve"> и </w:t>
      </w:r>
      <w:r w:rsidRPr="00A533E5">
        <w:rPr>
          <w:b/>
          <w:i/>
          <w:sz w:val="28"/>
          <w:szCs w:val="28"/>
        </w:rPr>
        <w:t xml:space="preserve">промежуточной и аттестации  </w:t>
      </w:r>
      <w:r w:rsidR="00451FAA">
        <w:rPr>
          <w:b/>
          <w:i/>
          <w:sz w:val="28"/>
          <w:szCs w:val="28"/>
        </w:rPr>
        <w:t>обучающихся</w:t>
      </w:r>
    </w:p>
    <w:p w:rsidR="000A4E8D" w:rsidRPr="00144E76" w:rsidRDefault="000A4E8D" w:rsidP="006613BF">
      <w:pPr>
        <w:pStyle w:val="a5"/>
        <w:tabs>
          <w:tab w:val="right" w:pos="480"/>
        </w:tabs>
        <w:ind w:right="-39"/>
        <w:jc w:val="center"/>
        <w:rPr>
          <w:b/>
          <w:bCs/>
          <w:i/>
          <w:iCs/>
          <w:sz w:val="28"/>
          <w:szCs w:val="28"/>
        </w:rPr>
      </w:pPr>
    </w:p>
    <w:p w:rsidR="000A4E8D" w:rsidRPr="000A4E8D" w:rsidRDefault="000A4E8D" w:rsidP="006613BF">
      <w:pPr>
        <w:ind w:right="-39"/>
        <w:rPr>
          <w:rFonts w:ascii="Times New Roman" w:hAnsi="Times New Roman"/>
          <w:b/>
          <w:sz w:val="28"/>
          <w:szCs w:val="28"/>
          <w:lang w:val="ru-RU"/>
        </w:rPr>
      </w:pPr>
      <w:r w:rsidRPr="000A4E8D">
        <w:rPr>
          <w:rFonts w:ascii="Times New Roman" w:hAnsi="Times New Roman"/>
          <w:b/>
          <w:sz w:val="28"/>
          <w:szCs w:val="28"/>
          <w:lang w:val="ru-RU"/>
        </w:rPr>
        <w:t>Оценка «5» («отлично»):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b/>
          <w:sz w:val="28"/>
          <w:szCs w:val="28"/>
          <w:lang w:val="ru-RU"/>
        </w:rPr>
        <w:t xml:space="preserve">-  </w:t>
      </w:r>
      <w:r w:rsidRPr="000A4E8D">
        <w:rPr>
          <w:rFonts w:ascii="Times New Roman" w:hAnsi="Times New Roman"/>
          <w:sz w:val="28"/>
          <w:szCs w:val="28"/>
          <w:lang w:val="ru-RU"/>
        </w:rPr>
        <w:t>артистичное поведение на сцене;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увлечённость исполнением;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художественное исполнение средств музыкальной выразительности в соответствии с содержанием музыкального произведения;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 xml:space="preserve">-  слуховой контроль собственного исполнения; 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свободное владение специфическими технологическими видами исполнения;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 xml:space="preserve">-  выразительность интонирования; 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единство темпа;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ясность ритмической пульсации;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яркое динамическое разнообразие.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b/>
          <w:sz w:val="28"/>
          <w:szCs w:val="28"/>
          <w:lang w:val="ru-RU"/>
        </w:rPr>
        <w:t>Оценка «4» («хорошо»)</w:t>
      </w:r>
      <w:r w:rsidRPr="000A4E8D">
        <w:rPr>
          <w:rFonts w:ascii="Times New Roman" w:hAnsi="Times New Roman"/>
          <w:sz w:val="28"/>
          <w:szCs w:val="28"/>
          <w:lang w:val="ru-RU"/>
        </w:rPr>
        <w:t>:</w:t>
      </w:r>
    </w:p>
    <w:p w:rsidR="000A4E8D" w:rsidRPr="000A4E8D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незначительная нестабильность психологического поведения на сцене;</w:t>
      </w:r>
    </w:p>
    <w:p w:rsidR="000A4E8D" w:rsidRPr="000A4E8D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 xml:space="preserve">-  недостаточный слуховой контроль собственного исполнения;  </w:t>
      </w:r>
    </w:p>
    <w:p w:rsidR="000A4E8D" w:rsidRPr="000A4E8D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выразительность интонирования;</w:t>
      </w:r>
    </w:p>
    <w:p w:rsidR="000A4E8D" w:rsidRPr="000A4E8D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 xml:space="preserve">-  попытка передачи динамического разнообразия; </w:t>
      </w:r>
    </w:p>
    <w:p w:rsidR="000A4E8D" w:rsidRPr="000A4E8D" w:rsidRDefault="000A4E8D" w:rsidP="006613BF">
      <w:pPr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единство темпа.</w:t>
      </w:r>
    </w:p>
    <w:p w:rsidR="000A4E8D" w:rsidRPr="000A4E8D" w:rsidRDefault="000A4E8D" w:rsidP="006613BF">
      <w:pPr>
        <w:ind w:right="-39"/>
        <w:rPr>
          <w:rFonts w:ascii="Times New Roman" w:hAnsi="Times New Roman"/>
          <w:b/>
          <w:sz w:val="28"/>
          <w:szCs w:val="28"/>
          <w:lang w:val="ru-RU"/>
        </w:rPr>
      </w:pPr>
      <w:r w:rsidRPr="000A4E8D">
        <w:rPr>
          <w:rFonts w:ascii="Times New Roman" w:hAnsi="Times New Roman"/>
          <w:b/>
          <w:sz w:val="28"/>
          <w:szCs w:val="28"/>
          <w:lang w:val="ru-RU"/>
        </w:rPr>
        <w:t>Оценка «3» («удовлетворительно»):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неустойчивое психологическое состояние на сцене;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слабый слуховой контроль собственного исполнения;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темпо</w:t>
      </w:r>
      <w:r w:rsidR="00A475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8D">
        <w:rPr>
          <w:rFonts w:ascii="Times New Roman" w:hAnsi="Times New Roman"/>
          <w:sz w:val="28"/>
          <w:szCs w:val="28"/>
          <w:lang w:val="ru-RU"/>
        </w:rPr>
        <w:t>-</w:t>
      </w:r>
      <w:r w:rsidR="00A475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8D">
        <w:rPr>
          <w:rFonts w:ascii="Times New Roman" w:hAnsi="Times New Roman"/>
          <w:sz w:val="28"/>
          <w:szCs w:val="28"/>
          <w:lang w:val="ru-RU"/>
        </w:rPr>
        <w:t>ритмическая неорганизованность;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слабое реагирование на изменения фактуры, артикуляционных штрихов;</w:t>
      </w:r>
    </w:p>
    <w:p w:rsidR="000A4E8D" w:rsidRPr="000A4E8D" w:rsidRDefault="000A4E8D" w:rsidP="006613BF">
      <w:pPr>
        <w:ind w:right="-39"/>
        <w:rPr>
          <w:rFonts w:ascii="Times New Roman" w:hAnsi="Times New Roman"/>
          <w:sz w:val="28"/>
          <w:szCs w:val="28"/>
          <w:lang w:val="ru-RU"/>
        </w:rPr>
      </w:pPr>
      <w:r w:rsidRPr="000A4E8D">
        <w:rPr>
          <w:rFonts w:ascii="Times New Roman" w:hAnsi="Times New Roman"/>
          <w:sz w:val="28"/>
          <w:szCs w:val="28"/>
          <w:lang w:val="ru-RU"/>
        </w:rPr>
        <w:t>-  однообразие и монотонность звучания.</w:t>
      </w:r>
    </w:p>
    <w:p w:rsidR="000A4E8D" w:rsidRPr="00214C1B" w:rsidRDefault="000A4E8D" w:rsidP="0070640F">
      <w:pPr>
        <w:ind w:right="-39"/>
        <w:rPr>
          <w:b/>
          <w:bCs/>
          <w:i/>
          <w:iCs/>
          <w:sz w:val="28"/>
          <w:szCs w:val="28"/>
          <w:lang w:val="ru-RU"/>
        </w:rPr>
      </w:pPr>
    </w:p>
    <w:p w:rsidR="00034AE4" w:rsidRDefault="00034AE4" w:rsidP="006613BF">
      <w:pPr>
        <w:ind w:right="-3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55FD">
        <w:rPr>
          <w:rFonts w:ascii="Times New Roman" w:hAnsi="Times New Roman"/>
          <w:b/>
          <w:sz w:val="28"/>
          <w:szCs w:val="28"/>
        </w:rPr>
        <w:t>V</w:t>
      </w:r>
      <w:r w:rsidRPr="00034AE4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34AE4">
        <w:rPr>
          <w:rFonts w:ascii="Times New Roman" w:hAnsi="Times New Roman"/>
          <w:b/>
          <w:sz w:val="28"/>
          <w:szCs w:val="28"/>
          <w:lang w:val="ru-RU"/>
        </w:rPr>
        <w:tab/>
        <w:t>Методическое обеспечение учебного процесса</w:t>
      </w:r>
    </w:p>
    <w:p w:rsidR="000A4E8D" w:rsidRPr="00144E76" w:rsidRDefault="000A4E8D" w:rsidP="00F44243">
      <w:pPr>
        <w:pStyle w:val="a5"/>
        <w:ind w:right="-39" w:firstLine="708"/>
        <w:rPr>
          <w:bCs/>
          <w:iCs/>
          <w:sz w:val="28"/>
          <w:szCs w:val="28"/>
        </w:rPr>
      </w:pPr>
      <w:r w:rsidRPr="00144E76">
        <w:rPr>
          <w:bCs/>
          <w:iCs/>
          <w:sz w:val="28"/>
          <w:szCs w:val="28"/>
        </w:rPr>
        <w:t>Учебны</w:t>
      </w:r>
      <w:r w:rsidR="00B331BA">
        <w:rPr>
          <w:bCs/>
          <w:iCs/>
          <w:sz w:val="28"/>
          <w:szCs w:val="28"/>
        </w:rPr>
        <w:t xml:space="preserve">й предмет «Вокальный ансамбль» </w:t>
      </w:r>
      <w:r w:rsidRPr="00144E76">
        <w:rPr>
          <w:bCs/>
          <w:iCs/>
          <w:sz w:val="28"/>
          <w:szCs w:val="28"/>
        </w:rPr>
        <w:t xml:space="preserve">ставит перед собой цель - приобщение </w:t>
      </w:r>
      <w:r w:rsidR="00451FAA">
        <w:rPr>
          <w:bCs/>
          <w:iCs/>
          <w:sz w:val="28"/>
          <w:szCs w:val="28"/>
        </w:rPr>
        <w:t>обучающихся</w:t>
      </w:r>
      <w:r w:rsidR="005111A5">
        <w:rPr>
          <w:bCs/>
          <w:iCs/>
          <w:sz w:val="28"/>
          <w:szCs w:val="28"/>
        </w:rPr>
        <w:t xml:space="preserve"> к сокровищам национальной и ми</w:t>
      </w:r>
      <w:r w:rsidRPr="00144E76">
        <w:rPr>
          <w:bCs/>
          <w:iCs/>
          <w:sz w:val="28"/>
          <w:szCs w:val="28"/>
        </w:rPr>
        <w:t xml:space="preserve">ровой музыкальной культуры, их музыкально-эстетическое воспитание и развитие. </w:t>
      </w:r>
    </w:p>
    <w:p w:rsidR="000A4E8D" w:rsidRPr="00144E76" w:rsidRDefault="000A4E8D" w:rsidP="00F4424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>В ансамбле закрепляются навыки певческой установки. Особое внимание уделяется правильному равномерному дыханию, которое является основой интонационной чистоты звучания, продолжительности и динамики звука. Ровность, единая манера формирования гласных, четкое и определенное звучание согласных играют важную роль в активном формировании звука, смысловой нагрузки слова.</w:t>
      </w:r>
    </w:p>
    <w:p w:rsidR="000A4E8D" w:rsidRPr="00144E76" w:rsidRDefault="000A4E8D" w:rsidP="00F4424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t xml:space="preserve">Пение в вокальном ансамбле дисциплинирует его участников, воспитывает в них чувство ответственности и трудолюбия. Участники коллектива должны осознавать сложность пения в ансамбле, когда от каждого зависит точность и чистота исполнения, единство тембра, освоение единой манеры, умение слышать свой голос и голоса других участников, не выделяться из общего звучания в процессе исполнения. Результатом создания </w:t>
      </w:r>
      <w:r w:rsidRPr="00144E76">
        <w:rPr>
          <w:rFonts w:ascii="Times New Roman" w:hAnsi="Times New Roman"/>
          <w:sz w:val="28"/>
          <w:szCs w:val="28"/>
          <w:lang w:val="ru-RU"/>
        </w:rPr>
        <w:lastRenderedPageBreak/>
        <w:t>качественного ансамблевого звучания должно стать умение певца подчинить свою индивидуальность задачам коллектива.</w:t>
      </w:r>
    </w:p>
    <w:p w:rsidR="000A4E8D" w:rsidRPr="00144E76" w:rsidRDefault="000A4E8D" w:rsidP="00F4424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Вокальная работа в ансамбле имеет свои особенности, которые включают в себя: чистое интонирование, слитность звучания голосов, ансамбль, строй, единую манеру звукообразования и звуковедения, организацию певческого дыхания и вокальной позиции звука, четкую дикцию и другое.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Эстетическим критерием оценки художественного исполнения в ансамбле является разнообразие и тонкость нюансировки, принцип динамического контраста, единый эмоциональный настрой. </w:t>
      </w:r>
    </w:p>
    <w:p w:rsidR="000A4E8D" w:rsidRPr="00144E76" w:rsidRDefault="000A4E8D" w:rsidP="00F44243">
      <w:pPr>
        <w:ind w:right="-39"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144E7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Как показывает практика, у каждого преподавателя в процессе педагогической деятельности формируются свои методы работы, однако важно, чтобы результатом обучения было развитие умений и навыков </w:t>
      </w:r>
      <w:r w:rsidR="00451FAA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обучающихся</w:t>
      </w:r>
      <w:r w:rsidRPr="00144E7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, повышение их музыкальной культуры и образованности, накопление музыкальных впечатлений, формирование таких качеств, как творческая активность, фантазия, воображение, впечатлительность.</w:t>
      </w:r>
    </w:p>
    <w:p w:rsidR="000A4E8D" w:rsidRPr="00144E76" w:rsidRDefault="000A4E8D" w:rsidP="00F44243">
      <w:pPr>
        <w:ind w:right="-39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Особенностью работы в классе вокального ансамбля является необходимость применения принципа индивидуального подхода к каждому участнику коллектива.  Это обусловливается многообразием природных индивидуальных различий. Отсюда наблюдающееся в практике разнообразие приемов и методов обучения в зависимости от тех или иных задач по воспитанию и развитию учащегося и его голоса. </w:t>
      </w:r>
      <w:r w:rsidRPr="00144E76">
        <w:rPr>
          <w:rFonts w:ascii="Times New Roman" w:hAnsi="Times New Roman"/>
          <w:sz w:val="28"/>
          <w:szCs w:val="28"/>
          <w:lang w:val="ru-RU"/>
        </w:rPr>
        <w:t>Работа в ансамбле предполагает планомерное усложнение репертуара, которое заключается в разнообразии гармонической и ритмической ткани, расширении и углублении стилистики и содержания произведений.</w:t>
      </w:r>
    </w:p>
    <w:p w:rsidR="000A4E8D" w:rsidRPr="00144E76" w:rsidRDefault="000A4E8D" w:rsidP="00F44243">
      <w:pPr>
        <w:pStyle w:val="a5"/>
        <w:ind w:right="-39" w:firstLine="708"/>
        <w:rPr>
          <w:bCs/>
          <w:iCs/>
          <w:sz w:val="28"/>
          <w:szCs w:val="28"/>
        </w:rPr>
      </w:pPr>
      <w:r w:rsidRPr="00144E76">
        <w:rPr>
          <w:rFonts w:eastAsia="Times New Roman CYR"/>
          <w:sz w:val="28"/>
          <w:szCs w:val="28"/>
        </w:rPr>
        <w:t>Одним из современных направлений музыкальной педагогики является развивающее обучение. Работая в этом направлении, преподаватель должен выбрать главной целью своей деятельности</w:t>
      </w:r>
      <w:r w:rsidRPr="00144E76">
        <w:rPr>
          <w:rFonts w:ascii="Times New Roman CYR" w:eastAsia="Times New Roman CYR" w:hAnsi="Times New Roman CYR" w:cs="Times New Roman CYR"/>
          <w:sz w:val="28"/>
          <w:szCs w:val="28"/>
        </w:rPr>
        <w:t xml:space="preserve"> - развитие музыкального мышления учащегося. В начальный период обучения необходимо учить </w:t>
      </w:r>
      <w:r w:rsidRPr="00385597">
        <w:rPr>
          <w:rFonts w:ascii="Times New Roman CYR" w:eastAsia="Times New Roman CYR" w:hAnsi="Times New Roman CYR" w:cs="Times New Roman CYR"/>
          <w:sz w:val="28"/>
          <w:szCs w:val="28"/>
        </w:rPr>
        <w:t>уча</w:t>
      </w:r>
      <w:r w:rsidRPr="00144E76">
        <w:rPr>
          <w:rFonts w:ascii="Times New Roman CYR" w:eastAsia="Times New Roman CYR" w:hAnsi="Times New Roman CYR" w:cs="Times New Roman CYR"/>
          <w:sz w:val="28"/>
          <w:szCs w:val="28"/>
        </w:rPr>
        <w:t xml:space="preserve">щегося чувствовать и понимать краски и смысл отдельного звука, интонации, фразы, мелодического оборота темы, отдельной части музыкального произведения и т.д., а затем, со временем </w:t>
      </w:r>
      <w:r w:rsidRPr="00144E76">
        <w:rPr>
          <w:bCs/>
          <w:iCs/>
          <w:sz w:val="28"/>
          <w:szCs w:val="28"/>
        </w:rPr>
        <w:t>– учить передавать средствами музыкальной выразительности  различные настроения, характеры, мысли, чувства.</w:t>
      </w:r>
    </w:p>
    <w:p w:rsidR="000A4E8D" w:rsidRPr="00144E76" w:rsidRDefault="000A4E8D" w:rsidP="00F44243">
      <w:pPr>
        <w:pStyle w:val="a5"/>
        <w:ind w:right="-39" w:firstLine="708"/>
        <w:rPr>
          <w:bCs/>
          <w:iCs/>
          <w:sz w:val="28"/>
          <w:szCs w:val="28"/>
        </w:rPr>
      </w:pPr>
      <w:r w:rsidRPr="00144E76">
        <w:rPr>
          <w:bCs/>
          <w:iCs/>
          <w:sz w:val="28"/>
          <w:szCs w:val="28"/>
        </w:rPr>
        <w:t>Необходимо осуществлять постоянную, тесную связь с родителями, информировать о состоянии обучения их ребенка, что положительно скажется на учебном процессе. В беседах с родителями важно подчёркивать необходимость системной подготовки к занятиям музыкой, поддержки стремления ребёнка к прекрасному, к духовности и культуре.</w:t>
      </w:r>
    </w:p>
    <w:p w:rsidR="000A4E8D" w:rsidRPr="00144E76" w:rsidRDefault="000A4E8D" w:rsidP="006613BF">
      <w:pPr>
        <w:autoSpaceDE w:val="0"/>
        <w:ind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144E7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Очень важна работа по воспитанию сценического самочувствия </w:t>
      </w:r>
      <w:r w:rsidR="00451FAA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обучающихся</w:t>
      </w:r>
      <w:r w:rsidRPr="00144E76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. Дело педагога – развить у коллектива вокального ансамбля увлеченный коллектив единомышленников, для которых  пение в ансамбле является важной духовной потребностью. Ясность исполнительского замысла, отточенность текста и выразительных средств, глубокая сосредоточенность – залог успешного концертного выступления.   </w:t>
      </w:r>
    </w:p>
    <w:p w:rsidR="000A4E8D" w:rsidRPr="000A4E8D" w:rsidRDefault="000A4E8D" w:rsidP="00F44243">
      <w:pPr>
        <w:ind w:right="-39" w:firstLine="708"/>
        <w:jc w:val="both"/>
        <w:rPr>
          <w:sz w:val="28"/>
          <w:szCs w:val="28"/>
          <w:lang w:val="ru-RU"/>
        </w:rPr>
      </w:pPr>
      <w:r w:rsidRPr="00144E76">
        <w:rPr>
          <w:rFonts w:ascii="Times New Roman" w:hAnsi="Times New Roman"/>
          <w:sz w:val="28"/>
          <w:szCs w:val="28"/>
          <w:lang w:val="ru-RU"/>
        </w:rPr>
        <w:lastRenderedPageBreak/>
        <w:t xml:space="preserve">При формировании вокального ансамбля преподаватель должен руководствоваться следующими принципами: уравновешенность вокальных партий, слияние голосов по  тембрам, диапазон каждого участника ансамбля, владение четкой дикцией, гибким эмоциональным восприятием музыки. Подготовка </w:t>
      </w:r>
      <w:r w:rsidR="00451FAA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144E76">
        <w:rPr>
          <w:rFonts w:ascii="Times New Roman" w:hAnsi="Times New Roman"/>
          <w:sz w:val="28"/>
          <w:szCs w:val="28"/>
          <w:lang w:val="ru-RU"/>
        </w:rPr>
        <w:t xml:space="preserve"> для ансамблевого исполнительства должна осуществляться с учетом индивидуальных особенностей личности: психофизиологических, эмоциональных, интеллектуальных.</w:t>
      </w:r>
    </w:p>
    <w:p w:rsidR="000A4E8D" w:rsidRPr="00144E76" w:rsidRDefault="000A4E8D" w:rsidP="00F44243">
      <w:pPr>
        <w:pStyle w:val="a5"/>
        <w:ind w:right="-39" w:firstLine="708"/>
        <w:rPr>
          <w:sz w:val="28"/>
          <w:szCs w:val="28"/>
        </w:rPr>
      </w:pPr>
      <w:r w:rsidRPr="00144E76">
        <w:rPr>
          <w:sz w:val="28"/>
          <w:szCs w:val="28"/>
        </w:rPr>
        <w:t xml:space="preserve">Учитывая физиологические и возрастные особенности развития мальчиков, методы вокального воспитания и формирования их голоса имеют свою специфику. На певческие возможности мальчиков оказывает большое влияние их физическое развитие. У ребят младшего возраста физиологические возможности более ограничены, что сказывается на дикции, длительности дыхания и т.д. </w:t>
      </w:r>
    </w:p>
    <w:p w:rsidR="000A4E8D" w:rsidRPr="0097052B" w:rsidRDefault="000A4E8D" w:rsidP="006613BF">
      <w:pPr>
        <w:ind w:right="-39"/>
        <w:rPr>
          <w:rFonts w:ascii="Times New Roman" w:hAnsi="Times New Roman"/>
          <w:b/>
          <w:sz w:val="28"/>
          <w:szCs w:val="28"/>
          <w:lang w:val="ru-RU"/>
        </w:rPr>
      </w:pPr>
    </w:p>
    <w:p w:rsidR="00034AE4" w:rsidRPr="00034AE4" w:rsidRDefault="00034AE4" w:rsidP="006613B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Pr="00F874F5">
        <w:rPr>
          <w:rFonts w:ascii="Times New Roman" w:hAnsi="Times New Roman" w:cs="Times New Roman"/>
          <w:b/>
          <w:sz w:val="28"/>
          <w:szCs w:val="28"/>
        </w:rPr>
        <w:t>Спис</w:t>
      </w:r>
      <w:r w:rsidR="00084D58">
        <w:rPr>
          <w:rFonts w:ascii="Times New Roman" w:hAnsi="Times New Roman" w:cs="Times New Roman"/>
          <w:b/>
          <w:sz w:val="28"/>
          <w:szCs w:val="28"/>
        </w:rPr>
        <w:t>ок</w:t>
      </w:r>
      <w:r w:rsidRPr="00F874F5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700BB4" w:rsidRPr="00263D04" w:rsidRDefault="00700BB4" w:rsidP="006613BF">
      <w:pPr>
        <w:pStyle w:val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3D04">
        <w:rPr>
          <w:rFonts w:ascii="Times New Roman" w:hAnsi="Times New Roman" w:cs="Times New Roman"/>
          <w:i/>
          <w:sz w:val="28"/>
          <w:szCs w:val="28"/>
        </w:rPr>
        <w:t>Список методической литературы</w:t>
      </w:r>
    </w:p>
    <w:p w:rsidR="00700BB4" w:rsidRPr="00700BB4" w:rsidRDefault="00700BB4" w:rsidP="0070640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00BB4">
        <w:rPr>
          <w:rFonts w:ascii="Times New Roman" w:hAnsi="Times New Roman"/>
          <w:sz w:val="28"/>
          <w:szCs w:val="28"/>
          <w:lang w:val="ru-RU" w:eastAsia="ru-RU"/>
        </w:rPr>
        <w:t>1.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Алиев,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Ю.Б. Настольная книга школьного учителя-музыканта [Текст]: учеб. для вузов / Ю.Б. Алиев. -  М.,2000.- 140 с.</w:t>
      </w:r>
    </w:p>
    <w:p w:rsidR="00700BB4" w:rsidRPr="00700BB4" w:rsidRDefault="00700BB4" w:rsidP="0070640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00BB4">
        <w:rPr>
          <w:rFonts w:ascii="Times New Roman" w:hAnsi="Times New Roman"/>
          <w:sz w:val="28"/>
          <w:szCs w:val="28"/>
          <w:lang w:val="ru-RU" w:eastAsia="ru-RU"/>
        </w:rPr>
        <w:t>2.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Архипова, И.К. Когда пение судьба [Текст] / И.К. Архипова // Правда. - 1978. -  25 декабря.</w:t>
      </w:r>
    </w:p>
    <w:p w:rsidR="00700BB4" w:rsidRPr="00700BB4" w:rsidRDefault="00700BB4" w:rsidP="0070640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00BB4">
        <w:rPr>
          <w:rFonts w:ascii="Times New Roman" w:hAnsi="Times New Roman"/>
          <w:sz w:val="28"/>
          <w:szCs w:val="28"/>
          <w:lang w:val="ru-RU" w:eastAsia="ru-RU"/>
        </w:rPr>
        <w:t>3.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700BB4">
        <w:rPr>
          <w:rFonts w:ascii="Times New Roman" w:hAnsi="Times New Roman"/>
          <w:sz w:val="28"/>
          <w:szCs w:val="28"/>
          <w:lang w:val="ru-RU" w:eastAsia="ru-RU"/>
        </w:rPr>
        <w:t>Аспелунд</w:t>
      </w:r>
      <w:proofErr w:type="spellEnd"/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Д.Д. Развитие певца и его голоса [Текст]: учеб. для вузов / Д.Д. </w:t>
      </w:r>
      <w:proofErr w:type="spellStart"/>
      <w:r w:rsidRPr="00700BB4">
        <w:rPr>
          <w:rFonts w:ascii="Times New Roman" w:hAnsi="Times New Roman"/>
          <w:sz w:val="28"/>
          <w:szCs w:val="28"/>
          <w:lang w:val="ru-RU" w:eastAsia="ru-RU"/>
        </w:rPr>
        <w:t>Аспелунд</w:t>
      </w:r>
      <w:proofErr w:type="spellEnd"/>
      <w:r w:rsidRPr="00700BB4">
        <w:rPr>
          <w:rFonts w:ascii="Times New Roman" w:hAnsi="Times New Roman"/>
          <w:sz w:val="28"/>
          <w:szCs w:val="28"/>
          <w:lang w:val="ru-RU" w:eastAsia="ru-RU"/>
        </w:rPr>
        <w:t>. -  М., 1952.- 157 с.</w:t>
      </w:r>
    </w:p>
    <w:p w:rsidR="00700BB4" w:rsidRPr="00700BB4" w:rsidRDefault="00700BB4" w:rsidP="0070640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00BB4">
        <w:rPr>
          <w:rFonts w:ascii="Times New Roman" w:hAnsi="Times New Roman"/>
          <w:sz w:val="28"/>
          <w:szCs w:val="28"/>
          <w:lang w:val="ru-RU" w:eastAsia="ru-RU"/>
        </w:rPr>
        <w:t>4.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700BB4">
        <w:rPr>
          <w:rFonts w:ascii="Times New Roman" w:hAnsi="Times New Roman"/>
          <w:sz w:val="28"/>
          <w:szCs w:val="28"/>
          <w:lang w:val="ru-RU" w:eastAsia="ru-RU"/>
        </w:rPr>
        <w:t>Бершадская</w:t>
      </w:r>
      <w:proofErr w:type="spellEnd"/>
      <w:r w:rsidRPr="00700BB4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Т.С. Основные композиционные закономерности многоголосия русской народной (крестьянской) песни [Текст] / Т.С. </w:t>
      </w:r>
      <w:proofErr w:type="spellStart"/>
      <w:r w:rsidRPr="00700BB4">
        <w:rPr>
          <w:rFonts w:ascii="Times New Roman" w:hAnsi="Times New Roman"/>
          <w:sz w:val="28"/>
          <w:szCs w:val="28"/>
          <w:lang w:val="ru-RU" w:eastAsia="ru-RU"/>
        </w:rPr>
        <w:t>Бершадская</w:t>
      </w:r>
      <w:proofErr w:type="spellEnd"/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.  -  Л.: </w:t>
      </w:r>
      <w:proofErr w:type="spellStart"/>
      <w:r w:rsidRPr="00700BB4">
        <w:rPr>
          <w:rFonts w:ascii="Times New Roman" w:hAnsi="Times New Roman"/>
          <w:sz w:val="28"/>
          <w:szCs w:val="28"/>
          <w:lang w:val="ru-RU" w:eastAsia="ru-RU"/>
        </w:rPr>
        <w:t>Музгиз</w:t>
      </w:r>
      <w:proofErr w:type="spellEnd"/>
      <w:r w:rsidRPr="00700BB4">
        <w:rPr>
          <w:rFonts w:ascii="Times New Roman" w:hAnsi="Times New Roman"/>
          <w:sz w:val="28"/>
          <w:szCs w:val="28"/>
          <w:lang w:val="ru-RU" w:eastAsia="ru-RU"/>
        </w:rPr>
        <w:t>, 1961.-156с.</w:t>
      </w:r>
    </w:p>
    <w:p w:rsidR="00700BB4" w:rsidRPr="00700BB4" w:rsidRDefault="00700BB4" w:rsidP="0070640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5. </w:t>
      </w:r>
      <w:proofErr w:type="spellStart"/>
      <w:r w:rsidRPr="00700BB4">
        <w:rPr>
          <w:rFonts w:ascii="Times New Roman" w:hAnsi="Times New Roman"/>
          <w:sz w:val="28"/>
          <w:szCs w:val="28"/>
          <w:lang w:val="ru-RU" w:eastAsia="ru-RU"/>
        </w:rPr>
        <w:t>Вайкль</w:t>
      </w:r>
      <w:proofErr w:type="spellEnd"/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, Б. О пении и прочем умении [Текст] / Б. </w:t>
      </w:r>
      <w:proofErr w:type="spellStart"/>
      <w:r w:rsidRPr="00700BB4">
        <w:rPr>
          <w:rFonts w:ascii="Times New Roman" w:hAnsi="Times New Roman"/>
          <w:sz w:val="28"/>
          <w:szCs w:val="28"/>
          <w:lang w:val="ru-RU" w:eastAsia="ru-RU"/>
        </w:rPr>
        <w:t>Вайкль</w:t>
      </w:r>
      <w:proofErr w:type="spellEnd"/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 - М.:</w:t>
      </w:r>
      <w:r w:rsidRPr="00EB48E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history="1">
        <w:r w:rsidRPr="00700BB4">
          <w:rPr>
            <w:rStyle w:val="ae"/>
            <w:rFonts w:ascii="Times New Roman" w:eastAsia="Arial Unicode MS" w:hAnsi="Times New Roman"/>
            <w:sz w:val="28"/>
            <w:szCs w:val="28"/>
            <w:shd w:val="clear" w:color="auto" w:fill="FFFFFF"/>
            <w:lang w:val="ru-RU"/>
          </w:rPr>
          <w:t>Аграф</w:t>
        </w:r>
      </w:hyperlink>
      <w:r w:rsidRPr="00700BB4">
        <w:rPr>
          <w:rFonts w:ascii="Times New Roman" w:hAnsi="Times New Roman"/>
          <w:sz w:val="28"/>
          <w:szCs w:val="28"/>
          <w:lang w:val="ru-RU" w:eastAsia="ru-RU"/>
        </w:rPr>
        <w:t>, 2000. – 224 с.</w:t>
      </w:r>
    </w:p>
    <w:p w:rsidR="00700BB4" w:rsidRPr="00700BB4" w:rsidRDefault="00700BB4" w:rsidP="0070640F">
      <w:pPr>
        <w:jc w:val="both"/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  <w:lang w:val="ru-RU"/>
        </w:rPr>
      </w:pPr>
      <w:r w:rsidRPr="00700BB4">
        <w:rPr>
          <w:rFonts w:ascii="Times New Roman" w:hAnsi="Times New Roman"/>
          <w:sz w:val="28"/>
          <w:szCs w:val="28"/>
          <w:lang w:val="ru-RU" w:eastAsia="ru-RU"/>
        </w:rPr>
        <w:t>6.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700BB4">
        <w:rPr>
          <w:rFonts w:ascii="Times New Roman" w:hAnsi="Times New Roman"/>
          <w:sz w:val="28"/>
          <w:szCs w:val="28"/>
          <w:lang w:val="ru-RU" w:eastAsia="ru-RU"/>
        </w:rPr>
        <w:t>Венгрус</w:t>
      </w:r>
      <w:proofErr w:type="spellEnd"/>
      <w:r w:rsidRPr="00700BB4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222805">
        <w:rPr>
          <w:rFonts w:ascii="Times New Roman" w:hAnsi="Times New Roman"/>
          <w:sz w:val="28"/>
          <w:szCs w:val="28"/>
          <w:lang w:eastAsia="ru-RU"/>
        </w:rPr>
        <w:t> JI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222805">
        <w:rPr>
          <w:rFonts w:ascii="Times New Roman" w:hAnsi="Times New Roman"/>
          <w:sz w:val="28"/>
          <w:szCs w:val="28"/>
          <w:lang w:eastAsia="ru-RU"/>
        </w:rPr>
        <w:t>A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700B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Пение и "фундамент музыкальности" 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[Текст] </w:t>
      </w:r>
      <w:r w:rsidRPr="00700B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монография / Л. А. </w:t>
      </w:r>
      <w:proofErr w:type="spellStart"/>
      <w:r w:rsidRPr="00700B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Венгрус</w:t>
      </w:r>
      <w:proofErr w:type="spellEnd"/>
      <w:r w:rsidRPr="00700B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-  М-во образования Рос. Федерации, </w:t>
      </w:r>
      <w:proofErr w:type="spellStart"/>
      <w:r w:rsidRPr="00700B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Новгор</w:t>
      </w:r>
      <w:proofErr w:type="spellEnd"/>
      <w:r w:rsidRPr="00700B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гос. ун-т им. Ярослава Мудрого. - Великий Новгород: </w:t>
      </w:r>
      <w:proofErr w:type="spellStart"/>
      <w:r w:rsidRPr="00700B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НовГУ</w:t>
      </w:r>
      <w:proofErr w:type="spellEnd"/>
      <w:r w:rsidRPr="00700B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2000. - 204 с.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</w:p>
    <w:p w:rsidR="00700BB4" w:rsidRPr="00700BB4" w:rsidRDefault="00700BB4" w:rsidP="0070640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7. </w:t>
      </w:r>
      <w:proofErr w:type="spellStart"/>
      <w:r w:rsidRPr="00700BB4">
        <w:rPr>
          <w:rFonts w:ascii="Times New Roman" w:hAnsi="Times New Roman"/>
          <w:sz w:val="28"/>
          <w:szCs w:val="28"/>
          <w:lang w:val="ru-RU" w:eastAsia="ru-RU"/>
        </w:rPr>
        <w:t>Вербов</w:t>
      </w:r>
      <w:proofErr w:type="spellEnd"/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, А.М. Техника постановки голоса [Текст] / А.М. </w:t>
      </w:r>
      <w:proofErr w:type="spellStart"/>
      <w:r w:rsidRPr="00700BB4">
        <w:rPr>
          <w:rFonts w:ascii="Times New Roman" w:hAnsi="Times New Roman"/>
          <w:sz w:val="28"/>
          <w:szCs w:val="28"/>
          <w:lang w:val="ru-RU" w:eastAsia="ru-RU"/>
        </w:rPr>
        <w:t>Вербов</w:t>
      </w:r>
      <w:proofErr w:type="spellEnd"/>
      <w:r w:rsidRPr="00700BB4">
        <w:rPr>
          <w:rFonts w:ascii="Times New Roman" w:hAnsi="Times New Roman"/>
          <w:sz w:val="28"/>
          <w:szCs w:val="28"/>
          <w:lang w:val="ru-RU" w:eastAsia="ru-RU"/>
        </w:rPr>
        <w:t>. -  2-е изд. М.,1961. – 17 с.</w:t>
      </w:r>
    </w:p>
    <w:p w:rsidR="00700BB4" w:rsidRPr="00700BB4" w:rsidRDefault="00700BB4" w:rsidP="0070640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00BB4">
        <w:rPr>
          <w:rFonts w:ascii="Times New Roman" w:hAnsi="Times New Roman"/>
          <w:sz w:val="28"/>
          <w:szCs w:val="28"/>
          <w:lang w:val="ru-RU" w:eastAsia="ru-RU"/>
        </w:rPr>
        <w:t>8.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Гладков,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Б.В., </w:t>
      </w:r>
      <w:r w:rsidRPr="00700B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 </w:t>
      </w:r>
      <w:proofErr w:type="spellStart"/>
      <w:r w:rsidRPr="00700B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полетности</w:t>
      </w:r>
      <w:proofErr w:type="spellEnd"/>
      <w:r w:rsidRPr="00700B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сценического голоса 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[Текст]: Б.В. Гладков, М.П. Пронина </w:t>
      </w:r>
      <w:r w:rsidRPr="00700B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// Теория и практика сценической речи. Вып.2. СПб., 1992.1. С.70-81.</w:t>
      </w:r>
      <w:r w:rsidRPr="00700BB4">
        <w:rPr>
          <w:rFonts w:ascii="Verdana" w:hAnsi="Verdana"/>
          <w:color w:val="000000"/>
          <w:sz w:val="18"/>
          <w:szCs w:val="18"/>
          <w:lang w:val="ru-RU"/>
        </w:rPr>
        <w:br/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9.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Глинка,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М. И. Упражнения для усовершенствования голоса [Текст] / М.И. Глинка -  полн. собр.соч. - М.: </w:t>
      </w:r>
      <w:proofErr w:type="spellStart"/>
      <w:r w:rsidRPr="00700BB4">
        <w:rPr>
          <w:rFonts w:ascii="Times New Roman" w:hAnsi="Times New Roman"/>
          <w:sz w:val="28"/>
          <w:szCs w:val="28"/>
          <w:lang w:val="ru-RU" w:eastAsia="ru-RU"/>
        </w:rPr>
        <w:t>Госмузиздат</w:t>
      </w:r>
      <w:proofErr w:type="spellEnd"/>
      <w:r w:rsidRPr="00700BB4">
        <w:rPr>
          <w:rFonts w:ascii="Times New Roman" w:hAnsi="Times New Roman"/>
          <w:sz w:val="28"/>
          <w:szCs w:val="28"/>
          <w:lang w:val="ru-RU" w:eastAsia="ru-RU"/>
        </w:rPr>
        <w:t>., 1963. 113с., с.59 - 62.</w:t>
      </w:r>
    </w:p>
    <w:p w:rsidR="00700BB4" w:rsidRPr="00700BB4" w:rsidRDefault="00700BB4" w:rsidP="0070640F">
      <w:pPr>
        <w:jc w:val="both"/>
        <w:rPr>
          <w:rFonts w:ascii="Times New Roman" w:hAnsi="Times New Roman"/>
          <w:sz w:val="28"/>
          <w:szCs w:val="28"/>
          <w:shd w:val="clear" w:color="auto" w:fill="F7F7F7"/>
          <w:lang w:val="ru-RU"/>
        </w:rPr>
      </w:pPr>
      <w:r w:rsidRPr="00700BB4">
        <w:rPr>
          <w:rFonts w:ascii="Times New Roman" w:hAnsi="Times New Roman"/>
          <w:sz w:val="28"/>
          <w:szCs w:val="28"/>
          <w:lang w:val="ru-RU" w:eastAsia="ru-RU"/>
        </w:rPr>
        <w:t>10.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Голубев,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П.В. Советы молодым педагогам-вокалистам [Текст] / П.В. Голубев. -  М., 1956. - </w:t>
      </w:r>
      <w:r w:rsidRPr="00700BB4">
        <w:rPr>
          <w:rFonts w:ascii="Times New Roman" w:hAnsi="Times New Roman"/>
          <w:sz w:val="28"/>
          <w:szCs w:val="28"/>
          <w:shd w:val="clear" w:color="auto" w:fill="F7F7F7"/>
          <w:lang w:val="ru-RU"/>
        </w:rPr>
        <w:t>180 с.</w:t>
      </w:r>
    </w:p>
    <w:p w:rsidR="00700BB4" w:rsidRPr="00700BB4" w:rsidRDefault="00700BB4" w:rsidP="0070640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</w:pPr>
      <w:r w:rsidRPr="00700BB4">
        <w:rPr>
          <w:rStyle w:val="hl"/>
          <w:rFonts w:ascii="Times New Roman" w:hAnsi="Times New Roman"/>
          <w:sz w:val="28"/>
          <w:szCs w:val="28"/>
          <w:lang w:val="ru-RU"/>
        </w:rPr>
        <w:t>11. Датский,</w:t>
      </w:r>
      <w:r w:rsidRPr="00102377">
        <w:rPr>
          <w:rStyle w:val="apple-converted-space"/>
          <w:rFonts w:ascii="Times New Roman" w:eastAsia="Arial Unicode MS" w:hAnsi="Times New Roman"/>
          <w:sz w:val="28"/>
          <w:szCs w:val="28"/>
          <w:shd w:val="clear" w:color="auto" w:fill="FFFFFF"/>
        </w:rPr>
        <w:t> </w:t>
      </w:r>
      <w:r w:rsidRPr="00700B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А.А. Воспитание основ вокального исполнительства на начальном этапе обучения </w:t>
      </w:r>
      <w:r w:rsidRPr="00700BB4">
        <w:rPr>
          <w:rFonts w:ascii="Times New Roman" w:hAnsi="Times New Roman"/>
          <w:sz w:val="28"/>
          <w:szCs w:val="28"/>
          <w:lang w:val="ru-RU"/>
        </w:rPr>
        <w:t>[Текст]/ А.А. Датский</w:t>
      </w:r>
      <w:r w:rsidRPr="00700B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// Профессиональная направленность музыкального образования в</w:t>
      </w:r>
      <w:r w:rsidRPr="00102377">
        <w:rPr>
          <w:rStyle w:val="apple-converted-space"/>
          <w:rFonts w:ascii="Times New Roman" w:eastAsia="Arial Unicode MS" w:hAnsi="Times New Roman"/>
          <w:sz w:val="28"/>
          <w:szCs w:val="28"/>
          <w:shd w:val="clear" w:color="auto" w:fill="FFFFFF"/>
        </w:rPr>
        <w:t> </w:t>
      </w:r>
      <w:r w:rsidRPr="00700BB4">
        <w:rPr>
          <w:rStyle w:val="hl"/>
          <w:rFonts w:ascii="Times New Roman" w:hAnsi="Times New Roman"/>
          <w:sz w:val="28"/>
          <w:szCs w:val="28"/>
          <w:lang w:val="ru-RU"/>
        </w:rPr>
        <w:t>педвузе</w:t>
      </w:r>
      <w:r w:rsidRPr="00700B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.- </w:t>
      </w:r>
      <w:proofErr w:type="spellStart"/>
      <w:r w:rsidRPr="00700B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Вып</w:t>
      </w:r>
      <w:proofErr w:type="spellEnd"/>
      <w:r w:rsidRPr="00700B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1.- Саратов, 1978. С.50 - 54.</w:t>
      </w:r>
      <w:r w:rsidRPr="00700BB4">
        <w:rPr>
          <w:rFonts w:ascii="Verdana" w:hAnsi="Verdana"/>
          <w:color w:val="000000"/>
          <w:sz w:val="18"/>
          <w:szCs w:val="18"/>
          <w:lang w:val="ru-RU"/>
        </w:rPr>
        <w:br/>
      </w:r>
      <w:r w:rsidRPr="00700BB4">
        <w:rPr>
          <w:rFonts w:ascii="Times New Roman" w:hAnsi="Times New Roman"/>
          <w:sz w:val="28"/>
          <w:szCs w:val="28"/>
          <w:lang w:val="ru-RU" w:eastAsia="ru-RU"/>
        </w:rPr>
        <w:lastRenderedPageBreak/>
        <w:t>12.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Дмитриев,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Л.Б. Голосообразование у певцов </w:t>
      </w:r>
      <w:r w:rsidR="008D75E6" w:rsidRPr="008D75E6">
        <w:rPr>
          <w:rFonts w:ascii="Times New Roman" w:hAnsi="Times New Roman"/>
          <w:sz w:val="28"/>
          <w:szCs w:val="28"/>
          <w:lang w:val="ru-RU"/>
        </w:rPr>
        <w:t>–</w:t>
      </w:r>
      <w:r w:rsidR="008D75E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D75E6" w:rsidRPr="008D75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Большой зал (505,2 м</w:t>
      </w:r>
      <w:r w:rsidR="008D75E6" w:rsidRPr="008D75E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  <w:lang w:val="ru-RU"/>
        </w:rPr>
        <w:t>2</w:t>
      </w:r>
      <w:r w:rsidR="008D75E6" w:rsidRPr="008D75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/ Л.Б. Дмитриев. -  </w:t>
      </w:r>
      <w:r w:rsidRPr="00700BB4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 xml:space="preserve">М.: </w:t>
      </w:r>
      <w:proofErr w:type="spellStart"/>
      <w:r w:rsidRPr="00700BB4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Музгиз</w:t>
      </w:r>
      <w:proofErr w:type="spellEnd"/>
      <w:r w:rsidRPr="00700BB4">
        <w:rPr>
          <w:rFonts w:ascii="Times New Roman" w:hAnsi="Times New Roman"/>
          <w:color w:val="000000"/>
          <w:sz w:val="28"/>
          <w:szCs w:val="28"/>
          <w:shd w:val="clear" w:color="auto" w:fill="F7F7F7"/>
          <w:lang w:val="ru-RU"/>
        </w:rPr>
        <w:t>, 1962. - 55 с.</w:t>
      </w:r>
    </w:p>
    <w:p w:rsidR="00700BB4" w:rsidRPr="00700BB4" w:rsidRDefault="00700BB4" w:rsidP="0070640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00BB4">
        <w:rPr>
          <w:rFonts w:ascii="Times New Roman" w:hAnsi="Times New Roman"/>
          <w:sz w:val="28"/>
          <w:szCs w:val="28"/>
          <w:lang w:val="ru-RU" w:eastAsia="ru-RU"/>
        </w:rPr>
        <w:t>13.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Дмитриев,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Л.Б. Основы вокальной методики [Текст]: вокальное пособие  / Л.Б. Дмитриев. -  М., -  1996. – 674 с.</w:t>
      </w:r>
    </w:p>
    <w:p w:rsidR="00700BB4" w:rsidRPr="00700BB4" w:rsidRDefault="00700BB4" w:rsidP="0070640F">
      <w:pP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700BB4">
        <w:rPr>
          <w:rFonts w:ascii="Times New Roman" w:hAnsi="Times New Roman"/>
          <w:bCs/>
          <w:sz w:val="28"/>
          <w:szCs w:val="28"/>
          <w:lang w:val="ru-RU" w:eastAsia="ru-RU"/>
        </w:rPr>
        <w:t xml:space="preserve">14. Емельянов, В.В. </w:t>
      </w:r>
      <w:proofErr w:type="spellStart"/>
      <w:r w:rsidRPr="00700BB4">
        <w:rPr>
          <w:rFonts w:ascii="Times New Roman" w:hAnsi="Times New Roman"/>
          <w:bCs/>
          <w:sz w:val="28"/>
          <w:szCs w:val="28"/>
          <w:lang w:val="ru-RU" w:eastAsia="ru-RU"/>
        </w:rPr>
        <w:t>Фонопедический</w:t>
      </w:r>
      <w:proofErr w:type="spellEnd"/>
      <w:r w:rsidRPr="00700BB4">
        <w:rPr>
          <w:rFonts w:ascii="Times New Roman" w:hAnsi="Times New Roman"/>
          <w:bCs/>
          <w:sz w:val="28"/>
          <w:szCs w:val="28"/>
          <w:lang w:val="ru-RU" w:eastAsia="ru-RU"/>
        </w:rPr>
        <w:t xml:space="preserve"> метод развития голоса</w:t>
      </w:r>
      <w:r w:rsidRPr="00372CD7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: уровни обучения, последовательность введения упражнений [Текст]</w:t>
      </w:r>
      <w:r w:rsidR="00084D58" w:rsidRPr="00084D5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: методическое пособие / В.В. Емельянов. – Самара, 1997. – 30 с.</w:t>
      </w:r>
    </w:p>
    <w:p w:rsidR="00700BB4" w:rsidRPr="00700BB4" w:rsidRDefault="00700BB4" w:rsidP="0070640F">
      <w:pP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700BB4">
        <w:rPr>
          <w:rFonts w:ascii="Times New Roman" w:hAnsi="Times New Roman"/>
          <w:bCs/>
          <w:sz w:val="28"/>
          <w:szCs w:val="28"/>
          <w:lang w:val="ru-RU" w:eastAsia="ru-RU"/>
        </w:rPr>
        <w:t xml:space="preserve">15. </w:t>
      </w:r>
      <w:proofErr w:type="spellStart"/>
      <w:r w:rsidRPr="00700BB4">
        <w:rPr>
          <w:rFonts w:ascii="Times New Roman" w:hAnsi="Times New Roman"/>
          <w:bCs/>
          <w:sz w:val="28"/>
          <w:szCs w:val="28"/>
          <w:lang w:val="ru-RU" w:eastAsia="ru-RU"/>
        </w:rPr>
        <w:t>Клипп</w:t>
      </w:r>
      <w:proofErr w:type="spellEnd"/>
      <w:r w:rsidRPr="00700BB4">
        <w:rPr>
          <w:rFonts w:ascii="Times New Roman" w:hAnsi="Times New Roman"/>
          <w:bCs/>
          <w:sz w:val="28"/>
          <w:szCs w:val="28"/>
          <w:lang w:val="ru-RU" w:eastAsia="ru-RU"/>
        </w:rPr>
        <w:t xml:space="preserve">, О.Я. Постановка голоса эстрадного певца 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[Текст]</w:t>
      </w:r>
      <w:r w:rsidR="00084D58" w:rsidRPr="00084D5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 xml:space="preserve">: учебно-методическое пособие / О.Я. </w:t>
      </w:r>
      <w:proofErr w:type="spellStart"/>
      <w:r w:rsidRPr="00700BB4">
        <w:rPr>
          <w:rFonts w:ascii="Times New Roman" w:hAnsi="Times New Roman"/>
          <w:sz w:val="28"/>
          <w:szCs w:val="28"/>
          <w:lang w:val="ru-RU" w:eastAsia="ru-RU"/>
        </w:rPr>
        <w:t>Клипп</w:t>
      </w:r>
      <w:proofErr w:type="spellEnd"/>
      <w:r w:rsidRPr="00700BB4">
        <w:rPr>
          <w:rFonts w:ascii="Times New Roman" w:hAnsi="Times New Roman"/>
          <w:sz w:val="28"/>
          <w:szCs w:val="28"/>
          <w:lang w:val="ru-RU" w:eastAsia="ru-RU"/>
        </w:rPr>
        <w:t>. – М. : МПГУ, 2003. – 18 с.</w:t>
      </w:r>
    </w:p>
    <w:p w:rsidR="00700BB4" w:rsidRPr="00700BB4" w:rsidRDefault="00700BB4" w:rsidP="0070640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00BB4">
        <w:rPr>
          <w:rFonts w:ascii="Times New Roman" w:hAnsi="Times New Roman"/>
          <w:sz w:val="28"/>
          <w:szCs w:val="28"/>
          <w:lang w:val="ru-RU" w:eastAsia="ru-RU"/>
        </w:rPr>
        <w:t>16.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Стулова,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Г.П. Развитие детского голоса в процессе обучения детей пению [Текст]: учеб. пособие / Г.П. Стулова. – Москва: Изд-во «Прометей»  МПГУ им. В.И. Ленина, 1992. -  270 с.</w:t>
      </w:r>
    </w:p>
    <w:p w:rsidR="00700BB4" w:rsidRPr="00700BB4" w:rsidRDefault="00700BB4" w:rsidP="0070640F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00BB4">
        <w:rPr>
          <w:rFonts w:ascii="Times New Roman" w:hAnsi="Times New Roman"/>
          <w:sz w:val="28"/>
          <w:szCs w:val="28"/>
          <w:lang w:val="ru-RU" w:eastAsia="ru-RU"/>
        </w:rPr>
        <w:t>17.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Теплов,</w:t>
      </w:r>
      <w:r w:rsidRPr="00222805">
        <w:rPr>
          <w:rFonts w:ascii="Times New Roman" w:hAnsi="Times New Roman"/>
          <w:sz w:val="28"/>
          <w:szCs w:val="28"/>
          <w:lang w:eastAsia="ru-RU"/>
        </w:rPr>
        <w:t> </w:t>
      </w:r>
      <w:r w:rsidRPr="00700BB4">
        <w:rPr>
          <w:rFonts w:ascii="Times New Roman" w:hAnsi="Times New Roman"/>
          <w:sz w:val="28"/>
          <w:szCs w:val="28"/>
          <w:lang w:val="ru-RU" w:eastAsia="ru-RU"/>
        </w:rPr>
        <w:t>Б.М. Психология музыкальных способностей [Текст]:  монография / Б.М. Теплов. -  Москва: Изд-во Академии  педагогических наук, 1947. – 335 с.</w:t>
      </w:r>
    </w:p>
    <w:p w:rsidR="00700BB4" w:rsidRPr="00700BB4" w:rsidRDefault="00700BB4" w:rsidP="0070640F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00BB4">
        <w:rPr>
          <w:rStyle w:val="af1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18.  Хрестоматия для начального обучения сольному пению</w:t>
      </w:r>
      <w:r w:rsidRPr="0069179B">
        <w:rPr>
          <w:rStyle w:val="apple-converted-space"/>
          <w:rFonts w:ascii="Times New Roman" w:eastAsia="Arial Unicode MS" w:hAnsi="Times New Roman"/>
          <w:sz w:val="28"/>
          <w:szCs w:val="28"/>
          <w:shd w:val="clear" w:color="auto" w:fill="FFFFFF"/>
        </w:rPr>
        <w:t> </w:t>
      </w:r>
      <w:r w:rsidRPr="0069179B">
        <w:rPr>
          <w:rFonts w:ascii="Times New Roman" w:hAnsi="Times New Roman"/>
          <w:sz w:val="28"/>
          <w:szCs w:val="28"/>
          <w:shd w:val="clear" w:color="auto" w:fill="FFFFFF"/>
        </w:rPr>
        <w:t>XVI</w:t>
      </w:r>
      <w:r w:rsidRPr="00700B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–</w:t>
      </w:r>
      <w:r w:rsidRPr="0069179B">
        <w:rPr>
          <w:rFonts w:ascii="Times New Roman" w:hAnsi="Times New Roman"/>
          <w:sz w:val="28"/>
          <w:szCs w:val="28"/>
          <w:shd w:val="clear" w:color="auto" w:fill="FFFFFF"/>
        </w:rPr>
        <w:t>XIX</w:t>
      </w:r>
      <w:r w:rsidRPr="00700B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вв. Произведения русских и зарубежных композиторов [Ноты] / Сост. Т.Д. </w:t>
      </w:r>
      <w:proofErr w:type="spellStart"/>
      <w:r w:rsidRPr="00700B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Смелкова</w:t>
      </w:r>
      <w:proofErr w:type="spellEnd"/>
      <w:r w:rsidRPr="00700B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– М. : Музыкальный Клондайк , </w:t>
      </w:r>
      <w:r w:rsidRPr="0069179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00B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2008. –</w:t>
      </w:r>
      <w:r w:rsidRPr="0069179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00B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77 с.</w:t>
      </w:r>
    </w:p>
    <w:p w:rsidR="00700BB4" w:rsidRPr="00263D04" w:rsidRDefault="00700BB4" w:rsidP="006613BF">
      <w:pPr>
        <w:pStyle w:val="Body1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263D04">
        <w:rPr>
          <w:rFonts w:ascii="Times New Roman" w:hAnsi="Times New Roman"/>
          <w:i/>
          <w:sz w:val="28"/>
          <w:szCs w:val="28"/>
          <w:lang w:val="ru-RU"/>
        </w:rPr>
        <w:t>Список нотной литературы</w:t>
      </w:r>
    </w:p>
    <w:p w:rsidR="00700BB4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3766B9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766B9">
        <w:rPr>
          <w:rFonts w:ascii="Times New Roman" w:hAnsi="Times New Roman"/>
          <w:sz w:val="28"/>
          <w:szCs w:val="28"/>
        </w:rPr>
        <w:t>Бандина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А. </w:t>
      </w:r>
      <w:r w:rsidRPr="003766B9">
        <w:rPr>
          <w:rFonts w:ascii="Times New Roman" w:hAnsi="Times New Roman"/>
          <w:sz w:val="28"/>
          <w:szCs w:val="28"/>
        </w:rPr>
        <w:t xml:space="preserve">«Школа хорового пения» [Ноты]: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</w:rPr>
        <w:t>. 1:</w:t>
      </w:r>
      <w:r w:rsidRPr="00376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/ А. </w:t>
      </w:r>
      <w:proofErr w:type="spellStart"/>
      <w:r>
        <w:rPr>
          <w:rFonts w:ascii="Times New Roman" w:hAnsi="Times New Roman"/>
          <w:sz w:val="28"/>
          <w:szCs w:val="28"/>
        </w:rPr>
        <w:t>Бандина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В. </w:t>
      </w:r>
      <w:r w:rsidRPr="003766B9">
        <w:rPr>
          <w:rFonts w:ascii="Times New Roman" w:hAnsi="Times New Roman"/>
          <w:sz w:val="28"/>
          <w:szCs w:val="28"/>
        </w:rPr>
        <w:t xml:space="preserve">Попов, </w:t>
      </w:r>
      <w:r>
        <w:rPr>
          <w:rFonts w:ascii="Times New Roman" w:hAnsi="Times New Roman"/>
          <w:sz w:val="28"/>
          <w:szCs w:val="28"/>
        </w:rPr>
        <w:t xml:space="preserve">Л. </w:t>
      </w:r>
      <w:r w:rsidRPr="003766B9">
        <w:rPr>
          <w:rFonts w:ascii="Times New Roman" w:hAnsi="Times New Roman"/>
          <w:sz w:val="28"/>
          <w:szCs w:val="28"/>
        </w:rPr>
        <w:t>Тихеева</w:t>
      </w:r>
      <w:r>
        <w:rPr>
          <w:rFonts w:ascii="Times New Roman" w:hAnsi="Times New Roman"/>
          <w:sz w:val="28"/>
          <w:szCs w:val="28"/>
        </w:rPr>
        <w:t>. -</w:t>
      </w:r>
      <w:r w:rsidRPr="003766B9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: Музыка</w:t>
      </w:r>
      <w:r w:rsidRPr="003766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6B9">
        <w:rPr>
          <w:rFonts w:ascii="Times New Roman" w:hAnsi="Times New Roman"/>
          <w:sz w:val="28"/>
          <w:szCs w:val="28"/>
        </w:rPr>
        <w:t>1966</w:t>
      </w:r>
      <w:r>
        <w:rPr>
          <w:rFonts w:ascii="Times New Roman" w:hAnsi="Times New Roman"/>
          <w:sz w:val="28"/>
          <w:szCs w:val="28"/>
        </w:rPr>
        <w:t xml:space="preserve">. – 207 с. </w:t>
      </w:r>
    </w:p>
    <w:p w:rsidR="00700BB4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Style w:val="apple-converted-space"/>
          <w:sz w:val="20"/>
          <w:szCs w:val="20"/>
          <w:shd w:val="clear" w:color="auto" w:fill="FFFFFF"/>
        </w:rPr>
        <w:t> </w:t>
      </w:r>
      <w:r w:rsidRPr="00BB3B6F">
        <w:rPr>
          <w:rFonts w:ascii="Times New Roman" w:hAnsi="Times New Roman"/>
          <w:bCs/>
          <w:sz w:val="28"/>
          <w:szCs w:val="28"/>
          <w:shd w:val="clear" w:color="auto" w:fill="FFFFFF"/>
        </w:rPr>
        <w:t>Двенадцать русских песен</w:t>
      </w:r>
      <w:r w:rsidRPr="00BB3B6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B3B6F">
        <w:rPr>
          <w:rFonts w:ascii="Times New Roman" w:hAnsi="Times New Roman"/>
          <w:sz w:val="28"/>
          <w:szCs w:val="28"/>
          <w:shd w:val="clear" w:color="auto" w:fill="FFFFFF"/>
        </w:rPr>
        <w:t xml:space="preserve">[Ноты] : для хора без сопровождения / в </w:t>
      </w:r>
      <w:proofErr w:type="spellStart"/>
      <w:r w:rsidRPr="00BB3B6F">
        <w:rPr>
          <w:rFonts w:ascii="Times New Roman" w:hAnsi="Times New Roman"/>
          <w:sz w:val="28"/>
          <w:szCs w:val="28"/>
          <w:shd w:val="clear" w:color="auto" w:fill="FFFFFF"/>
        </w:rPr>
        <w:t>обраб</w:t>
      </w:r>
      <w:proofErr w:type="spellEnd"/>
      <w:r w:rsidRPr="00BB3B6F">
        <w:rPr>
          <w:rFonts w:ascii="Times New Roman" w:hAnsi="Times New Roman"/>
          <w:sz w:val="28"/>
          <w:szCs w:val="28"/>
          <w:shd w:val="clear" w:color="auto" w:fill="FFFFFF"/>
        </w:rPr>
        <w:t>. А. Ларина. - Москва : Музыка, 2008. - 80 с.</w:t>
      </w:r>
      <w:r w:rsidRPr="00BB3B6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700BB4" w:rsidRPr="00C735D8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Pr="00C735D8">
        <w:rPr>
          <w:rFonts w:ascii="Times New Roman" w:hAnsi="Times New Roman"/>
          <w:sz w:val="28"/>
          <w:szCs w:val="28"/>
          <w:shd w:val="clear" w:color="auto" w:fill="FFFFFF"/>
        </w:rPr>
        <w:t>День песни [Ноты] : песни для голоса в сопровождении фортепиано (гитарой) / сост. В. Я. Ла</w:t>
      </w:r>
      <w:r w:rsidR="00516DE1">
        <w:rPr>
          <w:rFonts w:ascii="Times New Roman" w:hAnsi="Times New Roman"/>
          <w:sz w:val="28"/>
          <w:szCs w:val="28"/>
          <w:shd w:val="clear" w:color="auto" w:fill="FFFFFF"/>
        </w:rPr>
        <w:t>зарев. - Москва</w:t>
      </w:r>
      <w:r w:rsidRPr="00C735D8">
        <w:rPr>
          <w:rFonts w:ascii="Times New Roman" w:hAnsi="Times New Roman"/>
          <w:sz w:val="28"/>
          <w:szCs w:val="28"/>
          <w:shd w:val="clear" w:color="auto" w:fill="FFFFFF"/>
        </w:rPr>
        <w:t>: Советский композитор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735D8">
        <w:rPr>
          <w:rFonts w:ascii="Times New Roman" w:hAnsi="Times New Roman"/>
          <w:sz w:val="28"/>
          <w:szCs w:val="28"/>
          <w:shd w:val="clear" w:color="auto" w:fill="FFFFFF"/>
        </w:rPr>
        <w:t>  </w:t>
      </w:r>
      <w:proofErr w:type="spellStart"/>
      <w:r w:rsidRPr="00C735D8">
        <w:rPr>
          <w:rFonts w:ascii="Times New Roman" w:hAnsi="Times New Roman"/>
          <w:bCs/>
          <w:sz w:val="28"/>
          <w:szCs w:val="28"/>
          <w:shd w:val="clear" w:color="auto" w:fill="FFFFFF"/>
        </w:rPr>
        <w:t>Вып</w:t>
      </w:r>
      <w:proofErr w:type="spellEnd"/>
      <w:r w:rsidRPr="00C735D8">
        <w:rPr>
          <w:rFonts w:ascii="Times New Roman" w:hAnsi="Times New Roman"/>
          <w:bCs/>
          <w:sz w:val="28"/>
          <w:szCs w:val="28"/>
          <w:shd w:val="clear" w:color="auto" w:fill="FFFFFF"/>
        </w:rPr>
        <w:t>. 4</w:t>
      </w:r>
      <w:r w:rsidRPr="00C735D8">
        <w:rPr>
          <w:rFonts w:ascii="Times New Roman" w:hAnsi="Times New Roman"/>
          <w:sz w:val="28"/>
          <w:szCs w:val="28"/>
          <w:shd w:val="clear" w:color="auto" w:fill="FFFFFF"/>
        </w:rPr>
        <w:t>. - 1985. - 119 с.</w:t>
      </w:r>
    </w:p>
    <w:p w:rsidR="00700BB4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3766B9">
        <w:rPr>
          <w:rFonts w:ascii="Times New Roman" w:hAnsi="Times New Roman"/>
          <w:sz w:val="28"/>
          <w:szCs w:val="28"/>
        </w:rPr>
        <w:t>2. Детские и юношеские хоры. Композиторы - классики детям. П</w:t>
      </w:r>
      <w:r>
        <w:rPr>
          <w:rFonts w:ascii="Times New Roman" w:hAnsi="Times New Roman"/>
          <w:sz w:val="28"/>
          <w:szCs w:val="28"/>
        </w:rPr>
        <w:t>ение в сопровождении фортепиано</w:t>
      </w:r>
      <w:r w:rsidRPr="00DD7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[Ноты]</w:t>
      </w:r>
      <w:r w:rsidR="00843D2F">
        <w:rPr>
          <w:rFonts w:ascii="Times New Roman" w:hAnsi="Times New Roman"/>
          <w:sz w:val="28"/>
          <w:szCs w:val="28"/>
        </w:rPr>
        <w:t xml:space="preserve"> </w:t>
      </w:r>
      <w:r w:rsidRPr="00DD703D">
        <w:rPr>
          <w:rFonts w:ascii="Times New Roman" w:hAnsi="Times New Roman"/>
          <w:sz w:val="28"/>
          <w:szCs w:val="28"/>
        </w:rPr>
        <w:t>/</w:t>
      </w:r>
      <w:r w:rsidR="00843D2F">
        <w:rPr>
          <w:rFonts w:ascii="Times New Roman" w:hAnsi="Times New Roman"/>
          <w:sz w:val="28"/>
          <w:szCs w:val="28"/>
        </w:rPr>
        <w:t xml:space="preserve"> </w:t>
      </w:r>
      <w:r w:rsidRPr="003766B9">
        <w:rPr>
          <w:rFonts w:ascii="Times New Roman" w:hAnsi="Times New Roman"/>
          <w:sz w:val="28"/>
          <w:szCs w:val="28"/>
        </w:rPr>
        <w:t xml:space="preserve">сост. </w:t>
      </w:r>
      <w:r w:rsidRPr="007D4BB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.М.</w:t>
      </w:r>
      <w:r w:rsidRPr="003766B9">
        <w:rPr>
          <w:rFonts w:ascii="Times New Roman" w:hAnsi="Times New Roman"/>
          <w:sz w:val="28"/>
          <w:szCs w:val="28"/>
        </w:rPr>
        <w:t>Гродзенская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70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М.</w:t>
      </w:r>
      <w:r w:rsidRPr="00DD703D">
        <w:rPr>
          <w:rFonts w:ascii="Times New Roman" w:hAnsi="Times New Roman"/>
          <w:color w:val="auto"/>
          <w:sz w:val="28"/>
          <w:szCs w:val="28"/>
        </w:rPr>
        <w:t>: Музыка,</w:t>
      </w:r>
      <w:r w:rsidRPr="003766B9">
        <w:rPr>
          <w:rFonts w:ascii="Times New Roman" w:hAnsi="Times New Roman"/>
          <w:sz w:val="28"/>
          <w:szCs w:val="28"/>
        </w:rPr>
        <w:t>1979.</w:t>
      </w:r>
      <w:r w:rsidRPr="007D4BBF">
        <w:rPr>
          <w:rFonts w:ascii="Times New Roman" w:hAnsi="Times New Roman"/>
          <w:sz w:val="28"/>
          <w:szCs w:val="28"/>
        </w:rPr>
        <w:t xml:space="preserve"> – 38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</w:t>
      </w:r>
    </w:p>
    <w:p w:rsidR="00700BB4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sz w:val="20"/>
          <w:szCs w:val="20"/>
          <w:shd w:val="clear" w:color="auto" w:fill="FFFFFF"/>
        </w:rPr>
        <w:t> </w:t>
      </w:r>
      <w:r w:rsidRPr="009F3B9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Весна идет. Песни,</w:t>
      </w:r>
      <w:r w:rsidRPr="009F3B95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9F3B9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романсы,</w:t>
      </w:r>
      <w:r w:rsidRPr="009F3B95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9F3B9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хоры</w:t>
      </w:r>
      <w:r w:rsidRPr="009F3B95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9F3B9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на стихи Ф. Тютчева, А. Толстого, А. </w:t>
      </w:r>
      <w:proofErr w:type="spellStart"/>
      <w:r w:rsidRPr="009F3B9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Майкова</w:t>
      </w:r>
      <w:proofErr w:type="spellEnd"/>
      <w:r w:rsidRPr="009F3B9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А.</w:t>
      </w:r>
      <w:r w:rsidR="00516DE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Фета [Ноты]</w:t>
      </w:r>
      <w:r w:rsidR="00084D5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: для </w:t>
      </w:r>
      <w:proofErr w:type="spellStart"/>
      <w:r w:rsidR="00084D5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шк</w:t>
      </w:r>
      <w:proofErr w:type="spellEnd"/>
      <w:r w:rsidR="00084D5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возраста</w:t>
      </w:r>
      <w:r w:rsidRPr="009F3B9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- М. : Музыка, 1976. - 74 с.</w:t>
      </w:r>
    </w:p>
    <w:p w:rsidR="00700BB4" w:rsidRPr="00463020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463020">
        <w:rPr>
          <w:rFonts w:ascii="Times New Roman" w:hAnsi="Times New Roman"/>
          <w:sz w:val="28"/>
          <w:szCs w:val="28"/>
          <w:shd w:val="clear" w:color="auto" w:fill="FFFFFF"/>
        </w:rPr>
        <w:t>4.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hyperlink r:id="rId11" w:history="1">
        <w:proofErr w:type="spellStart"/>
        <w:r w:rsidRPr="00463020">
          <w:rPr>
            <w:rStyle w:val="ae"/>
            <w:rFonts w:ascii="Times New Roman" w:eastAsia="Arial Unicode MS" w:hAnsi="Times New Roman"/>
            <w:bCs/>
            <w:color w:val="auto"/>
            <w:sz w:val="28"/>
            <w:szCs w:val="28"/>
            <w:shd w:val="clear" w:color="auto" w:fill="FFFFFF"/>
          </w:rPr>
          <w:t>Зацарный</w:t>
        </w:r>
        <w:proofErr w:type="spellEnd"/>
        <w:r w:rsidRPr="00463020">
          <w:rPr>
            <w:rStyle w:val="ae"/>
            <w:rFonts w:ascii="Times New Roman" w:eastAsia="Arial Unicode MS" w:hAnsi="Times New Roman"/>
            <w:bCs/>
            <w:color w:val="auto"/>
            <w:sz w:val="28"/>
            <w:szCs w:val="28"/>
            <w:shd w:val="clear" w:color="auto" w:fill="FFFFFF"/>
          </w:rPr>
          <w:t>, Ю.А.</w:t>
        </w:r>
      </w:hyperlink>
      <w:r w:rsidRPr="00463020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463020">
        <w:rPr>
          <w:rFonts w:ascii="Times New Roman" w:hAnsi="Times New Roman"/>
          <w:sz w:val="28"/>
          <w:szCs w:val="28"/>
          <w:shd w:val="clear" w:color="auto" w:fill="FFFFFF"/>
        </w:rPr>
        <w:t xml:space="preserve">"Мой край задумчивый и нежный" [Ноты] : вокальные сочинения : избранное : [для голоса, хора] / Ю. А. </w:t>
      </w:r>
      <w:proofErr w:type="spellStart"/>
      <w:r w:rsidRPr="00463020">
        <w:rPr>
          <w:rFonts w:ascii="Times New Roman" w:hAnsi="Times New Roman"/>
          <w:sz w:val="28"/>
          <w:szCs w:val="28"/>
          <w:shd w:val="clear" w:color="auto" w:fill="FFFFFF"/>
        </w:rPr>
        <w:t>Зацарный</w:t>
      </w:r>
      <w:proofErr w:type="spellEnd"/>
      <w:r w:rsidRPr="00463020">
        <w:rPr>
          <w:rFonts w:ascii="Times New Roman" w:hAnsi="Times New Roman"/>
          <w:sz w:val="28"/>
          <w:szCs w:val="28"/>
          <w:shd w:val="clear" w:color="auto" w:fill="FFFFFF"/>
        </w:rPr>
        <w:t xml:space="preserve"> ; на стихи С. А. Есенина ; </w:t>
      </w:r>
      <w:proofErr w:type="spellStart"/>
      <w:r w:rsidRPr="00463020">
        <w:rPr>
          <w:rFonts w:ascii="Times New Roman" w:hAnsi="Times New Roman"/>
          <w:sz w:val="28"/>
          <w:szCs w:val="28"/>
          <w:shd w:val="clear" w:color="auto" w:fill="FFFFFF"/>
        </w:rPr>
        <w:t>Моск</w:t>
      </w:r>
      <w:proofErr w:type="spellEnd"/>
      <w:r w:rsidRPr="00463020">
        <w:rPr>
          <w:rFonts w:ascii="Times New Roman" w:hAnsi="Times New Roman"/>
          <w:sz w:val="28"/>
          <w:szCs w:val="28"/>
          <w:shd w:val="clear" w:color="auto" w:fill="FFFFFF"/>
        </w:rPr>
        <w:t xml:space="preserve">. гос. ун-т культуры и искусств, </w:t>
      </w:r>
      <w:proofErr w:type="spellStart"/>
      <w:r w:rsidRPr="00463020">
        <w:rPr>
          <w:rFonts w:ascii="Times New Roman" w:hAnsi="Times New Roman"/>
          <w:sz w:val="28"/>
          <w:szCs w:val="28"/>
          <w:shd w:val="clear" w:color="auto" w:fill="FFFFFF"/>
        </w:rPr>
        <w:t>Моск</w:t>
      </w:r>
      <w:proofErr w:type="spellEnd"/>
      <w:r w:rsidRPr="00463020">
        <w:rPr>
          <w:rFonts w:ascii="Times New Roman" w:hAnsi="Times New Roman"/>
          <w:sz w:val="28"/>
          <w:szCs w:val="28"/>
          <w:shd w:val="clear" w:color="auto" w:fill="FFFFFF"/>
        </w:rPr>
        <w:t>. гос. музей С. А. Есенина. - Москва : [б. и.], 2012. - 56 с.</w:t>
      </w:r>
    </w:p>
    <w:p w:rsidR="00700BB4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5. </w:t>
      </w:r>
      <w:r w:rsidRPr="008C22CD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Зеленый шум</w:t>
      </w:r>
      <w:r w:rsidRPr="008C22CD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8C22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:</w:t>
      </w:r>
      <w:r w:rsidRPr="008C22CD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8C22CD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хоры</w:t>
      </w:r>
      <w:r w:rsidRPr="008C22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песни и романсы на стихи Н. А. Некрасова для среднег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о и старшего школьного возраста / </w:t>
      </w:r>
      <w:r w:rsidRPr="008C22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- Москва : </w:t>
      </w:r>
      <w:proofErr w:type="spellStart"/>
      <w:r w:rsidRPr="008C22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Музгиз</w:t>
      </w:r>
      <w:proofErr w:type="spellEnd"/>
      <w:r w:rsidRPr="008C22C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, 1963. - 64 с.</w:t>
      </w:r>
    </w:p>
    <w:p w:rsidR="00700BB4" w:rsidRPr="00F10AEB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6. </w:t>
      </w:r>
      <w:r w:rsidRPr="00F10AEB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Избранные песни для</w:t>
      </w:r>
      <w:r w:rsidRPr="00F10AEB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="00084D5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детей</w:t>
      </w:r>
      <w:r w:rsidRPr="00F10AE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: песни и</w:t>
      </w:r>
      <w:r w:rsidRPr="00F10AEB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F10AEB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хоры</w:t>
      </w:r>
      <w:r w:rsidRPr="00F10AEB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F10AE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для детей [Ноты] : в сопровождении фортепиано / сост. Г. Е. </w:t>
      </w:r>
      <w:proofErr w:type="spellStart"/>
      <w:r w:rsidRPr="00F10AE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Левкодимов</w:t>
      </w:r>
      <w:proofErr w:type="spellEnd"/>
      <w:r w:rsidRPr="00F10AE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- М. : Советский композитор, 1990. - 88 с.</w:t>
      </w:r>
    </w:p>
    <w:p w:rsidR="00700BB4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7. </w:t>
      </w:r>
      <w:r w:rsidRPr="00E32DA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Кораблик</w:t>
      </w:r>
      <w:r w:rsidRPr="00E32DA8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E32DA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[Ноты] : песни и</w:t>
      </w:r>
      <w:r w:rsidRPr="00E32DA8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E32DA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хоры</w:t>
      </w:r>
      <w:r w:rsidRPr="00E32DA8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E32DA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сопровождении фортепиано. - Москва : Сов. композитор, 1985. - 64 с.</w:t>
      </w:r>
    </w:p>
    <w:p w:rsidR="00700BB4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8. </w:t>
      </w:r>
      <w:r w:rsidRPr="00A651A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Мальчишки. Песни и</w:t>
      </w:r>
      <w:r w:rsidRPr="00A651A8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A651A8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хоры</w:t>
      </w:r>
      <w:r w:rsidRPr="00A651A8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A651A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из репертуара хоровой капеллы мальчиков г. Горького / Л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Сивукин</w:t>
      </w:r>
      <w:proofErr w:type="spellEnd"/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и В. Попов. – Москва </w:t>
      </w:r>
      <w:r w:rsidRPr="00A651A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: Сов. композитор, 1976. - 71 с.</w:t>
      </w:r>
      <w:r w:rsidRPr="00A651A8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</w:p>
    <w:p w:rsidR="00700BB4" w:rsidRPr="00BA5B46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 xml:space="preserve">9. </w:t>
      </w:r>
      <w:r>
        <w:rPr>
          <w:rStyle w:val="apple-converted-space"/>
          <w:sz w:val="20"/>
          <w:szCs w:val="20"/>
          <w:shd w:val="clear" w:color="auto" w:fill="FFFFFF"/>
        </w:rPr>
        <w:t> </w:t>
      </w:r>
      <w:r w:rsidRPr="00BA5B46">
        <w:rPr>
          <w:rFonts w:ascii="Times New Roman" w:hAnsi="Times New Roman"/>
          <w:bCs/>
          <w:sz w:val="28"/>
          <w:szCs w:val="28"/>
          <w:shd w:val="clear" w:color="auto" w:fill="FFFFFF"/>
        </w:rPr>
        <w:t>Песни и хоры</w:t>
      </w:r>
      <w:r w:rsidRPr="00BA5B46">
        <w:rPr>
          <w:rFonts w:ascii="Times New Roman" w:hAnsi="Times New Roman"/>
          <w:sz w:val="28"/>
          <w:szCs w:val="28"/>
          <w:shd w:val="clear" w:color="auto" w:fill="FFFFFF"/>
        </w:rPr>
        <w:t>: без сопровождения и в сопровождении баяна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A5B46">
        <w:rPr>
          <w:rFonts w:ascii="Times New Roman" w:hAnsi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Ноты</w:t>
      </w:r>
      <w:r w:rsidRPr="00BA5B46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="00516DE1">
        <w:rPr>
          <w:rFonts w:ascii="Times New Roman" w:hAnsi="Times New Roman"/>
          <w:sz w:val="28"/>
          <w:szCs w:val="28"/>
          <w:shd w:val="clear" w:color="auto" w:fill="FFFFFF"/>
        </w:rPr>
        <w:t xml:space="preserve">  / сост. В. И. Клюев. - Москва</w:t>
      </w:r>
      <w:r w:rsidRPr="00BA5B46">
        <w:rPr>
          <w:rFonts w:ascii="Times New Roman" w:hAnsi="Times New Roman"/>
          <w:sz w:val="28"/>
          <w:szCs w:val="28"/>
          <w:shd w:val="clear" w:color="auto" w:fill="FFFFFF"/>
        </w:rPr>
        <w:t>: Советский композитор, 1987. - 56 с.</w:t>
      </w:r>
    </w:p>
    <w:p w:rsidR="00700BB4" w:rsidRPr="0056197B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Style w:val="apple-converted-space"/>
          <w:rFonts w:ascii="Times New Roman" w:hAnsi="Times New Roman"/>
          <w:color w:val="auto"/>
          <w:sz w:val="28"/>
          <w:szCs w:val="28"/>
        </w:rPr>
      </w:pPr>
      <w:r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10</w:t>
      </w:r>
      <w:r w:rsidRPr="001B7EA7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516DE1">
        <w:rPr>
          <w:rFonts w:ascii="Times New Roman" w:hAnsi="Times New Roman"/>
          <w:color w:val="auto"/>
          <w:sz w:val="28"/>
          <w:szCs w:val="28"/>
        </w:rPr>
        <w:t>Романтика [Ноты]</w:t>
      </w:r>
      <w:r w:rsidRPr="00DD703D">
        <w:rPr>
          <w:rFonts w:ascii="Times New Roman" w:hAnsi="Times New Roman"/>
          <w:color w:val="auto"/>
          <w:sz w:val="28"/>
          <w:szCs w:val="28"/>
        </w:rPr>
        <w:t xml:space="preserve">: вокальные ансамбли для юношества: пение в </w:t>
      </w:r>
      <w:proofErr w:type="spellStart"/>
      <w:r w:rsidRPr="00DD703D">
        <w:rPr>
          <w:rFonts w:ascii="Times New Roman" w:hAnsi="Times New Roman"/>
          <w:color w:val="auto"/>
          <w:sz w:val="28"/>
          <w:szCs w:val="28"/>
        </w:rPr>
        <w:t>сопровожд</w:t>
      </w:r>
      <w:proofErr w:type="spellEnd"/>
      <w:r w:rsidRPr="00DD703D">
        <w:rPr>
          <w:rFonts w:ascii="Times New Roman" w:hAnsi="Times New Roman"/>
          <w:color w:val="auto"/>
          <w:sz w:val="28"/>
          <w:szCs w:val="28"/>
        </w:rPr>
        <w:t>. фортепиано / сост.</w:t>
      </w:r>
      <w:r w:rsidRPr="00DD703D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hyperlink r:id="rId12" w:history="1">
        <w:r w:rsidRPr="00DD703D">
          <w:rPr>
            <w:rStyle w:val="ae"/>
            <w:rFonts w:ascii="Times New Roman" w:eastAsia="Arial Unicode MS" w:hAnsi="Times New Roman"/>
            <w:bCs/>
            <w:color w:val="auto"/>
            <w:sz w:val="28"/>
            <w:szCs w:val="28"/>
          </w:rPr>
          <w:t xml:space="preserve">Я. И. </w:t>
        </w:r>
        <w:proofErr w:type="spellStart"/>
        <w:r w:rsidRPr="00DD703D">
          <w:rPr>
            <w:rStyle w:val="ae"/>
            <w:rFonts w:ascii="Times New Roman" w:eastAsia="Arial Unicode MS" w:hAnsi="Times New Roman"/>
            <w:bCs/>
            <w:color w:val="auto"/>
            <w:sz w:val="28"/>
            <w:szCs w:val="28"/>
          </w:rPr>
          <w:t>Дубравин</w:t>
        </w:r>
        <w:proofErr w:type="spellEnd"/>
      </w:hyperlink>
      <w:r w:rsidRPr="00DD703D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-</w:t>
      </w:r>
      <w:r w:rsidRPr="00DD703D">
        <w:rPr>
          <w:rFonts w:ascii="Times New Roman" w:hAnsi="Times New Roman"/>
          <w:color w:val="auto"/>
          <w:sz w:val="28"/>
          <w:szCs w:val="28"/>
        </w:rPr>
        <w:t xml:space="preserve"> М.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D703D">
        <w:rPr>
          <w:rFonts w:ascii="Times New Roman" w:hAnsi="Times New Roman"/>
          <w:color w:val="auto"/>
          <w:sz w:val="28"/>
          <w:szCs w:val="28"/>
        </w:rPr>
        <w:t>: Музыка, 1973. – 47 с.</w:t>
      </w:r>
    </w:p>
    <w:p w:rsidR="00700BB4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11.</w:t>
      </w:r>
      <w:r w:rsidRPr="001B7EA7">
        <w:rPr>
          <w:rFonts w:ascii="Times New Roman" w:hAnsi="Times New Roman"/>
          <w:bCs/>
          <w:sz w:val="28"/>
          <w:szCs w:val="28"/>
          <w:shd w:val="clear" w:color="auto" w:fill="FFFFFF"/>
        </w:rPr>
        <w:t>Улицы мира</w:t>
      </w:r>
      <w:r w:rsidRPr="001B7EA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516DE1">
        <w:rPr>
          <w:rFonts w:ascii="Times New Roman" w:hAnsi="Times New Roman"/>
          <w:sz w:val="28"/>
          <w:szCs w:val="28"/>
          <w:shd w:val="clear" w:color="auto" w:fill="FFFFFF"/>
        </w:rPr>
        <w:t>[Ноты]</w:t>
      </w:r>
      <w:r w:rsidRPr="001B7EA7">
        <w:rPr>
          <w:rFonts w:ascii="Times New Roman" w:hAnsi="Times New Roman"/>
          <w:sz w:val="28"/>
          <w:szCs w:val="28"/>
          <w:shd w:val="clear" w:color="auto" w:fill="FFFFFF"/>
        </w:rPr>
        <w:t xml:space="preserve">: пение в сопровождении фортепиано и без сопровождения / составление В. </w:t>
      </w:r>
      <w:proofErr w:type="spellStart"/>
      <w:r w:rsidRPr="001B7EA7">
        <w:rPr>
          <w:rFonts w:ascii="Times New Roman" w:hAnsi="Times New Roman"/>
          <w:sz w:val="28"/>
          <w:szCs w:val="28"/>
          <w:shd w:val="clear" w:color="auto" w:fill="FFFFFF"/>
        </w:rPr>
        <w:t>Моделя</w:t>
      </w:r>
      <w:proofErr w:type="spellEnd"/>
      <w:r w:rsidRPr="001B7EA7">
        <w:rPr>
          <w:rFonts w:ascii="Times New Roman" w:hAnsi="Times New Roman"/>
          <w:sz w:val="28"/>
          <w:szCs w:val="28"/>
          <w:shd w:val="clear" w:color="auto" w:fill="FFFFFF"/>
        </w:rPr>
        <w:t>. - М. : Музыка, 1977. - 62 с.</w:t>
      </w:r>
      <w:r w:rsidRPr="001B7EA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700BB4" w:rsidRPr="0026598E" w:rsidRDefault="00700BB4" w:rsidP="006613BF">
      <w:pPr>
        <w:pStyle w:val="af0"/>
        <w:shd w:val="clear" w:color="auto" w:fill="auto"/>
        <w:spacing w:after="0" w:line="240" w:lineRule="auto"/>
        <w:ind w:right="2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12. </w:t>
      </w:r>
      <w:r w:rsidRPr="0026598E">
        <w:rPr>
          <w:rFonts w:ascii="Times New Roman" w:hAnsi="Times New Roman"/>
          <w:sz w:val="28"/>
          <w:szCs w:val="28"/>
          <w:shd w:val="clear" w:color="auto" w:fill="FFFFFF"/>
        </w:rPr>
        <w:t xml:space="preserve">Хоровые миниатюры [Ноты] : [без </w:t>
      </w:r>
      <w:proofErr w:type="spellStart"/>
      <w:r w:rsidRPr="0026598E">
        <w:rPr>
          <w:rFonts w:ascii="Times New Roman" w:hAnsi="Times New Roman"/>
          <w:sz w:val="28"/>
          <w:szCs w:val="28"/>
          <w:shd w:val="clear" w:color="auto" w:fill="FFFFFF"/>
        </w:rPr>
        <w:t>сопровожд</w:t>
      </w:r>
      <w:proofErr w:type="spellEnd"/>
      <w:r w:rsidRPr="0026598E">
        <w:rPr>
          <w:rFonts w:ascii="Times New Roman" w:hAnsi="Times New Roman"/>
          <w:sz w:val="28"/>
          <w:szCs w:val="28"/>
          <w:shd w:val="clear" w:color="auto" w:fill="FFFFFF"/>
        </w:rPr>
        <w:t xml:space="preserve">.] /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сост. </w:t>
      </w:r>
      <w:r w:rsidRPr="0026598E">
        <w:rPr>
          <w:rFonts w:ascii="Times New Roman" w:hAnsi="Times New Roman"/>
          <w:sz w:val="28"/>
          <w:szCs w:val="28"/>
          <w:shd w:val="clear" w:color="auto" w:fill="FFFFFF"/>
        </w:rPr>
        <w:t xml:space="preserve">Ю. А. </w:t>
      </w:r>
      <w:proofErr w:type="spellStart"/>
      <w:r w:rsidRPr="0026598E">
        <w:rPr>
          <w:rFonts w:ascii="Times New Roman" w:hAnsi="Times New Roman"/>
          <w:sz w:val="28"/>
          <w:szCs w:val="28"/>
          <w:shd w:val="clear" w:color="auto" w:fill="FFFFFF"/>
        </w:rPr>
        <w:t>Фалик</w:t>
      </w:r>
      <w:proofErr w:type="spellEnd"/>
      <w:r w:rsidRPr="0026598E">
        <w:rPr>
          <w:rFonts w:ascii="Times New Roman" w:hAnsi="Times New Roman"/>
          <w:sz w:val="28"/>
          <w:szCs w:val="28"/>
          <w:shd w:val="clear" w:color="auto" w:fill="FFFFFF"/>
        </w:rPr>
        <w:t>. - Санкт-Петербург : Композитор. Санкт-Петербург, 2007. - 79 с.</w:t>
      </w:r>
    </w:p>
    <w:p w:rsidR="00345885" w:rsidRDefault="00345885" w:rsidP="006613BF">
      <w:pPr>
        <w:ind w:left="360" w:right="-39"/>
      </w:pPr>
    </w:p>
    <w:sectPr w:rsidR="00345885" w:rsidSect="006349AD">
      <w:footerReference w:type="default" r:id="rId13"/>
      <w:pgSz w:w="11906" w:h="16838"/>
      <w:pgMar w:top="1134" w:right="850" w:bottom="1134" w:left="1701" w:header="1134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84" w:rsidRDefault="002A6984" w:rsidP="00F15D3E">
      <w:r>
        <w:separator/>
      </w:r>
    </w:p>
  </w:endnote>
  <w:endnote w:type="continuationSeparator" w:id="0">
    <w:p w:rsidR="002A6984" w:rsidRDefault="002A6984" w:rsidP="00F1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default"/>
  </w:font>
  <w:font w:name="ヒラギノ角ゴ Pro W3"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6117"/>
      <w:docPartObj>
        <w:docPartGallery w:val="Page Numbers (Bottom of Page)"/>
        <w:docPartUnique/>
      </w:docPartObj>
    </w:sdtPr>
    <w:sdtEndPr/>
    <w:sdtContent>
      <w:p w:rsidR="00451FAA" w:rsidRDefault="00451FA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4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1FAA" w:rsidRDefault="00451FA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84" w:rsidRDefault="002A6984" w:rsidP="00F15D3E">
      <w:r>
        <w:separator/>
      </w:r>
    </w:p>
  </w:footnote>
  <w:footnote w:type="continuationSeparator" w:id="0">
    <w:p w:rsidR="002A6984" w:rsidRDefault="002A6984" w:rsidP="00F1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D7E52AB"/>
    <w:multiLevelType w:val="hybridMultilevel"/>
    <w:tmpl w:val="C96E1352"/>
    <w:lvl w:ilvl="0" w:tplc="FFC263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0DB054FC"/>
    <w:multiLevelType w:val="hybridMultilevel"/>
    <w:tmpl w:val="D9E61056"/>
    <w:lvl w:ilvl="0" w:tplc="0000000A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D1C8E"/>
    <w:multiLevelType w:val="hybridMultilevel"/>
    <w:tmpl w:val="619AB758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7C323C"/>
    <w:multiLevelType w:val="hybridMultilevel"/>
    <w:tmpl w:val="D79E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97A05"/>
    <w:multiLevelType w:val="hybridMultilevel"/>
    <w:tmpl w:val="DDDE2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EE0E56"/>
    <w:multiLevelType w:val="hybridMultilevel"/>
    <w:tmpl w:val="7ED4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A03F1"/>
    <w:multiLevelType w:val="hybridMultilevel"/>
    <w:tmpl w:val="28BAE464"/>
    <w:lvl w:ilvl="0" w:tplc="D9FAE3F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9D91F8C"/>
    <w:multiLevelType w:val="hybridMultilevel"/>
    <w:tmpl w:val="BD5C1B3A"/>
    <w:lvl w:ilvl="0" w:tplc="74AC53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11F3FC2"/>
    <w:multiLevelType w:val="hybridMultilevel"/>
    <w:tmpl w:val="E3D05BC4"/>
    <w:lvl w:ilvl="0" w:tplc="E5D0F5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649E5A1C"/>
    <w:multiLevelType w:val="hybridMultilevel"/>
    <w:tmpl w:val="C8D8A87E"/>
    <w:lvl w:ilvl="0" w:tplc="A23438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B8218D"/>
    <w:multiLevelType w:val="hybridMultilevel"/>
    <w:tmpl w:val="A858BE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3C0658"/>
    <w:multiLevelType w:val="hybridMultilevel"/>
    <w:tmpl w:val="CBD8D774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15"/>
  </w:num>
  <w:num w:numId="11">
    <w:abstractNumId w:val="21"/>
  </w:num>
  <w:num w:numId="12">
    <w:abstractNumId w:val="12"/>
  </w:num>
  <w:num w:numId="13">
    <w:abstractNumId w:val="23"/>
  </w:num>
  <w:num w:numId="14">
    <w:abstractNumId w:val="14"/>
  </w:num>
  <w:num w:numId="15">
    <w:abstractNumId w:val="16"/>
  </w:num>
  <w:num w:numId="16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Arial" w:hAnsi="Arial" w:hint="default"/>
        </w:rPr>
      </w:lvl>
    </w:lvlOverride>
  </w:num>
  <w:num w:numId="17">
    <w:abstractNumId w:val="10"/>
  </w:num>
  <w:num w:numId="18">
    <w:abstractNumId w:val="9"/>
  </w:num>
  <w:num w:numId="19">
    <w:abstractNumId w:val="18"/>
  </w:num>
  <w:num w:numId="20">
    <w:abstractNumId w:val="17"/>
  </w:num>
  <w:num w:numId="21">
    <w:abstractNumId w:val="19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E8D"/>
    <w:rsid w:val="00034AE4"/>
    <w:rsid w:val="0003624A"/>
    <w:rsid w:val="000433D8"/>
    <w:rsid w:val="00045400"/>
    <w:rsid w:val="000541F7"/>
    <w:rsid w:val="00056D89"/>
    <w:rsid w:val="00066D49"/>
    <w:rsid w:val="000821A2"/>
    <w:rsid w:val="00084D58"/>
    <w:rsid w:val="000A1F58"/>
    <w:rsid w:val="000A4E8D"/>
    <w:rsid w:val="000C7416"/>
    <w:rsid w:val="000D33D0"/>
    <w:rsid w:val="000F00A6"/>
    <w:rsid w:val="00103CC8"/>
    <w:rsid w:val="00112B55"/>
    <w:rsid w:val="0012493F"/>
    <w:rsid w:val="00134EA8"/>
    <w:rsid w:val="00172A60"/>
    <w:rsid w:val="001763F7"/>
    <w:rsid w:val="00186538"/>
    <w:rsid w:val="00195628"/>
    <w:rsid w:val="001A336B"/>
    <w:rsid w:val="001B6AAE"/>
    <w:rsid w:val="001D658C"/>
    <w:rsid w:val="001E1AE0"/>
    <w:rsid w:val="001E2FBE"/>
    <w:rsid w:val="001E53D0"/>
    <w:rsid w:val="001F227E"/>
    <w:rsid w:val="00202040"/>
    <w:rsid w:val="00214C1B"/>
    <w:rsid w:val="00221E39"/>
    <w:rsid w:val="00222AB7"/>
    <w:rsid w:val="002268AD"/>
    <w:rsid w:val="002302EF"/>
    <w:rsid w:val="0024533D"/>
    <w:rsid w:val="00250736"/>
    <w:rsid w:val="002570F0"/>
    <w:rsid w:val="002610F6"/>
    <w:rsid w:val="00261B2A"/>
    <w:rsid w:val="00263D04"/>
    <w:rsid w:val="002648B7"/>
    <w:rsid w:val="00264E3C"/>
    <w:rsid w:val="0029651B"/>
    <w:rsid w:val="002A233F"/>
    <w:rsid w:val="002A38AC"/>
    <w:rsid w:val="002A6984"/>
    <w:rsid w:val="002B44D6"/>
    <w:rsid w:val="002C1636"/>
    <w:rsid w:val="002C6646"/>
    <w:rsid w:val="002D381E"/>
    <w:rsid w:val="002E0921"/>
    <w:rsid w:val="002E54D8"/>
    <w:rsid w:val="003056B3"/>
    <w:rsid w:val="00336E4D"/>
    <w:rsid w:val="00345885"/>
    <w:rsid w:val="0036719B"/>
    <w:rsid w:val="0038383F"/>
    <w:rsid w:val="00385597"/>
    <w:rsid w:val="00391ADE"/>
    <w:rsid w:val="003A7DC4"/>
    <w:rsid w:val="00405BD1"/>
    <w:rsid w:val="004117C6"/>
    <w:rsid w:val="004169B5"/>
    <w:rsid w:val="004171FA"/>
    <w:rsid w:val="00434D06"/>
    <w:rsid w:val="00440415"/>
    <w:rsid w:val="00451FAA"/>
    <w:rsid w:val="00455FCA"/>
    <w:rsid w:val="0047412C"/>
    <w:rsid w:val="004820BC"/>
    <w:rsid w:val="004A1F01"/>
    <w:rsid w:val="004A3189"/>
    <w:rsid w:val="004A4033"/>
    <w:rsid w:val="004C64E9"/>
    <w:rsid w:val="004C6820"/>
    <w:rsid w:val="004C7191"/>
    <w:rsid w:val="004D37D0"/>
    <w:rsid w:val="004E2716"/>
    <w:rsid w:val="004E3123"/>
    <w:rsid w:val="004E3E09"/>
    <w:rsid w:val="005111A5"/>
    <w:rsid w:val="00516DE1"/>
    <w:rsid w:val="00520A8F"/>
    <w:rsid w:val="005210DA"/>
    <w:rsid w:val="0052738A"/>
    <w:rsid w:val="00540872"/>
    <w:rsid w:val="0054333B"/>
    <w:rsid w:val="00550B4E"/>
    <w:rsid w:val="00552ED7"/>
    <w:rsid w:val="005531A9"/>
    <w:rsid w:val="00580830"/>
    <w:rsid w:val="0059512D"/>
    <w:rsid w:val="005972B3"/>
    <w:rsid w:val="005B76D5"/>
    <w:rsid w:val="005C5B13"/>
    <w:rsid w:val="005D12FF"/>
    <w:rsid w:val="005D5C6D"/>
    <w:rsid w:val="005E6CD5"/>
    <w:rsid w:val="005F237C"/>
    <w:rsid w:val="005F3285"/>
    <w:rsid w:val="005F3D6B"/>
    <w:rsid w:val="00603583"/>
    <w:rsid w:val="0062519F"/>
    <w:rsid w:val="006349AD"/>
    <w:rsid w:val="00645462"/>
    <w:rsid w:val="00645A35"/>
    <w:rsid w:val="00652DB5"/>
    <w:rsid w:val="006613BF"/>
    <w:rsid w:val="006830A1"/>
    <w:rsid w:val="006854D1"/>
    <w:rsid w:val="00687034"/>
    <w:rsid w:val="00696003"/>
    <w:rsid w:val="00696BD0"/>
    <w:rsid w:val="006A3413"/>
    <w:rsid w:val="006C1A13"/>
    <w:rsid w:val="006F25FC"/>
    <w:rsid w:val="00700BB4"/>
    <w:rsid w:val="0070640F"/>
    <w:rsid w:val="0071020A"/>
    <w:rsid w:val="00756005"/>
    <w:rsid w:val="007620E3"/>
    <w:rsid w:val="007669E3"/>
    <w:rsid w:val="00766B66"/>
    <w:rsid w:val="00783957"/>
    <w:rsid w:val="00794278"/>
    <w:rsid w:val="00796A70"/>
    <w:rsid w:val="007B61F0"/>
    <w:rsid w:val="007C4242"/>
    <w:rsid w:val="007C6F72"/>
    <w:rsid w:val="007C796C"/>
    <w:rsid w:val="007D6712"/>
    <w:rsid w:val="007D7E1D"/>
    <w:rsid w:val="007E55BC"/>
    <w:rsid w:val="007E5DD3"/>
    <w:rsid w:val="00817AF6"/>
    <w:rsid w:val="00831E35"/>
    <w:rsid w:val="00843D2F"/>
    <w:rsid w:val="0084509B"/>
    <w:rsid w:val="00873AFF"/>
    <w:rsid w:val="00874CE6"/>
    <w:rsid w:val="008A13EB"/>
    <w:rsid w:val="008B3312"/>
    <w:rsid w:val="008C0836"/>
    <w:rsid w:val="008D75E6"/>
    <w:rsid w:val="00902FFF"/>
    <w:rsid w:val="00913DCE"/>
    <w:rsid w:val="009142E9"/>
    <w:rsid w:val="00924E4F"/>
    <w:rsid w:val="00941BFD"/>
    <w:rsid w:val="009530BA"/>
    <w:rsid w:val="0097052B"/>
    <w:rsid w:val="0097092B"/>
    <w:rsid w:val="009A5019"/>
    <w:rsid w:val="009A5593"/>
    <w:rsid w:val="009B4E10"/>
    <w:rsid w:val="009C48D6"/>
    <w:rsid w:val="009E35AC"/>
    <w:rsid w:val="009F78E1"/>
    <w:rsid w:val="00A4750C"/>
    <w:rsid w:val="00A533E5"/>
    <w:rsid w:val="00A55610"/>
    <w:rsid w:val="00A90D41"/>
    <w:rsid w:val="00B05A18"/>
    <w:rsid w:val="00B070A3"/>
    <w:rsid w:val="00B07430"/>
    <w:rsid w:val="00B26C30"/>
    <w:rsid w:val="00B331BA"/>
    <w:rsid w:val="00B5126D"/>
    <w:rsid w:val="00B80EB0"/>
    <w:rsid w:val="00B87716"/>
    <w:rsid w:val="00BA789F"/>
    <w:rsid w:val="00BB2506"/>
    <w:rsid w:val="00BC6A27"/>
    <w:rsid w:val="00BD7BCC"/>
    <w:rsid w:val="00BE0387"/>
    <w:rsid w:val="00BE3266"/>
    <w:rsid w:val="00BF077B"/>
    <w:rsid w:val="00C02A23"/>
    <w:rsid w:val="00C17E45"/>
    <w:rsid w:val="00C20068"/>
    <w:rsid w:val="00C21C35"/>
    <w:rsid w:val="00C231DB"/>
    <w:rsid w:val="00C33977"/>
    <w:rsid w:val="00C47E98"/>
    <w:rsid w:val="00C67B5B"/>
    <w:rsid w:val="00C76E8F"/>
    <w:rsid w:val="00C77D85"/>
    <w:rsid w:val="00CB2D4C"/>
    <w:rsid w:val="00CF2036"/>
    <w:rsid w:val="00D03388"/>
    <w:rsid w:val="00D074A4"/>
    <w:rsid w:val="00D152E3"/>
    <w:rsid w:val="00D40BC1"/>
    <w:rsid w:val="00D54FC1"/>
    <w:rsid w:val="00D61A9E"/>
    <w:rsid w:val="00D6346D"/>
    <w:rsid w:val="00D708A1"/>
    <w:rsid w:val="00D84010"/>
    <w:rsid w:val="00D84038"/>
    <w:rsid w:val="00DB3E2E"/>
    <w:rsid w:val="00DB511C"/>
    <w:rsid w:val="00DB56E1"/>
    <w:rsid w:val="00DB6193"/>
    <w:rsid w:val="00DC147C"/>
    <w:rsid w:val="00DD344C"/>
    <w:rsid w:val="00DD5CA4"/>
    <w:rsid w:val="00DF25A3"/>
    <w:rsid w:val="00DF6D39"/>
    <w:rsid w:val="00E0511C"/>
    <w:rsid w:val="00E066AE"/>
    <w:rsid w:val="00E107B3"/>
    <w:rsid w:val="00E203E8"/>
    <w:rsid w:val="00E25922"/>
    <w:rsid w:val="00E4644B"/>
    <w:rsid w:val="00E613A5"/>
    <w:rsid w:val="00E625E1"/>
    <w:rsid w:val="00E86FEF"/>
    <w:rsid w:val="00E91E0E"/>
    <w:rsid w:val="00EA26EF"/>
    <w:rsid w:val="00EA62EB"/>
    <w:rsid w:val="00EB1F22"/>
    <w:rsid w:val="00EB3536"/>
    <w:rsid w:val="00EC70A9"/>
    <w:rsid w:val="00EE6E98"/>
    <w:rsid w:val="00EF120B"/>
    <w:rsid w:val="00EF7D5A"/>
    <w:rsid w:val="00F15D3E"/>
    <w:rsid w:val="00F15E62"/>
    <w:rsid w:val="00F21E0A"/>
    <w:rsid w:val="00F36B8A"/>
    <w:rsid w:val="00F44243"/>
    <w:rsid w:val="00F607E9"/>
    <w:rsid w:val="00FA0022"/>
    <w:rsid w:val="00FA5BF3"/>
    <w:rsid w:val="00FB10A5"/>
    <w:rsid w:val="00FB3449"/>
    <w:rsid w:val="00FC4B4F"/>
    <w:rsid w:val="00FD7CA1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8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4E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basedOn w:val="a0"/>
    <w:link w:val="a3"/>
    <w:uiPriority w:val="10"/>
    <w:rsid w:val="000A4E8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6">
    <w:name w:val="Font Style16"/>
    <w:rsid w:val="000A4E8D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A4E8D"/>
    <w:pPr>
      <w:jc w:val="both"/>
    </w:pPr>
    <w:rPr>
      <w:rFonts w:ascii="Times New Roman" w:hAnsi="Times New Roman"/>
      <w:lang w:val="ru-RU" w:eastAsia="ar-SA" w:bidi="ar-SA"/>
    </w:rPr>
  </w:style>
  <w:style w:type="character" w:customStyle="1" w:styleId="a6">
    <w:name w:val="Основной текст Знак"/>
    <w:basedOn w:val="a0"/>
    <w:link w:val="a5"/>
    <w:rsid w:val="000A4E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0A4E8D"/>
    <w:pPr>
      <w:widowControl w:val="0"/>
      <w:autoSpaceDE w:val="0"/>
      <w:spacing w:line="462" w:lineRule="exact"/>
      <w:ind w:firstLine="686"/>
      <w:jc w:val="both"/>
    </w:pPr>
  </w:style>
  <w:style w:type="paragraph" w:styleId="a7">
    <w:name w:val="Normal (Web)"/>
    <w:aliases w:val="Обычный (Web)"/>
    <w:basedOn w:val="a"/>
    <w:rsid w:val="000A4E8D"/>
    <w:pPr>
      <w:overflowPunct w:val="0"/>
      <w:autoSpaceDE w:val="0"/>
      <w:spacing w:before="100" w:after="100"/>
    </w:pPr>
    <w:rPr>
      <w:sz w:val="28"/>
      <w:szCs w:val="20"/>
    </w:rPr>
  </w:style>
  <w:style w:type="character" w:customStyle="1" w:styleId="BodyTextChar">
    <w:name w:val="Body Text Char"/>
    <w:locked/>
    <w:rsid w:val="000A4E8D"/>
    <w:rPr>
      <w:rFonts w:ascii="Calibri" w:hAnsi="Calibri"/>
      <w:sz w:val="31"/>
      <w:shd w:val="clear" w:color="auto" w:fill="FFFFFF"/>
    </w:rPr>
  </w:style>
  <w:style w:type="character" w:customStyle="1" w:styleId="FontStyle110">
    <w:name w:val="Font Style110"/>
    <w:rsid w:val="004A4033"/>
    <w:rPr>
      <w:rFonts w:ascii="Times New Roman" w:hAnsi="Times New Roman" w:cs="Times New Roman"/>
      <w:b/>
      <w:bCs/>
      <w:spacing w:val="-10"/>
      <w:sz w:val="30"/>
      <w:szCs w:val="30"/>
    </w:rPr>
  </w:style>
  <w:style w:type="paragraph" w:customStyle="1" w:styleId="Style20">
    <w:name w:val="Style20"/>
    <w:basedOn w:val="a"/>
    <w:rsid w:val="004A4033"/>
    <w:pPr>
      <w:widowControl w:val="0"/>
      <w:autoSpaceDE w:val="0"/>
      <w:autoSpaceDN w:val="0"/>
      <w:adjustRightInd w:val="0"/>
      <w:spacing w:line="224" w:lineRule="exact"/>
      <w:jc w:val="right"/>
    </w:pPr>
    <w:rPr>
      <w:rFonts w:ascii="Times New Roman" w:hAnsi="Times New Roman"/>
      <w:lang w:val="ru-RU" w:eastAsia="ru-RU" w:bidi="ar-SA"/>
    </w:rPr>
  </w:style>
  <w:style w:type="paragraph" w:customStyle="1" w:styleId="Style29">
    <w:name w:val="Style29"/>
    <w:basedOn w:val="a"/>
    <w:rsid w:val="004A4033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lang w:val="ru-RU" w:eastAsia="ru-RU" w:bidi="ar-SA"/>
    </w:rPr>
  </w:style>
  <w:style w:type="character" w:customStyle="1" w:styleId="FontStyle108">
    <w:name w:val="Font Style108"/>
    <w:rsid w:val="004A4033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4A403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styleId="a8">
    <w:name w:val="No Spacing"/>
    <w:uiPriority w:val="1"/>
    <w:qFormat/>
    <w:rsid w:val="00552E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52ED7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qFormat/>
    <w:rsid w:val="00DD344C"/>
    <w:pPr>
      <w:spacing w:after="200"/>
      <w:ind w:left="720"/>
      <w:contextualSpacing/>
      <w:jc w:val="both"/>
    </w:pPr>
    <w:rPr>
      <w:sz w:val="22"/>
      <w:szCs w:val="22"/>
      <w:lang w:val="ru-RU" w:bidi="ar-SA"/>
    </w:rPr>
  </w:style>
  <w:style w:type="paragraph" w:customStyle="1" w:styleId="Body1">
    <w:name w:val="Body 1"/>
    <w:rsid w:val="00DD344C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E4644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15D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15D3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F15D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5D3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rsid w:val="00700BB4"/>
  </w:style>
  <w:style w:type="character" w:styleId="ae">
    <w:name w:val="Hyperlink"/>
    <w:basedOn w:val="a0"/>
    <w:uiPriority w:val="99"/>
    <w:semiHidden/>
    <w:unhideWhenUsed/>
    <w:rsid w:val="00700BB4"/>
    <w:rPr>
      <w:color w:val="0000FF"/>
      <w:u w:val="single"/>
    </w:rPr>
  </w:style>
  <w:style w:type="character" w:customStyle="1" w:styleId="hl">
    <w:name w:val="hl"/>
    <w:basedOn w:val="a0"/>
    <w:rsid w:val="00700BB4"/>
  </w:style>
  <w:style w:type="character" w:customStyle="1" w:styleId="af">
    <w:name w:val="Основной текст_ Знак Знак"/>
    <w:link w:val="af0"/>
    <w:rsid w:val="00700BB4"/>
    <w:rPr>
      <w:rFonts w:ascii="Courier New" w:hAnsi="Courier New" w:cs="Courier New"/>
      <w:color w:val="000000"/>
      <w:sz w:val="27"/>
      <w:szCs w:val="27"/>
      <w:shd w:val="clear" w:color="auto" w:fill="FFFFFF"/>
    </w:rPr>
  </w:style>
  <w:style w:type="paragraph" w:customStyle="1" w:styleId="af0">
    <w:name w:val="Основной текст_ Знак"/>
    <w:basedOn w:val="a"/>
    <w:link w:val="af"/>
    <w:rsid w:val="00700BB4"/>
    <w:pPr>
      <w:widowControl w:val="0"/>
      <w:shd w:val="clear" w:color="auto" w:fill="FFFFFF"/>
      <w:spacing w:after="2220" w:line="322" w:lineRule="exact"/>
      <w:jc w:val="center"/>
    </w:pPr>
    <w:rPr>
      <w:rFonts w:ascii="Courier New" w:eastAsiaTheme="minorHAnsi" w:hAnsi="Courier New" w:cs="Courier New"/>
      <w:color w:val="000000"/>
      <w:sz w:val="27"/>
      <w:szCs w:val="27"/>
      <w:lang w:val="ru-RU" w:bidi="ar-SA"/>
    </w:rPr>
  </w:style>
  <w:style w:type="character" w:styleId="af1">
    <w:name w:val="Strong"/>
    <w:basedOn w:val="a0"/>
    <w:uiPriority w:val="22"/>
    <w:qFormat/>
    <w:rsid w:val="00700BB4"/>
    <w:rPr>
      <w:b/>
      <w:bCs/>
    </w:rPr>
  </w:style>
  <w:style w:type="character" w:styleId="af2">
    <w:name w:val="Emphasis"/>
    <w:qFormat/>
    <w:rsid w:val="0097052B"/>
    <w:rPr>
      <w:rFonts w:cs="Times New Roman"/>
      <w:i/>
    </w:rPr>
  </w:style>
  <w:style w:type="paragraph" w:customStyle="1" w:styleId="2">
    <w:name w:val="Абзац списка2"/>
    <w:basedOn w:val="a"/>
    <w:qFormat/>
    <w:rsid w:val="004820BC"/>
    <w:pPr>
      <w:ind w:left="720"/>
      <w:contextualSpacing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kademia.4net.ru:8080/opac/index.php?url=/auteurs/view/1654/source:defau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12.33.239.230/cgi-bin/irbis64r_12/cgiirbis_64.exe?LNG=&amp;Z21ID=&amp;I21DBN=NAVD&amp;P21DBN=NAVD&amp;S21STN=1&amp;S21REF=&amp;S21FMT=fullwebr&amp;C21COM=S&amp;S21CNR=20&amp;S21P01=0&amp;S21P02=1&amp;S21P03=A=&amp;S21STR=%D0%97%D0%B0%D1%86%D0%B0%D1%80%D0%BD%D1%8B%D0%B9,%20%D0%AE.%20%D0%90.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etbook.ru/books/publishers/publisher40978.html?PHPSESSID=p0uecmu1f1151n9sm8s1j540p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3D193-3994-4DD6-B6D8-3035D2D8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16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м-видео</cp:lastModifiedBy>
  <cp:revision>188</cp:revision>
  <dcterms:created xsi:type="dcterms:W3CDTF">2014-05-19T12:26:00Z</dcterms:created>
  <dcterms:modified xsi:type="dcterms:W3CDTF">2020-11-23T06:25:00Z</dcterms:modified>
</cp:coreProperties>
</file>