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DC" w:rsidRPr="008133DC" w:rsidRDefault="008133DC" w:rsidP="008133D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sz w:val="28"/>
          <w:szCs w:val="28"/>
          <w:lang w:eastAsia="en-US" w:bidi="ar-SA"/>
        </w:rPr>
      </w:pPr>
      <w:r w:rsidRPr="008133DC">
        <w:rPr>
          <w:rFonts w:ascii="Times New Roman" w:eastAsia="SimSun" w:hAnsi="Times New Roman" w:cs="Times New Roman"/>
          <w:sz w:val="28"/>
          <w:szCs w:val="28"/>
          <w:lang w:eastAsia="en-US" w:bidi="ar-SA"/>
        </w:rPr>
        <w:t xml:space="preserve">Муниципальное автономное учреждение дополнительного образования </w:t>
      </w:r>
    </w:p>
    <w:p w:rsidR="008133DC" w:rsidRPr="008133DC" w:rsidRDefault="008133DC" w:rsidP="008133D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sz w:val="28"/>
          <w:szCs w:val="28"/>
          <w:lang w:eastAsia="en-US" w:bidi="ar-SA"/>
        </w:rPr>
      </w:pPr>
      <w:r w:rsidRPr="008133DC">
        <w:rPr>
          <w:rFonts w:ascii="Times New Roman" w:eastAsia="SimSun" w:hAnsi="Times New Roman" w:cs="Times New Roman"/>
          <w:sz w:val="28"/>
          <w:szCs w:val="28"/>
          <w:lang w:eastAsia="en-US" w:bidi="ar-SA"/>
        </w:rPr>
        <w:t>ЗАТО Северск</w:t>
      </w:r>
    </w:p>
    <w:p w:rsidR="008133DC" w:rsidRPr="008133DC" w:rsidRDefault="008133DC" w:rsidP="008133DC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  <w:lang w:eastAsia="ru-RU" w:bidi="ar-SA"/>
        </w:rPr>
      </w:pPr>
      <w:r w:rsidRPr="008133DC">
        <w:rPr>
          <w:rFonts w:ascii="Times New Roman" w:eastAsia="SimSun" w:hAnsi="Times New Roman" w:cs="Times New Roman"/>
          <w:sz w:val="28"/>
          <w:szCs w:val="28"/>
          <w:lang w:eastAsia="en-US" w:bidi="ar-SA"/>
        </w:rPr>
        <w:t>«Детская школа искусств»</w:t>
      </w:r>
    </w:p>
    <w:p w:rsidR="008133DC" w:rsidRPr="008133DC" w:rsidRDefault="008133DC" w:rsidP="008133DC">
      <w:pPr>
        <w:widowControl/>
        <w:suppressAutoHyphens w:val="0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Pr="008133DC" w:rsidRDefault="008133DC" w:rsidP="008133DC">
      <w:pPr>
        <w:widowControl/>
        <w:suppressAutoHyphens w:val="0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Pr="008133DC" w:rsidRDefault="008133DC" w:rsidP="008133DC">
      <w:pPr>
        <w:widowControl/>
        <w:suppressAutoHyphens w:val="0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Pr="008133DC" w:rsidRDefault="008133DC" w:rsidP="008133DC">
      <w:pPr>
        <w:widowControl/>
        <w:suppressAutoHyphens w:val="0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Pr="008133DC" w:rsidRDefault="008133DC" w:rsidP="008133D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 w:bidi="ar-SA"/>
        </w:rPr>
      </w:pPr>
    </w:p>
    <w:p w:rsidR="008133DC" w:rsidRDefault="008133DC" w:rsidP="008133D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 w:bidi="ar-SA"/>
        </w:rPr>
      </w:pPr>
    </w:p>
    <w:p w:rsidR="008133DC" w:rsidRPr="008133DC" w:rsidRDefault="008133DC" w:rsidP="008133D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 w:bidi="ar-SA"/>
        </w:rPr>
      </w:pPr>
    </w:p>
    <w:p w:rsidR="008133DC" w:rsidRDefault="008133DC" w:rsidP="008133D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 w:bidi="ar-SA"/>
        </w:rPr>
      </w:pPr>
    </w:p>
    <w:p w:rsidR="00F52182" w:rsidRDefault="00F52182" w:rsidP="008133D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 w:bidi="ar-SA"/>
        </w:rPr>
      </w:pPr>
    </w:p>
    <w:p w:rsidR="00F52182" w:rsidRPr="00F52182" w:rsidRDefault="00F52182" w:rsidP="008133D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 w:bidi="ar-SA"/>
        </w:rPr>
      </w:pPr>
    </w:p>
    <w:p w:rsidR="00F52182" w:rsidRPr="00F52182" w:rsidRDefault="00F52182" w:rsidP="008133D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 w:bidi="ar-SA"/>
        </w:rPr>
      </w:pPr>
    </w:p>
    <w:p w:rsidR="00E400AD" w:rsidRPr="00F52182" w:rsidRDefault="00E400AD" w:rsidP="00E400A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ar-SA"/>
        </w:rPr>
      </w:pPr>
      <w:r w:rsidRPr="00F52182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SA"/>
        </w:rPr>
        <w:t xml:space="preserve">Программа </w:t>
      </w:r>
    </w:p>
    <w:p w:rsidR="00E400AD" w:rsidRPr="00F52182" w:rsidRDefault="00E400AD" w:rsidP="00E400A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ar-SA"/>
        </w:rPr>
      </w:pPr>
      <w:r w:rsidRPr="00F52182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SA"/>
        </w:rPr>
        <w:t>по учебному предмету</w:t>
      </w:r>
    </w:p>
    <w:p w:rsidR="00E400AD" w:rsidRPr="00F52182" w:rsidRDefault="005F363D" w:rsidP="00E400AD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ПО.01.УП.01. МУЗЫКАЛЬНЫЙ ИНСТРУМЕНТ</w:t>
      </w:r>
    </w:p>
    <w:p w:rsidR="00E400AD" w:rsidRPr="00F52182" w:rsidRDefault="005F363D" w:rsidP="00E400AD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(ТРУБА, КЛАРНЕТ, САКСАФОН</w:t>
      </w:r>
      <w:r w:rsidR="00D850B3">
        <w:rPr>
          <w:rFonts w:ascii="Times New Roman" w:hAnsi="Times New Roman" w:cs="Times New Roman"/>
          <w:b/>
          <w:sz w:val="28"/>
          <w:szCs w:val="28"/>
          <w:lang w:eastAsia="en-US" w:bidi="ar-SA"/>
        </w:rPr>
        <w:t>, ФЛЕЙТА</w:t>
      </w:r>
      <w:r w:rsidR="00E400AD" w:rsidRPr="00F52182">
        <w:rPr>
          <w:rFonts w:ascii="Times New Roman" w:hAnsi="Times New Roman" w:cs="Times New Roman"/>
          <w:b/>
          <w:sz w:val="28"/>
          <w:szCs w:val="28"/>
          <w:lang w:eastAsia="en-US" w:bidi="ar-SA"/>
        </w:rPr>
        <w:t>)</w:t>
      </w:r>
    </w:p>
    <w:p w:rsidR="00E400AD" w:rsidRPr="00F52182" w:rsidRDefault="00E400AD" w:rsidP="00E400AD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E400AD" w:rsidRPr="00F52182" w:rsidRDefault="00E400AD" w:rsidP="00E400A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ar-SA"/>
        </w:rPr>
      </w:pPr>
      <w:r w:rsidRPr="00F52182">
        <w:rPr>
          <w:rFonts w:ascii="Times New Roman" w:eastAsia="SimSun" w:hAnsi="Times New Roman" w:cs="Times New Roman"/>
          <w:b/>
          <w:bCs/>
          <w:sz w:val="28"/>
          <w:szCs w:val="28"/>
          <w:lang w:eastAsia="zh-CN" w:bidi="ar-SA"/>
        </w:rPr>
        <w:t>дополнительной общеразвивающей программы</w:t>
      </w:r>
    </w:p>
    <w:p w:rsidR="00E400AD" w:rsidRPr="00F15AD7" w:rsidRDefault="00E400AD" w:rsidP="00F15AD7">
      <w:pPr>
        <w:widowControl/>
        <w:suppressAutoHyphens w:val="0"/>
        <w:jc w:val="center"/>
        <w:rPr>
          <w:rFonts w:ascii="Times New Roman" w:eastAsia="SimSun" w:hAnsi="Times New Roman" w:cs="Times New Roman"/>
          <w:b/>
          <w:sz w:val="28"/>
          <w:szCs w:val="28"/>
          <w:lang w:eastAsia="en-US" w:bidi="ar-SA"/>
        </w:rPr>
      </w:pPr>
      <w:r w:rsidRPr="00F52182">
        <w:rPr>
          <w:rFonts w:ascii="Times New Roman" w:eastAsia="SimSun" w:hAnsi="Times New Roman" w:cs="Times New Roman"/>
          <w:b/>
          <w:sz w:val="28"/>
          <w:szCs w:val="28"/>
          <w:lang w:eastAsia="en-US" w:bidi="ar-SA"/>
        </w:rPr>
        <w:t xml:space="preserve">в области </w:t>
      </w:r>
      <w:r w:rsidR="00F52182">
        <w:rPr>
          <w:rFonts w:ascii="Times New Roman" w:eastAsia="SimSun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F52182">
        <w:rPr>
          <w:rFonts w:ascii="Times New Roman" w:eastAsia="SimSun" w:hAnsi="Times New Roman" w:cs="Times New Roman"/>
          <w:b/>
          <w:sz w:val="28"/>
          <w:szCs w:val="28"/>
          <w:lang w:eastAsia="en-US" w:bidi="ar-SA"/>
        </w:rPr>
        <w:t>музыкального искусства</w:t>
      </w:r>
    </w:p>
    <w:p w:rsidR="00B72B8A" w:rsidRPr="00F52182" w:rsidRDefault="00F15AD7" w:rsidP="00B72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D7">
        <w:rPr>
          <w:rFonts w:ascii="Times New Roman" w:hAnsi="Times New Roman" w:cs="Times New Roman"/>
          <w:b/>
          <w:sz w:val="28"/>
          <w:szCs w:val="28"/>
        </w:rPr>
        <w:t>«</w:t>
      </w:r>
      <w:r w:rsidR="005F363D">
        <w:rPr>
          <w:rFonts w:ascii="Times New Roman" w:hAnsi="Times New Roman" w:cs="Times New Roman"/>
          <w:b/>
          <w:sz w:val="28"/>
          <w:szCs w:val="28"/>
        </w:rPr>
        <w:t>ДУХОВЫЕ ИНСТРУМЕНТЫ</w:t>
      </w:r>
      <w:r w:rsidR="00B72B8A">
        <w:rPr>
          <w:rFonts w:ascii="Times New Roman" w:hAnsi="Times New Roman" w:cs="Times New Roman"/>
          <w:b/>
          <w:sz w:val="28"/>
          <w:szCs w:val="28"/>
        </w:rPr>
        <w:t>»</w:t>
      </w:r>
      <w:r w:rsidR="00B72B8A">
        <w:rPr>
          <w:rFonts w:ascii="Times New Roman" w:hAnsi="Times New Roman" w:cs="Times New Roman"/>
          <w:b/>
          <w:sz w:val="28"/>
          <w:szCs w:val="28"/>
        </w:rPr>
        <w:br/>
      </w:r>
    </w:p>
    <w:p w:rsidR="00E400AD" w:rsidRPr="00F52182" w:rsidRDefault="00E400AD" w:rsidP="00E400A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</w:pPr>
      <w:r w:rsidRPr="00F52182"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  <w:t>предметная область</w:t>
      </w:r>
    </w:p>
    <w:p w:rsidR="00E400AD" w:rsidRPr="00F52182" w:rsidRDefault="00E400AD" w:rsidP="00E400AD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</w:pPr>
      <w:r w:rsidRPr="00F52182"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  <w:t>ПО.01. ИСПОЛНИТЕЛЬСКАЯ ПОДГОТОВКА</w:t>
      </w:r>
    </w:p>
    <w:p w:rsidR="00E400AD" w:rsidRPr="00F52182" w:rsidRDefault="00E400AD" w:rsidP="00E400AD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E400AD" w:rsidRPr="00F52182" w:rsidRDefault="00E400AD" w:rsidP="00E400AD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F52182">
        <w:rPr>
          <w:rFonts w:ascii="Times New Roman" w:hAnsi="Times New Roman" w:cs="Times New Roman"/>
          <w:b/>
          <w:sz w:val="28"/>
          <w:szCs w:val="28"/>
          <w:lang w:eastAsia="en-US" w:bidi="ar-SA"/>
        </w:rPr>
        <w:t>Срок обучения</w:t>
      </w:r>
      <w:r w:rsidR="00E17A93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="00DE1AD0">
        <w:rPr>
          <w:rFonts w:ascii="Times New Roman" w:hAnsi="Times New Roman" w:cs="Times New Roman"/>
          <w:b/>
          <w:sz w:val="28"/>
          <w:szCs w:val="28"/>
          <w:lang w:eastAsia="en-US" w:bidi="ar-SA"/>
        </w:rPr>
        <w:t>- 2</w:t>
      </w:r>
      <w:r w:rsidRPr="00F52182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года</w:t>
      </w:r>
    </w:p>
    <w:p w:rsidR="008133DC" w:rsidRPr="00F52182" w:rsidRDefault="008133DC" w:rsidP="008133DC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Pr="00F52182" w:rsidRDefault="008133DC" w:rsidP="008133DC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Pr="008133DC" w:rsidRDefault="008133DC" w:rsidP="008133DC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Pr="008133DC" w:rsidRDefault="008133DC" w:rsidP="008133DC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Pr="008133DC" w:rsidRDefault="008133DC" w:rsidP="008133DC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Pr="008133DC" w:rsidRDefault="008133DC" w:rsidP="008133DC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Pr="008133DC" w:rsidRDefault="008133DC" w:rsidP="008133DC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Pr="008133DC" w:rsidRDefault="008133DC" w:rsidP="008133DC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Pr="008133DC" w:rsidRDefault="008133DC" w:rsidP="008133DC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Pr="008133DC" w:rsidRDefault="008133DC" w:rsidP="008133DC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Default="008133DC" w:rsidP="008133DC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B72B8A" w:rsidRDefault="00B72B8A" w:rsidP="008133DC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033EFA" w:rsidRDefault="00033EFA" w:rsidP="008133DC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Pr="008133DC" w:rsidRDefault="008133DC" w:rsidP="00E400AD">
      <w:pPr>
        <w:widowControl/>
        <w:suppressAutoHyphens w:val="0"/>
        <w:rPr>
          <w:rFonts w:ascii="Times New Roman" w:hAnsi="Times New Roman" w:cs="Times New Roman"/>
          <w:b/>
          <w:sz w:val="32"/>
          <w:szCs w:val="32"/>
          <w:lang w:eastAsia="ru-RU" w:bidi="ar-SA"/>
        </w:rPr>
      </w:pPr>
    </w:p>
    <w:p w:rsidR="008133DC" w:rsidRPr="00F15AD7" w:rsidRDefault="00F52182" w:rsidP="00F52182">
      <w:pPr>
        <w:widowControl/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F15AD7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ЗАТО </w:t>
      </w:r>
      <w:r w:rsidR="008133DC" w:rsidRPr="00F15AD7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Северск</w:t>
      </w:r>
      <w:r w:rsidR="001D56E3">
        <w:rPr>
          <w:rFonts w:ascii="Times New Roman" w:hAnsi="Times New Roman" w:cs="Times New Roman"/>
          <w:sz w:val="24"/>
          <w:szCs w:val="24"/>
          <w:lang w:eastAsia="ru-RU" w:bidi="ar-SA"/>
        </w:rPr>
        <w:t>,</w:t>
      </w:r>
      <w:r w:rsidR="008133DC" w:rsidRPr="00F15AD7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201</w:t>
      </w:r>
      <w:r w:rsidR="00C32C65">
        <w:rPr>
          <w:rFonts w:ascii="Times New Roman" w:hAnsi="Times New Roman" w:cs="Times New Roman"/>
          <w:sz w:val="24"/>
          <w:szCs w:val="24"/>
          <w:lang w:eastAsia="ru-RU" w:bidi="ar-SA"/>
        </w:rPr>
        <w:t>9</w:t>
      </w:r>
    </w:p>
    <w:p w:rsidR="008133DC" w:rsidRPr="008133DC" w:rsidRDefault="008133DC" w:rsidP="008133DC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tbl>
      <w:tblPr>
        <w:tblW w:w="4738" w:type="pct"/>
        <w:tblLook w:val="0000" w:firstRow="0" w:lastRow="0" w:firstColumn="0" w:lastColumn="0" w:noHBand="0" w:noVBand="0"/>
      </w:tblPr>
      <w:tblGrid>
        <w:gridCol w:w="3831"/>
        <w:gridCol w:w="558"/>
        <w:gridCol w:w="4680"/>
      </w:tblGrid>
      <w:tr w:rsidR="00666DCB" w:rsidRPr="00911164" w:rsidTr="00DB624B">
        <w:tc>
          <w:tcPr>
            <w:tcW w:w="2717" w:type="pct"/>
            <w:gridSpan w:val="2"/>
          </w:tcPr>
          <w:p w:rsidR="00666DCB" w:rsidRDefault="00666DCB" w:rsidP="00F35B8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6DCB" w:rsidRPr="004160F2" w:rsidRDefault="00666DCB" w:rsidP="00F35B8F"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ОДОБРЕНО </w:t>
            </w:r>
          </w:p>
          <w:p w:rsidR="00666DCB" w:rsidRDefault="00666DCB" w:rsidP="00F35B8F">
            <w:r>
              <w:rPr>
                <w:rFonts w:ascii="Times New Roman" w:eastAsia="Calibri" w:hAnsi="Times New Roman"/>
                <w:sz w:val="28"/>
                <w:szCs w:val="28"/>
              </w:rPr>
              <w:t>Методическим советом</w:t>
            </w:r>
          </w:p>
          <w:p w:rsidR="00666DCB" w:rsidRDefault="00666DCB" w:rsidP="00F35B8F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Муниципального автономного учреждения дополнительного образования </w:t>
            </w:r>
          </w:p>
          <w:p w:rsidR="00666DCB" w:rsidRDefault="00666DCB" w:rsidP="00F35B8F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ЗАТО Северск</w:t>
            </w:r>
          </w:p>
          <w:p w:rsidR="00666DCB" w:rsidRPr="004160F2" w:rsidRDefault="00666DCB" w:rsidP="00F35B8F"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«Детская школа искусств»</w:t>
            </w:r>
          </w:p>
          <w:p w:rsidR="00666DCB" w:rsidRDefault="00666DCB" w:rsidP="00F35B8F">
            <w:pPr>
              <w:tabs>
                <w:tab w:val="left" w:pos="1985"/>
              </w:tabs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протокол № 04от .20.04.2020</w:t>
            </w:r>
          </w:p>
          <w:p w:rsidR="00666DCB" w:rsidRDefault="00666DCB" w:rsidP="00F35B8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6DCB" w:rsidRDefault="00666DCB" w:rsidP="00F35B8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6DCB" w:rsidRDefault="00666DCB" w:rsidP="00F35B8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6DCB" w:rsidRDefault="00666DCB" w:rsidP="00F35B8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6DCB" w:rsidRDefault="00666DCB" w:rsidP="00F35B8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6DCB" w:rsidRDefault="00666DCB" w:rsidP="00F35B8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6DCB" w:rsidRDefault="00666DCB" w:rsidP="00F35B8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83" w:type="pct"/>
          </w:tcPr>
          <w:p w:rsidR="00666DCB" w:rsidRDefault="00666DCB" w:rsidP="00F35B8F">
            <w:pPr>
              <w:jc w:val="right"/>
            </w:pPr>
            <w:r w:rsidRPr="005A29D4">
              <w:rPr>
                <w:rFonts w:eastAsia="Calibri"/>
                <w:noProof/>
                <w:lang w:eastAsia="ru-RU"/>
              </w:rPr>
              <w:pict w14:anchorId="4F0B77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5pt;height:129.75pt;visibility:visible">
                  <v:imagedata r:id="rId8" o:title=""/>
                </v:shape>
              </w:pict>
            </w:r>
          </w:p>
        </w:tc>
      </w:tr>
      <w:tr w:rsidR="00666DCB" w:rsidRPr="00911164" w:rsidTr="00DB624B">
        <w:tc>
          <w:tcPr>
            <w:tcW w:w="2261" w:type="pct"/>
          </w:tcPr>
          <w:p w:rsidR="00666DCB" w:rsidRPr="00911164" w:rsidRDefault="00666DCB" w:rsidP="00911164">
            <w:pPr>
              <w:widowControl/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666DCB" w:rsidRPr="00911164" w:rsidRDefault="00666DCB" w:rsidP="00911164">
            <w:pPr>
              <w:widowControl/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666DCB" w:rsidRDefault="00666DCB" w:rsidP="005F363D">
            <w:pPr>
              <w:widowControl/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911164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Составитель: </w:t>
            </w:r>
          </w:p>
          <w:p w:rsidR="00666DCB" w:rsidRPr="00911164" w:rsidRDefault="00666DCB" w:rsidP="005F363D">
            <w:pPr>
              <w:widowControl/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Барышникова И.М.                            </w:t>
            </w:r>
          </w:p>
          <w:p w:rsidR="00666DCB" w:rsidRPr="00911164" w:rsidRDefault="00666DCB" w:rsidP="00911164">
            <w:pPr>
              <w:widowControl/>
              <w:tabs>
                <w:tab w:val="left" w:pos="4140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Иванов Н.В.</w:t>
            </w:r>
          </w:p>
          <w:p w:rsidR="00666DCB" w:rsidRPr="00911164" w:rsidRDefault="00666DCB" w:rsidP="00911164">
            <w:pPr>
              <w:widowControl/>
              <w:tabs>
                <w:tab w:val="left" w:pos="4140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666DCB" w:rsidRPr="00911164" w:rsidRDefault="00666DCB" w:rsidP="00911164">
            <w:pPr>
              <w:widowControl/>
              <w:tabs>
                <w:tab w:val="left" w:pos="4140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666DCB" w:rsidRPr="00911164" w:rsidRDefault="00666DCB" w:rsidP="00911164">
            <w:pPr>
              <w:widowControl/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739" w:type="pct"/>
            <w:gridSpan w:val="2"/>
          </w:tcPr>
          <w:p w:rsidR="00666DCB" w:rsidRPr="00911164" w:rsidRDefault="00666DCB" w:rsidP="00911164">
            <w:pPr>
              <w:widowControl/>
              <w:tabs>
                <w:tab w:val="left" w:pos="4140"/>
              </w:tabs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666DCB" w:rsidRPr="00911164" w:rsidRDefault="00666DCB" w:rsidP="00911164">
            <w:pPr>
              <w:widowControl/>
              <w:tabs>
                <w:tab w:val="left" w:pos="4488"/>
              </w:tabs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666DCB" w:rsidRPr="00911164" w:rsidRDefault="00666DCB" w:rsidP="00911164">
            <w:pPr>
              <w:widowControl/>
              <w:tabs>
                <w:tab w:val="left" w:pos="4140"/>
              </w:tabs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666DCB" w:rsidRDefault="00666DCB" w:rsidP="00822AB0">
            <w:pPr>
              <w:widowControl/>
              <w:tabs>
                <w:tab w:val="left" w:pos="4140"/>
              </w:tabs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методист МАУДО ДШИ</w:t>
            </w:r>
          </w:p>
          <w:p w:rsidR="00666DCB" w:rsidRPr="00911164" w:rsidRDefault="00666DCB" w:rsidP="00911164">
            <w:pPr>
              <w:widowControl/>
              <w:tabs>
                <w:tab w:val="left" w:pos="4140"/>
              </w:tabs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</w:t>
            </w:r>
            <w:r w:rsidRPr="00911164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Pr="00911164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</w:p>
          <w:p w:rsidR="00666DCB" w:rsidRPr="00911164" w:rsidRDefault="00666DCB" w:rsidP="00911164">
            <w:pPr>
              <w:widowControl/>
              <w:tabs>
                <w:tab w:val="left" w:pos="4140"/>
              </w:tabs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911164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по классу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духовые инструменты</w:t>
            </w:r>
            <w:r w:rsidRPr="00911164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</w:p>
          <w:p w:rsidR="00666DCB" w:rsidRPr="00911164" w:rsidRDefault="00666DCB" w:rsidP="00911164">
            <w:pPr>
              <w:widowControl/>
              <w:tabs>
                <w:tab w:val="left" w:pos="4488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911164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МАУДО ДШИ </w:t>
            </w:r>
          </w:p>
        </w:tc>
      </w:tr>
      <w:tr w:rsidR="00666DCB" w:rsidRPr="00911164" w:rsidTr="00DB624B">
        <w:tc>
          <w:tcPr>
            <w:tcW w:w="2261" w:type="pct"/>
          </w:tcPr>
          <w:p w:rsidR="00666DCB" w:rsidRPr="00911164" w:rsidRDefault="00666DCB" w:rsidP="00911164">
            <w:pPr>
              <w:widowControl/>
              <w:tabs>
                <w:tab w:val="left" w:pos="1620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739" w:type="pct"/>
            <w:gridSpan w:val="2"/>
          </w:tcPr>
          <w:p w:rsidR="00666DCB" w:rsidRPr="00911164" w:rsidRDefault="00666DCB" w:rsidP="0091116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666DCB" w:rsidRPr="00911164" w:rsidTr="00DB624B">
        <w:tc>
          <w:tcPr>
            <w:tcW w:w="2261" w:type="pct"/>
          </w:tcPr>
          <w:p w:rsidR="00666DCB" w:rsidRPr="00911164" w:rsidRDefault="00666DCB" w:rsidP="00911164">
            <w:pPr>
              <w:widowControl/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739" w:type="pct"/>
            <w:gridSpan w:val="2"/>
          </w:tcPr>
          <w:p w:rsidR="00666DCB" w:rsidRPr="00911164" w:rsidRDefault="00666DCB" w:rsidP="00911164">
            <w:pPr>
              <w:widowControl/>
              <w:tabs>
                <w:tab w:val="left" w:pos="4488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5212CA" w:rsidRDefault="005212CA"/>
    <w:p w:rsidR="00B72B8A" w:rsidRDefault="00B72B8A"/>
    <w:tbl>
      <w:tblPr>
        <w:tblW w:w="4738" w:type="pct"/>
        <w:tblLook w:val="0000" w:firstRow="0" w:lastRow="0" w:firstColumn="0" w:lastColumn="0" w:noHBand="0" w:noVBand="0"/>
      </w:tblPr>
      <w:tblGrid>
        <w:gridCol w:w="4495"/>
        <w:gridCol w:w="4574"/>
      </w:tblGrid>
      <w:tr w:rsidR="008D4947" w:rsidRPr="008D4947" w:rsidTr="00FA1A9F">
        <w:tc>
          <w:tcPr>
            <w:tcW w:w="2478" w:type="pct"/>
          </w:tcPr>
          <w:p w:rsidR="008D4947" w:rsidRDefault="008D4947" w:rsidP="008D4947">
            <w:pPr>
              <w:widowControl/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Рецензент</w:t>
            </w:r>
            <w:r w:rsidRPr="008D4947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: </w:t>
            </w:r>
          </w:p>
          <w:p w:rsidR="008D4947" w:rsidRPr="008D4947" w:rsidRDefault="008D4947" w:rsidP="008D4947">
            <w:pPr>
              <w:widowControl/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8D4947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 Игумнова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 М.В.</w:t>
            </w:r>
          </w:p>
          <w:p w:rsidR="008D4947" w:rsidRPr="008D4947" w:rsidRDefault="008D4947" w:rsidP="008D4947">
            <w:pPr>
              <w:widowControl/>
              <w:tabs>
                <w:tab w:val="left" w:pos="4140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8D4947" w:rsidRPr="008D4947" w:rsidRDefault="008D4947" w:rsidP="008D4947">
            <w:pPr>
              <w:widowControl/>
              <w:tabs>
                <w:tab w:val="left" w:pos="4140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8D4947" w:rsidRPr="008D4947" w:rsidRDefault="008D4947" w:rsidP="008D4947">
            <w:pPr>
              <w:widowControl/>
              <w:tabs>
                <w:tab w:val="left" w:pos="4140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8D4947" w:rsidRPr="008D4947" w:rsidRDefault="008D4947" w:rsidP="008D4947">
            <w:pPr>
              <w:widowControl/>
              <w:tabs>
                <w:tab w:val="left" w:pos="4140"/>
              </w:tabs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8D4947" w:rsidRPr="008D4947" w:rsidRDefault="008D4947" w:rsidP="008D4947">
            <w:pPr>
              <w:widowControl/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522" w:type="pct"/>
          </w:tcPr>
          <w:p w:rsidR="008D4947" w:rsidRPr="008D4947" w:rsidRDefault="008D4947" w:rsidP="008D4947">
            <w:pPr>
              <w:widowControl/>
              <w:tabs>
                <w:tab w:val="left" w:pos="4140"/>
              </w:tabs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8D4947" w:rsidRPr="008D4947" w:rsidRDefault="008D4947" w:rsidP="008D4947">
            <w:pPr>
              <w:widowControl/>
              <w:tabs>
                <w:tab w:val="left" w:pos="4140"/>
              </w:tabs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</w:t>
            </w:r>
            <w:r w:rsidRPr="008D4947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реподаватель </w:t>
            </w:r>
          </w:p>
          <w:p w:rsidR="008D4947" w:rsidRPr="008D4947" w:rsidRDefault="008D4947" w:rsidP="008D4947">
            <w:pPr>
              <w:widowControl/>
              <w:tabs>
                <w:tab w:val="left" w:pos="4140"/>
              </w:tabs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8D4947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высшей квалификационной </w:t>
            </w:r>
          </w:p>
          <w:p w:rsidR="008D4947" w:rsidRPr="008D4947" w:rsidRDefault="008D4947" w:rsidP="008D4947">
            <w:pPr>
              <w:widowControl/>
              <w:tabs>
                <w:tab w:val="left" w:pos="4140"/>
              </w:tabs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8D4947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категории </w:t>
            </w:r>
          </w:p>
          <w:p w:rsidR="008D4947" w:rsidRPr="008D4947" w:rsidRDefault="008D4947" w:rsidP="008D4947">
            <w:pPr>
              <w:widowControl/>
              <w:tabs>
                <w:tab w:val="left" w:pos="4140"/>
              </w:tabs>
              <w:suppressAutoHyphens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8D4947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по классу флейты </w:t>
            </w:r>
          </w:p>
          <w:p w:rsidR="008D4947" w:rsidRPr="008D4947" w:rsidRDefault="008D4947" w:rsidP="008D4947">
            <w:pPr>
              <w:tabs>
                <w:tab w:val="left" w:pos="448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8D4947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МАУДО ДШИ</w:t>
            </w:r>
          </w:p>
          <w:p w:rsidR="008D4947" w:rsidRPr="008D4947" w:rsidRDefault="008D4947" w:rsidP="008D4947">
            <w:pPr>
              <w:widowControl/>
              <w:tabs>
                <w:tab w:val="left" w:pos="4488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8D4947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</w:p>
        </w:tc>
      </w:tr>
    </w:tbl>
    <w:p w:rsidR="00DB624B" w:rsidRDefault="00DB624B"/>
    <w:p w:rsidR="00DB624B" w:rsidRDefault="00DB624B"/>
    <w:p w:rsidR="00DB624B" w:rsidRDefault="00DB624B"/>
    <w:p w:rsidR="00DB624B" w:rsidRDefault="00DB624B"/>
    <w:p w:rsidR="00DB624B" w:rsidRDefault="00DB624B"/>
    <w:p w:rsidR="00DB624B" w:rsidRDefault="00DB624B"/>
    <w:p w:rsidR="00DB624B" w:rsidRDefault="00DB624B"/>
    <w:p w:rsidR="00DB624B" w:rsidRDefault="00DB624B"/>
    <w:p w:rsidR="00DB624B" w:rsidRDefault="00DB624B"/>
    <w:p w:rsidR="00DB624B" w:rsidRDefault="00DB624B"/>
    <w:p w:rsidR="00DB624B" w:rsidRDefault="00DB624B"/>
    <w:p w:rsidR="00DB624B" w:rsidRDefault="00DB624B"/>
    <w:p w:rsidR="00DB624B" w:rsidRDefault="00DB624B"/>
    <w:p w:rsidR="00DB624B" w:rsidRDefault="00DB624B"/>
    <w:p w:rsidR="00E17A93" w:rsidRDefault="00E17A93" w:rsidP="00666DCB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bookmarkStart w:id="0" w:name="_GoBack"/>
      <w:bookmarkEnd w:id="0"/>
    </w:p>
    <w:p w:rsidR="00911164" w:rsidRPr="00B74A59" w:rsidRDefault="00911164" w:rsidP="00B72B8A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B74A59">
        <w:rPr>
          <w:rFonts w:ascii="Times New Roman" w:hAnsi="Times New Roman" w:cs="Times New Roman"/>
          <w:b/>
          <w:sz w:val="28"/>
          <w:szCs w:val="28"/>
          <w:lang w:eastAsia="en-US" w:bidi="ar-SA"/>
        </w:rPr>
        <w:t>Структура программы учебного предмета</w:t>
      </w:r>
    </w:p>
    <w:p w:rsidR="00911164" w:rsidRPr="00B74A59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911164" w:rsidRPr="00F37344" w:rsidRDefault="00911164" w:rsidP="00B72B8A">
      <w:pPr>
        <w:widowControl/>
        <w:suppressAutoHyphens w:val="0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I.  Пояснительная записка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- Характеристика учебного предмета </w:t>
      </w:r>
      <w:r w:rsidR="00766FD9"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«Музыкальный инструмент</w:t>
      </w: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 (</w:t>
      </w:r>
      <w:r w:rsidR="00766FD9"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труба, кларнет, саксофон</w:t>
      </w:r>
      <w:r w:rsidR="00D850B3">
        <w:rPr>
          <w:rFonts w:ascii="Times New Roman" w:hAnsi="Times New Roman" w:cs="Times New Roman"/>
          <w:i/>
          <w:sz w:val="28"/>
          <w:szCs w:val="28"/>
          <w:lang w:eastAsia="en-US" w:bidi="ar-SA"/>
        </w:rPr>
        <w:t>,</w:t>
      </w:r>
      <w:r w:rsidR="007963A3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 </w:t>
      </w:r>
      <w:r w:rsidR="00D850B3">
        <w:rPr>
          <w:rFonts w:ascii="Times New Roman" w:hAnsi="Times New Roman" w:cs="Times New Roman"/>
          <w:i/>
          <w:sz w:val="28"/>
          <w:szCs w:val="28"/>
          <w:lang w:eastAsia="en-US" w:bidi="ar-SA"/>
        </w:rPr>
        <w:t>флейта</w:t>
      </w: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)», его место и роль в образовательном процессе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- Срок реализации учебного предмета</w:t>
      </w:r>
    </w:p>
    <w:p w:rsidR="00766FD9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- </w:t>
      </w:r>
      <w:r w:rsidRPr="00F37344">
        <w:rPr>
          <w:rFonts w:ascii="Times New Roman" w:hAnsi="Times New Roman" w:cs="Times New Roman"/>
          <w:i/>
          <w:color w:val="000000"/>
          <w:sz w:val="28"/>
          <w:szCs w:val="28"/>
          <w:lang w:eastAsia="en-US" w:bidi="ar-SA"/>
        </w:rPr>
        <w:t>Объем учебного времени, предусмотренный учебным планом МАУДО ДШИ на реализацию учебного предмета</w:t>
      </w:r>
      <w:r w:rsidR="00766FD9" w:rsidRPr="00F37344">
        <w:rPr>
          <w:rFonts w:ascii="Times New Roman" w:hAnsi="Times New Roman" w:cs="Times New Roman"/>
          <w:i/>
          <w:color w:val="000000"/>
          <w:sz w:val="28"/>
          <w:szCs w:val="28"/>
          <w:lang w:eastAsia="en-US" w:bidi="ar-SA"/>
        </w:rPr>
        <w:t xml:space="preserve"> </w:t>
      </w:r>
      <w:r w:rsidR="00766FD9"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«Музыкальный инструмент (труба, кларнет, саксофон</w:t>
      </w:r>
      <w:r w:rsidR="007963A3">
        <w:rPr>
          <w:rFonts w:ascii="Times New Roman" w:hAnsi="Times New Roman" w:cs="Times New Roman"/>
          <w:i/>
          <w:sz w:val="28"/>
          <w:szCs w:val="28"/>
          <w:lang w:eastAsia="en-US" w:bidi="ar-SA"/>
        </w:rPr>
        <w:t>, флейта</w:t>
      </w:r>
      <w:r w:rsidR="00766FD9"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)»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color w:val="000000"/>
          <w:sz w:val="28"/>
          <w:szCs w:val="28"/>
          <w:lang w:eastAsia="en-US" w:bidi="ar-SA"/>
        </w:rPr>
        <w:t xml:space="preserve"> </w:t>
      </w: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- Форма проведения учебных аудиторных занятий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- Цель и задачи учебного предмета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- Обоснование структуры программы учебного предмета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- Методы обучения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- Описание материально-технических условий реализации учебного предмета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II.  Содержание учебного предмета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- Сведения о затратах учебного времени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- Годовые требования по классам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 xml:space="preserve">III.  Требования к уровню подготовки </w:t>
      </w:r>
      <w:r w:rsidR="00C32C65" w:rsidRPr="00F37344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обучающихся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IV.  Формы и методы контроля, система оценок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- Аттестация: цели, виды, форма, содержание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- Критерии оценки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 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V.  Методическое обеспечение учебного процесса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- Методические рекомендации педагогическим работникам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- Рекомендации по организации самостоятельной работы </w:t>
      </w:r>
      <w:r w:rsidR="00C32C65"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>обучающихся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 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VI.  Спис</w:t>
      </w:r>
      <w:r w:rsidR="001F3AA8" w:rsidRPr="00F37344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ок</w:t>
      </w:r>
      <w:r w:rsidRPr="00F37344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 xml:space="preserve"> нотной и методической литературы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eastAsia="SimSun" w:hAnsi="Times New Roman" w:cs="Times New Roman"/>
          <w:i/>
          <w:sz w:val="28"/>
          <w:szCs w:val="28"/>
          <w:lang w:eastAsia="en-US" w:bidi="ar-SA"/>
        </w:rPr>
      </w:pPr>
      <w:r w:rsidRPr="00F37344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- </w:t>
      </w:r>
      <w:r w:rsidRPr="00F37344">
        <w:rPr>
          <w:rFonts w:ascii="Times New Roman" w:eastAsia="SimSun" w:hAnsi="Times New Roman" w:cs="Times New Roman"/>
          <w:i/>
          <w:sz w:val="28"/>
          <w:szCs w:val="28"/>
          <w:lang w:eastAsia="en-US" w:bidi="ar-SA"/>
        </w:rPr>
        <w:t>Список методической литературы</w:t>
      </w:r>
    </w:p>
    <w:p w:rsidR="00911164" w:rsidRPr="00F37344" w:rsidRDefault="00033EFA" w:rsidP="00B74A59">
      <w:pPr>
        <w:jc w:val="both"/>
        <w:rPr>
          <w:rFonts w:ascii="Times New Roman" w:eastAsia="SimSun" w:hAnsi="Times New Roman" w:cs="Times New Roman"/>
          <w:i/>
          <w:kern w:val="2"/>
          <w:sz w:val="28"/>
          <w:szCs w:val="28"/>
        </w:rPr>
      </w:pPr>
      <w:r w:rsidRPr="00F37344">
        <w:rPr>
          <w:rFonts w:ascii="Times New Roman" w:eastAsia="SimSun" w:hAnsi="Times New Roman" w:cs="Times New Roman"/>
          <w:i/>
          <w:kern w:val="2"/>
          <w:sz w:val="28"/>
          <w:szCs w:val="28"/>
        </w:rPr>
        <w:t xml:space="preserve">- Список  </w:t>
      </w:r>
      <w:r w:rsidR="00911164" w:rsidRPr="00F37344">
        <w:rPr>
          <w:rFonts w:ascii="Times New Roman" w:eastAsia="SimSun" w:hAnsi="Times New Roman" w:cs="Times New Roman"/>
          <w:i/>
          <w:kern w:val="2"/>
          <w:sz w:val="28"/>
          <w:szCs w:val="28"/>
        </w:rPr>
        <w:t xml:space="preserve"> нотной литературы</w:t>
      </w:r>
    </w:p>
    <w:p w:rsidR="00911164" w:rsidRPr="00F37344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i/>
          <w:sz w:val="28"/>
          <w:szCs w:val="28"/>
          <w:lang w:eastAsia="ru-RU" w:bidi="ar-SA"/>
        </w:rPr>
      </w:pPr>
    </w:p>
    <w:p w:rsidR="00911164" w:rsidRPr="00B74A59" w:rsidRDefault="00911164" w:rsidP="00B74A59">
      <w:pPr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E1C" w:rsidRPr="00B74A59" w:rsidRDefault="00BE1E1C" w:rsidP="00B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5E9" w:rsidRPr="00B74A59" w:rsidRDefault="003355E9" w:rsidP="00B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736" w:rsidRPr="00B74A59" w:rsidRDefault="00C52736" w:rsidP="00B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64" w:rsidRPr="00B74A59" w:rsidRDefault="00BD5989" w:rsidP="00B72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59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C52736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  <w:r w:rsidRPr="00B74A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11164" w:rsidRPr="00B74A59" w:rsidRDefault="00E17A93" w:rsidP="008F7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A59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11164" w:rsidRPr="00B74A59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 Муниципальное автономное учреждение дополнительного образования ЗАТО Северск «Детская школа искусств» (далее по тексту - Учреждение) вправе реализовывать дополнительную общеразвивающую программу в области искусств при наличии соответствующей лицензии на осуществление образовательной деятельности. </w:t>
      </w:r>
    </w:p>
    <w:p w:rsidR="00911164" w:rsidRPr="00F34186" w:rsidRDefault="00911164" w:rsidP="00B74A59">
      <w:pPr>
        <w:widowControl/>
        <w:ind w:firstLine="709"/>
        <w:jc w:val="both"/>
        <w:rPr>
          <w:rFonts w:ascii="Times New Roman" w:eastAsia="SimSun" w:hAnsi="Times New Roman" w:cs="Times New Roman"/>
          <w:b/>
          <w:i/>
          <w:kern w:val="1"/>
          <w:sz w:val="28"/>
          <w:szCs w:val="28"/>
        </w:rPr>
      </w:pPr>
      <w:r w:rsidRPr="00F34186">
        <w:rPr>
          <w:rFonts w:ascii="Times New Roman" w:eastAsia="SimSun" w:hAnsi="Times New Roman" w:cs="Times New Roman"/>
          <w:b/>
          <w:i/>
          <w:kern w:val="1"/>
          <w:sz w:val="28"/>
          <w:szCs w:val="28"/>
        </w:rPr>
        <w:t>Характеристика учебного предмета</w:t>
      </w:r>
      <w:r w:rsidR="00E92582" w:rsidRPr="00F34186">
        <w:rPr>
          <w:rFonts w:ascii="Times New Roman" w:eastAsia="SimSun" w:hAnsi="Times New Roman" w:cs="Times New Roman"/>
          <w:b/>
          <w:i/>
          <w:kern w:val="1"/>
          <w:sz w:val="28"/>
          <w:szCs w:val="28"/>
        </w:rPr>
        <w:t xml:space="preserve"> </w:t>
      </w:r>
      <w:r w:rsidR="00E92582" w:rsidRPr="00F34186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«Музыкальный инструмент (труба, кларнет, саксофон</w:t>
      </w:r>
      <w:r w:rsidR="007963A3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, </w:t>
      </w:r>
      <w:r w:rsidR="007963A3" w:rsidRPr="007963A3">
        <w:rPr>
          <w:rFonts w:ascii="Times New Roman" w:hAnsi="Times New Roman" w:cs="Times New Roman"/>
          <w:b/>
          <w:sz w:val="28"/>
          <w:szCs w:val="28"/>
          <w:lang w:eastAsia="en-US" w:bidi="ar-SA"/>
        </w:rPr>
        <w:t>флейта</w:t>
      </w:r>
      <w:r w:rsidR="00E92582" w:rsidRPr="00F34186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)»</w:t>
      </w:r>
      <w:r w:rsidR="00E92582" w:rsidRPr="00F34186">
        <w:rPr>
          <w:rFonts w:ascii="Times New Roman" w:eastAsia="SimSun" w:hAnsi="Times New Roman" w:cs="Times New Roman"/>
          <w:b/>
          <w:i/>
          <w:kern w:val="1"/>
          <w:sz w:val="28"/>
          <w:szCs w:val="28"/>
        </w:rPr>
        <w:t>,</w:t>
      </w:r>
      <w:r w:rsidRPr="00F34186">
        <w:rPr>
          <w:rFonts w:ascii="Times New Roman" w:eastAsia="SimSun" w:hAnsi="Times New Roman" w:cs="Times New Roman"/>
          <w:b/>
          <w:i/>
          <w:kern w:val="1"/>
          <w:sz w:val="28"/>
          <w:szCs w:val="28"/>
        </w:rPr>
        <w:t xml:space="preserve"> его место и роль в образовательном процессе 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Учебный предмет</w:t>
      </w:r>
      <w:r w:rsidR="00E92582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E92582" w:rsidRPr="00B74A59">
        <w:rPr>
          <w:rFonts w:ascii="Times New Roman" w:hAnsi="Times New Roman" w:cs="Times New Roman"/>
          <w:sz w:val="28"/>
          <w:szCs w:val="28"/>
          <w:lang w:eastAsia="en-US" w:bidi="ar-SA"/>
        </w:rPr>
        <w:t>«Музыкальный инструмент (труба, кларнет, саксофон)»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направлен на приобретение детьми знаний, умений и навыков </w:t>
      </w:r>
      <w:r w:rsidR="00E92582" w:rsidRPr="00B74A59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игры на духовых инструментах</w:t>
      </w:r>
      <w:r w:rsidRPr="00B74A59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Настоящая программа отражает организацию учебного процесса, все разнообразие репертуара, его академическую направленность, а также возможность реализации индивидуального по</w:t>
      </w:r>
      <w:r w:rsidR="00DA1521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дхода к каждому обучающемуся</w:t>
      </w:r>
      <w:r w:rsidRPr="00B74A59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.</w:t>
      </w:r>
    </w:p>
    <w:p w:rsidR="00911164" w:rsidRPr="0005329C" w:rsidRDefault="00911164" w:rsidP="0005329C">
      <w:pPr>
        <w:tabs>
          <w:tab w:val="left" w:pos="9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A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Сроки реализации </w:t>
      </w:r>
      <w:r w:rsidR="00D63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учебного предмета </w:t>
      </w:r>
      <w:r w:rsidR="00D631BC" w:rsidRPr="00B74A59">
        <w:rPr>
          <w:rFonts w:ascii="Times New Roman" w:hAnsi="Times New Roman" w:cs="Times New Roman"/>
          <w:sz w:val="28"/>
          <w:szCs w:val="28"/>
          <w:lang w:eastAsia="en-US" w:bidi="ar-SA"/>
        </w:rPr>
        <w:t>«Музыкальный инструмент (труба, кларнет, саксофон</w:t>
      </w:r>
      <w:r w:rsidR="007963A3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, </w:t>
      </w:r>
      <w:r w:rsidR="007963A3" w:rsidRPr="007963A3">
        <w:rPr>
          <w:rFonts w:ascii="Times New Roman" w:hAnsi="Times New Roman" w:cs="Times New Roman"/>
          <w:sz w:val="28"/>
          <w:szCs w:val="28"/>
          <w:lang w:eastAsia="en-US" w:bidi="ar-SA"/>
        </w:rPr>
        <w:t>флейта</w:t>
      </w:r>
      <w:r w:rsidR="00D631BC" w:rsidRPr="00B74A59">
        <w:rPr>
          <w:rFonts w:ascii="Times New Roman" w:hAnsi="Times New Roman" w:cs="Times New Roman"/>
          <w:sz w:val="28"/>
          <w:szCs w:val="28"/>
          <w:lang w:eastAsia="en-US" w:bidi="ar-SA"/>
        </w:rPr>
        <w:t>)»</w:t>
      </w:r>
      <w:r w:rsidR="00D631BC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r w:rsidR="00053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3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детей, поступивших  в  первый класс Учреждения   в возрасте </w:t>
      </w:r>
      <w:r w:rsidR="004C7C7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053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AD0" w:rsidRPr="0005329C">
        <w:rPr>
          <w:rFonts w:ascii="Times New Roman" w:hAnsi="Times New Roman" w:cs="Times New Roman"/>
          <w:color w:val="000000" w:themeColor="text1"/>
          <w:sz w:val="28"/>
          <w:szCs w:val="28"/>
        </w:rPr>
        <w:t>десяти</w:t>
      </w:r>
      <w:r w:rsidRPr="00053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двенадцати </w:t>
      </w:r>
      <w:r w:rsidRPr="00053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</w:t>
      </w:r>
      <w:r w:rsidR="00B56783" w:rsidRPr="00053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DE1AD0" w:rsidRPr="000532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65C3B" w:rsidRPr="00053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  <w:r w:rsidR="004C7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1164" w:rsidRPr="00B74A59" w:rsidRDefault="00911164" w:rsidP="00B74A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164" w:rsidRPr="00F34186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 w:bidi="ar-SA"/>
        </w:rPr>
      </w:pPr>
      <w:r w:rsidRPr="00F341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 w:bidi="ar-SA"/>
        </w:rPr>
        <w:t>Объем учебного времени, предусмо</w:t>
      </w:r>
      <w:r w:rsidR="00DA1521" w:rsidRPr="00F341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 w:bidi="ar-SA"/>
        </w:rPr>
        <w:t>тренный учебным планом Учреждения</w:t>
      </w:r>
      <w:r w:rsidRPr="00F341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 w:bidi="ar-SA"/>
        </w:rPr>
        <w:t xml:space="preserve"> на реализацию учебного пред</w:t>
      </w:r>
      <w:r w:rsidR="00DE1AD0" w:rsidRPr="00F341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 w:bidi="ar-SA"/>
        </w:rPr>
        <w:t>мета «Музыкальный инструмент» (труба, кларнет, саксофон</w:t>
      </w:r>
      <w:r w:rsidR="007963A3" w:rsidRPr="007963A3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, флейта</w:t>
      </w:r>
      <w:r w:rsidR="00DE1AD0" w:rsidRPr="00F341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 w:bidi="ar-SA"/>
        </w:rPr>
        <w:t>)</w:t>
      </w:r>
    </w:p>
    <w:p w:rsidR="00911164" w:rsidRPr="00B74A59" w:rsidRDefault="00911164" w:rsidP="00DA1521">
      <w:pPr>
        <w:widowControl/>
        <w:suppressAutoHyphens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B74A59">
        <w:rPr>
          <w:rFonts w:ascii="Times New Roman" w:hAnsi="Times New Roman" w:cs="Times New Roman"/>
          <w:color w:val="000000" w:themeColor="text1"/>
          <w:sz w:val="28"/>
          <w:szCs w:val="28"/>
          <w:lang w:eastAsia="en-US" w:bidi="ar-SA"/>
        </w:rPr>
        <w:t>Таблица 1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3850"/>
      </w:tblGrid>
      <w:tr w:rsidR="00911164" w:rsidRPr="00B74A59" w:rsidTr="00911164">
        <w:tc>
          <w:tcPr>
            <w:tcW w:w="2968" w:type="pct"/>
          </w:tcPr>
          <w:p w:rsidR="00911164" w:rsidRPr="00B74A59" w:rsidRDefault="00911164" w:rsidP="00DA1521">
            <w:pPr>
              <w:widowControl/>
              <w:suppressAutoHyphens w:val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Объем учебного времени (в часах)</w:t>
            </w:r>
          </w:p>
        </w:tc>
        <w:tc>
          <w:tcPr>
            <w:tcW w:w="2032" w:type="pct"/>
          </w:tcPr>
          <w:p w:rsidR="00911164" w:rsidRPr="00B74A59" w:rsidRDefault="00911164" w:rsidP="00DA152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 года</w:t>
            </w:r>
          </w:p>
        </w:tc>
      </w:tr>
      <w:tr w:rsidR="00911164" w:rsidRPr="00B74A59" w:rsidTr="00911164">
        <w:tc>
          <w:tcPr>
            <w:tcW w:w="2968" w:type="pct"/>
          </w:tcPr>
          <w:p w:rsidR="00911164" w:rsidRPr="00B74A59" w:rsidRDefault="00911164" w:rsidP="00B74A59">
            <w:pPr>
              <w:widowControl/>
              <w:suppressAutoHyphens w:val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Максимальная учебная нагрузка (в часах) </w:t>
            </w:r>
          </w:p>
          <w:p w:rsidR="00911164" w:rsidRPr="00B74A59" w:rsidRDefault="00911164" w:rsidP="00B74A59">
            <w:pPr>
              <w:widowControl/>
              <w:suppressAutoHyphens w:val="0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(в том числе из вариативной части)</w:t>
            </w:r>
          </w:p>
        </w:tc>
        <w:tc>
          <w:tcPr>
            <w:tcW w:w="2032" w:type="pct"/>
          </w:tcPr>
          <w:p w:rsidR="00911164" w:rsidRPr="00B74A59" w:rsidRDefault="00DE1AD0" w:rsidP="00F3418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</w:t>
            </w:r>
            <w:r w:rsidR="00911164" w:rsidRPr="00B74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80</w:t>
            </w:r>
          </w:p>
        </w:tc>
      </w:tr>
      <w:tr w:rsidR="00911164" w:rsidRPr="00B74A59" w:rsidTr="00911164">
        <w:tc>
          <w:tcPr>
            <w:tcW w:w="2968" w:type="pct"/>
          </w:tcPr>
          <w:p w:rsidR="00911164" w:rsidRPr="00B74A59" w:rsidRDefault="00911164" w:rsidP="00B74A59">
            <w:pPr>
              <w:widowControl/>
              <w:suppressAutoHyphens w:val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  <w:t>Количество часов</w:t>
            </w:r>
            <w:r w:rsidRPr="00B74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на аудиторные занятия</w:t>
            </w:r>
          </w:p>
          <w:p w:rsidR="00911164" w:rsidRPr="00B74A59" w:rsidRDefault="00911164" w:rsidP="00B74A59">
            <w:pPr>
              <w:widowControl/>
              <w:suppressAutoHyphens w:val="0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(в том числе из вариативной части)</w:t>
            </w:r>
          </w:p>
        </w:tc>
        <w:tc>
          <w:tcPr>
            <w:tcW w:w="2032" w:type="pct"/>
          </w:tcPr>
          <w:p w:rsidR="00911164" w:rsidRPr="00B74A59" w:rsidRDefault="00911164" w:rsidP="00F3418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  <w:t>140</w:t>
            </w:r>
          </w:p>
        </w:tc>
      </w:tr>
      <w:tr w:rsidR="00911164" w:rsidRPr="00B74A59" w:rsidTr="00911164">
        <w:tc>
          <w:tcPr>
            <w:tcW w:w="2968" w:type="pct"/>
          </w:tcPr>
          <w:p w:rsidR="00911164" w:rsidRPr="00B74A59" w:rsidRDefault="00911164" w:rsidP="00B74A59">
            <w:pPr>
              <w:widowControl/>
              <w:suppressAutoHyphens w:val="0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Количество часов на внеаудиторную (самостоятельную) работу</w:t>
            </w:r>
          </w:p>
        </w:tc>
        <w:tc>
          <w:tcPr>
            <w:tcW w:w="2032" w:type="pct"/>
          </w:tcPr>
          <w:p w:rsidR="00911164" w:rsidRPr="00B74A59" w:rsidRDefault="00DE1AD0" w:rsidP="00F3418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  <w:t>1</w:t>
            </w:r>
            <w:r w:rsidR="00911164" w:rsidRPr="00B74A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 w:bidi="ar-SA"/>
              </w:rPr>
              <w:t>40</w:t>
            </w:r>
          </w:p>
        </w:tc>
      </w:tr>
    </w:tbl>
    <w:p w:rsidR="00C32C65" w:rsidRPr="00B74A59" w:rsidRDefault="00C32C65" w:rsidP="00B74A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  <w:r w:rsidRPr="00B74A59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  <w:r w:rsidRPr="00B74A59">
        <w:rPr>
          <w:rFonts w:ascii="Times New Roman" w:hAnsi="Times New Roman" w:cs="Times New Roman"/>
          <w:sz w:val="28"/>
          <w:szCs w:val="28"/>
        </w:rPr>
        <w:t xml:space="preserve"> – индивидуальная, продолжительность урока – 40 минут.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Индивидуальная форма занятий позволяет пр</w:t>
      </w:r>
      <w:r w:rsidR="00956DF7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еподавателю лучше узнать обучающегося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его музыкальные и физические возможности, эмоционально-психологические особенности. </w:t>
      </w: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521" w:rsidRDefault="00911164" w:rsidP="00B74A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A59">
        <w:rPr>
          <w:rFonts w:ascii="Times New Roman" w:hAnsi="Times New Roman" w:cs="Times New Roman"/>
          <w:b/>
          <w:i/>
          <w:sz w:val="28"/>
          <w:szCs w:val="28"/>
        </w:rPr>
        <w:t xml:space="preserve">Цель и задачи учебного предмета </w:t>
      </w:r>
    </w:p>
    <w:p w:rsidR="006C47D6" w:rsidRPr="00B74A59" w:rsidRDefault="006C47D6" w:rsidP="00B74A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164" w:rsidRDefault="00911164" w:rsidP="00B74A59">
      <w:pPr>
        <w:pStyle w:val="a8"/>
        <w:ind w:right="-55"/>
        <w:rPr>
          <w:sz w:val="28"/>
          <w:szCs w:val="28"/>
        </w:rPr>
      </w:pPr>
      <w:r w:rsidRPr="00B74A59">
        <w:rPr>
          <w:b/>
          <w:bCs/>
          <w:sz w:val="28"/>
          <w:szCs w:val="28"/>
          <w:lang w:eastAsia="ru-RU"/>
        </w:rPr>
        <w:t>Цель</w:t>
      </w:r>
      <w:r w:rsidRPr="00B74A59">
        <w:rPr>
          <w:bCs/>
          <w:sz w:val="28"/>
          <w:szCs w:val="28"/>
          <w:lang w:eastAsia="ru-RU"/>
        </w:rPr>
        <w:t>:</w:t>
      </w:r>
      <w:r w:rsidR="00956DF7" w:rsidRPr="00B74A59">
        <w:rPr>
          <w:sz w:val="28"/>
          <w:szCs w:val="28"/>
        </w:rPr>
        <w:t xml:space="preserve"> создание условий для формирования потребности в общении с музыкой, как формы самореализации интеллектуальных и творческих способностей ребенка, его личностных и духовных качеств.</w:t>
      </w:r>
    </w:p>
    <w:p w:rsidR="006C47D6" w:rsidRPr="00B74A59" w:rsidRDefault="006C47D6" w:rsidP="00B74A59">
      <w:pPr>
        <w:pStyle w:val="a8"/>
        <w:ind w:right="-55"/>
        <w:rPr>
          <w:sz w:val="28"/>
          <w:szCs w:val="28"/>
        </w:rPr>
      </w:pPr>
    </w:p>
    <w:p w:rsidR="00911164" w:rsidRPr="00B74A59" w:rsidRDefault="00911164" w:rsidP="006C47D6">
      <w:pPr>
        <w:widowControl/>
        <w:suppressAutoHyphens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  <w:t>Задачи:</w:t>
      </w:r>
    </w:p>
    <w:p w:rsidR="00956DF7" w:rsidRPr="00956DF7" w:rsidRDefault="00956DF7" w:rsidP="00B74A59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956DF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- </w:t>
      </w: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сформировать</w:t>
      </w:r>
      <w:r w:rsidRPr="00956DF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у </w:t>
      </w: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об</w:t>
      </w:r>
      <w:r w:rsidRPr="00956DF7">
        <w:rPr>
          <w:rFonts w:ascii="Times New Roman" w:hAnsi="Times New Roman" w:cs="Times New Roman"/>
          <w:sz w:val="28"/>
          <w:szCs w:val="28"/>
          <w:lang w:eastAsia="ar-SA" w:bidi="ar-SA"/>
        </w:rPr>
        <w:t>уча</w:t>
      </w: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ю</w:t>
      </w:r>
      <w:r w:rsidR="00530323"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щихся эстетические взгляды, нравственные установ</w:t>
      </w:r>
      <w:r w:rsidRPr="00956DF7">
        <w:rPr>
          <w:rFonts w:ascii="Times New Roman" w:hAnsi="Times New Roman" w:cs="Times New Roman"/>
          <w:sz w:val="28"/>
          <w:szCs w:val="28"/>
          <w:lang w:eastAsia="ar-SA" w:bidi="ar-SA"/>
        </w:rPr>
        <w:t>к</w:t>
      </w:r>
      <w:r w:rsidR="00530323"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и и потребность</w:t>
      </w:r>
      <w:r w:rsidRPr="00956DF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общения с духовными ценностями;  </w:t>
      </w:r>
    </w:p>
    <w:p w:rsidR="00956DF7" w:rsidRPr="00956DF7" w:rsidRDefault="00530323" w:rsidP="00B74A59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- воспитать любовь</w:t>
      </w:r>
      <w:r w:rsidR="00956DF7" w:rsidRPr="00956DF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и уважения к своей националь</w:t>
      </w: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ной культуре, потребность</w:t>
      </w:r>
      <w:r w:rsidR="00956DF7" w:rsidRPr="00956DF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spellStart"/>
      <w:r w:rsidR="00956DF7" w:rsidRPr="00956DF7">
        <w:rPr>
          <w:rFonts w:ascii="Times New Roman" w:hAnsi="Times New Roman" w:cs="Times New Roman"/>
          <w:sz w:val="28"/>
          <w:szCs w:val="28"/>
          <w:lang w:eastAsia="ar-SA" w:bidi="ar-SA"/>
        </w:rPr>
        <w:t>музицирования</w:t>
      </w:r>
      <w:proofErr w:type="spellEnd"/>
      <w:r w:rsidR="00956DF7" w:rsidRPr="00956DF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, как способа самовыражения; </w:t>
      </w:r>
    </w:p>
    <w:p w:rsidR="00956DF7" w:rsidRPr="00956DF7" w:rsidRDefault="00956DF7" w:rsidP="00B74A59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956DF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- </w:t>
      </w:r>
      <w:r w:rsidR="00530323" w:rsidRPr="00B74A5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сформировать мотивацию к обучению в </w:t>
      </w:r>
      <w:r w:rsidR="006C47D6">
        <w:rPr>
          <w:rFonts w:ascii="Times New Roman" w:hAnsi="Times New Roman" w:cs="Times New Roman"/>
          <w:sz w:val="28"/>
          <w:szCs w:val="28"/>
          <w:lang w:eastAsia="ar-SA" w:bidi="ar-SA"/>
        </w:rPr>
        <w:t>Учреждении</w:t>
      </w:r>
      <w:r w:rsidRPr="00956DF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и к самообразованию, расширение музыкального кругозора; </w:t>
      </w:r>
    </w:p>
    <w:p w:rsidR="00956DF7" w:rsidRPr="00956DF7" w:rsidRDefault="00530323" w:rsidP="00B74A59">
      <w:pPr>
        <w:tabs>
          <w:tab w:val="left" w:pos="0"/>
        </w:tabs>
        <w:autoSpaceDE w:val="0"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- обучить</w:t>
      </w:r>
      <w:r w:rsidR="00956DF7" w:rsidRPr="00956DF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основным приемам игры на медны</w:t>
      </w:r>
      <w:r w:rsidR="00D75D15"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х духовых инструментах, развить</w:t>
      </w:r>
      <w:r w:rsidR="00956DF7" w:rsidRPr="00956DF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D75D15"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музыкальные способности</w:t>
      </w:r>
      <w:r w:rsidR="00956DF7" w:rsidRPr="00956DF7">
        <w:rPr>
          <w:rFonts w:ascii="Times New Roman" w:hAnsi="Times New Roman" w:cs="Times New Roman"/>
          <w:sz w:val="28"/>
          <w:szCs w:val="28"/>
          <w:lang w:eastAsia="ar-SA" w:bidi="ar-SA"/>
        </w:rPr>
        <w:t>;</w:t>
      </w:r>
    </w:p>
    <w:p w:rsidR="00956DF7" w:rsidRPr="00956DF7" w:rsidRDefault="00D75D15" w:rsidP="00B74A59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- создать предпосылки</w:t>
      </w:r>
      <w:r w:rsidR="00956DF7" w:rsidRPr="00956DF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для применения на практике знаний и умений</w:t>
      </w: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, полученных в </w:t>
      </w:r>
      <w:r w:rsidR="006C47D6">
        <w:rPr>
          <w:rFonts w:ascii="Times New Roman" w:hAnsi="Times New Roman" w:cs="Times New Roman"/>
          <w:sz w:val="28"/>
          <w:szCs w:val="28"/>
          <w:lang w:eastAsia="ar-SA" w:bidi="ar-SA"/>
        </w:rPr>
        <w:t>Учреждении</w:t>
      </w:r>
      <w:r w:rsidR="00956DF7" w:rsidRPr="00956DF7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64" w:rsidRPr="00B74A59" w:rsidRDefault="00911164" w:rsidP="00B74A5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A59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</w:t>
      </w:r>
      <w:r w:rsidR="006C47D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B74A59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предмета </w:t>
      </w: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  <w:r w:rsidRPr="00B74A59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все аспекты работы преподавателя с </w:t>
      </w:r>
      <w:r w:rsidR="00F9444F" w:rsidRPr="00B74A59">
        <w:rPr>
          <w:rFonts w:ascii="Times New Roman" w:hAnsi="Times New Roman" w:cs="Times New Roman"/>
          <w:sz w:val="28"/>
          <w:szCs w:val="28"/>
        </w:rPr>
        <w:t>обучающимся</w:t>
      </w:r>
      <w:r w:rsidRPr="00B74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  <w:r w:rsidRPr="00B74A59">
        <w:rPr>
          <w:rFonts w:ascii="Times New Roman" w:hAnsi="Times New Roman" w:cs="Times New Roman"/>
          <w:sz w:val="28"/>
          <w:szCs w:val="28"/>
        </w:rPr>
        <w:t>Программа содержит  следующие разделы:</w:t>
      </w: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  <w:r w:rsidRPr="00B74A59">
        <w:rPr>
          <w:rFonts w:ascii="Times New Roman" w:hAnsi="Times New Roman" w:cs="Times New Roman"/>
          <w:sz w:val="28"/>
          <w:szCs w:val="28"/>
        </w:rPr>
        <w:t>-</w:t>
      </w:r>
      <w:r w:rsidRPr="00B74A59">
        <w:rPr>
          <w:rFonts w:ascii="Times New Roman" w:hAnsi="Times New Roman" w:cs="Times New Roman"/>
          <w:sz w:val="28"/>
          <w:szCs w:val="28"/>
        </w:rPr>
        <w:tab/>
        <w:t>сведения о затратах учебного времени, предусмотренного на освоение учебного предмета;</w:t>
      </w: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  <w:r w:rsidRPr="00B74A59">
        <w:rPr>
          <w:rFonts w:ascii="Times New Roman" w:hAnsi="Times New Roman" w:cs="Times New Roman"/>
          <w:sz w:val="28"/>
          <w:szCs w:val="28"/>
        </w:rPr>
        <w:t>-</w:t>
      </w:r>
      <w:r w:rsidRPr="00B74A59">
        <w:rPr>
          <w:rFonts w:ascii="Times New Roman" w:hAnsi="Times New Roman" w:cs="Times New Roman"/>
          <w:sz w:val="28"/>
          <w:szCs w:val="28"/>
        </w:rPr>
        <w:tab/>
        <w:t>распределение учебного материала по годам обучения;</w:t>
      </w: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  <w:r w:rsidRPr="00B74A59">
        <w:rPr>
          <w:rFonts w:ascii="Times New Roman" w:hAnsi="Times New Roman" w:cs="Times New Roman"/>
          <w:sz w:val="28"/>
          <w:szCs w:val="28"/>
        </w:rPr>
        <w:t>-</w:t>
      </w:r>
      <w:r w:rsidRPr="00B74A59">
        <w:rPr>
          <w:rFonts w:ascii="Times New Roman" w:hAnsi="Times New Roman" w:cs="Times New Roman"/>
          <w:sz w:val="28"/>
          <w:szCs w:val="28"/>
        </w:rPr>
        <w:tab/>
        <w:t>описание дидактических единиц учебного предмета;</w:t>
      </w: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  <w:r w:rsidRPr="00B74A59">
        <w:rPr>
          <w:rFonts w:ascii="Times New Roman" w:hAnsi="Times New Roman" w:cs="Times New Roman"/>
          <w:sz w:val="28"/>
          <w:szCs w:val="28"/>
        </w:rPr>
        <w:t>-</w:t>
      </w:r>
      <w:r w:rsidRPr="00B74A59">
        <w:rPr>
          <w:rFonts w:ascii="Times New Roman" w:hAnsi="Times New Roman" w:cs="Times New Roman"/>
          <w:sz w:val="28"/>
          <w:szCs w:val="28"/>
        </w:rPr>
        <w:tab/>
        <w:t xml:space="preserve">требования к уровню подготовки </w:t>
      </w:r>
      <w:r w:rsidR="00C32C65" w:rsidRPr="00B74A59">
        <w:rPr>
          <w:rFonts w:ascii="Times New Roman" w:hAnsi="Times New Roman" w:cs="Times New Roman"/>
          <w:sz w:val="28"/>
          <w:szCs w:val="28"/>
        </w:rPr>
        <w:t>обучающихся</w:t>
      </w:r>
      <w:r w:rsidRPr="00B74A59">
        <w:rPr>
          <w:rFonts w:ascii="Times New Roman" w:hAnsi="Times New Roman" w:cs="Times New Roman"/>
          <w:sz w:val="28"/>
          <w:szCs w:val="28"/>
        </w:rPr>
        <w:t>;</w:t>
      </w: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  <w:r w:rsidRPr="00B74A59">
        <w:rPr>
          <w:rFonts w:ascii="Times New Roman" w:hAnsi="Times New Roman" w:cs="Times New Roman"/>
          <w:sz w:val="28"/>
          <w:szCs w:val="28"/>
        </w:rPr>
        <w:t>-</w:t>
      </w:r>
      <w:r w:rsidRPr="00B74A59">
        <w:rPr>
          <w:rFonts w:ascii="Times New Roman" w:hAnsi="Times New Roman" w:cs="Times New Roman"/>
          <w:sz w:val="28"/>
          <w:szCs w:val="28"/>
        </w:rPr>
        <w:tab/>
        <w:t>формы и методы контроля, система оценок;</w:t>
      </w: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  <w:r w:rsidRPr="00B74A59">
        <w:rPr>
          <w:rFonts w:ascii="Times New Roman" w:hAnsi="Times New Roman" w:cs="Times New Roman"/>
          <w:sz w:val="28"/>
          <w:szCs w:val="28"/>
        </w:rPr>
        <w:t>-</w:t>
      </w:r>
      <w:r w:rsidRPr="00B74A59">
        <w:rPr>
          <w:rFonts w:ascii="Times New Roman" w:hAnsi="Times New Roman" w:cs="Times New Roman"/>
          <w:sz w:val="28"/>
          <w:szCs w:val="28"/>
        </w:rPr>
        <w:tab/>
        <w:t>методическое обеспечение учебного процесса.</w:t>
      </w:r>
    </w:p>
    <w:p w:rsidR="00911164" w:rsidRPr="00B74A59" w:rsidRDefault="00911164" w:rsidP="00B74A59">
      <w:pPr>
        <w:jc w:val="both"/>
        <w:rPr>
          <w:rFonts w:ascii="Times New Roman" w:hAnsi="Times New Roman" w:cs="Times New Roman"/>
          <w:sz w:val="28"/>
          <w:szCs w:val="28"/>
        </w:rPr>
      </w:pPr>
      <w:r w:rsidRPr="00B74A59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57710" w:rsidRDefault="00B57710" w:rsidP="00B74A59">
      <w:pPr>
        <w:widowControl/>
        <w:suppressAutoHyphens w:val="0"/>
        <w:ind w:firstLine="567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 w:bidi="ar-SA"/>
        </w:rPr>
      </w:pPr>
    </w:p>
    <w:p w:rsidR="00911164" w:rsidRPr="00B74A59" w:rsidRDefault="00911164" w:rsidP="00B74A59">
      <w:pPr>
        <w:widowControl/>
        <w:suppressAutoHyphens w:val="0"/>
        <w:ind w:firstLine="567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b/>
          <w:i/>
          <w:sz w:val="28"/>
          <w:szCs w:val="28"/>
          <w:lang w:eastAsia="ru-RU" w:bidi="ar-SA"/>
        </w:rPr>
        <w:t>Методы обучения</w:t>
      </w:r>
    </w:p>
    <w:p w:rsidR="00911164" w:rsidRPr="00B74A59" w:rsidRDefault="00911164" w:rsidP="00B74A59">
      <w:pPr>
        <w:widowControl/>
        <w:suppressAutoHyphens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 xml:space="preserve">   Для достижения поставленной цели и реализации задач предмета используются следующие методы обучения:</w:t>
      </w:r>
    </w:p>
    <w:p w:rsidR="00911164" w:rsidRPr="00B74A59" w:rsidRDefault="00911164" w:rsidP="00B74A59">
      <w:pPr>
        <w:widowControl/>
        <w:suppressAutoHyphens w:val="0"/>
        <w:jc w:val="both"/>
        <w:rPr>
          <w:rFonts w:ascii="Times New Roman" w:eastAsia="SimSu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- словесный (рассказ, беседа, объяснение);</w:t>
      </w:r>
    </w:p>
    <w:p w:rsidR="00911164" w:rsidRPr="00B74A59" w:rsidRDefault="00911164" w:rsidP="00B74A59">
      <w:pPr>
        <w:widowControl/>
        <w:suppressAutoHyphens w:val="0"/>
        <w:jc w:val="both"/>
        <w:rPr>
          <w:rFonts w:ascii="Times New Roman" w:eastAsia="SimSu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- метод упражнений и повторений (выработка игровых навыков ученика, работа над художественно-образной сферой произведения);</w:t>
      </w:r>
    </w:p>
    <w:p w:rsidR="00911164" w:rsidRPr="00B74A59" w:rsidRDefault="00911164" w:rsidP="00B74A59">
      <w:pPr>
        <w:widowControl/>
        <w:suppressAutoHyphens w:val="0"/>
        <w:jc w:val="both"/>
        <w:rPr>
          <w:rFonts w:ascii="Times New Roman" w:eastAsia="SimSu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- 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911164" w:rsidRPr="00B74A59" w:rsidRDefault="00911164" w:rsidP="00B74A59">
      <w:pPr>
        <w:widowControl/>
        <w:suppressAutoHyphens w:val="0"/>
        <w:jc w:val="both"/>
        <w:rPr>
          <w:rFonts w:ascii="Times New Roman" w:eastAsia="SimSu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- объяснительно-иллюстративный (педагог играет произведение ученика и попутно объясняет);</w:t>
      </w:r>
    </w:p>
    <w:p w:rsidR="00911164" w:rsidRPr="00B74A59" w:rsidRDefault="00911164" w:rsidP="00B74A59">
      <w:pPr>
        <w:widowControl/>
        <w:suppressAutoHyphens w:val="0"/>
        <w:jc w:val="both"/>
        <w:rPr>
          <w:rFonts w:ascii="Times New Roman" w:eastAsia="SimSu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lastRenderedPageBreak/>
        <w:t>- репродуктивный метод (повторение учеником игровых приемов по образцу учителя);</w:t>
      </w:r>
    </w:p>
    <w:p w:rsidR="00911164" w:rsidRPr="00B74A59" w:rsidRDefault="00911164" w:rsidP="00B74A59">
      <w:pPr>
        <w:widowControl/>
        <w:suppressAutoHyphens w:val="0"/>
        <w:jc w:val="both"/>
        <w:rPr>
          <w:rFonts w:ascii="Times New Roman" w:eastAsia="SimSu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- 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911164" w:rsidRPr="00B74A59" w:rsidRDefault="00911164" w:rsidP="00B74A59">
      <w:pPr>
        <w:widowControl/>
        <w:suppressAutoHyphens w:val="0"/>
        <w:jc w:val="both"/>
        <w:rPr>
          <w:rFonts w:ascii="Times New Roman" w:eastAsia="SimSu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- частично-поисковый (ученик участвует в поисках решения поставленной задачи).</w:t>
      </w:r>
    </w:p>
    <w:p w:rsidR="00911164" w:rsidRPr="00B74A59" w:rsidRDefault="00911164" w:rsidP="00B74A59">
      <w:pPr>
        <w:widowControl/>
        <w:suppressAutoHyphens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 xml:space="preserve">   Выбор методов зависит от возраста и индивидуальных особенностей </w:t>
      </w:r>
      <w:r w:rsidR="00C32C65"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обучающегося</w:t>
      </w: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.</w:t>
      </w:r>
    </w:p>
    <w:p w:rsidR="00911164" w:rsidRPr="00B74A59" w:rsidRDefault="00911164" w:rsidP="00B74A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A59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</w:t>
      </w:r>
      <w:r w:rsidR="00F9444F" w:rsidRPr="00B74A5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r w:rsidRPr="00B74A5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дополнительной общеразвивающей программы в области музыка</w:t>
      </w:r>
      <w:r w:rsidR="008F2C6B" w:rsidRPr="00B74A59">
        <w:rPr>
          <w:rFonts w:ascii="Times New Roman" w:hAnsi="Times New Roman" w:cs="Times New Roman"/>
          <w:color w:val="000000"/>
          <w:sz w:val="28"/>
          <w:szCs w:val="28"/>
        </w:rPr>
        <w:t>льного искусства «Духовые инструменты</w:t>
      </w:r>
      <w:r w:rsidRPr="00B74A59">
        <w:rPr>
          <w:rFonts w:ascii="Times New Roman" w:hAnsi="Times New Roman" w:cs="Times New Roman"/>
          <w:color w:val="000000"/>
          <w:sz w:val="28"/>
          <w:szCs w:val="28"/>
        </w:rPr>
        <w:t xml:space="preserve">» завершается итоговой аттестацией </w:t>
      </w:r>
      <w:r w:rsidR="00C32C65" w:rsidRPr="00B74A5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B74A59">
        <w:rPr>
          <w:rFonts w:ascii="Times New Roman" w:hAnsi="Times New Roman" w:cs="Times New Roman"/>
          <w:color w:val="000000"/>
          <w:sz w:val="28"/>
          <w:szCs w:val="28"/>
        </w:rPr>
        <w:t xml:space="preserve">, проводимой Учреждением. </w:t>
      </w:r>
    </w:p>
    <w:p w:rsidR="00911164" w:rsidRPr="00B74A59" w:rsidRDefault="00911164" w:rsidP="00B74A5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164" w:rsidRPr="00B74A59" w:rsidRDefault="00911164" w:rsidP="00B74A59">
      <w:pPr>
        <w:widowControl/>
        <w:suppressAutoHyphens w:val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b/>
          <w:i/>
          <w:sz w:val="28"/>
          <w:szCs w:val="28"/>
          <w:lang w:eastAsia="ru-RU" w:bidi="ar-SA"/>
        </w:rPr>
        <w:t>Описание материально-технических условий реализации  учебного предмета</w:t>
      </w:r>
    </w:p>
    <w:p w:rsidR="00911164" w:rsidRPr="00B74A59" w:rsidRDefault="00911164" w:rsidP="00B74A59">
      <w:pPr>
        <w:widowControl/>
        <w:suppressAutoHyphens w:val="0"/>
        <w:ind w:firstLine="851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911164" w:rsidRPr="00B74A59" w:rsidRDefault="00911164" w:rsidP="00B74A59">
      <w:pPr>
        <w:widowControl/>
        <w:suppressAutoHyphens w:val="0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 xml:space="preserve">МАУДО ДШИ располагает материально-технической базой для реализации программы </w:t>
      </w:r>
      <w:r w:rsidR="00E17A93"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Основы музыкального исполнительства (ударные инструменты)</w:t>
      </w: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 xml:space="preserve">, обеспечивает проведение всех видов занятий, концертно-творческой деятельности </w:t>
      </w:r>
      <w:r w:rsidR="00C32C65"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обучающихся</w:t>
      </w: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 xml:space="preserve"> для достижения </w:t>
      </w:r>
      <w:r w:rsidR="00F9444F"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обучающимися</w:t>
      </w: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 xml:space="preserve"> результатов, установленных федеральными государственными требованиями.  </w:t>
      </w:r>
    </w:p>
    <w:p w:rsidR="00911164" w:rsidRPr="00B74A59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</w:p>
    <w:p w:rsidR="00E17A93" w:rsidRPr="00B74A59" w:rsidRDefault="00911164" w:rsidP="00B74A59">
      <w:pPr>
        <w:widowControl/>
        <w:suppressAutoHyphens w:val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Учебные аудитории для реализации учебного предмета </w:t>
      </w:r>
    </w:p>
    <w:p w:rsidR="008F2C6B" w:rsidRPr="004D2DEF" w:rsidRDefault="008F2C6B" w:rsidP="004D2DEF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B74A59">
        <w:rPr>
          <w:rFonts w:ascii="Times New Roman" w:hAnsi="Times New Roman" w:cs="Times New Roman"/>
          <w:color w:val="000000" w:themeColor="text1"/>
          <w:sz w:val="28"/>
          <w:szCs w:val="28"/>
          <w:lang w:eastAsia="en-US" w:bidi="ar-SA"/>
        </w:rPr>
        <w:t>«Музыкальный инструмент» (труба, кларнет, саксофон</w:t>
      </w:r>
      <w:r w:rsidR="007963A3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, </w:t>
      </w:r>
      <w:r w:rsidR="007963A3" w:rsidRPr="007963A3">
        <w:rPr>
          <w:rFonts w:ascii="Times New Roman" w:hAnsi="Times New Roman" w:cs="Times New Roman"/>
          <w:sz w:val="28"/>
          <w:szCs w:val="28"/>
          <w:lang w:eastAsia="en-US" w:bidi="ar-SA"/>
        </w:rPr>
        <w:t>флейта</w:t>
      </w:r>
      <w:r w:rsidRPr="00B74A59">
        <w:rPr>
          <w:rFonts w:ascii="Times New Roman" w:hAnsi="Times New Roman" w:cs="Times New Roman"/>
          <w:color w:val="000000" w:themeColor="text1"/>
          <w:sz w:val="28"/>
          <w:szCs w:val="28"/>
          <w:lang w:eastAsia="en-US" w:bidi="ar-SA"/>
        </w:rPr>
        <w:t>)</w:t>
      </w:r>
    </w:p>
    <w:p w:rsidR="00911164" w:rsidRDefault="00911164" w:rsidP="004D2DEF">
      <w:pPr>
        <w:widowControl/>
        <w:suppressAutoHyphens w:val="0"/>
        <w:jc w:val="right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 w:bidi="ar-SA"/>
        </w:rPr>
      </w:pPr>
      <w:r w:rsidRPr="00B74A59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 w:bidi="ar-SA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5245"/>
      </w:tblGrid>
      <w:tr w:rsidR="00C10846" w:rsidRPr="00ED5027" w:rsidTr="004C7C71">
        <w:tc>
          <w:tcPr>
            <w:tcW w:w="2802" w:type="dxa"/>
            <w:gridSpan w:val="2"/>
            <w:shd w:val="clear" w:color="auto" w:fill="auto"/>
          </w:tcPr>
          <w:p w:rsidR="00C10846" w:rsidRPr="00C10846" w:rsidRDefault="00C10846" w:rsidP="00C1084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417" w:type="dxa"/>
            <w:shd w:val="clear" w:color="auto" w:fill="auto"/>
          </w:tcPr>
          <w:p w:rsidR="00C10846" w:rsidRPr="00C10846" w:rsidRDefault="00C10846" w:rsidP="00C1084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C10846" w:rsidRPr="00C10846" w:rsidRDefault="00C10846" w:rsidP="00C1084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r w:rsidRPr="00C10846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  <w:t>2</w:t>
            </w: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C10846" w:rsidRPr="00C10846" w:rsidRDefault="00C10846" w:rsidP="00C10846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C10846" w:rsidRPr="00ED5027" w:rsidTr="004C7C71">
        <w:tc>
          <w:tcPr>
            <w:tcW w:w="1668" w:type="dxa"/>
            <w:shd w:val="clear" w:color="auto" w:fill="auto"/>
          </w:tcPr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34" w:type="dxa"/>
            <w:shd w:val="clear" w:color="auto" w:fill="auto"/>
          </w:tcPr>
          <w:p w:rsidR="00C10846" w:rsidRPr="00C10846" w:rsidRDefault="00C10846" w:rsidP="00B5771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1417" w:type="dxa"/>
            <w:shd w:val="clear" w:color="auto" w:fill="auto"/>
          </w:tcPr>
          <w:p w:rsidR="00C10846" w:rsidRPr="00C10846" w:rsidRDefault="00B57710" w:rsidP="00B57710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52,</w:t>
            </w:r>
            <w:r w:rsidR="00C10846"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 кларнет – 3 шт.;</w:t>
            </w:r>
          </w:p>
          <w:p w:rsidR="007963A3" w:rsidRPr="00C10846" w:rsidRDefault="007963A3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-флейта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-саксофон-альт – 2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-труба</w:t>
            </w:r>
            <w:r w:rsidR="007963A3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4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-гусли «Садко»-1шт.;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 синтезатор – 1 шт.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-пианино – 1 шт.;</w:t>
            </w:r>
          </w:p>
          <w:p w:rsidR="00C10846" w:rsidRPr="00C10846" w:rsidRDefault="007963A3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-ксилофон -</w:t>
            </w:r>
            <w:r w:rsidR="00C10846"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1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-ударная установка -1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 аккордеон – 3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-домра  -12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-домра-альт-4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-домра-бас -4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-альт - балалайка- 4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-прима балалайка -1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-секунда балалайка –4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 пюпитр – 4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-пюпитр черный металлический – 10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-акустическая система;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-микшерный пульт;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-футляр для домбры – 5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-шкафы для музыкальных инструментов -4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-шкаф пенал-4 шт.;</w:t>
            </w:r>
          </w:p>
          <w:p w:rsidR="00C10846" w:rsidRPr="00C10846" w:rsidRDefault="00C10846" w:rsidP="004C7C7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highlight w:val="yellow"/>
              </w:rPr>
            </w:pPr>
            <w:r w:rsidRPr="00C10846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</w:tbl>
    <w:p w:rsidR="00E17A93" w:rsidRPr="00B74A59" w:rsidRDefault="00E17A93" w:rsidP="00B74A59">
      <w:pPr>
        <w:widowControl/>
        <w:suppressAutoHyphens w:val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 w:bidi="ar-SA"/>
        </w:rPr>
      </w:pPr>
    </w:p>
    <w:p w:rsidR="00911164" w:rsidRPr="00B74A59" w:rsidRDefault="00911164" w:rsidP="00B74A59">
      <w:pPr>
        <w:widowControl/>
        <w:suppressAutoHyphens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 xml:space="preserve">В МАУДО ДШИ 3 концертных зала с концертными роялями, </w:t>
      </w:r>
      <w:proofErr w:type="spellStart"/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звукотехническим</w:t>
      </w:r>
      <w:proofErr w:type="spellEnd"/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 xml:space="preserve"> и световым оборудованием:</w:t>
      </w:r>
    </w:p>
    <w:p w:rsidR="00911164" w:rsidRPr="00B74A59" w:rsidRDefault="00911164" w:rsidP="00B74A59">
      <w:pPr>
        <w:widowControl/>
        <w:suppressAutoHyphens w:val="0"/>
        <w:jc w:val="both"/>
        <w:rPr>
          <w:rFonts w:ascii="Times New Roman" w:eastAsia="SimSu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- кор</w:t>
      </w:r>
      <w:r w:rsidR="006B0B79"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пус № 1 –  2 концертных зала  (б</w:t>
      </w: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ольшой зал на 380 посадочных мест, Малый зал на 50 посадочных мест);</w:t>
      </w:r>
    </w:p>
    <w:p w:rsidR="00911164" w:rsidRPr="00B74A59" w:rsidRDefault="00911164" w:rsidP="00B74A59">
      <w:pPr>
        <w:widowControl/>
        <w:suppressAutoHyphens w:val="0"/>
        <w:jc w:val="both"/>
        <w:rPr>
          <w:rFonts w:ascii="Times New Roman" w:eastAsia="SimSu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- ко</w:t>
      </w:r>
      <w:r w:rsidR="006B0B79"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рпус № 2 –  1 концертный зал  (з</w:t>
      </w: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рительный зал на 200 посадочных мест).</w:t>
      </w:r>
    </w:p>
    <w:p w:rsidR="00911164" w:rsidRPr="00B74A59" w:rsidRDefault="00911164" w:rsidP="00B74A59">
      <w:pPr>
        <w:widowControl/>
        <w:suppressAutoHyphens w:val="0"/>
        <w:autoSpaceDE w:val="0"/>
        <w:autoSpaceDN w:val="0"/>
        <w:adjustRightInd w:val="0"/>
        <w:ind w:firstLine="425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 w:bidi="ar-SA"/>
        </w:rPr>
      </w:pPr>
      <w:r w:rsidRPr="00B74A59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 w:bidi="ar-SA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2268"/>
        <w:gridCol w:w="1240"/>
      </w:tblGrid>
      <w:tr w:rsidR="00911164" w:rsidRPr="00B74A59" w:rsidTr="00911164">
        <w:trPr>
          <w:trHeight w:val="654"/>
        </w:trPr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Наименование оборудования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Место расположения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Кол-во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Концертный рояль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1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Большой зал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Малый зал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5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Ноутбук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1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Большой зал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Малый зал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2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Студийный микрофон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Большой зал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4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Радиосистема с головной гарнитурой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4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Микрофонная система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беспроводная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Большой зал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1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Микшерный пульт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Большой зал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1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Звукотехнический</w:t>
            </w:r>
            <w:proofErr w:type="spellEnd"/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 xml:space="preserve"> комплекс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Большой зал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1 шт.</w:t>
            </w:r>
          </w:p>
        </w:tc>
      </w:tr>
      <w:tr w:rsidR="00911164" w:rsidRPr="00B74A59" w:rsidTr="00911164">
        <w:trPr>
          <w:trHeight w:val="657"/>
        </w:trPr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Акустическая  система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Большой зал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1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 xml:space="preserve">Активная 2-полосная акустическая система 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2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 xml:space="preserve">Акустическая система  пассивная 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2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 xml:space="preserve">Акустическая система пассивная 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2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Активный 18</w:t>
            </w:r>
            <w:r w:rsidRPr="00B74A59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 w:bidi="ar-SA"/>
              </w:rPr>
              <w:t>’</w:t>
            </w: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 xml:space="preserve"> сабвуфер, усилительный модуль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2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lastRenderedPageBreak/>
              <w:t>Аналоговый кассетный рекордер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1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Проигрыватель рекордер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2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Эквалайзер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2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 xml:space="preserve">Блок питания 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6-канальный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2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Компрессор-</w:t>
            </w:r>
            <w:proofErr w:type="spellStart"/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лимитер</w:t>
            </w:r>
            <w:proofErr w:type="spellEnd"/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 xml:space="preserve"> экспандер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2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Контролер Активных Акустических систем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1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 w:bidi="ar-SA"/>
              </w:rPr>
            </w:pPr>
            <w:proofErr w:type="spellStart"/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Кроссовер</w:t>
            </w:r>
            <w:proofErr w:type="spellEnd"/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val="en-US" w:eastAsia="ru-RU" w:bidi="ar-SA"/>
              </w:rPr>
              <w:t>(</w:t>
            </w: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стерео</w:t>
            </w: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val="en-US" w:eastAsia="ru-RU" w:bidi="ar-SA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1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Подавитель акустической обратной связи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2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Процессор эффектов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1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 xml:space="preserve">Радиомикрофон </w:t>
            </w:r>
            <w:proofErr w:type="spellStart"/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одноантенный</w:t>
            </w:r>
            <w:proofErr w:type="spellEnd"/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 xml:space="preserve"> (пара)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1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 xml:space="preserve">Радиосистема </w:t>
            </w: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val="en-US" w:eastAsia="ru-RU" w:bidi="ar-SA"/>
              </w:rPr>
              <w:t>SHURE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val="en-US" w:eastAsia="ru-RU" w:bidi="ar-SA"/>
              </w:rPr>
              <w:t xml:space="preserve">3 </w:t>
            </w: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Радиосистема беспроводная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6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Усилитель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2 шт.</w:t>
            </w:r>
          </w:p>
        </w:tc>
      </w:tr>
      <w:tr w:rsidR="00911164" w:rsidRPr="00B74A59" w:rsidTr="00911164">
        <w:tc>
          <w:tcPr>
            <w:tcW w:w="393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Световое оборудование (комплект)</w:t>
            </w:r>
          </w:p>
        </w:tc>
        <w:tc>
          <w:tcPr>
            <w:tcW w:w="2126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1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Большой зал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</w:pPr>
            <w:r w:rsidRPr="00B74A59">
              <w:rPr>
                <w:rFonts w:ascii="Times New Roman" w:eastAsia="SimSun" w:hAnsi="Times New Roman" w:cs="Times New Roman"/>
                <w:sz w:val="28"/>
                <w:szCs w:val="28"/>
                <w:lang w:eastAsia="ru-RU" w:bidi="ar-SA"/>
              </w:rPr>
              <w:t>2 шт.</w:t>
            </w:r>
          </w:p>
        </w:tc>
      </w:tr>
    </w:tbl>
    <w:p w:rsidR="00911164" w:rsidRPr="00B74A59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6B0B79" w:rsidRPr="004D2DEF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 w:bidi="ar-SA"/>
        </w:rPr>
      </w:pPr>
      <w:r w:rsidRPr="004D2DEF">
        <w:rPr>
          <w:rFonts w:ascii="Times New Roman" w:eastAsia="SimSun" w:hAnsi="Times New Roman" w:cs="Times New Roman"/>
          <w:i/>
          <w:sz w:val="28"/>
          <w:szCs w:val="28"/>
          <w:lang w:eastAsia="ru-RU" w:bidi="ar-SA"/>
        </w:rPr>
        <w:t>Реализация программы</w:t>
      </w:r>
      <w:r w:rsidR="006B0B79" w:rsidRPr="004D2DEF">
        <w:rPr>
          <w:rFonts w:ascii="Times New Roman" w:eastAsia="SimSun" w:hAnsi="Times New Roman" w:cs="Times New Roman"/>
          <w:i/>
          <w:sz w:val="28"/>
          <w:szCs w:val="28"/>
          <w:lang w:eastAsia="ru-RU" w:bidi="ar-SA"/>
        </w:rPr>
        <w:t xml:space="preserve"> по учебному предмету </w:t>
      </w:r>
      <w:r w:rsidR="006B0B79" w:rsidRPr="004D2DE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 w:bidi="ar-SA"/>
        </w:rPr>
        <w:t>«Музыкальный инструмент» (труба, кларнет, саксофон</w:t>
      </w:r>
      <w:r w:rsidR="00991A51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, </w:t>
      </w:r>
      <w:r w:rsidR="00991A51" w:rsidRPr="00991A51">
        <w:rPr>
          <w:rFonts w:ascii="Times New Roman" w:hAnsi="Times New Roman" w:cs="Times New Roman"/>
          <w:i/>
          <w:sz w:val="28"/>
          <w:szCs w:val="28"/>
          <w:lang w:eastAsia="en-US" w:bidi="ar-SA"/>
        </w:rPr>
        <w:t>флейта</w:t>
      </w:r>
      <w:r w:rsidR="006B0B79" w:rsidRPr="004D2DE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 w:bidi="ar-SA"/>
        </w:rPr>
        <w:t>)</w:t>
      </w:r>
      <w:r w:rsidR="004D2DE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 w:bidi="ar-SA"/>
        </w:rPr>
        <w:t>.</w:t>
      </w:r>
    </w:p>
    <w:p w:rsidR="00911164" w:rsidRPr="00B74A59" w:rsidRDefault="006B0B79" w:rsidP="00B74A59">
      <w:pPr>
        <w:widowControl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 xml:space="preserve">   </w:t>
      </w:r>
      <w:r w:rsidRPr="00B74A59">
        <w:rPr>
          <w:rFonts w:ascii="Times New Roman" w:hAnsi="Times New Roman" w:cs="Times New Roman"/>
          <w:color w:val="000000" w:themeColor="text1"/>
          <w:sz w:val="28"/>
          <w:szCs w:val="28"/>
          <w:lang w:eastAsia="en-US" w:bidi="ar-SA"/>
        </w:rPr>
        <w:t xml:space="preserve"> «Музыкальный инструмент» (труба, кларнет, саксофон</w:t>
      </w:r>
      <w:r w:rsidR="00991A51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, </w:t>
      </w:r>
      <w:r w:rsidR="00991A51" w:rsidRPr="007963A3">
        <w:rPr>
          <w:rFonts w:ascii="Times New Roman" w:hAnsi="Times New Roman" w:cs="Times New Roman"/>
          <w:sz w:val="28"/>
          <w:szCs w:val="28"/>
          <w:lang w:eastAsia="en-US" w:bidi="ar-SA"/>
        </w:rPr>
        <w:t>флейта</w:t>
      </w:r>
      <w:r w:rsidRPr="00B74A59">
        <w:rPr>
          <w:rFonts w:ascii="Times New Roman" w:hAnsi="Times New Roman" w:cs="Times New Roman"/>
          <w:color w:val="000000" w:themeColor="text1"/>
          <w:sz w:val="28"/>
          <w:szCs w:val="28"/>
          <w:lang w:eastAsia="en-US" w:bidi="ar-SA"/>
        </w:rPr>
        <w:t>)</w:t>
      </w:r>
      <w:r w:rsidR="00911164"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 xml:space="preserve"> обеспечивается доступом каждого </w:t>
      </w:r>
      <w:r w:rsidR="00C32C65"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>обучающегося</w:t>
      </w:r>
      <w:r w:rsidR="00911164"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 xml:space="preserve">  к  библиотечному фонду. Библиотечный фонд МАУДО ДШИ укомплектован печатными изданиями основной, дополнительной учебной и учебно-методической литературой, в том числе, издания, поступившие в библиотечный фонд МАУДО ДШИ за последние 5 лет.</w:t>
      </w:r>
    </w:p>
    <w:p w:rsidR="00911164" w:rsidRPr="00B74A59" w:rsidRDefault="00911164" w:rsidP="00B74A59">
      <w:pPr>
        <w:widowControl/>
        <w:suppressAutoHyphens w:val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eastAsia="SimSun" w:hAnsi="Times New Roman" w:cs="Times New Roman"/>
          <w:sz w:val="28"/>
          <w:szCs w:val="28"/>
          <w:lang w:eastAsia="ru-RU" w:bidi="ar-SA"/>
        </w:rPr>
        <w:t xml:space="preserve">   В МАУДО ДШИ созданы условия для содержания, своевременного обслуживания и ремонта музыкальных инструментов.</w:t>
      </w:r>
    </w:p>
    <w:p w:rsidR="003620E1" w:rsidRPr="00B74A59" w:rsidRDefault="003620E1" w:rsidP="00B7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64" w:rsidRPr="00B74A59" w:rsidRDefault="00911164" w:rsidP="00B74A59">
      <w:pPr>
        <w:pStyle w:val="a3"/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b/>
          <w:sz w:val="28"/>
          <w:szCs w:val="28"/>
          <w:lang w:eastAsia="ru-RU" w:bidi="ar-SA"/>
        </w:rPr>
        <w:t>СОДЕРЖАНИЕ УЧЕБНОГО ПРЕДМЕТА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 w:bidi="ar-SA"/>
        </w:rPr>
      </w:pPr>
      <w:r w:rsidRPr="00B74A59">
        <w:rPr>
          <w:rFonts w:ascii="Times New Roman" w:eastAsia="SimSun" w:hAnsi="Times New Roman" w:cs="Times New Roman"/>
          <w:b/>
          <w:i/>
          <w:sz w:val="28"/>
          <w:szCs w:val="28"/>
          <w:lang w:eastAsia="en-US" w:bidi="ar-SA"/>
        </w:rPr>
        <w:t xml:space="preserve">Сведения о затратах учебного времени </w:t>
      </w:r>
      <w:r w:rsidRPr="00B74A59">
        <w:rPr>
          <w:rFonts w:ascii="Times New Roman" w:eastAsia="SimSun" w:hAnsi="Times New Roman" w:cs="Times New Roman"/>
          <w:sz w:val="28"/>
          <w:szCs w:val="28"/>
          <w:lang w:eastAsia="en-US" w:bidi="ar-SA"/>
        </w:rPr>
        <w:t xml:space="preserve">отражаются с учетом распределения объема учебного времени, предусмотренного на освоение учебного предмета, на максимальную, аудиторную нагрузку </w:t>
      </w:r>
      <w:r w:rsidR="00C32C65" w:rsidRPr="00B74A59">
        <w:rPr>
          <w:rFonts w:ascii="Times New Roman" w:eastAsia="SimSun" w:hAnsi="Times New Roman" w:cs="Times New Roman"/>
          <w:sz w:val="28"/>
          <w:szCs w:val="28"/>
          <w:lang w:eastAsia="en-US" w:bidi="ar-SA"/>
        </w:rPr>
        <w:t>обучающихся</w:t>
      </w:r>
      <w:r w:rsidRPr="00B74A59">
        <w:rPr>
          <w:rFonts w:ascii="Times New Roman" w:eastAsia="SimSun" w:hAnsi="Times New Roman" w:cs="Times New Roman"/>
          <w:sz w:val="28"/>
          <w:szCs w:val="28"/>
          <w:lang w:eastAsia="en-US" w:bidi="ar-SA"/>
        </w:rPr>
        <w:t xml:space="preserve"> и самостоятельные занятия.</w:t>
      </w:r>
    </w:p>
    <w:p w:rsidR="00911164" w:rsidRPr="00B74A59" w:rsidRDefault="00911164" w:rsidP="00B74A59">
      <w:pPr>
        <w:suppressAutoHyphens w:val="0"/>
        <w:ind w:left="7623" w:firstLine="297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b/>
          <w:i/>
          <w:sz w:val="28"/>
          <w:szCs w:val="28"/>
          <w:lang w:eastAsia="ru-RU" w:bidi="ar-SA"/>
        </w:rPr>
        <w:t>Таблица 4</w:t>
      </w:r>
    </w:p>
    <w:tbl>
      <w:tblPr>
        <w:tblW w:w="4927" w:type="pct"/>
        <w:tblLayout w:type="fixed"/>
        <w:tblLook w:val="0000" w:firstRow="0" w:lastRow="0" w:firstColumn="0" w:lastColumn="0" w:noHBand="0" w:noVBand="0"/>
      </w:tblPr>
      <w:tblGrid>
        <w:gridCol w:w="2909"/>
        <w:gridCol w:w="3008"/>
        <w:gridCol w:w="3514"/>
      </w:tblGrid>
      <w:tr w:rsidR="00911164" w:rsidRPr="00B74A59" w:rsidTr="00911164">
        <w:trPr>
          <w:trHeight w:val="39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t>Распределение по годам обучения</w:t>
            </w:r>
          </w:p>
        </w:tc>
      </w:tr>
      <w:tr w:rsidR="00911164" w:rsidRPr="00B74A59" w:rsidTr="00911164">
        <w:trPr>
          <w:trHeight w:val="29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t>Класс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4" w:rsidRPr="00B74A59" w:rsidRDefault="00911164" w:rsidP="004D2DE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4" w:rsidRPr="00B74A59" w:rsidRDefault="00911164" w:rsidP="004D2DE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t>2</w:t>
            </w:r>
          </w:p>
        </w:tc>
      </w:tr>
      <w:tr w:rsidR="00911164" w:rsidRPr="00B74A59" w:rsidTr="00911164">
        <w:trPr>
          <w:trHeight w:val="395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 w:bidi="ar-SA"/>
              </w:rPr>
              <w:t xml:space="preserve">Продолжительность учебных занятий 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 w:bidi="ar-SA"/>
              </w:rPr>
              <w:t>(в неделях)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4" w:rsidRPr="00B74A59" w:rsidRDefault="00911164" w:rsidP="004D2DE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t>35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4" w:rsidRPr="00B74A59" w:rsidRDefault="00911164" w:rsidP="004D2DE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t>35</w:t>
            </w:r>
          </w:p>
        </w:tc>
      </w:tr>
      <w:tr w:rsidR="00911164" w:rsidRPr="00B74A59" w:rsidTr="00911164">
        <w:trPr>
          <w:trHeight w:val="395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t>Количество часов</w:t>
            </w:r>
            <w:r w:rsidRPr="00B74A59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 xml:space="preserve"> на </w:t>
            </w:r>
            <w:r w:rsidRPr="00B74A59">
              <w:rPr>
                <w:rFonts w:ascii="Times New Roman" w:hAnsi="Times New Roman" w:cs="Times New Roman"/>
                <w:b/>
                <w:sz w:val="28"/>
                <w:szCs w:val="28"/>
                <w:lang w:eastAsia="en-US" w:bidi="ar-SA"/>
              </w:rPr>
              <w:lastRenderedPageBreak/>
              <w:t>аудиторные</w:t>
            </w:r>
            <w:r w:rsidRPr="00B74A59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 xml:space="preserve"> занятия в неделю (в том числе из вариативной части)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4" w:rsidRPr="00B74A59" w:rsidRDefault="00911164" w:rsidP="004D2DE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2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4" w:rsidRPr="00B74A59" w:rsidRDefault="00911164" w:rsidP="004D2DE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t>2</w:t>
            </w:r>
          </w:p>
        </w:tc>
      </w:tr>
      <w:tr w:rsidR="00911164" w:rsidRPr="00B74A59" w:rsidTr="00911164">
        <w:trPr>
          <w:cantSplit/>
          <w:trHeight w:val="981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Общее количество</w:t>
            </w:r>
          </w:p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t>часов</w:t>
            </w:r>
            <w:r w:rsidRPr="00B74A59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 xml:space="preserve"> на аудиторные занятия </w:t>
            </w:r>
          </w:p>
        </w:tc>
        <w:tc>
          <w:tcPr>
            <w:tcW w:w="345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11164" w:rsidRPr="00B74A59" w:rsidRDefault="00911164" w:rsidP="004D2DE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t>140</w:t>
            </w:r>
          </w:p>
        </w:tc>
      </w:tr>
      <w:tr w:rsidR="00911164" w:rsidRPr="00B74A59" w:rsidTr="00911164">
        <w:trPr>
          <w:trHeight w:val="395"/>
        </w:trPr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t>Количество часов</w:t>
            </w:r>
            <w:r w:rsidRPr="00B74A59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 xml:space="preserve"> на </w:t>
            </w:r>
            <w:r w:rsidRPr="00B74A59">
              <w:rPr>
                <w:rFonts w:ascii="Times New Roman" w:hAnsi="Times New Roman" w:cs="Times New Roman"/>
                <w:b/>
                <w:sz w:val="28"/>
                <w:szCs w:val="28"/>
                <w:lang w:eastAsia="en-US" w:bidi="ar-SA"/>
              </w:rPr>
              <w:t xml:space="preserve">внеаудиторные </w:t>
            </w:r>
            <w:r w:rsidRPr="00B74A59"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  <w:t>занятия в неделю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4" w:rsidRPr="00B74A59" w:rsidRDefault="00AD1614" w:rsidP="004D2DE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64" w:rsidRPr="00B74A59" w:rsidRDefault="00AD1614" w:rsidP="004D2DE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t>2</w:t>
            </w:r>
          </w:p>
        </w:tc>
      </w:tr>
      <w:tr w:rsidR="00911164" w:rsidRPr="00B74A59" w:rsidTr="00911164">
        <w:trPr>
          <w:cantSplit/>
          <w:trHeight w:val="395"/>
        </w:trPr>
        <w:tc>
          <w:tcPr>
            <w:tcW w:w="15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64" w:rsidRPr="00B74A59" w:rsidRDefault="00911164" w:rsidP="00B74A5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</w:p>
        </w:tc>
        <w:tc>
          <w:tcPr>
            <w:tcW w:w="3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1164" w:rsidRPr="00B74A59" w:rsidRDefault="00AD1614" w:rsidP="004D2DE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t>1</w:t>
            </w:r>
            <w:r w:rsidR="00911164" w:rsidRPr="00B74A59"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  <w:t>40</w:t>
            </w:r>
          </w:p>
        </w:tc>
      </w:tr>
    </w:tbl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Объем времени на самостоятельную работу </w:t>
      </w:r>
      <w:r w:rsidR="00C32C65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обучающихся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по каждому учебному предмету определяется с учетом сложившихся педагогических традиций, методической целесообразности и индивидуальных</w:t>
      </w:r>
      <w:r w:rsidR="00601D7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способностей обучающегося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en-US" w:bidi="ar-SA"/>
        </w:rPr>
        <w:t>Виды  внеаудиторной  работы:</w:t>
      </w:r>
    </w:p>
    <w:p w:rsidR="00911164" w:rsidRPr="00B74A59" w:rsidRDefault="00911164" w:rsidP="00B74A59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en-US" w:bidi="ar-SA"/>
        </w:rPr>
        <w:t>- выполнение  домашнего  задания;</w:t>
      </w:r>
    </w:p>
    <w:p w:rsidR="00911164" w:rsidRPr="00B74A59" w:rsidRDefault="00911164" w:rsidP="00B74A59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en-US" w:bidi="ar-SA"/>
        </w:rPr>
        <w:t>- подготовка  к  концертным  выступлениям;</w:t>
      </w:r>
    </w:p>
    <w:p w:rsidR="00911164" w:rsidRPr="00B74A59" w:rsidRDefault="00911164" w:rsidP="00B74A59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en-US" w:bidi="ar-SA"/>
        </w:rPr>
        <w:t>- посещение  учреждений  культуры  (филармоний,  театров,  концертных  залов  и  др.);</w:t>
      </w:r>
    </w:p>
    <w:p w:rsidR="003620E1" w:rsidRPr="00B74A59" w:rsidRDefault="00911164" w:rsidP="00B74A59">
      <w:pPr>
        <w:widowControl/>
        <w:suppressAutoHyphens w:val="0"/>
        <w:ind w:firstLine="556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- участие  </w:t>
      </w:r>
      <w:r w:rsidR="00C32C65" w:rsidRPr="00B74A59">
        <w:rPr>
          <w:rFonts w:ascii="Times New Roman" w:hAnsi="Times New Roman" w:cs="Times New Roman"/>
          <w:sz w:val="28"/>
          <w:szCs w:val="28"/>
          <w:lang w:eastAsia="en-US" w:bidi="ar-SA"/>
        </w:rPr>
        <w:t>обучающихся</w:t>
      </w:r>
      <w:r w:rsidRPr="00B74A5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в  концертах,  творческих  мероприятиях  и   культурно-просветительской  деятельности  образовательного  учреждения  и  др.</w:t>
      </w:r>
    </w:p>
    <w:p w:rsidR="008133DC" w:rsidRPr="00B74A59" w:rsidRDefault="008133DC" w:rsidP="00601D7B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  <w:t>Годовые требования по классам</w:t>
      </w:r>
    </w:p>
    <w:p w:rsidR="008133DC" w:rsidRPr="00B74A59" w:rsidRDefault="008133DC" w:rsidP="00B74A59">
      <w:pPr>
        <w:widowControl/>
        <w:suppressAutoHyphens w:val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 w:bidi="ar-SA"/>
        </w:rPr>
      </w:pPr>
    </w:p>
    <w:p w:rsidR="008133DC" w:rsidRPr="00B74A59" w:rsidRDefault="008133DC" w:rsidP="00601D7B">
      <w:pPr>
        <w:widowControl/>
        <w:suppressAutoHyphens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b/>
          <w:bCs/>
          <w:iCs/>
          <w:sz w:val="28"/>
          <w:szCs w:val="28"/>
          <w:lang w:eastAsia="ru-RU" w:bidi="ar-SA"/>
        </w:rPr>
        <w:t>Первый класс</w:t>
      </w:r>
    </w:p>
    <w:p w:rsidR="00005025" w:rsidRPr="00005025" w:rsidRDefault="00005025" w:rsidP="00E400A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Развитие музыкальных способностей </w:t>
      </w: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об</w:t>
      </w: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уча</w:t>
      </w: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ю</w:t>
      </w: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щегося, постановка дыхания, губного аппарата, освоение техники извлечения звука, изучение гамм, упражнений и небольших пьес, освоение навыков чтения с листа.</w:t>
      </w:r>
    </w:p>
    <w:p w:rsidR="00005025" w:rsidRPr="00005025" w:rsidRDefault="00005025" w:rsidP="00E400A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В течение учебного года </w:t>
      </w: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об</w:t>
      </w: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уча</w:t>
      </w: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ю</w:t>
      </w: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щийся должен выучить:</w:t>
      </w:r>
    </w:p>
    <w:p w:rsidR="00005025" w:rsidRPr="00005025" w:rsidRDefault="00005025" w:rsidP="00B74A59">
      <w:pPr>
        <w:widowControl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мажорные и минорные гаммы до двух знаков,</w:t>
      </w:r>
      <w:r w:rsidR="00E400A4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6-8 упражнений и этюдов, 8-10 пьес.</w:t>
      </w:r>
    </w:p>
    <w:p w:rsidR="00005025" w:rsidRPr="00005025" w:rsidRDefault="00005025" w:rsidP="00B74A59">
      <w:pPr>
        <w:widowControl/>
        <w:jc w:val="both"/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</w:pPr>
    </w:p>
    <w:p w:rsidR="00005025" w:rsidRPr="00005025" w:rsidRDefault="00005025" w:rsidP="00601D7B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b/>
          <w:sz w:val="28"/>
          <w:szCs w:val="28"/>
          <w:lang w:eastAsia="ar-SA" w:bidi="ar-SA"/>
        </w:rPr>
        <w:t>Р</w:t>
      </w:r>
      <w:r w:rsidRPr="00005025">
        <w:rPr>
          <w:rFonts w:ascii="Times New Roman" w:hAnsi="Times New Roman" w:cs="Times New Roman"/>
          <w:b/>
          <w:sz w:val="28"/>
          <w:szCs w:val="28"/>
          <w:lang w:eastAsia="ar-SA" w:bidi="ar-SA"/>
        </w:rPr>
        <w:t>епертуарный список:</w:t>
      </w:r>
    </w:p>
    <w:p w:rsidR="00005025" w:rsidRPr="00005025" w:rsidRDefault="00005025" w:rsidP="00B74A59">
      <w:pPr>
        <w:widowControl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Этюды и упражнения:</w:t>
      </w:r>
    </w:p>
    <w:p w:rsidR="00005025" w:rsidRPr="00005025" w:rsidRDefault="00005025" w:rsidP="00B74A59">
      <w:pPr>
        <w:widowControl/>
        <w:numPr>
          <w:ilvl w:val="1"/>
          <w:numId w:val="12"/>
        </w:numPr>
        <w:tabs>
          <w:tab w:val="left" w:pos="-5220"/>
        </w:tabs>
        <w:ind w:left="72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Митронов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А.- Школа игры на трубе  1, 2, 3 и 5 разделы по выбору. Л., «Музыка» 1965</w:t>
      </w:r>
    </w:p>
    <w:p w:rsidR="00005025" w:rsidRPr="00005025" w:rsidRDefault="00005025" w:rsidP="00B74A59">
      <w:pPr>
        <w:widowControl/>
        <w:numPr>
          <w:ilvl w:val="1"/>
          <w:numId w:val="12"/>
        </w:numPr>
        <w:tabs>
          <w:tab w:val="left" w:pos="-5220"/>
        </w:tabs>
        <w:ind w:left="72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Усов Ю.- Школа игры на трубе 1-9 разделы этюды и упражнения. М. «Музыка» 1985</w:t>
      </w:r>
    </w:p>
    <w:p w:rsidR="00005025" w:rsidRPr="00005025" w:rsidRDefault="00005025" w:rsidP="00B74A59">
      <w:pPr>
        <w:widowControl/>
        <w:numPr>
          <w:ilvl w:val="1"/>
          <w:numId w:val="12"/>
        </w:numPr>
        <w:tabs>
          <w:tab w:val="left" w:pos="-5220"/>
        </w:tabs>
        <w:ind w:left="72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Баласанян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С.- Школа игры на трубе Упражнения 1-18, 25-28. Этюды 19-22, 29, 30. М., «Музыка» 1982</w:t>
      </w:r>
    </w:p>
    <w:p w:rsidR="00005025" w:rsidRPr="00005025" w:rsidRDefault="00005025" w:rsidP="00B74A59">
      <w:pPr>
        <w:widowControl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Пьесы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Бах И.С. «Пьеса»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Бетховен Л. « Торжественная песня»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Бетховен Л. «Сурок»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lastRenderedPageBreak/>
        <w:t>Бетховен Л. «Цветок чудес»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Ботяров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Е.  «Колыбельная»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Ботяров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Е. «Прогулка»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Ботяров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Е. «Труба и барабан»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«Венгерская мелодия»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Дешкин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С. «Марш юных пионеров»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Кабалевский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Д. «Маленькая полька»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Кабалевский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Д. «Про Петю»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Калинников В. « Тень-тень»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Калинников В. «Журавель»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Макаров Е.  «Вечер»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Макаров Е. «Труба поет»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Макаров </w:t>
      </w: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Е.«Марш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Мильтон М. «Птицы прилетели», «Рассказ»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Моцарт В.А. «Вальс»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Моцарт В.А. </w:t>
      </w:r>
      <w:r w:rsidRPr="00005025">
        <w:rPr>
          <w:rFonts w:ascii="Times New Roman" w:hAnsi="Times New Roman" w:cs="Times New Roman"/>
          <w:sz w:val="28"/>
          <w:szCs w:val="28"/>
          <w:lang w:val="en-US" w:eastAsia="ar-SA" w:bidi="ar-SA"/>
        </w:rPr>
        <w:t>Allegretto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Мухатов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Н. «В школу»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Нурымов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Ч.  «В горах»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Пикуль В. «Хорал»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Пирумов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А. «Былина»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Русская народная песня «Во поле береза стояла»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Русская народная песня «Спи, младенец мой прекрасный»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Русские народные песни «Не летай соловей», «Соловей </w:t>
      </w: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Будимирович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Самонов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А. «Доброе утро», «Прогулка»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Свиридов Г. «Колыбельная»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Терегулов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Е.  «Лунная дорожка»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Украинская народная песня «Журавель»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Хороводная русская народная песня «За рекой, за речкой»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Чешская народная песня «</w:t>
      </w: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Кукушечка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»</w:t>
      </w:r>
    </w:p>
    <w:p w:rsidR="00005025" w:rsidRPr="00005025" w:rsidRDefault="00005025" w:rsidP="00B74A59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Щелоков В. «Сказка»</w:t>
      </w:r>
    </w:p>
    <w:p w:rsidR="00005025" w:rsidRPr="00005025" w:rsidRDefault="00005025" w:rsidP="00E400A4">
      <w:pPr>
        <w:widowControl/>
        <w:jc w:val="both"/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</w:pPr>
    </w:p>
    <w:p w:rsidR="00005025" w:rsidRPr="00005025" w:rsidRDefault="00917922" w:rsidP="00E400A4">
      <w:pPr>
        <w:widowControl/>
        <w:jc w:val="center"/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  <w:t>П</w:t>
      </w:r>
      <w:r w:rsidR="00005025" w:rsidRPr="00005025"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  <w:t>рограммы академического концерта</w:t>
      </w:r>
    </w:p>
    <w:p w:rsidR="00005025" w:rsidRPr="00005025" w:rsidRDefault="00005025" w:rsidP="00E400A4">
      <w:pPr>
        <w:widowControl/>
        <w:jc w:val="both"/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  <w:t>1 вариант</w:t>
      </w:r>
    </w:p>
    <w:p w:rsidR="00005025" w:rsidRPr="00005025" w:rsidRDefault="00005025" w:rsidP="00E400A4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Бах И.С. «Пьеса»</w:t>
      </w:r>
    </w:p>
    <w:p w:rsidR="00005025" w:rsidRPr="00005025" w:rsidRDefault="00005025" w:rsidP="00E400A4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Чешская народная песня «</w:t>
      </w: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Кукушечка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»</w:t>
      </w:r>
    </w:p>
    <w:p w:rsidR="00601D7B" w:rsidRDefault="00601D7B" w:rsidP="00E400A4">
      <w:pPr>
        <w:widowControl/>
        <w:jc w:val="both"/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</w:pPr>
    </w:p>
    <w:p w:rsidR="00005025" w:rsidRPr="00005025" w:rsidRDefault="00005025" w:rsidP="00E400A4">
      <w:pPr>
        <w:widowControl/>
        <w:jc w:val="both"/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  <w:t>2 вариант</w:t>
      </w:r>
    </w:p>
    <w:p w:rsidR="00005025" w:rsidRPr="00005025" w:rsidRDefault="00005025" w:rsidP="00E400A4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Русские народные песни «Не летай соловей»</w:t>
      </w:r>
    </w:p>
    <w:p w:rsidR="00005025" w:rsidRPr="00005025" w:rsidRDefault="00005025" w:rsidP="00E400A4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Самонов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А. «Доброе утро</w:t>
      </w:r>
    </w:p>
    <w:p w:rsidR="00601D7B" w:rsidRDefault="00601D7B" w:rsidP="00E400A4">
      <w:pPr>
        <w:widowControl/>
        <w:jc w:val="both"/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</w:pPr>
    </w:p>
    <w:p w:rsidR="00005025" w:rsidRPr="00005025" w:rsidRDefault="00005025" w:rsidP="00E400A4">
      <w:pPr>
        <w:widowControl/>
        <w:jc w:val="both"/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  <w:t>3 вариант</w:t>
      </w:r>
    </w:p>
    <w:p w:rsidR="00005025" w:rsidRPr="00005025" w:rsidRDefault="00005025" w:rsidP="00E400A4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Чешская народная песня «</w:t>
      </w: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Кукушечка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»</w:t>
      </w:r>
    </w:p>
    <w:p w:rsidR="00005025" w:rsidRPr="00005025" w:rsidRDefault="00005025" w:rsidP="00E400A4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Щелоков В. «Сказка»</w:t>
      </w:r>
    </w:p>
    <w:p w:rsidR="00005025" w:rsidRPr="00005025" w:rsidRDefault="00005025" w:rsidP="00E400A4">
      <w:pPr>
        <w:widowControl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005025" w:rsidRPr="00005025" w:rsidRDefault="00005025" w:rsidP="00E400A4">
      <w:pPr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 w:bidi="ar-SA"/>
        </w:rPr>
      </w:pPr>
      <w:r w:rsidRPr="00005025">
        <w:rPr>
          <w:rFonts w:ascii="Times New Roman" w:hAnsi="Times New Roman" w:cs="Times New Roman"/>
          <w:b/>
          <w:sz w:val="28"/>
          <w:szCs w:val="28"/>
          <w:u w:val="single"/>
          <w:lang w:eastAsia="ar-SA" w:bidi="ar-SA"/>
        </w:rPr>
        <w:t>2 класс</w:t>
      </w:r>
    </w:p>
    <w:p w:rsidR="00005025" w:rsidRPr="00005025" w:rsidRDefault="00005025" w:rsidP="00E400A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Дальнейшее освоение навыков игры на инструменте, овладение навыками игры в ансамбле. Овладение разными штрихами, разнообразной  динамикой.</w:t>
      </w:r>
    </w:p>
    <w:p w:rsidR="00917922" w:rsidRPr="00005025" w:rsidRDefault="000107E6" w:rsidP="00E400A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За время обучения во втором</w:t>
      </w:r>
      <w:r w:rsidR="00917922"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классе </w:t>
      </w: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об</w:t>
      </w:r>
      <w:r w:rsidR="00917922"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уча</w:t>
      </w: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ю</w:t>
      </w:r>
      <w:r w:rsidR="00917922"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щийся должен играть мажорные и минорные гаммы до 7 знаков вк</w:t>
      </w:r>
      <w:r w:rsidR="00E400A4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лючительно, арпеджио трезвучий; </w:t>
      </w:r>
      <w:r w:rsidR="00917922"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10-15 этюдов,8-10 пьес, в том числе 1-2 произведения крупной формы,4-5 ансамблей.</w:t>
      </w:r>
    </w:p>
    <w:p w:rsidR="00917922" w:rsidRPr="00005025" w:rsidRDefault="00917922" w:rsidP="00E400A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Необходима систематическая работа </w:t>
      </w:r>
      <w:r w:rsidR="000107E6"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об</w:t>
      </w: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уча</w:t>
      </w:r>
      <w:r w:rsidR="000107E6"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ю</w:t>
      </w: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щегося над развитием навыков чтения с листа,  самостоятельного разбора и изучения пьес и оркестровых партий.</w:t>
      </w:r>
    </w:p>
    <w:p w:rsidR="00005025" w:rsidRPr="00005025" w:rsidRDefault="00005025" w:rsidP="00B74A59">
      <w:pPr>
        <w:widowControl/>
        <w:jc w:val="both"/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</w:pPr>
    </w:p>
    <w:p w:rsidR="00005025" w:rsidRPr="00005025" w:rsidRDefault="000107E6" w:rsidP="00F03C76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b/>
          <w:sz w:val="28"/>
          <w:szCs w:val="28"/>
          <w:lang w:eastAsia="ar-SA" w:bidi="ar-SA"/>
        </w:rPr>
        <w:t>Р</w:t>
      </w:r>
      <w:r w:rsidR="00005025" w:rsidRPr="00005025">
        <w:rPr>
          <w:rFonts w:ascii="Times New Roman" w:hAnsi="Times New Roman" w:cs="Times New Roman"/>
          <w:b/>
          <w:sz w:val="28"/>
          <w:szCs w:val="28"/>
          <w:lang w:eastAsia="ar-SA" w:bidi="ar-SA"/>
        </w:rPr>
        <w:t>епертуарный список:</w:t>
      </w:r>
    </w:p>
    <w:p w:rsidR="00005025" w:rsidRPr="00005025" w:rsidRDefault="00005025" w:rsidP="00B74A59">
      <w:pPr>
        <w:widowControl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Этюды</w:t>
      </w:r>
    </w:p>
    <w:p w:rsidR="00005025" w:rsidRPr="00005025" w:rsidRDefault="00005025" w:rsidP="00B74A59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Бердыев М. Этюды для трубы  №1-4, 12,14</w:t>
      </w:r>
    </w:p>
    <w:p w:rsidR="00005025" w:rsidRPr="00005025" w:rsidRDefault="00005025" w:rsidP="00B74A59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Баласанян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С.  Упражнения 32, 33, 35-38, 40, 47-49, 54, 58, 62, 63, 65.</w:t>
      </w:r>
    </w:p>
    <w:p w:rsidR="00005025" w:rsidRPr="00005025" w:rsidRDefault="00005025" w:rsidP="00B74A59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Баласанян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С.  Этюды – 34, 39, 41, 42, 50-52, 55-57, 64</w:t>
      </w:r>
    </w:p>
    <w:p w:rsidR="00005025" w:rsidRPr="00005025" w:rsidRDefault="00005025" w:rsidP="00B74A59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Хрестоматия для трубы 1-2 </w:t>
      </w: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кл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. ДМШ  Этюды № 69-79 (по выбору)</w:t>
      </w:r>
    </w:p>
    <w:p w:rsidR="00005025" w:rsidRPr="00005025" w:rsidRDefault="00005025" w:rsidP="00B74A59">
      <w:pPr>
        <w:widowControl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Пьесы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Барток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Б. « В деревне»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Бах И.С. «Буре»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Бетховен Л. «Походная песня»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Боганов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В. «Хотим побывать на луне»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Виноградов А. «Песня»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Гайдн Й  «Песенка»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Гендель Ф. «Адажио»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Глинка М. «Жаворонок»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Глинка М. «Краковяк»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Глиэр Р. «Монгольская песенка»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Гурилев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А.  «Однозвучно гремит колокольчик»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Золотнин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А. «Маленький наездник»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Кабалевский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Д. «Барабанщик»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Кабалевский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Д. «Разговор с первым классом»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Косенко В. «</w:t>
      </w: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Скерцино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Кюи Ц. «Осень»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Мяги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Э. «Мелодия»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Мяги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Э. «Пьеса, сыгранная на роге»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Прокофьев С. «Песня без слов»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Свиридов Г. «Колыбельная песенка»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У.н.п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. «</w:t>
      </w: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Подоляночка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Хренников Т. «Как соловей о розе»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Чайковский П. «Старинная французская песенка»</w:t>
      </w:r>
    </w:p>
    <w:p w:rsidR="00005025" w:rsidRPr="00005025" w:rsidRDefault="00005025" w:rsidP="00B74A59">
      <w:pPr>
        <w:widowControl/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Чайковский П. «Шарманщик поёт»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lastRenderedPageBreak/>
        <w:t>Шостакович Д. «Колыбельная»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Шуман Р. «Смелый наездник»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Шуман Р. «Совёнок»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Щелоков В. «Баллада»</w:t>
      </w:r>
    </w:p>
    <w:p w:rsidR="00E43EFB" w:rsidRPr="00E43EFB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Щелоков В. «Шутка»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Андерсон Л. «Колыбельная трубача»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Асафьев Б. «Скерцо»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Бах И.С. « Гавот»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Бах И.С. «</w:t>
      </w:r>
      <w:proofErr w:type="spellStart"/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Сицилиана</w:t>
      </w:r>
      <w:proofErr w:type="spellEnd"/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» 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Верди Д.- Марш из оперы «Нида»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Гайдн Й. «Колыбельная песня»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Глинка М.  «Северная звезда»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Глинка М. «Краковяк»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Гуно</w:t>
      </w:r>
      <w:proofErr w:type="spellEnd"/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Ш. «Серенада»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Калинников В. «Грустная песенка»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Кюи Ц.  «Восточная мелодия»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Р.н.п</w:t>
      </w:r>
      <w:proofErr w:type="spellEnd"/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. «Ноченька»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Рамо Ж. « Менуэт в форме рондо»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Римский-Корсаков Н. «Звонче жаворонка пенье»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Римский-Корсаков Н. «Песня индийского гостя» из оперы «Садко»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Рубинштейн А. «Романс»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Хачатурян А. «Андантино»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Хиндемит П.  «Все проходит»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Чайковский П. « Неаполитанский танец» из балета «Лебединое озеро»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Чайковский П. «Ариозо воина» из кантаты «Москва»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Чайковский П. «Итальянская песенка»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Шостакович Д. «Романс» из музыки к кинофильму «Овод»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Шуберт Ф. «Аве Мария»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Щелоков В. « Детский концерт»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Щелоков В. «Маленький марш»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Щелоков В. «Пионерская сюита» (три пьесы)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Щелоков В. «Проводы в лагерь», «Юный кавалерист»</w:t>
      </w:r>
    </w:p>
    <w:p w:rsidR="00E43EFB" w:rsidRPr="00E43EFB" w:rsidRDefault="00E43EFB" w:rsidP="00B74A59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Щелоков В.- Концерт № 3</w:t>
      </w:r>
    </w:p>
    <w:p w:rsidR="00E43EFB" w:rsidRPr="00005025" w:rsidRDefault="00E43EFB" w:rsidP="00F03C76">
      <w:pPr>
        <w:widowControl/>
        <w:ind w:left="72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005025" w:rsidRPr="00005025" w:rsidRDefault="00E3796C" w:rsidP="00E3796C">
      <w:pPr>
        <w:widowControl/>
        <w:jc w:val="both"/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</w:t>
      </w:r>
      <w:r w:rsidR="00AD2761" w:rsidRPr="00B74A59"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  <w:t>Пр</w:t>
      </w:r>
      <w:r w:rsidR="00005025" w:rsidRPr="00005025"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  <w:t>ограммы академического концерта</w:t>
      </w:r>
    </w:p>
    <w:p w:rsidR="00005025" w:rsidRPr="00005025" w:rsidRDefault="00005025" w:rsidP="00B74A59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b/>
          <w:sz w:val="28"/>
          <w:szCs w:val="28"/>
          <w:lang w:eastAsia="ar-SA" w:bidi="ar-SA"/>
        </w:rPr>
        <w:t>1 вариант</w:t>
      </w:r>
    </w:p>
    <w:p w:rsidR="00005025" w:rsidRPr="00005025" w:rsidRDefault="00005025" w:rsidP="00B74A59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Гурилев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А. «Однозвучно гремит колокольчик»</w:t>
      </w:r>
    </w:p>
    <w:p w:rsidR="00005025" w:rsidRPr="00005025" w:rsidRDefault="00005025" w:rsidP="00B74A59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Боганов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В. «Хотим побывать на луне»</w:t>
      </w:r>
    </w:p>
    <w:p w:rsidR="004D4DF9" w:rsidRPr="00B74A59" w:rsidRDefault="004D4DF9" w:rsidP="00B74A59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005025" w:rsidRPr="00005025" w:rsidRDefault="00005025" w:rsidP="00B74A59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b/>
          <w:sz w:val="28"/>
          <w:szCs w:val="28"/>
          <w:lang w:eastAsia="ar-SA" w:bidi="ar-SA"/>
        </w:rPr>
        <w:t>2 вариант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Шостакович Д. «Колыбельная»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Шуман Р. «Смелый наездник»</w:t>
      </w:r>
    </w:p>
    <w:p w:rsidR="004D4DF9" w:rsidRPr="00B74A59" w:rsidRDefault="004D4DF9" w:rsidP="00B74A59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005025" w:rsidRPr="00005025" w:rsidRDefault="00005025" w:rsidP="00B74A59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b/>
          <w:sz w:val="28"/>
          <w:szCs w:val="28"/>
          <w:lang w:eastAsia="ar-SA" w:bidi="ar-SA"/>
        </w:rPr>
        <w:lastRenderedPageBreak/>
        <w:t>3 вариант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Кабалевский</w:t>
      </w:r>
      <w:proofErr w:type="spellEnd"/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Д. «Барабанщик»</w:t>
      </w:r>
    </w:p>
    <w:p w:rsidR="00005025" w:rsidRPr="00005025" w:rsidRDefault="00005025" w:rsidP="00B74A59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5025">
        <w:rPr>
          <w:rFonts w:ascii="Times New Roman" w:hAnsi="Times New Roman" w:cs="Times New Roman"/>
          <w:sz w:val="28"/>
          <w:szCs w:val="28"/>
          <w:lang w:eastAsia="ar-SA" w:bidi="ar-SA"/>
        </w:rPr>
        <w:t>Кюи Ц. «Осень»</w:t>
      </w:r>
    </w:p>
    <w:p w:rsidR="004D4DF9" w:rsidRPr="00B74A59" w:rsidRDefault="004D4DF9" w:rsidP="00B74A59">
      <w:pPr>
        <w:widowControl/>
        <w:jc w:val="both"/>
        <w:rPr>
          <w:rFonts w:ascii="Times New Roman" w:hAnsi="Times New Roman" w:cs="Times New Roman"/>
          <w:b/>
          <w:i/>
          <w:sz w:val="28"/>
          <w:szCs w:val="28"/>
          <w:lang w:eastAsia="ar-SA" w:bidi="ar-SA"/>
        </w:rPr>
      </w:pPr>
    </w:p>
    <w:p w:rsidR="00E43EFB" w:rsidRPr="00E43EFB" w:rsidRDefault="004D4DF9" w:rsidP="00F03C76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b/>
          <w:sz w:val="28"/>
          <w:szCs w:val="28"/>
          <w:lang w:eastAsia="ar-SA" w:bidi="ar-SA"/>
        </w:rPr>
        <w:t>Пр</w:t>
      </w:r>
      <w:r w:rsidR="00E43EFB" w:rsidRPr="00E43EFB">
        <w:rPr>
          <w:rFonts w:ascii="Times New Roman" w:hAnsi="Times New Roman" w:cs="Times New Roman"/>
          <w:b/>
          <w:sz w:val="28"/>
          <w:szCs w:val="28"/>
          <w:lang w:eastAsia="ar-SA" w:bidi="ar-SA"/>
        </w:rPr>
        <w:t>ограммы итогового академического концерта:</w:t>
      </w:r>
    </w:p>
    <w:p w:rsidR="00E43EFB" w:rsidRPr="00E43EFB" w:rsidRDefault="00E43EFB" w:rsidP="00B74A59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b/>
          <w:sz w:val="28"/>
          <w:szCs w:val="28"/>
          <w:lang w:eastAsia="ar-SA" w:bidi="ar-SA"/>
        </w:rPr>
        <w:t>Вариант 1:</w:t>
      </w:r>
    </w:p>
    <w:p w:rsidR="00E43EFB" w:rsidRPr="00E43EFB" w:rsidRDefault="00E43EFB" w:rsidP="00B74A59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Глинка М. «Жаворонок»</w:t>
      </w:r>
    </w:p>
    <w:p w:rsidR="00E43EFB" w:rsidRPr="00E43EFB" w:rsidRDefault="00E43EFB" w:rsidP="00B74A59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Россини Д. «Марш» из увертюры к опере «Вильгельм Телль»</w:t>
      </w:r>
    </w:p>
    <w:p w:rsidR="004D4DF9" w:rsidRPr="00B74A59" w:rsidRDefault="004D4DF9" w:rsidP="00B74A59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E43EFB" w:rsidRPr="00E43EFB" w:rsidRDefault="00E43EFB" w:rsidP="00B74A59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b/>
          <w:sz w:val="28"/>
          <w:szCs w:val="28"/>
          <w:lang w:eastAsia="ar-SA" w:bidi="ar-SA"/>
        </w:rPr>
        <w:t>Вариант 2:</w:t>
      </w:r>
    </w:p>
    <w:p w:rsidR="00E43EFB" w:rsidRPr="00E43EFB" w:rsidRDefault="00E43EFB" w:rsidP="00B74A59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Чайковский П.  «Ариозо воина» из кантаты «Москва»</w:t>
      </w:r>
    </w:p>
    <w:p w:rsidR="00E43EFB" w:rsidRPr="00E43EFB" w:rsidRDefault="00E43EFB" w:rsidP="00B74A59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Асафьев Б. « Скерцо» из сюиты для трубы</w:t>
      </w:r>
    </w:p>
    <w:p w:rsidR="004D4DF9" w:rsidRPr="00B74A59" w:rsidRDefault="004D4DF9" w:rsidP="00B74A59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E43EFB" w:rsidRPr="00E43EFB" w:rsidRDefault="00E43EFB" w:rsidP="00B74A59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b/>
          <w:sz w:val="28"/>
          <w:szCs w:val="28"/>
          <w:lang w:eastAsia="ar-SA" w:bidi="ar-SA"/>
        </w:rPr>
        <w:t>Вариант 3:</w:t>
      </w:r>
    </w:p>
    <w:p w:rsidR="00E43EFB" w:rsidRPr="00E43EFB" w:rsidRDefault="00E43EFB" w:rsidP="00E3796C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>Гуно</w:t>
      </w:r>
      <w:proofErr w:type="spellEnd"/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Ш. «Серенада»</w:t>
      </w:r>
    </w:p>
    <w:p w:rsidR="008133DC" w:rsidRPr="00F03C76" w:rsidRDefault="00E43EFB" w:rsidP="00E3796C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43EFB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Щелоков В.  Концерт № 3 </w:t>
      </w:r>
    </w:p>
    <w:p w:rsidR="00FC77C1" w:rsidRPr="00B74A59" w:rsidRDefault="00FC77C1" w:rsidP="00E3796C">
      <w:pPr>
        <w:widowControl/>
        <w:suppressAutoHyphens w:val="0"/>
        <w:jc w:val="both"/>
        <w:rPr>
          <w:rFonts w:ascii="Times New Roman" w:eastAsia="SimSun" w:hAnsi="Times New Roman" w:cs="Times New Roman"/>
          <w:b/>
          <w:sz w:val="28"/>
          <w:szCs w:val="28"/>
          <w:lang w:eastAsia="en-US" w:bidi="ar-SA"/>
        </w:rPr>
      </w:pPr>
    </w:p>
    <w:p w:rsidR="00FC77C1" w:rsidRDefault="004920B9" w:rsidP="00E3796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b/>
          <w:sz w:val="28"/>
          <w:szCs w:val="28"/>
          <w:lang w:val="en-US" w:eastAsia="ru-RU" w:bidi="ar-SA"/>
        </w:rPr>
        <w:t>III</w:t>
      </w:r>
      <w:r w:rsidRPr="00B74A59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.ТРЕБОВАНИЯ К УРОВНЮ ПОДГОТОВКИ </w:t>
      </w:r>
      <w:r w:rsidR="00C32C65" w:rsidRPr="00B74A59">
        <w:rPr>
          <w:rFonts w:ascii="Times New Roman" w:hAnsi="Times New Roman" w:cs="Times New Roman"/>
          <w:b/>
          <w:sz w:val="28"/>
          <w:szCs w:val="28"/>
          <w:lang w:eastAsia="ru-RU" w:bidi="ar-SA"/>
        </w:rPr>
        <w:t>ОБУЧАЮЩИХСЯ</w:t>
      </w:r>
    </w:p>
    <w:p w:rsidR="00BE44F8" w:rsidRPr="00B74A59" w:rsidRDefault="00BE44F8" w:rsidP="00E3796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</w:p>
    <w:p w:rsidR="008133DC" w:rsidRPr="00B74A59" w:rsidRDefault="008133DC" w:rsidP="00E3796C">
      <w:pPr>
        <w:widowControl/>
        <w:suppressAutoHyphens w:val="0"/>
        <w:ind w:firstLine="706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Реализация программы обеспечивает:</w:t>
      </w:r>
    </w:p>
    <w:p w:rsidR="008133DC" w:rsidRPr="00B74A59" w:rsidRDefault="008133DC" w:rsidP="00E3796C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наличие у </w:t>
      </w:r>
      <w:r w:rsidR="00C32C65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обучающегося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интереса к музыкальному искусству, самостоятельному музыкальному исполнительству;</w:t>
      </w:r>
    </w:p>
    <w:p w:rsidR="008133DC" w:rsidRPr="00B74A59" w:rsidRDefault="008133DC" w:rsidP="00E3796C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сформированный комплекс исполнительских знаний, умений и навыков, позволяющий </w:t>
      </w:r>
      <w:r w:rsidRPr="00B74A59">
        <w:rPr>
          <w:rFonts w:ascii="Times New Roman" w:hAnsi="Times New Roman" w:cs="Times New Roman"/>
          <w:sz w:val="28"/>
          <w:szCs w:val="28"/>
          <w:lang w:val="en-US" w:eastAsia="ru-RU" w:bidi="ar-SA"/>
        </w:rPr>
        <w:t> 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использовать м</w:t>
      </w:r>
      <w:r w:rsidR="004D4DF9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ногообразные возможности духовых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инструментов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133DC" w:rsidRPr="00B74A59" w:rsidRDefault="004D4DF9" w:rsidP="00E3796C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- знание репертуара для духовых</w:t>
      </w:r>
      <w:r w:rsidR="008133DC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инструментов,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8133DC" w:rsidRPr="00B74A59" w:rsidRDefault="008133DC" w:rsidP="00B74A5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- знание художественно-испо</w:t>
      </w:r>
      <w:r w:rsidR="00FB73E0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лнительских возможностей духовых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инструментов;</w:t>
      </w:r>
    </w:p>
    <w:p w:rsidR="008133DC" w:rsidRPr="00B74A59" w:rsidRDefault="008133DC" w:rsidP="00B74A5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- знание профессиональной терминологии;</w:t>
      </w:r>
    </w:p>
    <w:p w:rsidR="008133DC" w:rsidRPr="00B74A59" w:rsidRDefault="008133DC" w:rsidP="00B74A5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- наличие умений по чтению с листа музыкальных произведений;</w:t>
      </w:r>
    </w:p>
    <w:p w:rsidR="008133DC" w:rsidRPr="00B74A59" w:rsidRDefault="008133DC" w:rsidP="00B74A5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навыки по воспитанию слухового контроля, умению управлять процессом </w:t>
      </w:r>
      <w:r w:rsidRPr="00B74A59">
        <w:rPr>
          <w:rFonts w:ascii="Times New Roman" w:hAnsi="Times New Roman" w:cs="Times New Roman"/>
          <w:sz w:val="28"/>
          <w:szCs w:val="28"/>
          <w:lang w:val="en-US" w:eastAsia="ru-RU" w:bidi="ar-SA"/>
        </w:rPr>
        <w:t> 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исполнения музыкального произведения;</w:t>
      </w:r>
    </w:p>
    <w:p w:rsidR="008133DC" w:rsidRPr="00B74A59" w:rsidRDefault="008133DC" w:rsidP="00B74A5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навыки по использованию музыкально-исполнительских средств выразительности, выполнению </w:t>
      </w:r>
      <w:r w:rsidRPr="00B74A59">
        <w:rPr>
          <w:rFonts w:ascii="Times New Roman" w:hAnsi="Times New Roman" w:cs="Times New Roman"/>
          <w:sz w:val="28"/>
          <w:szCs w:val="28"/>
          <w:lang w:val="en-US" w:eastAsia="ru-RU" w:bidi="ar-SA"/>
        </w:rPr>
        <w:t> 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133DC" w:rsidRPr="00B74A59" w:rsidRDefault="008133DC" w:rsidP="00B74A5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наличие навыков </w:t>
      </w:r>
      <w:proofErr w:type="spellStart"/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репетиционно</w:t>
      </w:r>
      <w:proofErr w:type="spellEnd"/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-концертной работы в качестве солиста.</w:t>
      </w:r>
    </w:p>
    <w:p w:rsidR="00BE44F8" w:rsidRPr="0019494D" w:rsidRDefault="00BE44F8" w:rsidP="00BE44F8">
      <w:pPr>
        <w:widowControl/>
        <w:ind w:right="-55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b/>
          <w:sz w:val="28"/>
          <w:szCs w:val="28"/>
          <w:lang w:eastAsia="ar-SA" w:bidi="ar-SA"/>
        </w:rPr>
        <w:t>Требования к уровню подготовки выпускника</w:t>
      </w:r>
    </w:p>
    <w:p w:rsidR="00BE44F8" w:rsidRPr="0019494D" w:rsidRDefault="00BE44F8" w:rsidP="00BE44F8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 Выпускник имеет следующий уровень подготовки:     </w:t>
      </w:r>
    </w:p>
    <w:p w:rsidR="00BE44F8" w:rsidRPr="0019494D" w:rsidRDefault="00BE44F8" w:rsidP="00BE44F8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- владеет основными приемами </w:t>
      </w:r>
      <w:proofErr w:type="spellStart"/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>звукоизвлечения</w:t>
      </w:r>
      <w:proofErr w:type="spellEnd"/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>, умеет правильно использовать их на практике,</w:t>
      </w:r>
    </w:p>
    <w:p w:rsidR="00BE44F8" w:rsidRPr="0019494D" w:rsidRDefault="00BE44F8" w:rsidP="00BE44F8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lastRenderedPageBreak/>
        <w:t>- умеет исполнять произведение в характере, соответствующем стилю и эпохе исполняемого произведения, анализируя свое исполнение,</w:t>
      </w:r>
    </w:p>
    <w:p w:rsidR="00BE44F8" w:rsidRPr="0019494D" w:rsidRDefault="00BE44F8" w:rsidP="00BE44F8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- умеет самостоятельно разбирать музыкальные произведения, </w:t>
      </w:r>
    </w:p>
    <w:p w:rsidR="00BE44F8" w:rsidRPr="0019494D" w:rsidRDefault="00BE44F8" w:rsidP="00BE44F8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>- владеет навыками подбора, чтения с листа, игры в ансамбле.</w:t>
      </w:r>
    </w:p>
    <w:p w:rsidR="00F9444F" w:rsidRPr="00B74A59" w:rsidRDefault="00F9444F" w:rsidP="00B74A59">
      <w:pPr>
        <w:widowControl/>
        <w:suppressAutoHyphens w:val="0"/>
        <w:jc w:val="both"/>
        <w:rPr>
          <w:rFonts w:ascii="Times New Roman" w:hAnsi="Times New Roman" w:cs="Times New Roman"/>
          <w:b/>
          <w:caps/>
          <w:sz w:val="28"/>
          <w:szCs w:val="28"/>
          <w:lang w:eastAsia="ru-RU" w:bidi="ar-SA"/>
        </w:rPr>
      </w:pPr>
    </w:p>
    <w:p w:rsidR="00911164" w:rsidRPr="00553935" w:rsidRDefault="00D808E8" w:rsidP="00E3796C">
      <w:pPr>
        <w:widowControl/>
        <w:suppressAutoHyphens w:val="0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 w:bidi="ar-SA"/>
        </w:rPr>
      </w:pPr>
      <w:r w:rsidRPr="00553935">
        <w:rPr>
          <w:rFonts w:ascii="Times New Roman" w:hAnsi="Times New Roman" w:cs="Times New Roman"/>
          <w:b/>
          <w:caps/>
          <w:sz w:val="28"/>
          <w:szCs w:val="28"/>
          <w:lang w:val="en-US" w:eastAsia="ru-RU" w:bidi="ar-SA"/>
        </w:rPr>
        <w:t>IV</w:t>
      </w:r>
      <w:r w:rsidRPr="00553935">
        <w:rPr>
          <w:rFonts w:ascii="Times New Roman" w:hAnsi="Times New Roman" w:cs="Times New Roman"/>
          <w:b/>
          <w:caps/>
          <w:sz w:val="28"/>
          <w:szCs w:val="28"/>
          <w:lang w:eastAsia="ru-RU" w:bidi="ar-SA"/>
        </w:rPr>
        <w:t xml:space="preserve">. </w:t>
      </w:r>
      <w:r w:rsidR="00911164" w:rsidRPr="00553935">
        <w:rPr>
          <w:rFonts w:ascii="Times New Roman" w:hAnsi="Times New Roman" w:cs="Times New Roman"/>
          <w:b/>
          <w:caps/>
          <w:sz w:val="28"/>
          <w:szCs w:val="28"/>
          <w:lang w:eastAsia="ru-RU" w:bidi="ar-SA"/>
        </w:rPr>
        <w:t>Формы и методы контроля, система оценок</w:t>
      </w:r>
    </w:p>
    <w:p w:rsidR="00553935" w:rsidRDefault="00911164" w:rsidP="00E3796C">
      <w:pPr>
        <w:widowControl/>
        <w:suppressAutoHyphens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ar-SA"/>
        </w:rPr>
        <w:t>Аттестация: цели, виды, форма, содержание</w:t>
      </w:r>
    </w:p>
    <w:p w:rsidR="00911164" w:rsidRPr="00553935" w:rsidRDefault="00553935" w:rsidP="00553935">
      <w:pPr>
        <w:widowControl/>
        <w:suppressAutoHyphens w:val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ar-SA"/>
        </w:rPr>
        <w:t xml:space="preserve">        </w:t>
      </w:r>
      <w:r w:rsidR="00911164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Оценка кач</w:t>
      </w:r>
      <w:r w:rsidR="00FB73E0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ества занятий по учебному предмету «Музыкальный инструмент» (труба, кларнет, саксофон</w:t>
      </w:r>
      <w:r w:rsidR="00991A51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, </w:t>
      </w:r>
      <w:r w:rsidR="00991A51" w:rsidRPr="007963A3">
        <w:rPr>
          <w:rFonts w:ascii="Times New Roman" w:hAnsi="Times New Roman" w:cs="Times New Roman"/>
          <w:sz w:val="28"/>
          <w:szCs w:val="28"/>
          <w:lang w:eastAsia="en-US" w:bidi="ar-SA"/>
        </w:rPr>
        <w:t>флейта</w:t>
      </w:r>
      <w:r w:rsidR="00FB73E0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)</w:t>
      </w:r>
      <w:r w:rsidR="00911164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включает в себя текущий контроль успеваемости, промежуточную и итоговую аттестацию </w:t>
      </w:r>
      <w:r w:rsidR="00C32C65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обучающихся</w:t>
      </w:r>
      <w:r w:rsidR="00911164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. 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В качестве средств текущего контроля успеваемости могут использоваться прослушивания, формами текущего контроля могут быть контрольные уроки.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Текущий контроль успеваемости </w:t>
      </w:r>
      <w:r w:rsidR="00C32C65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обучающихся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проводится в счет аудиторного времени, предусмотренного на учебный предмет.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Промежуточная аттестация проводится в форме контрольных уроков, зачетов и экзаменов. Контрольные уроки, зачеты могут проходить в виде технических зачетов, академических концертов, исполнения концертных программ и др.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времени, предусмотренного на </w:t>
      </w:r>
      <w:r w:rsidR="00C0743A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данный учебный предмет. Экзамен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провод</w:t>
      </w:r>
      <w:r w:rsidR="00C0743A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и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тся за пределами аудиторных учебных занятий.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Экзамен проводится: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- по окончан</w:t>
      </w:r>
      <w:r w:rsidR="00E3796C">
        <w:rPr>
          <w:rFonts w:ascii="Times New Roman" w:hAnsi="Times New Roman" w:cs="Times New Roman"/>
          <w:sz w:val="28"/>
          <w:szCs w:val="28"/>
          <w:lang w:eastAsia="ru-RU" w:bidi="ar-SA"/>
        </w:rPr>
        <w:t>ии 2 класса (выпускной экзамен).</w:t>
      </w:r>
    </w:p>
    <w:p w:rsidR="00911164" w:rsidRPr="00B74A59" w:rsidRDefault="000911D8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Обу</w:t>
      </w:r>
      <w:r w:rsidR="00911164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ча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ю</w:t>
      </w:r>
      <w:r w:rsidR="00911164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щиеся </w:t>
      </w:r>
      <w:r w:rsidR="00E17A93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первого класса</w:t>
      </w:r>
      <w:r w:rsidR="00911164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 конце учеб</w:t>
      </w:r>
      <w:r w:rsidR="005162AF">
        <w:rPr>
          <w:rFonts w:ascii="Times New Roman" w:hAnsi="Times New Roman" w:cs="Times New Roman"/>
          <w:sz w:val="28"/>
          <w:szCs w:val="28"/>
          <w:lang w:eastAsia="ru-RU" w:bidi="ar-SA"/>
        </w:rPr>
        <w:t>ного года сдают переводной экзамен</w:t>
      </w:r>
      <w:r w:rsidR="00911164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</w:p>
    <w:p w:rsidR="005705B1" w:rsidRPr="005705B1" w:rsidRDefault="005705B1" w:rsidP="005162AF">
      <w:pPr>
        <w:widowControl/>
        <w:ind w:right="-55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5705B1">
        <w:rPr>
          <w:rFonts w:ascii="Times New Roman" w:hAnsi="Times New Roman" w:cs="Times New Roman"/>
          <w:b/>
          <w:sz w:val="28"/>
          <w:szCs w:val="28"/>
          <w:lang w:eastAsia="ar-SA" w:bidi="ar-SA"/>
        </w:rPr>
        <w:t>График промежуточной и итоговой аттестации</w:t>
      </w:r>
    </w:p>
    <w:p w:rsidR="005705B1" w:rsidRPr="005705B1" w:rsidRDefault="005705B1" w:rsidP="00B74A59">
      <w:pPr>
        <w:widowControl/>
        <w:ind w:right="-55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tbl>
      <w:tblPr>
        <w:tblW w:w="102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11"/>
        <w:gridCol w:w="1842"/>
        <w:gridCol w:w="7088"/>
        <w:gridCol w:w="47"/>
        <w:gridCol w:w="189"/>
      </w:tblGrid>
      <w:tr w:rsidR="005705B1" w:rsidRPr="00B74A59" w:rsidTr="00C10846">
        <w:trPr>
          <w:trHeight w:val="348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B1" w:rsidRPr="005705B1" w:rsidRDefault="005705B1" w:rsidP="00C10846">
            <w:pPr>
              <w:widowControl/>
              <w:snapToGrid w:val="0"/>
              <w:ind w:right="-5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  <w:t>Класс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B1" w:rsidRPr="005705B1" w:rsidRDefault="005705B1" w:rsidP="00C10846">
            <w:pPr>
              <w:widowControl/>
              <w:snapToGrid w:val="0"/>
              <w:ind w:right="-5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  <w:t>Музыкальный инструмент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snapToGrid w:val="0"/>
              <w:ind w:right="-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</w:pPr>
          </w:p>
          <w:p w:rsidR="005705B1" w:rsidRPr="005705B1" w:rsidRDefault="005705B1" w:rsidP="00B74A59">
            <w:pPr>
              <w:widowControl/>
              <w:ind w:right="-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</w:pPr>
          </w:p>
        </w:tc>
      </w:tr>
      <w:tr w:rsidR="005705B1" w:rsidRPr="00B74A59" w:rsidTr="00C10846">
        <w:trPr>
          <w:trHeight w:val="695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snapToGrid w:val="0"/>
              <w:ind w:right="-5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 w:bidi="ar-SA"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snapToGrid w:val="0"/>
              <w:ind w:right="-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  <w:t>1 полугодие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snapToGrid w:val="0"/>
              <w:ind w:right="-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 w:bidi="ar-SA"/>
              </w:rPr>
              <w:t xml:space="preserve">Академический концерт </w:t>
            </w:r>
            <w:r w:rsidRPr="005705B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  <w:t>(декабрь)</w:t>
            </w:r>
          </w:p>
          <w:p w:rsidR="005705B1" w:rsidRPr="005705B1" w:rsidRDefault="005705B1" w:rsidP="00B74A59">
            <w:pPr>
              <w:widowControl/>
              <w:ind w:right="-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  <w:t xml:space="preserve"> Два разнохарактерных произведения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snapToGrid w:val="0"/>
              <w:ind w:right="-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</w:pPr>
          </w:p>
        </w:tc>
      </w:tr>
      <w:tr w:rsidR="005705B1" w:rsidRPr="00B74A59" w:rsidTr="00C10846">
        <w:trPr>
          <w:trHeight w:val="650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snapToGrid w:val="0"/>
              <w:ind w:right="-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snapToGrid w:val="0"/>
              <w:ind w:right="-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  <w:t>2 полугодие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snapToGrid w:val="0"/>
              <w:ind w:right="-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 w:bidi="ar-SA"/>
              </w:rPr>
              <w:t xml:space="preserve">Экзамен </w:t>
            </w:r>
            <w:r w:rsidRPr="005705B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  <w:t>(май)</w:t>
            </w:r>
          </w:p>
          <w:p w:rsidR="005705B1" w:rsidRPr="005705B1" w:rsidRDefault="005705B1" w:rsidP="00B74A59">
            <w:pPr>
              <w:widowControl/>
              <w:ind w:right="-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  <w:t>Два разнохарактерных произведения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snapToGrid w:val="0"/>
              <w:ind w:right="-5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 w:bidi="ar-SA"/>
              </w:rPr>
            </w:pPr>
          </w:p>
        </w:tc>
      </w:tr>
      <w:tr w:rsidR="005705B1" w:rsidRPr="00B74A59" w:rsidTr="00C10846"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snapToGrid w:val="0"/>
              <w:ind w:right="-5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 w:bidi="ar-SA"/>
              </w:rPr>
            </w:pPr>
            <w:r w:rsidRPr="00B74A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 w:bidi="ar-SA"/>
              </w:rPr>
              <w:t>2</w:t>
            </w:r>
            <w:r w:rsidRPr="005705B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 w:bidi="ar-SA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snapToGrid w:val="0"/>
              <w:ind w:right="-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  <w:t>1 полугодие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snapToGrid w:val="0"/>
              <w:ind w:right="-5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 w:bidi="ar-SA"/>
              </w:rPr>
              <w:t>Технический зачёт (октябрь)</w:t>
            </w:r>
          </w:p>
          <w:p w:rsidR="005705B1" w:rsidRPr="005705B1" w:rsidRDefault="005705B1" w:rsidP="00B74A59">
            <w:pPr>
              <w:widowControl/>
              <w:ind w:right="-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  <w:t>Гаммы, этюд</w:t>
            </w:r>
          </w:p>
          <w:p w:rsidR="005705B1" w:rsidRPr="005705B1" w:rsidRDefault="005705B1" w:rsidP="00B74A59">
            <w:pPr>
              <w:widowControl/>
              <w:ind w:right="-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 w:bidi="ar-SA"/>
              </w:rPr>
              <w:t>Академический концерт</w:t>
            </w:r>
            <w:r w:rsidRPr="005705B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  <w:t xml:space="preserve"> (декабрь)</w:t>
            </w:r>
          </w:p>
          <w:p w:rsidR="005705B1" w:rsidRPr="005705B1" w:rsidRDefault="005705B1" w:rsidP="00B74A59">
            <w:pPr>
              <w:widowControl/>
              <w:ind w:right="-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  <w:t>Два разнохарактерных произведения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ind w:right="-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</w:pPr>
          </w:p>
        </w:tc>
      </w:tr>
      <w:tr w:rsidR="005705B1" w:rsidRPr="005705B1" w:rsidTr="00C10846">
        <w:trPr>
          <w:gridAfter w:val="1"/>
          <w:wAfter w:w="189" w:type="dxa"/>
        </w:trPr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snapToGrid w:val="0"/>
              <w:ind w:right="-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snapToGrid w:val="0"/>
              <w:ind w:right="-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  <w:t>2 полугодие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5B1" w:rsidRPr="005705B1" w:rsidRDefault="005705B1" w:rsidP="00B74A59">
            <w:pPr>
              <w:widowControl/>
              <w:snapToGrid w:val="0"/>
              <w:ind w:right="-5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 w:bidi="ar-SA"/>
              </w:rPr>
              <w:t>Итоговая аттестация. Академический концерт</w:t>
            </w:r>
          </w:p>
          <w:p w:rsidR="005705B1" w:rsidRPr="005705B1" w:rsidRDefault="005705B1" w:rsidP="00B74A59">
            <w:pPr>
              <w:widowControl/>
              <w:ind w:right="-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</w:pPr>
            <w:r w:rsidRPr="005705B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  <w:t xml:space="preserve">Два разнохарактерных, </w:t>
            </w:r>
            <w:proofErr w:type="spellStart"/>
            <w:r w:rsidRPr="005705B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  <w:t>разностилевых</w:t>
            </w:r>
            <w:proofErr w:type="spellEnd"/>
            <w:r w:rsidRPr="005705B1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 w:bidi="ar-SA"/>
              </w:rPr>
              <w:t xml:space="preserve"> произведения или  произведение крупной формы и  пьеса,</w:t>
            </w:r>
          </w:p>
        </w:tc>
      </w:tr>
    </w:tbl>
    <w:p w:rsidR="006475D9" w:rsidRPr="00B74A59" w:rsidRDefault="006475D9" w:rsidP="00B74A59">
      <w:pPr>
        <w:widowControl/>
        <w:tabs>
          <w:tab w:val="right" w:pos="480"/>
        </w:tabs>
        <w:ind w:right="-55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991A51" w:rsidRDefault="00991A51" w:rsidP="005162AF">
      <w:pPr>
        <w:widowControl/>
        <w:tabs>
          <w:tab w:val="right" w:pos="480"/>
        </w:tabs>
        <w:ind w:right="-55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991A51" w:rsidRDefault="00991A51" w:rsidP="005162AF">
      <w:pPr>
        <w:widowControl/>
        <w:tabs>
          <w:tab w:val="right" w:pos="480"/>
        </w:tabs>
        <w:ind w:right="-55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19494D" w:rsidRPr="0019494D" w:rsidRDefault="0019494D" w:rsidP="005162AF">
      <w:pPr>
        <w:widowControl/>
        <w:tabs>
          <w:tab w:val="right" w:pos="480"/>
        </w:tabs>
        <w:ind w:right="-55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b/>
          <w:sz w:val="28"/>
          <w:szCs w:val="28"/>
          <w:lang w:eastAsia="ar-SA" w:bidi="ar-SA"/>
        </w:rPr>
        <w:lastRenderedPageBreak/>
        <w:t>Критерии оценок текущего контроля успеваемости,</w:t>
      </w:r>
    </w:p>
    <w:p w:rsidR="0019494D" w:rsidRPr="0019494D" w:rsidRDefault="0019494D" w:rsidP="005162AF">
      <w:pPr>
        <w:widowControl/>
        <w:tabs>
          <w:tab w:val="right" w:pos="480"/>
        </w:tabs>
        <w:ind w:right="-55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промежуточной и итоговой аттестации  </w:t>
      </w:r>
      <w:r w:rsidR="00925CE5" w:rsidRPr="00B74A59">
        <w:rPr>
          <w:rFonts w:ascii="Times New Roman" w:hAnsi="Times New Roman" w:cs="Times New Roman"/>
          <w:b/>
          <w:sz w:val="28"/>
          <w:szCs w:val="28"/>
          <w:lang w:eastAsia="ar-SA" w:bidi="ar-SA"/>
        </w:rPr>
        <w:t>об</w:t>
      </w:r>
      <w:r w:rsidRPr="0019494D">
        <w:rPr>
          <w:rFonts w:ascii="Times New Roman" w:hAnsi="Times New Roman" w:cs="Times New Roman"/>
          <w:b/>
          <w:sz w:val="28"/>
          <w:szCs w:val="28"/>
          <w:lang w:eastAsia="ar-SA" w:bidi="ar-SA"/>
        </w:rPr>
        <w:t>уча</w:t>
      </w:r>
      <w:r w:rsidR="00925CE5" w:rsidRPr="00B74A59">
        <w:rPr>
          <w:rFonts w:ascii="Times New Roman" w:hAnsi="Times New Roman" w:cs="Times New Roman"/>
          <w:b/>
          <w:sz w:val="28"/>
          <w:szCs w:val="28"/>
          <w:lang w:eastAsia="ar-SA" w:bidi="ar-SA"/>
        </w:rPr>
        <w:t>ю</w:t>
      </w:r>
      <w:r w:rsidRPr="0019494D">
        <w:rPr>
          <w:rFonts w:ascii="Times New Roman" w:hAnsi="Times New Roman" w:cs="Times New Roman"/>
          <w:b/>
          <w:sz w:val="28"/>
          <w:szCs w:val="28"/>
          <w:lang w:eastAsia="ar-SA" w:bidi="ar-SA"/>
        </w:rPr>
        <w:t>щихся</w:t>
      </w:r>
    </w:p>
    <w:p w:rsidR="0019494D" w:rsidRPr="0019494D" w:rsidRDefault="0019494D" w:rsidP="00B74A59">
      <w:pPr>
        <w:widowControl/>
        <w:ind w:right="-55" w:firstLine="708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При оценивании </w:t>
      </w:r>
      <w:r w:rsidR="00925CE5"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об</w:t>
      </w: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>уча</w:t>
      </w:r>
      <w:r w:rsidR="00925CE5"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ю</w:t>
      </w: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>щегося, осваивающегося общеразвивающую программу, следует учитывать:</w:t>
      </w:r>
    </w:p>
    <w:p w:rsidR="0019494D" w:rsidRPr="0019494D" w:rsidRDefault="0019494D" w:rsidP="00B74A59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>- формирование устойчивого интереса к музыкальному искусству, к занятиям музыкой;</w:t>
      </w:r>
    </w:p>
    <w:p w:rsidR="0019494D" w:rsidRPr="0019494D" w:rsidRDefault="0019494D" w:rsidP="00B74A59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- наличие исполнительской культуры, развитие музыкального мышления; </w:t>
      </w:r>
    </w:p>
    <w:p w:rsidR="0019494D" w:rsidRPr="0019494D" w:rsidRDefault="0019494D" w:rsidP="00B74A59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19494D" w:rsidRPr="0019494D" w:rsidRDefault="0019494D" w:rsidP="00B74A59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>- степень продвижения учащегося, успешность личностных достижений</w:t>
      </w:r>
    </w:p>
    <w:p w:rsidR="0019494D" w:rsidRPr="0019494D" w:rsidRDefault="0019494D" w:rsidP="00B74A59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</w:pPr>
    </w:p>
    <w:p w:rsidR="0019494D" w:rsidRPr="0019494D" w:rsidRDefault="0019494D" w:rsidP="00B74A59">
      <w:pPr>
        <w:widowControl/>
        <w:ind w:right="-55" w:firstLine="708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Система оценок</w:t>
      </w: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в рамках промежуточной и итоговой  аттестации </w:t>
      </w:r>
      <w:r w:rsidR="00925CE5"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предполагает пятибалльную шкалу.</w:t>
      </w:r>
    </w:p>
    <w:p w:rsidR="0019494D" w:rsidRPr="0019494D" w:rsidRDefault="0019494D" w:rsidP="00B74A59">
      <w:pPr>
        <w:widowControl/>
        <w:ind w:right="-55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19494D" w:rsidRPr="0019494D" w:rsidRDefault="0019494D" w:rsidP="00B74A59">
      <w:pPr>
        <w:widowControl/>
        <w:autoSpaceDE w:val="0"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b/>
          <w:sz w:val="28"/>
          <w:szCs w:val="28"/>
          <w:lang w:eastAsia="ar-SA" w:bidi="ar-SA"/>
        </w:rPr>
        <w:t>Оценка «5» («отлично»):</w:t>
      </w: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технически качественное и художественно осмысленное исполнение, отвечающее всем требованиям на данном этапе обучения</w:t>
      </w:r>
    </w:p>
    <w:p w:rsidR="0019494D" w:rsidRPr="0019494D" w:rsidRDefault="0019494D" w:rsidP="00B74A59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b/>
          <w:sz w:val="28"/>
          <w:szCs w:val="28"/>
          <w:lang w:eastAsia="ar-SA" w:bidi="ar-SA"/>
        </w:rPr>
        <w:t>Оценка «4» («хорошо»)</w:t>
      </w: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: грамотное исполнение с небольшими недочётами (техническими, метроритмическими, интонационными, художественными) </w:t>
      </w:r>
    </w:p>
    <w:p w:rsidR="0019494D" w:rsidRPr="0019494D" w:rsidRDefault="0019494D" w:rsidP="00B74A59">
      <w:pPr>
        <w:widowControl/>
        <w:ind w:right="-55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Оценка «3» («удовлетворительно»): </w:t>
      </w:r>
      <w:r w:rsidRPr="0019494D">
        <w:rPr>
          <w:rFonts w:ascii="Times New Roman" w:hAnsi="Times New Roman" w:cs="Times New Roman"/>
          <w:sz w:val="28"/>
          <w:szCs w:val="28"/>
          <w:lang w:eastAsia="ar-SA" w:bidi="ar-SA"/>
        </w:rPr>
        <w:t>исполнение с существенными недочётами, а именно недоученный текст, малохудожественная игра, слабая техническая подготовка</w:t>
      </w:r>
    </w:p>
    <w:p w:rsidR="00911164" w:rsidRPr="00BE44F8" w:rsidRDefault="0019494D" w:rsidP="00BE44F8">
      <w:pPr>
        <w:widowControl/>
        <w:ind w:right="-55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19494D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</w:t>
      </w:r>
      <w:r w:rsidR="00C32C65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обучающихся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выпускного класса к возможному продолжению профессионального образования в области музыкального искусства. 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При выведении итоговой (переводной) оценки учитываются следующие параметры:</w:t>
      </w:r>
    </w:p>
    <w:p w:rsidR="00911164" w:rsidRPr="00B74A59" w:rsidRDefault="00911164" w:rsidP="00B74A59">
      <w:pPr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Оценка годовой работы </w:t>
      </w:r>
      <w:r w:rsidR="00C32C65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обучающегося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</w:p>
    <w:p w:rsidR="00911164" w:rsidRPr="00B74A59" w:rsidRDefault="00911164" w:rsidP="00B74A59">
      <w:pPr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Оценки за академические концерты или экзамены.</w:t>
      </w:r>
    </w:p>
    <w:p w:rsidR="00911164" w:rsidRPr="00B74A59" w:rsidRDefault="00911164" w:rsidP="00B74A59">
      <w:pPr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Другие выступления </w:t>
      </w:r>
      <w:r w:rsidR="00C32C65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обучающегося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 течение учебного года.</w:t>
      </w:r>
    </w:p>
    <w:p w:rsidR="00911164" w:rsidRPr="00B74A59" w:rsidRDefault="00911164" w:rsidP="00B74A59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При выведении оценки за выпускные экзамены должны быть учтены следующие параметры:</w:t>
      </w:r>
    </w:p>
    <w:p w:rsidR="00911164" w:rsidRPr="00B74A59" w:rsidRDefault="003A60C4" w:rsidP="00B74A59">
      <w:pPr>
        <w:widowControl/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Обучающийся</w:t>
      </w:r>
      <w:r w:rsidR="00911164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должен продемонстрировать достаточный технический уровень владения инструментом.</w:t>
      </w:r>
    </w:p>
    <w:p w:rsidR="00911164" w:rsidRPr="00B74A59" w:rsidRDefault="00911164" w:rsidP="00B74A59">
      <w:pPr>
        <w:widowControl/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Убедительно раскрытый художественный образ музыкального произведения.</w:t>
      </w:r>
    </w:p>
    <w:p w:rsidR="00911164" w:rsidRPr="00B74A59" w:rsidRDefault="00911164" w:rsidP="00B74A59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Понимание и отражение в исполнительской интерпретации понятия стиля исполняемого произведения.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74A59">
        <w:rPr>
          <w:rFonts w:ascii="Times New Roman" w:hAnsi="Times New Roman" w:cs="Times New Roman"/>
          <w:i/>
          <w:sz w:val="28"/>
          <w:szCs w:val="28"/>
          <w:lang w:eastAsia="ru-RU" w:bidi="ar-SA"/>
        </w:rPr>
        <w:t>3. Контрольные требования на разных этапах обучения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Оценки выставляются по окончании четверти и полугодий учебного года. В конце учебного года выставляется итоговая (переводная) оценка. 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 xml:space="preserve">В течение учебного года </w:t>
      </w:r>
      <w:r w:rsidR="003A60C4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обучающийся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должен выступать не менее  2-х раз: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b/>
          <w:sz w:val="28"/>
          <w:szCs w:val="28"/>
          <w:lang w:eastAsia="ru-RU" w:bidi="ar-SA"/>
        </w:rPr>
        <w:t>1-е полугодие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декабрь – две разнохарактерные пьесы или крупная форма</w:t>
      </w:r>
    </w:p>
    <w:p w:rsidR="00553935" w:rsidRDefault="00553935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b/>
          <w:sz w:val="28"/>
          <w:szCs w:val="28"/>
          <w:lang w:eastAsia="ru-RU" w:bidi="ar-SA"/>
        </w:rPr>
        <w:t>2-е полугодие</w:t>
      </w:r>
    </w:p>
    <w:p w:rsidR="00911164" w:rsidRPr="00B74A59" w:rsidRDefault="0091116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апрель-май  -  две разнохарактерные пьесы или крупная форма</w:t>
      </w:r>
    </w:p>
    <w:p w:rsidR="004920B9" w:rsidRPr="00B74A59" w:rsidRDefault="004920B9" w:rsidP="00B74A59">
      <w:pPr>
        <w:widowControl/>
        <w:suppressAutoHyphens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</w:pPr>
    </w:p>
    <w:p w:rsidR="00911164" w:rsidRDefault="004920B9" w:rsidP="00A254C8">
      <w:pPr>
        <w:widowControl/>
        <w:suppressAutoHyphens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  <w:t>V.</w:t>
      </w:r>
      <w:r w:rsidR="00CD4887" w:rsidRPr="00B74A59">
        <w:rPr>
          <w:rFonts w:ascii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 </w:t>
      </w:r>
      <w:r w:rsidR="00911164" w:rsidRPr="00B74A59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 w:bidi="ar-SA"/>
        </w:rPr>
        <w:t>Методическое обеспечение учебного процесса</w:t>
      </w:r>
    </w:p>
    <w:p w:rsidR="00A254C8" w:rsidRPr="00B74A59" w:rsidRDefault="00A254C8" w:rsidP="00A254C8">
      <w:pPr>
        <w:widowControl/>
        <w:suppressAutoHyphens w:val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 w:bidi="ar-SA"/>
        </w:rPr>
      </w:pPr>
    </w:p>
    <w:p w:rsidR="00911164" w:rsidRPr="00A254C8" w:rsidRDefault="004920B9" w:rsidP="00A254C8">
      <w:pPr>
        <w:widowControl/>
        <w:suppressAutoHyphens w:val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 w:bidi="ar-SA"/>
        </w:rPr>
      </w:pPr>
      <w:r w:rsidRPr="00A254C8">
        <w:rPr>
          <w:rFonts w:ascii="Times New Roman" w:hAnsi="Times New Roman" w:cs="Times New Roman"/>
          <w:i/>
          <w:color w:val="000000"/>
          <w:sz w:val="28"/>
          <w:szCs w:val="28"/>
          <w:lang w:eastAsia="ru-RU" w:bidi="ar-SA"/>
        </w:rPr>
        <w:t>Методические рекомендации педагогическим работникам</w:t>
      </w:r>
    </w:p>
    <w:p w:rsidR="00774DF4" w:rsidRPr="00B74A59" w:rsidRDefault="00774DF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В работе с </w:t>
      </w:r>
      <w:r w:rsidR="00F9444F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обучающимся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774DF4" w:rsidRPr="00B74A59" w:rsidRDefault="00774DF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Весь процесс обучения должен быть построен от простого к сложному, и учитывать индивидуальные особенности </w:t>
      </w:r>
      <w:r w:rsidR="00C32C65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обучающегося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: физические данные, уровень развития музыкальных способностей. </w:t>
      </w:r>
    </w:p>
    <w:p w:rsidR="00774DF4" w:rsidRPr="00B74A59" w:rsidRDefault="00774DF4" w:rsidP="00B74A5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Необходимым условием д</w:t>
      </w:r>
      <w:r w:rsidR="00D61036" w:rsidRPr="00B74A59">
        <w:rPr>
          <w:rFonts w:ascii="Times New Roman" w:hAnsi="Times New Roman" w:cs="Times New Roman"/>
          <w:bCs/>
          <w:sz w:val="28"/>
          <w:szCs w:val="28"/>
          <w:lang w:eastAsia="en-US" w:bidi="ar-SA"/>
        </w:rPr>
        <w:t>ля успешного обучения на духовых</w:t>
      </w:r>
      <w:r w:rsidRPr="00B74A59">
        <w:rPr>
          <w:rFonts w:ascii="Times New Roman" w:hAnsi="Times New Roman" w:cs="Times New Roman"/>
          <w:bCs/>
          <w:sz w:val="28"/>
          <w:szCs w:val="28"/>
          <w:lang w:eastAsia="en-US" w:bidi="ar-SA"/>
        </w:rPr>
        <w:t xml:space="preserve"> инструментах является формирование 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у </w:t>
      </w:r>
      <w:r w:rsidR="00C32C65" w:rsidRPr="00B74A59">
        <w:rPr>
          <w:rFonts w:ascii="Times New Roman" w:hAnsi="Times New Roman" w:cs="Times New Roman"/>
          <w:sz w:val="28"/>
          <w:szCs w:val="28"/>
          <w:lang w:eastAsia="ru-RU" w:bidi="ar-SA"/>
        </w:rPr>
        <w:t>обучающегося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74A59">
        <w:rPr>
          <w:rFonts w:ascii="Times New Roman" w:hAnsi="Times New Roman" w:cs="Times New Roman"/>
          <w:bCs/>
          <w:sz w:val="28"/>
          <w:szCs w:val="28"/>
          <w:lang w:eastAsia="en-US" w:bidi="ar-SA"/>
        </w:rPr>
        <w:t>уже н</w:t>
      </w:r>
      <w:r w:rsidRPr="00B74A59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а начальном этапе правильной постановки  рук и корпуса. </w:t>
      </w:r>
    </w:p>
    <w:p w:rsidR="00774DF4" w:rsidRPr="00B74A59" w:rsidRDefault="00774DF4" w:rsidP="00B74A59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B74A59">
        <w:rPr>
          <w:rFonts w:ascii="Times New Roman" w:hAnsi="Times New Roman" w:cs="Times New Roman"/>
          <w:iCs/>
          <w:sz w:val="28"/>
          <w:szCs w:val="28"/>
          <w:lang w:eastAsia="en-US" w:bidi="ar-SA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774DF4" w:rsidRPr="00B74A59" w:rsidRDefault="00774DF4" w:rsidP="00B74A59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B74A59">
        <w:rPr>
          <w:rFonts w:ascii="Times New Roman" w:hAnsi="Times New Roman" w:cs="Times New Roman"/>
          <w:iCs/>
          <w:sz w:val="28"/>
          <w:szCs w:val="28"/>
          <w:lang w:eastAsia="en-US" w:bidi="ar-SA"/>
        </w:rPr>
        <w:t xml:space="preserve"> Работа над качеством звука,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774DF4" w:rsidRPr="00B74A59" w:rsidRDefault="00774DF4" w:rsidP="00B74A59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en-US" w:bidi="ar-SA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774DF4" w:rsidRPr="00B74A59" w:rsidRDefault="00774DF4" w:rsidP="00B74A59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 учебной работе также следует использовать переложения произведений, написанных для других инструментов. Рекомендуются переложения, в которых сохранен замысел автора и широко использованы характерные особенности ударных инструментов. </w:t>
      </w:r>
    </w:p>
    <w:p w:rsidR="00774DF4" w:rsidRPr="00B74A59" w:rsidRDefault="00774DF4" w:rsidP="00B74A5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8436EE" w:rsidRPr="00B74A59" w:rsidRDefault="00911164" w:rsidP="00B74A59">
      <w:pPr>
        <w:widowControl/>
        <w:suppressAutoHyphens w:val="0"/>
        <w:jc w:val="both"/>
        <w:rPr>
          <w:rFonts w:ascii="Times New Roman" w:hAnsi="Times New Roman" w:cs="Times New Roman"/>
          <w:b/>
          <w:i/>
          <w:sz w:val="28"/>
          <w:szCs w:val="28"/>
          <w:lang w:eastAsia="ru-RU" w:bidi="ar-SA"/>
        </w:rPr>
      </w:pPr>
      <w:r w:rsidRPr="00B74A59">
        <w:rPr>
          <w:rFonts w:ascii="Times New Roman" w:hAnsi="Times New Roman" w:cs="Times New Roman"/>
          <w:b/>
          <w:sz w:val="28"/>
          <w:szCs w:val="28"/>
          <w:lang w:eastAsia="ru-RU" w:bidi="ar-SA"/>
        </w:rPr>
        <w:tab/>
      </w:r>
      <w:r w:rsidRPr="00B74A59">
        <w:rPr>
          <w:rFonts w:ascii="Times New Roman" w:hAnsi="Times New Roman" w:cs="Times New Roman"/>
          <w:b/>
          <w:i/>
          <w:sz w:val="28"/>
          <w:szCs w:val="28"/>
          <w:lang w:eastAsia="ru-RU" w:bidi="ar-SA"/>
        </w:rPr>
        <w:t xml:space="preserve">Рекомендации по организации самостоятельной работы </w:t>
      </w:r>
      <w:r w:rsidR="00A254C8">
        <w:rPr>
          <w:rFonts w:ascii="Times New Roman" w:hAnsi="Times New Roman" w:cs="Times New Roman"/>
          <w:b/>
          <w:i/>
          <w:sz w:val="28"/>
          <w:szCs w:val="28"/>
          <w:lang w:eastAsia="ru-RU" w:bidi="ar-SA"/>
        </w:rPr>
        <w:t>обучающихся</w:t>
      </w:r>
    </w:p>
    <w:p w:rsidR="008436EE" w:rsidRPr="008436EE" w:rsidRDefault="008436EE" w:rsidP="00B74A59">
      <w:pPr>
        <w:widowControl/>
        <w:ind w:right="-55"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</w:pPr>
      <w:r w:rsidRPr="008436EE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 xml:space="preserve">В самостоятельную работу </w:t>
      </w:r>
      <w:r w:rsidRPr="00B74A59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>об</w:t>
      </w:r>
      <w:r w:rsidRPr="008436EE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>уча</w:t>
      </w:r>
      <w:r w:rsidRPr="00B74A59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>ю</w:t>
      </w:r>
      <w:r w:rsidRPr="008436EE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>щихся входят следующие виды внеаудиторной деятельности: выполнение домашних заданий, посещение концертов, участие в творческих мероприятиях и культурно-про</w:t>
      </w:r>
      <w:r w:rsidRPr="00B74A59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>светительской деятельности Учреждения</w:t>
      </w:r>
      <w:r w:rsidRPr="008436EE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 xml:space="preserve">.  </w:t>
      </w:r>
    </w:p>
    <w:p w:rsidR="008436EE" w:rsidRPr="008436EE" w:rsidRDefault="008436EE" w:rsidP="00B74A59">
      <w:pPr>
        <w:widowControl/>
        <w:ind w:right="-55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</w:pPr>
      <w:r w:rsidRPr="008436EE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ab/>
        <w:t xml:space="preserve">Домашняя подготовка </w:t>
      </w:r>
      <w:r w:rsidRPr="00B74A59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>об</w:t>
      </w:r>
      <w:r w:rsidRPr="008436EE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>уча</w:t>
      </w:r>
      <w:r w:rsidRPr="00B74A59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>ю</w:t>
      </w:r>
      <w:r w:rsidRPr="008436EE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 xml:space="preserve">щихся включает следующие виды самостоятельной работы: </w:t>
      </w:r>
    </w:p>
    <w:p w:rsidR="008436EE" w:rsidRPr="008436EE" w:rsidRDefault="008436EE" w:rsidP="00B74A59">
      <w:pPr>
        <w:widowControl/>
        <w:ind w:right="-55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</w:pPr>
      <w:r w:rsidRPr="008436EE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>- изучение музыкальных произведений;</w:t>
      </w:r>
    </w:p>
    <w:p w:rsidR="008436EE" w:rsidRPr="008436EE" w:rsidRDefault="008436EE" w:rsidP="00B74A59">
      <w:pPr>
        <w:widowControl/>
        <w:ind w:right="-55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</w:pPr>
      <w:r w:rsidRPr="008436EE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 xml:space="preserve">- запоминание нотного текста (игра наизусть); </w:t>
      </w:r>
    </w:p>
    <w:p w:rsidR="008436EE" w:rsidRPr="008436EE" w:rsidRDefault="008436EE" w:rsidP="00B74A59">
      <w:pPr>
        <w:widowControl/>
        <w:ind w:right="-55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</w:pPr>
      <w:r w:rsidRPr="008436EE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lastRenderedPageBreak/>
        <w:t xml:space="preserve">- изучение музыкальной терминологии; </w:t>
      </w:r>
    </w:p>
    <w:p w:rsidR="008436EE" w:rsidRPr="008436EE" w:rsidRDefault="008436EE" w:rsidP="00B74A59">
      <w:pPr>
        <w:widowControl/>
        <w:ind w:right="-55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</w:pPr>
      <w:r w:rsidRPr="008436EE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 xml:space="preserve">- чтение нот с листа, подбор по слуху, транспонирование, другие виды творческой деятельности; </w:t>
      </w:r>
    </w:p>
    <w:p w:rsidR="008436EE" w:rsidRPr="008436EE" w:rsidRDefault="008436EE" w:rsidP="00B74A59">
      <w:pPr>
        <w:widowControl/>
        <w:ind w:right="-55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</w:pPr>
      <w:r w:rsidRPr="008436EE">
        <w:rPr>
          <w:rFonts w:ascii="Times New Roman" w:hAnsi="Times New Roman" w:cs="Times New Roman"/>
          <w:bCs/>
          <w:iCs/>
          <w:sz w:val="28"/>
          <w:szCs w:val="28"/>
          <w:lang w:eastAsia="ar-SA" w:bidi="ar-SA"/>
        </w:rPr>
        <w:t xml:space="preserve">- закрепление исполнительских умений и навыков. </w:t>
      </w:r>
    </w:p>
    <w:p w:rsidR="008436EE" w:rsidRPr="008436EE" w:rsidRDefault="008436EE" w:rsidP="00B74A59">
      <w:pPr>
        <w:widowControl/>
        <w:ind w:right="-55" w:firstLine="708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8436EE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Самостоятельные занятия должны быть регулярными и систематическими.  Периодичность занятий – каждый день. </w:t>
      </w:r>
    </w:p>
    <w:p w:rsidR="008436EE" w:rsidRPr="008436EE" w:rsidRDefault="008436EE" w:rsidP="00B74A59">
      <w:pPr>
        <w:widowControl/>
        <w:ind w:right="-55" w:firstLine="708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8436EE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Объём самостоятельной работы определяется с учётом минимальных затрат на подготовку домашнего задания, параллельного освоения детьми общеобразовательных программ. </w:t>
      </w:r>
    </w:p>
    <w:p w:rsidR="008436EE" w:rsidRPr="008436EE" w:rsidRDefault="008436EE" w:rsidP="00B74A59">
      <w:pPr>
        <w:widowControl/>
        <w:ind w:right="-55" w:firstLine="708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Обучающийся</w:t>
      </w:r>
      <w:r w:rsidRPr="008436EE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должен быть физически здоров. </w:t>
      </w:r>
    </w:p>
    <w:p w:rsidR="008436EE" w:rsidRPr="008436EE" w:rsidRDefault="008436EE" w:rsidP="00B74A59">
      <w:pPr>
        <w:widowControl/>
        <w:ind w:right="-55" w:firstLine="708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8436EE">
        <w:rPr>
          <w:rFonts w:ascii="Times New Roman" w:hAnsi="Times New Roman" w:cs="Times New Roman"/>
          <w:sz w:val="28"/>
          <w:szCs w:val="28"/>
          <w:lang w:eastAsia="ar-SA" w:bidi="ar-SA"/>
        </w:rPr>
        <w:t>Индивидуальная домашняя работа может проходить в несколько приёмов и должна строиться в соответствии с рекомендациями преподавателя по специальности, которые фиксируются, в случае н</w:t>
      </w: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еобходимости, в дневнике обучающегося</w:t>
      </w:r>
      <w:r w:rsidRPr="008436EE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</w:t>
      </w:r>
    </w:p>
    <w:p w:rsidR="00763613" w:rsidRPr="00B74A59" w:rsidRDefault="00763613" w:rsidP="00B74A5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701E3" w:rsidRDefault="00E851BB" w:rsidP="00B74A59">
      <w:pPr>
        <w:widowControl/>
        <w:suppressAutoHyphens w:val="0"/>
        <w:ind w:left="108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B74A59">
        <w:rPr>
          <w:rFonts w:ascii="Times New Roman" w:hAnsi="Times New Roman" w:cs="Times New Roman"/>
          <w:b/>
          <w:sz w:val="28"/>
          <w:szCs w:val="28"/>
          <w:lang w:val="en-US" w:eastAsia="en-US" w:bidi="ar-SA"/>
        </w:rPr>
        <w:t>VII</w:t>
      </w:r>
      <w:r w:rsidRPr="00B74A59">
        <w:rPr>
          <w:rFonts w:ascii="Times New Roman" w:hAnsi="Times New Roman" w:cs="Times New Roman"/>
          <w:b/>
          <w:sz w:val="28"/>
          <w:szCs w:val="28"/>
          <w:lang w:eastAsia="en-US" w:bidi="ar-SA"/>
        </w:rPr>
        <w:t>. СПИСОК НОТНОЙ И МЕТОДИЧЕСКОЙ ЛИТЕРАТУРЫ</w:t>
      </w:r>
    </w:p>
    <w:p w:rsidR="00B74A59" w:rsidRPr="00B74A59" w:rsidRDefault="00B74A59" w:rsidP="00B74A59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B74A59" w:rsidRPr="00B74A59" w:rsidRDefault="00033EFA" w:rsidP="00033EFA">
      <w:pPr>
        <w:widowControl/>
        <w:jc w:val="center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Список м</w:t>
      </w:r>
      <w:r w:rsidR="00B74A59" w:rsidRPr="00B74A59">
        <w:rPr>
          <w:rFonts w:ascii="Times New Roman" w:hAnsi="Times New Roman" w:cs="Times New Roman"/>
          <w:i/>
          <w:sz w:val="28"/>
          <w:szCs w:val="28"/>
          <w:lang w:eastAsia="ar-SA" w:bidi="ar-SA"/>
        </w:rPr>
        <w:t>етодическ</w:t>
      </w:r>
      <w:r w:rsidR="00F35597">
        <w:rPr>
          <w:rFonts w:ascii="Times New Roman" w:hAnsi="Times New Roman" w:cs="Times New Roman"/>
          <w:i/>
          <w:sz w:val="28"/>
          <w:szCs w:val="28"/>
          <w:lang w:eastAsia="ar-SA" w:bidi="ar-SA"/>
        </w:rPr>
        <w:t>ой</w:t>
      </w:r>
      <w:r w:rsidR="00B74A59" w:rsidRPr="00B74A59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proofErr w:type="spellStart"/>
      <w:r w:rsidR="00B74A59" w:rsidRPr="00B74A59">
        <w:rPr>
          <w:rFonts w:ascii="Times New Roman" w:hAnsi="Times New Roman" w:cs="Times New Roman"/>
          <w:i/>
          <w:sz w:val="28"/>
          <w:szCs w:val="28"/>
          <w:lang w:eastAsia="ar-SA" w:bidi="ar-SA"/>
        </w:rPr>
        <w:t>литерату</w:t>
      </w:r>
      <w:r w:rsidR="00F35597">
        <w:rPr>
          <w:rFonts w:ascii="Times New Roman" w:hAnsi="Times New Roman" w:cs="Times New Roman"/>
          <w:i/>
          <w:sz w:val="28"/>
          <w:szCs w:val="28"/>
          <w:lang w:eastAsia="ar-SA" w:bidi="ar-SA"/>
        </w:rPr>
        <w:t>ы</w:t>
      </w:r>
      <w:proofErr w:type="spellEnd"/>
    </w:p>
    <w:p w:rsidR="00B74A59" w:rsidRPr="00B74A59" w:rsidRDefault="00B74A59" w:rsidP="00B74A59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Абдуллин Э.Б., Николаева Е.В. Теория музыкального образования. – М.: «Академия», 2004 </w:t>
      </w:r>
    </w:p>
    <w:p w:rsidR="00B74A59" w:rsidRPr="00B74A59" w:rsidRDefault="00B74A59" w:rsidP="00B74A59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Волков Н.В.  Вопросы методики обучения игре на духовых инструментах. – М., 2002</w:t>
      </w:r>
    </w:p>
    <w:p w:rsidR="00B74A59" w:rsidRPr="00B74A59" w:rsidRDefault="00B74A59" w:rsidP="00B74A59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Должиков</w:t>
      </w:r>
      <w:proofErr w:type="spellEnd"/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Ю. Техника дыхания духовика // Вопросы музыкальной педагогики. </w:t>
      </w:r>
      <w:proofErr w:type="spellStart"/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Вып</w:t>
      </w:r>
      <w:proofErr w:type="spellEnd"/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. 4. – М., «Музыка», 1983</w:t>
      </w:r>
    </w:p>
    <w:p w:rsidR="00B74A59" w:rsidRPr="00B74A59" w:rsidRDefault="00B74A59" w:rsidP="00B74A59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Платонов Н. Вопросы методики обучения игре на духовых инструментах. – М., 1958</w:t>
      </w:r>
    </w:p>
    <w:p w:rsidR="00B74A59" w:rsidRPr="00B74A59" w:rsidRDefault="00B74A59" w:rsidP="00B74A59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Платонов Н.  Школа игры на духовых инструментах. –  М.: «Музыка», 1983</w:t>
      </w:r>
    </w:p>
    <w:p w:rsidR="00B74A59" w:rsidRPr="00B74A59" w:rsidRDefault="00B74A59" w:rsidP="00B74A59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Усов Ю.А.  Организация учебного процесса по специальности на духовом отделении // Методические записки по вопросам музыкального образования. Вып.3. – М.: «Музыка»,1991. –  С.76 – 88. </w:t>
      </w:r>
    </w:p>
    <w:p w:rsidR="00B74A59" w:rsidRPr="00B74A59" w:rsidRDefault="00B74A59" w:rsidP="00B74A59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Ягудин Ю. О развитии выразительности звука // Методика обучения игре на духовых инструментах.  </w:t>
      </w:r>
      <w:proofErr w:type="spellStart"/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Вып</w:t>
      </w:r>
      <w:proofErr w:type="spellEnd"/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. 3. – М., «Музыка», 1971</w:t>
      </w:r>
    </w:p>
    <w:p w:rsidR="00B74A59" w:rsidRPr="00B74A59" w:rsidRDefault="00B74A59" w:rsidP="00B74A59">
      <w:pPr>
        <w:widowControl/>
        <w:ind w:left="108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033EFA" w:rsidRPr="00033EFA" w:rsidRDefault="00033EFA" w:rsidP="00033EFA">
      <w:pPr>
        <w:widowControl/>
        <w:ind w:right="-55"/>
        <w:jc w:val="center"/>
        <w:rPr>
          <w:rFonts w:ascii="Times New Roman" w:hAnsi="Times New Roman" w:cs="Times New Roman"/>
          <w:bCs/>
          <w:i/>
          <w:sz w:val="28"/>
          <w:szCs w:val="28"/>
          <w:lang w:eastAsia="ar-SA" w:bidi="ar-SA"/>
        </w:rPr>
      </w:pPr>
      <w:r w:rsidRPr="00033EFA">
        <w:rPr>
          <w:rFonts w:ascii="Times New Roman" w:hAnsi="Times New Roman" w:cs="Times New Roman"/>
          <w:bCs/>
          <w:i/>
          <w:sz w:val="28"/>
          <w:szCs w:val="28"/>
          <w:lang w:eastAsia="ar-SA" w:bidi="ar-SA"/>
        </w:rPr>
        <w:t>Список нотной литературы</w:t>
      </w:r>
    </w:p>
    <w:p w:rsidR="00033EFA" w:rsidRPr="00B74A59" w:rsidRDefault="00033EFA" w:rsidP="00033EFA">
      <w:pPr>
        <w:widowControl/>
        <w:numPr>
          <w:ilvl w:val="0"/>
          <w:numId w:val="20"/>
        </w:numPr>
        <w:tabs>
          <w:tab w:val="left" w:pos="-5040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Баласанян</w:t>
      </w:r>
      <w:proofErr w:type="spellEnd"/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С. Школа игры на трубе. М., «Музыка» 1999</w:t>
      </w:r>
    </w:p>
    <w:p w:rsidR="00033EFA" w:rsidRPr="00B74A59" w:rsidRDefault="00033EFA" w:rsidP="00033EFA">
      <w:pPr>
        <w:widowControl/>
        <w:numPr>
          <w:ilvl w:val="0"/>
          <w:numId w:val="20"/>
        </w:numPr>
        <w:tabs>
          <w:tab w:val="left" w:pos="-5040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Бердыев Н. Этюды для трубы. ИМУ 1985</w:t>
      </w:r>
    </w:p>
    <w:p w:rsidR="00033EFA" w:rsidRPr="00B74A59" w:rsidRDefault="00033EFA" w:rsidP="00033EFA">
      <w:pPr>
        <w:widowControl/>
        <w:numPr>
          <w:ilvl w:val="0"/>
          <w:numId w:val="20"/>
        </w:numPr>
        <w:tabs>
          <w:tab w:val="left" w:pos="-5040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Волоцкой П. Школа игры на альте. М., «Музыка» 1959 </w:t>
      </w:r>
    </w:p>
    <w:p w:rsidR="00033EFA" w:rsidRPr="00B74A59" w:rsidRDefault="00033EFA" w:rsidP="00033EFA">
      <w:pPr>
        <w:widowControl/>
        <w:numPr>
          <w:ilvl w:val="0"/>
          <w:numId w:val="20"/>
        </w:numPr>
        <w:tabs>
          <w:tab w:val="left" w:pos="-5040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Вурм</w:t>
      </w:r>
      <w:proofErr w:type="spellEnd"/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В. Избранные пьесы для трубы. М., «Музыка» 1984</w:t>
      </w:r>
    </w:p>
    <w:p w:rsidR="00033EFA" w:rsidRPr="00B74A59" w:rsidRDefault="00033EFA" w:rsidP="00033EFA">
      <w:pPr>
        <w:widowControl/>
        <w:numPr>
          <w:ilvl w:val="0"/>
          <w:numId w:val="20"/>
        </w:numPr>
        <w:tabs>
          <w:tab w:val="left" w:pos="-5040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Григорьев Б. Начальная школа игры на тромбоне. М., «Музыка»</w:t>
      </w:r>
    </w:p>
    <w:p w:rsidR="00033EFA" w:rsidRPr="00B74A59" w:rsidRDefault="00033EFA" w:rsidP="00033EFA">
      <w:pPr>
        <w:widowControl/>
        <w:numPr>
          <w:ilvl w:val="0"/>
          <w:numId w:val="20"/>
        </w:numPr>
        <w:tabs>
          <w:tab w:val="left" w:pos="-5040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proofErr w:type="spellStart"/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>Гунецинский</w:t>
      </w:r>
      <w:proofErr w:type="spellEnd"/>
      <w:r w:rsidRPr="00B74A5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Д. Этюды для трубы. Л., «Музыка» 1981</w:t>
      </w:r>
    </w:p>
    <w:p w:rsidR="00B74A59" w:rsidRPr="00B74A59" w:rsidRDefault="00B74A59" w:rsidP="00B74A59">
      <w:pPr>
        <w:widowControl/>
        <w:suppressAutoHyphens w:val="0"/>
        <w:ind w:left="108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sectPr w:rsidR="00B74A59" w:rsidRPr="00B74A59" w:rsidSect="00B72B8A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04" w:rsidRDefault="00872604" w:rsidP="00737308">
      <w:r>
        <w:separator/>
      </w:r>
    </w:p>
  </w:endnote>
  <w:endnote w:type="continuationSeparator" w:id="0">
    <w:p w:rsidR="00872604" w:rsidRDefault="00872604" w:rsidP="0073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7779"/>
      <w:docPartObj>
        <w:docPartGallery w:val="Page Numbers (Bottom of Page)"/>
        <w:docPartUnique/>
      </w:docPartObj>
    </w:sdtPr>
    <w:sdtEndPr/>
    <w:sdtContent>
      <w:p w:rsidR="00D850B3" w:rsidRDefault="00D850B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D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50B3" w:rsidRDefault="00D850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04" w:rsidRDefault="00872604" w:rsidP="00737308">
      <w:r>
        <w:separator/>
      </w:r>
    </w:p>
  </w:footnote>
  <w:footnote w:type="continuationSeparator" w:id="0">
    <w:p w:rsidR="00872604" w:rsidRDefault="00872604" w:rsidP="0073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1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5156C3"/>
    <w:multiLevelType w:val="hybridMultilevel"/>
    <w:tmpl w:val="0E927C80"/>
    <w:lvl w:ilvl="0" w:tplc="6184820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29B14CF"/>
    <w:multiLevelType w:val="hybridMultilevel"/>
    <w:tmpl w:val="CF325F04"/>
    <w:lvl w:ilvl="0" w:tplc="88106AF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316934BE"/>
    <w:multiLevelType w:val="hybridMultilevel"/>
    <w:tmpl w:val="A048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F2D03"/>
    <w:multiLevelType w:val="hybridMultilevel"/>
    <w:tmpl w:val="00DAF3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373AE5"/>
    <w:multiLevelType w:val="hybridMultilevel"/>
    <w:tmpl w:val="8CDAF46C"/>
    <w:lvl w:ilvl="0" w:tplc="3B06E7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10E7DE8"/>
    <w:multiLevelType w:val="hybridMultilevel"/>
    <w:tmpl w:val="88602BBE"/>
    <w:lvl w:ilvl="0" w:tplc="C0283A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722B3DFB"/>
    <w:multiLevelType w:val="hybridMultilevel"/>
    <w:tmpl w:val="0748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D237B1"/>
    <w:multiLevelType w:val="hybridMultilevel"/>
    <w:tmpl w:val="94E0E02A"/>
    <w:lvl w:ilvl="0" w:tplc="59823F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4"/>
  </w:num>
  <w:num w:numId="5">
    <w:abstractNumId w:val="13"/>
  </w:num>
  <w:num w:numId="6">
    <w:abstractNumId w:val="18"/>
  </w:num>
  <w:num w:numId="7">
    <w:abstractNumId w:val="17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1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F0"/>
    <w:rsid w:val="00005025"/>
    <w:rsid w:val="000107E6"/>
    <w:rsid w:val="0003180C"/>
    <w:rsid w:val="00033EFA"/>
    <w:rsid w:val="000475C0"/>
    <w:rsid w:val="000475EC"/>
    <w:rsid w:val="0005329C"/>
    <w:rsid w:val="0005358B"/>
    <w:rsid w:val="0005375C"/>
    <w:rsid w:val="00057759"/>
    <w:rsid w:val="000911D8"/>
    <w:rsid w:val="000C1B9A"/>
    <w:rsid w:val="000D644E"/>
    <w:rsid w:val="000F32E1"/>
    <w:rsid w:val="000F6C1C"/>
    <w:rsid w:val="00152BCB"/>
    <w:rsid w:val="00175CF9"/>
    <w:rsid w:val="0018286F"/>
    <w:rsid w:val="0019494D"/>
    <w:rsid w:val="001D56E3"/>
    <w:rsid w:val="001F3AA8"/>
    <w:rsid w:val="002722F0"/>
    <w:rsid w:val="002F1896"/>
    <w:rsid w:val="003025D8"/>
    <w:rsid w:val="003355E9"/>
    <w:rsid w:val="003620E1"/>
    <w:rsid w:val="003701F7"/>
    <w:rsid w:val="003A58CA"/>
    <w:rsid w:val="003A60C4"/>
    <w:rsid w:val="0040018F"/>
    <w:rsid w:val="00421FA4"/>
    <w:rsid w:val="00436757"/>
    <w:rsid w:val="00437A8F"/>
    <w:rsid w:val="004920B9"/>
    <w:rsid w:val="00493D56"/>
    <w:rsid w:val="004C38FB"/>
    <w:rsid w:val="004C5404"/>
    <w:rsid w:val="004C7C71"/>
    <w:rsid w:val="004D2DEF"/>
    <w:rsid w:val="004D4DF9"/>
    <w:rsid w:val="004F4875"/>
    <w:rsid w:val="00505E47"/>
    <w:rsid w:val="005162AF"/>
    <w:rsid w:val="005212CA"/>
    <w:rsid w:val="00530323"/>
    <w:rsid w:val="00537EA4"/>
    <w:rsid w:val="00553935"/>
    <w:rsid w:val="00555F8B"/>
    <w:rsid w:val="00565132"/>
    <w:rsid w:val="005705B1"/>
    <w:rsid w:val="005752DA"/>
    <w:rsid w:val="005900C8"/>
    <w:rsid w:val="005B71BB"/>
    <w:rsid w:val="005F363D"/>
    <w:rsid w:val="00601D7B"/>
    <w:rsid w:val="006475D9"/>
    <w:rsid w:val="00666DCB"/>
    <w:rsid w:val="006A3AF2"/>
    <w:rsid w:val="006B0B79"/>
    <w:rsid w:val="006B1FE6"/>
    <w:rsid w:val="006C47D6"/>
    <w:rsid w:val="007272E2"/>
    <w:rsid w:val="0073549B"/>
    <w:rsid w:val="00737308"/>
    <w:rsid w:val="00743125"/>
    <w:rsid w:val="00762390"/>
    <w:rsid w:val="00763613"/>
    <w:rsid w:val="00766FD9"/>
    <w:rsid w:val="00774DF4"/>
    <w:rsid w:val="007963A3"/>
    <w:rsid w:val="00797263"/>
    <w:rsid w:val="007A68CB"/>
    <w:rsid w:val="007D12DD"/>
    <w:rsid w:val="008133DC"/>
    <w:rsid w:val="00822AB0"/>
    <w:rsid w:val="008436EE"/>
    <w:rsid w:val="00872604"/>
    <w:rsid w:val="00886BCB"/>
    <w:rsid w:val="008D4947"/>
    <w:rsid w:val="008F2C6B"/>
    <w:rsid w:val="008F7FC8"/>
    <w:rsid w:val="00902EA1"/>
    <w:rsid w:val="00911164"/>
    <w:rsid w:val="009113D3"/>
    <w:rsid w:val="00917922"/>
    <w:rsid w:val="00925CE5"/>
    <w:rsid w:val="00956DF7"/>
    <w:rsid w:val="00991A51"/>
    <w:rsid w:val="0099569B"/>
    <w:rsid w:val="009A6AA8"/>
    <w:rsid w:val="009F0280"/>
    <w:rsid w:val="009F3D6F"/>
    <w:rsid w:val="00A254C8"/>
    <w:rsid w:val="00A6660D"/>
    <w:rsid w:val="00AD1614"/>
    <w:rsid w:val="00AD2761"/>
    <w:rsid w:val="00B04D44"/>
    <w:rsid w:val="00B56783"/>
    <w:rsid w:val="00B57710"/>
    <w:rsid w:val="00B72B8A"/>
    <w:rsid w:val="00B74A59"/>
    <w:rsid w:val="00B96E02"/>
    <w:rsid w:val="00BD1C2A"/>
    <w:rsid w:val="00BD5989"/>
    <w:rsid w:val="00BE1E1C"/>
    <w:rsid w:val="00BE44F8"/>
    <w:rsid w:val="00C0743A"/>
    <w:rsid w:val="00C10846"/>
    <w:rsid w:val="00C32C65"/>
    <w:rsid w:val="00C52736"/>
    <w:rsid w:val="00C566A1"/>
    <w:rsid w:val="00C616F6"/>
    <w:rsid w:val="00C701E3"/>
    <w:rsid w:val="00CC2976"/>
    <w:rsid w:val="00CD4887"/>
    <w:rsid w:val="00D07ED4"/>
    <w:rsid w:val="00D14FC9"/>
    <w:rsid w:val="00D2043D"/>
    <w:rsid w:val="00D4290D"/>
    <w:rsid w:val="00D60E98"/>
    <w:rsid w:val="00D61036"/>
    <w:rsid w:val="00D631BC"/>
    <w:rsid w:val="00D64172"/>
    <w:rsid w:val="00D6445B"/>
    <w:rsid w:val="00D75D15"/>
    <w:rsid w:val="00D808E8"/>
    <w:rsid w:val="00D850B3"/>
    <w:rsid w:val="00DA1521"/>
    <w:rsid w:val="00DB624B"/>
    <w:rsid w:val="00DE1AD0"/>
    <w:rsid w:val="00E17A93"/>
    <w:rsid w:val="00E25DDA"/>
    <w:rsid w:val="00E3796C"/>
    <w:rsid w:val="00E400A4"/>
    <w:rsid w:val="00E400AD"/>
    <w:rsid w:val="00E43EFB"/>
    <w:rsid w:val="00E562EC"/>
    <w:rsid w:val="00E851BB"/>
    <w:rsid w:val="00E92582"/>
    <w:rsid w:val="00EA7952"/>
    <w:rsid w:val="00EB293B"/>
    <w:rsid w:val="00EE7422"/>
    <w:rsid w:val="00F03C76"/>
    <w:rsid w:val="00F05EAE"/>
    <w:rsid w:val="00F118A4"/>
    <w:rsid w:val="00F15AD7"/>
    <w:rsid w:val="00F31E2A"/>
    <w:rsid w:val="00F34186"/>
    <w:rsid w:val="00F35597"/>
    <w:rsid w:val="00F37344"/>
    <w:rsid w:val="00F52182"/>
    <w:rsid w:val="00F65C3B"/>
    <w:rsid w:val="00F9444F"/>
    <w:rsid w:val="00FB515B"/>
    <w:rsid w:val="00FB73E0"/>
    <w:rsid w:val="00FC77C1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AE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DC"/>
    <w:pPr>
      <w:ind w:left="720"/>
      <w:contextualSpacing/>
    </w:pPr>
    <w:rPr>
      <w:rFonts w:cs="Mangal"/>
    </w:rPr>
  </w:style>
  <w:style w:type="paragraph" w:styleId="a4">
    <w:name w:val="header"/>
    <w:basedOn w:val="a"/>
    <w:link w:val="a5"/>
    <w:uiPriority w:val="99"/>
    <w:semiHidden/>
    <w:unhideWhenUsed/>
    <w:rsid w:val="0073730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37308"/>
    <w:rPr>
      <w:rFonts w:ascii="Calibri" w:eastAsia="Times New Roman" w:hAnsi="Calibri" w:cs="Mangal"/>
      <w:szCs w:val="20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73730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Нижний колонтитул Знак"/>
    <w:basedOn w:val="a0"/>
    <w:link w:val="a6"/>
    <w:uiPriority w:val="99"/>
    <w:rsid w:val="00737308"/>
    <w:rPr>
      <w:rFonts w:ascii="Calibri" w:eastAsia="Times New Roman" w:hAnsi="Calibri" w:cs="Mangal"/>
      <w:szCs w:val="20"/>
      <w:lang w:eastAsia="hi-IN" w:bidi="hi-IN"/>
    </w:rPr>
  </w:style>
  <w:style w:type="paragraph" w:styleId="a8">
    <w:name w:val="Body Text"/>
    <w:basedOn w:val="a"/>
    <w:link w:val="a9"/>
    <w:rsid w:val="00956DF7"/>
    <w:pPr>
      <w:widowControl/>
      <w:jc w:val="both"/>
    </w:pPr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9">
    <w:name w:val="Основной текст Знак"/>
    <w:basedOn w:val="a0"/>
    <w:link w:val="a8"/>
    <w:rsid w:val="00956D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74A59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B74A59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AE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DC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17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м-видео</cp:lastModifiedBy>
  <cp:revision>98</cp:revision>
  <cp:lastPrinted>2019-06-06T07:26:00Z</cp:lastPrinted>
  <dcterms:created xsi:type="dcterms:W3CDTF">2018-04-06T04:16:00Z</dcterms:created>
  <dcterms:modified xsi:type="dcterms:W3CDTF">2020-11-27T08:58:00Z</dcterms:modified>
</cp:coreProperties>
</file>