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C5" w:rsidRPr="00F156B1" w:rsidRDefault="00FC7EC5" w:rsidP="00F156B1">
      <w:pPr>
        <w:ind w:right="-77" w:hanging="284"/>
        <w:jc w:val="center"/>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Муниципальное </w:t>
      </w:r>
      <w:r w:rsidR="00D90C57" w:rsidRPr="00F156B1">
        <w:rPr>
          <w:rFonts w:ascii="Times New Roman" w:hAnsi="Times New Roman" w:cs="Times New Roman"/>
          <w:sz w:val="28"/>
          <w:szCs w:val="28"/>
          <w:lang w:val="ru-RU"/>
        </w:rPr>
        <w:t xml:space="preserve">автономное </w:t>
      </w:r>
      <w:r w:rsidR="00853274" w:rsidRPr="00F156B1">
        <w:rPr>
          <w:rFonts w:ascii="Times New Roman" w:hAnsi="Times New Roman" w:cs="Times New Roman"/>
          <w:sz w:val="28"/>
          <w:szCs w:val="28"/>
          <w:lang w:val="ru-RU"/>
        </w:rPr>
        <w:t xml:space="preserve"> </w:t>
      </w:r>
      <w:r w:rsidRPr="00F156B1">
        <w:rPr>
          <w:rFonts w:ascii="Times New Roman" w:hAnsi="Times New Roman" w:cs="Times New Roman"/>
          <w:sz w:val="28"/>
          <w:szCs w:val="28"/>
          <w:lang w:val="ru-RU"/>
        </w:rPr>
        <w:t xml:space="preserve">учреждение дополнительного образования </w:t>
      </w:r>
    </w:p>
    <w:p w:rsidR="00FC7EC5" w:rsidRPr="00F156B1" w:rsidRDefault="00FC7EC5" w:rsidP="00F156B1">
      <w:pPr>
        <w:ind w:right="-77" w:hanging="284"/>
        <w:jc w:val="center"/>
        <w:rPr>
          <w:rFonts w:ascii="Times New Roman" w:hAnsi="Times New Roman" w:cs="Times New Roman"/>
          <w:sz w:val="28"/>
          <w:szCs w:val="28"/>
          <w:lang w:val="ru-RU"/>
        </w:rPr>
      </w:pPr>
      <w:r w:rsidRPr="00F156B1">
        <w:rPr>
          <w:rFonts w:ascii="Times New Roman" w:hAnsi="Times New Roman" w:cs="Times New Roman"/>
          <w:sz w:val="28"/>
          <w:szCs w:val="28"/>
          <w:lang w:val="ru-RU"/>
        </w:rPr>
        <w:t>ЗАТО Северск</w:t>
      </w:r>
    </w:p>
    <w:p w:rsidR="00FC7EC5" w:rsidRPr="00F156B1" w:rsidRDefault="00FC7EC5" w:rsidP="00F156B1">
      <w:pPr>
        <w:jc w:val="center"/>
        <w:rPr>
          <w:rFonts w:ascii="Times New Roman" w:hAnsi="Times New Roman" w:cs="Times New Roman"/>
          <w:sz w:val="28"/>
          <w:szCs w:val="28"/>
          <w:lang w:val="ru-RU"/>
        </w:rPr>
      </w:pPr>
      <w:r w:rsidRPr="00F156B1">
        <w:rPr>
          <w:rFonts w:ascii="Times New Roman" w:hAnsi="Times New Roman" w:cs="Times New Roman"/>
          <w:sz w:val="28"/>
          <w:szCs w:val="28"/>
          <w:lang w:val="ru-RU"/>
        </w:rPr>
        <w:t>«Детская школа искусств»</w:t>
      </w:r>
    </w:p>
    <w:p w:rsidR="00FC7EC5" w:rsidRPr="00F156B1" w:rsidRDefault="00FC7EC5" w:rsidP="00F156B1">
      <w:pPr>
        <w:jc w:val="center"/>
        <w:rPr>
          <w:rFonts w:ascii="Times New Roman" w:hAnsi="Times New Roman" w:cs="Times New Roman"/>
          <w:sz w:val="28"/>
          <w:szCs w:val="28"/>
          <w:lang w:val="ru-RU"/>
        </w:rPr>
      </w:pPr>
    </w:p>
    <w:p w:rsidR="00FC7EC5" w:rsidRPr="00F156B1" w:rsidRDefault="00FC7EC5" w:rsidP="00F156B1">
      <w:pPr>
        <w:rPr>
          <w:rFonts w:ascii="Times New Roman" w:hAnsi="Times New Roman" w:cs="Times New Roman"/>
          <w:sz w:val="28"/>
          <w:szCs w:val="28"/>
          <w:lang w:val="ru-RU"/>
        </w:rPr>
      </w:pPr>
    </w:p>
    <w:p w:rsidR="00FC7EC5" w:rsidRPr="00F156B1" w:rsidRDefault="00FC7EC5" w:rsidP="00F156B1">
      <w:pPr>
        <w:rPr>
          <w:rFonts w:ascii="Times New Roman" w:hAnsi="Times New Roman" w:cs="Times New Roman"/>
          <w:sz w:val="28"/>
          <w:szCs w:val="28"/>
          <w:lang w:val="ru-RU"/>
        </w:rPr>
      </w:pPr>
    </w:p>
    <w:p w:rsidR="00FC7EC5" w:rsidRPr="00F156B1" w:rsidRDefault="00FC7EC5" w:rsidP="00F156B1">
      <w:pPr>
        <w:rPr>
          <w:rFonts w:ascii="Times New Roman" w:hAnsi="Times New Roman" w:cs="Times New Roman"/>
          <w:sz w:val="28"/>
          <w:szCs w:val="28"/>
          <w:lang w:val="ru-RU"/>
        </w:rPr>
      </w:pPr>
    </w:p>
    <w:p w:rsidR="00FC7EC5" w:rsidRPr="00F156B1" w:rsidRDefault="00FC7EC5" w:rsidP="00F156B1">
      <w:pPr>
        <w:rPr>
          <w:rFonts w:ascii="Times New Roman" w:hAnsi="Times New Roman" w:cs="Times New Roman"/>
          <w:sz w:val="28"/>
          <w:szCs w:val="28"/>
          <w:lang w:val="ru-RU"/>
        </w:rPr>
      </w:pPr>
    </w:p>
    <w:p w:rsidR="00581770" w:rsidRPr="00F156B1" w:rsidRDefault="00581770" w:rsidP="00F156B1">
      <w:pPr>
        <w:rPr>
          <w:rFonts w:ascii="Times New Roman" w:hAnsi="Times New Roman" w:cs="Times New Roman"/>
          <w:sz w:val="28"/>
          <w:szCs w:val="28"/>
          <w:lang w:val="ru-RU"/>
        </w:rPr>
      </w:pPr>
    </w:p>
    <w:p w:rsidR="00581770" w:rsidRPr="00F156B1" w:rsidRDefault="00581770" w:rsidP="00F156B1">
      <w:pPr>
        <w:rPr>
          <w:rFonts w:ascii="Times New Roman" w:hAnsi="Times New Roman" w:cs="Times New Roman"/>
          <w:sz w:val="28"/>
          <w:szCs w:val="28"/>
          <w:lang w:val="ru-RU"/>
        </w:rPr>
      </w:pPr>
    </w:p>
    <w:p w:rsidR="00581770" w:rsidRPr="00F156B1" w:rsidRDefault="00581770" w:rsidP="00F156B1">
      <w:pPr>
        <w:rPr>
          <w:rFonts w:ascii="Times New Roman" w:hAnsi="Times New Roman" w:cs="Times New Roman"/>
          <w:sz w:val="28"/>
          <w:szCs w:val="28"/>
          <w:lang w:val="ru-RU"/>
        </w:rPr>
      </w:pPr>
    </w:p>
    <w:p w:rsidR="00581770" w:rsidRPr="00F156B1" w:rsidRDefault="00581770" w:rsidP="00F156B1">
      <w:pPr>
        <w:rPr>
          <w:rFonts w:ascii="Times New Roman" w:hAnsi="Times New Roman" w:cs="Times New Roman"/>
          <w:sz w:val="28"/>
          <w:szCs w:val="28"/>
          <w:lang w:val="ru-RU"/>
        </w:rPr>
      </w:pPr>
    </w:p>
    <w:p w:rsidR="00565AF8" w:rsidRPr="00F156B1" w:rsidRDefault="00565AF8" w:rsidP="00F156B1">
      <w:pPr>
        <w:jc w:val="center"/>
        <w:rPr>
          <w:rFonts w:ascii="Times New Roman" w:hAnsi="Times New Roman" w:cs="Times New Roman"/>
          <w:b/>
          <w:sz w:val="28"/>
          <w:szCs w:val="28"/>
          <w:lang w:val="ru-RU"/>
        </w:rPr>
      </w:pPr>
      <w:r w:rsidRPr="00F156B1">
        <w:rPr>
          <w:rFonts w:ascii="Times New Roman" w:hAnsi="Times New Roman" w:cs="Times New Roman"/>
          <w:b/>
          <w:sz w:val="28"/>
          <w:szCs w:val="28"/>
          <w:lang w:val="ru-RU"/>
        </w:rPr>
        <w:t>Программа</w:t>
      </w:r>
    </w:p>
    <w:p w:rsidR="00565AF8" w:rsidRPr="00F156B1" w:rsidRDefault="00565AF8" w:rsidP="00F156B1">
      <w:pPr>
        <w:jc w:val="center"/>
        <w:rPr>
          <w:rFonts w:ascii="Times New Roman" w:hAnsi="Times New Roman" w:cs="Times New Roman"/>
          <w:b/>
          <w:sz w:val="28"/>
          <w:szCs w:val="28"/>
          <w:lang w:val="ru-RU"/>
        </w:rPr>
      </w:pPr>
      <w:r w:rsidRPr="00F156B1">
        <w:rPr>
          <w:rFonts w:ascii="Times New Roman" w:hAnsi="Times New Roman" w:cs="Times New Roman"/>
          <w:b/>
          <w:sz w:val="28"/>
          <w:szCs w:val="28"/>
          <w:lang w:val="ru-RU"/>
        </w:rPr>
        <w:t xml:space="preserve"> по учебному предмету</w:t>
      </w:r>
    </w:p>
    <w:p w:rsidR="00FC7EC5" w:rsidRPr="00F156B1" w:rsidRDefault="00FC7EC5" w:rsidP="00F156B1">
      <w:pPr>
        <w:rPr>
          <w:rFonts w:ascii="Times New Roman" w:hAnsi="Times New Roman" w:cs="Times New Roman"/>
          <w:sz w:val="28"/>
          <w:szCs w:val="28"/>
          <w:lang w:val="ru-RU"/>
        </w:rPr>
      </w:pPr>
      <w:bookmarkStart w:id="0" w:name="_GoBack"/>
      <w:bookmarkEnd w:id="0"/>
    </w:p>
    <w:p w:rsidR="00896369" w:rsidRPr="00F156B1" w:rsidRDefault="00565AF8" w:rsidP="00F156B1">
      <w:pPr>
        <w:autoSpaceDE w:val="0"/>
        <w:autoSpaceDN w:val="0"/>
        <w:adjustRightInd w:val="0"/>
        <w:jc w:val="center"/>
        <w:rPr>
          <w:rFonts w:ascii="Times New Roman" w:hAnsi="Times New Roman" w:cs="Times New Roman"/>
          <w:b/>
          <w:bCs/>
          <w:sz w:val="28"/>
          <w:szCs w:val="28"/>
          <w:lang w:val="ru-RU" w:eastAsia="zh-CN"/>
        </w:rPr>
      </w:pPr>
      <w:r w:rsidRPr="00F156B1">
        <w:rPr>
          <w:rFonts w:ascii="Times New Roman" w:hAnsi="Times New Roman" w:cs="Times New Roman"/>
          <w:b/>
          <w:bCs/>
          <w:sz w:val="28"/>
          <w:szCs w:val="28"/>
          <w:lang w:val="ru-RU" w:eastAsia="zh-CN"/>
        </w:rPr>
        <w:t xml:space="preserve">дополнительной общеразвивающей  программы </w:t>
      </w:r>
    </w:p>
    <w:p w:rsidR="00565AF8" w:rsidRPr="00F156B1" w:rsidRDefault="00565AF8" w:rsidP="00F156B1">
      <w:pPr>
        <w:autoSpaceDE w:val="0"/>
        <w:autoSpaceDN w:val="0"/>
        <w:adjustRightInd w:val="0"/>
        <w:jc w:val="center"/>
        <w:rPr>
          <w:rFonts w:ascii="Times New Roman" w:hAnsi="Times New Roman" w:cs="Times New Roman"/>
          <w:b/>
          <w:bCs/>
          <w:sz w:val="28"/>
          <w:szCs w:val="28"/>
          <w:lang w:val="ru-RU" w:eastAsia="zh-CN"/>
        </w:rPr>
      </w:pPr>
      <w:r w:rsidRPr="00F156B1">
        <w:rPr>
          <w:rFonts w:ascii="Times New Roman" w:hAnsi="Times New Roman" w:cs="Times New Roman"/>
          <w:b/>
          <w:bCs/>
          <w:sz w:val="28"/>
          <w:szCs w:val="28"/>
          <w:lang w:val="ru-RU" w:eastAsia="zh-CN"/>
        </w:rPr>
        <w:t xml:space="preserve">в области  </w:t>
      </w:r>
    </w:p>
    <w:p w:rsidR="00896369" w:rsidRPr="00F156B1" w:rsidRDefault="00565AF8" w:rsidP="00F156B1">
      <w:pPr>
        <w:autoSpaceDE w:val="0"/>
        <w:autoSpaceDN w:val="0"/>
        <w:adjustRightInd w:val="0"/>
        <w:jc w:val="center"/>
        <w:rPr>
          <w:rFonts w:ascii="Times New Roman" w:hAnsi="Times New Roman" w:cs="Times New Roman"/>
          <w:b/>
          <w:bCs/>
          <w:sz w:val="28"/>
          <w:szCs w:val="28"/>
          <w:lang w:val="ru-RU" w:eastAsia="zh-CN"/>
        </w:rPr>
      </w:pPr>
      <w:r w:rsidRPr="00F156B1">
        <w:rPr>
          <w:rFonts w:ascii="Times New Roman" w:hAnsi="Times New Roman" w:cs="Times New Roman"/>
          <w:b/>
          <w:bCs/>
          <w:sz w:val="28"/>
          <w:szCs w:val="28"/>
          <w:lang w:val="ru-RU" w:eastAsia="zh-CN"/>
        </w:rPr>
        <w:t xml:space="preserve"> хореографического    искусства </w:t>
      </w:r>
    </w:p>
    <w:p w:rsidR="00565AF8" w:rsidRPr="00F156B1" w:rsidRDefault="00186BD7" w:rsidP="00F156B1">
      <w:pPr>
        <w:autoSpaceDE w:val="0"/>
        <w:autoSpaceDN w:val="0"/>
        <w:adjustRightInd w:val="0"/>
        <w:jc w:val="center"/>
        <w:rPr>
          <w:rFonts w:ascii="Times New Roman" w:hAnsi="Times New Roman" w:cs="Times New Roman"/>
          <w:b/>
          <w:bCs/>
          <w:sz w:val="28"/>
          <w:szCs w:val="28"/>
          <w:lang w:val="ru-RU" w:eastAsia="zh-CN"/>
        </w:rPr>
      </w:pPr>
      <w:r>
        <w:rPr>
          <w:rFonts w:ascii="Times New Roman" w:hAnsi="Times New Roman" w:cs="Times New Roman"/>
          <w:b/>
          <w:bCs/>
          <w:sz w:val="28"/>
          <w:szCs w:val="28"/>
          <w:lang w:val="ru-RU" w:eastAsia="zh-CN"/>
        </w:rPr>
        <w:t>«НАРОДНАЯ ХОРЕОГРАФИЯ</w:t>
      </w:r>
      <w:r w:rsidR="00565AF8" w:rsidRPr="00F156B1">
        <w:rPr>
          <w:rFonts w:ascii="Times New Roman" w:hAnsi="Times New Roman" w:cs="Times New Roman"/>
          <w:b/>
          <w:bCs/>
          <w:sz w:val="28"/>
          <w:szCs w:val="28"/>
          <w:lang w:val="ru-RU" w:eastAsia="zh-CN"/>
        </w:rPr>
        <w:t>»</w:t>
      </w:r>
    </w:p>
    <w:p w:rsidR="00896369" w:rsidRPr="00F156B1" w:rsidRDefault="00896369" w:rsidP="00F156B1">
      <w:pPr>
        <w:autoSpaceDE w:val="0"/>
        <w:autoSpaceDN w:val="0"/>
        <w:adjustRightInd w:val="0"/>
        <w:rPr>
          <w:rFonts w:ascii="Times New Roman" w:hAnsi="Times New Roman" w:cs="Times New Roman"/>
          <w:b/>
          <w:bCs/>
          <w:sz w:val="28"/>
          <w:szCs w:val="28"/>
          <w:lang w:val="ru-RU" w:eastAsia="zh-CN"/>
        </w:rPr>
      </w:pPr>
    </w:p>
    <w:p w:rsidR="00896369" w:rsidRPr="00F156B1" w:rsidRDefault="00565AF8" w:rsidP="00F156B1">
      <w:pPr>
        <w:autoSpaceDE w:val="0"/>
        <w:autoSpaceDN w:val="0"/>
        <w:adjustRightInd w:val="0"/>
        <w:jc w:val="center"/>
        <w:rPr>
          <w:rFonts w:ascii="Times New Roman" w:hAnsi="Times New Roman" w:cs="Times New Roman"/>
          <w:b/>
          <w:bCs/>
          <w:sz w:val="28"/>
          <w:szCs w:val="28"/>
          <w:lang w:val="ru-RU" w:eastAsia="zh-CN"/>
        </w:rPr>
      </w:pPr>
      <w:r w:rsidRPr="00F156B1">
        <w:rPr>
          <w:rFonts w:ascii="Times New Roman" w:hAnsi="Times New Roman" w:cs="Times New Roman"/>
          <w:b/>
          <w:bCs/>
          <w:sz w:val="28"/>
          <w:szCs w:val="28"/>
          <w:lang w:val="ru-RU" w:eastAsia="zh-CN"/>
        </w:rPr>
        <w:t>предметная область</w:t>
      </w:r>
    </w:p>
    <w:p w:rsidR="00896369" w:rsidRPr="00F156B1" w:rsidRDefault="00896369" w:rsidP="00F156B1">
      <w:pPr>
        <w:tabs>
          <w:tab w:val="center" w:pos="4678"/>
          <w:tab w:val="left" w:pos="7440"/>
        </w:tabs>
        <w:autoSpaceDE w:val="0"/>
        <w:autoSpaceDN w:val="0"/>
        <w:adjustRightInd w:val="0"/>
        <w:rPr>
          <w:rFonts w:ascii="Times New Roman" w:hAnsi="Times New Roman" w:cs="Times New Roman"/>
          <w:b/>
          <w:sz w:val="28"/>
          <w:szCs w:val="28"/>
          <w:lang w:val="ru-RU"/>
        </w:rPr>
      </w:pPr>
      <w:r w:rsidRPr="00F156B1">
        <w:rPr>
          <w:rFonts w:ascii="Times New Roman" w:hAnsi="Times New Roman" w:cs="Times New Roman"/>
          <w:b/>
          <w:bCs/>
          <w:sz w:val="28"/>
          <w:szCs w:val="28"/>
          <w:lang w:val="ru-RU"/>
        </w:rPr>
        <w:tab/>
        <w:t>ПО.03.</w:t>
      </w:r>
      <w:r w:rsidRPr="00F156B1">
        <w:rPr>
          <w:rFonts w:ascii="Times New Roman" w:hAnsi="Times New Roman" w:cs="Times New Roman"/>
          <w:b/>
          <w:sz w:val="28"/>
          <w:szCs w:val="28"/>
          <w:lang w:val="ru-RU"/>
        </w:rPr>
        <w:t xml:space="preserve"> ПРЕДМЕТ ПО ВЫБОРУ</w:t>
      </w:r>
    </w:p>
    <w:p w:rsidR="00FC7EC5" w:rsidRPr="00F156B1" w:rsidRDefault="00FC7EC5" w:rsidP="00F156B1">
      <w:pPr>
        <w:rPr>
          <w:rFonts w:ascii="Times New Roman" w:hAnsi="Times New Roman" w:cs="Times New Roman"/>
          <w:sz w:val="28"/>
          <w:szCs w:val="28"/>
          <w:lang w:val="ru-RU"/>
        </w:rPr>
      </w:pPr>
    </w:p>
    <w:p w:rsidR="00FC7EC5" w:rsidRDefault="00186BD7" w:rsidP="00F156B1">
      <w:pPr>
        <w:jc w:val="center"/>
        <w:rPr>
          <w:rFonts w:ascii="Times New Roman" w:hAnsi="Times New Roman" w:cs="Times New Roman"/>
          <w:b/>
          <w:sz w:val="28"/>
          <w:szCs w:val="28"/>
          <w:lang w:val="ru-RU"/>
        </w:rPr>
      </w:pPr>
      <w:r>
        <w:rPr>
          <w:rFonts w:ascii="Times New Roman" w:hAnsi="Times New Roman" w:cs="Times New Roman"/>
          <w:b/>
          <w:sz w:val="28"/>
          <w:szCs w:val="28"/>
          <w:lang w:val="ru-RU"/>
        </w:rPr>
        <w:t>Срок обучения 5 лет</w:t>
      </w:r>
    </w:p>
    <w:p w:rsidR="00186BD7" w:rsidRPr="00F156B1" w:rsidRDefault="00186BD7" w:rsidP="00F156B1">
      <w:pPr>
        <w:jc w:val="center"/>
        <w:rPr>
          <w:rFonts w:ascii="Times New Roman" w:hAnsi="Times New Roman" w:cs="Times New Roman"/>
          <w:b/>
          <w:sz w:val="28"/>
          <w:szCs w:val="28"/>
          <w:lang w:val="ru-RU"/>
        </w:rPr>
      </w:pPr>
      <w:r>
        <w:rPr>
          <w:rFonts w:ascii="Times New Roman" w:hAnsi="Times New Roman" w:cs="Times New Roman"/>
          <w:b/>
          <w:sz w:val="28"/>
          <w:szCs w:val="28"/>
          <w:lang w:val="ru-RU"/>
        </w:rPr>
        <w:t>Срок освоения программы 3 года</w:t>
      </w:r>
    </w:p>
    <w:p w:rsidR="00FC7EC5" w:rsidRPr="00F156B1" w:rsidRDefault="00FC7EC5" w:rsidP="00F156B1">
      <w:pPr>
        <w:rPr>
          <w:rFonts w:ascii="Times New Roman" w:hAnsi="Times New Roman" w:cs="Times New Roman"/>
          <w:sz w:val="28"/>
          <w:szCs w:val="28"/>
          <w:lang w:val="ru-RU"/>
        </w:rPr>
      </w:pPr>
    </w:p>
    <w:p w:rsidR="00FC7EC5" w:rsidRPr="00F156B1" w:rsidRDefault="00FC7EC5" w:rsidP="00F156B1">
      <w:pPr>
        <w:rPr>
          <w:rFonts w:ascii="Times New Roman" w:hAnsi="Times New Roman" w:cs="Times New Roman"/>
          <w:sz w:val="28"/>
          <w:szCs w:val="28"/>
          <w:lang w:val="ru-RU"/>
        </w:rPr>
      </w:pPr>
    </w:p>
    <w:p w:rsidR="00FC7EC5" w:rsidRPr="00F156B1" w:rsidRDefault="00FC7EC5" w:rsidP="00F156B1">
      <w:pPr>
        <w:rPr>
          <w:rFonts w:ascii="Times New Roman" w:hAnsi="Times New Roman" w:cs="Times New Roman"/>
          <w:sz w:val="28"/>
          <w:szCs w:val="28"/>
          <w:lang w:val="ru-RU"/>
        </w:rPr>
      </w:pPr>
    </w:p>
    <w:p w:rsidR="00FC7EC5" w:rsidRPr="00F156B1" w:rsidRDefault="00FC7EC5" w:rsidP="00F156B1">
      <w:pPr>
        <w:rPr>
          <w:rFonts w:ascii="Times New Roman" w:hAnsi="Times New Roman" w:cs="Times New Roman"/>
          <w:sz w:val="28"/>
          <w:szCs w:val="28"/>
          <w:lang w:val="ru-RU"/>
        </w:rPr>
      </w:pPr>
    </w:p>
    <w:p w:rsidR="00FC7EC5" w:rsidRPr="00F156B1" w:rsidRDefault="00FC7EC5" w:rsidP="00F156B1">
      <w:pPr>
        <w:rPr>
          <w:rFonts w:ascii="Times New Roman" w:hAnsi="Times New Roman" w:cs="Times New Roman"/>
          <w:sz w:val="28"/>
          <w:szCs w:val="28"/>
          <w:lang w:val="ru-RU"/>
        </w:rPr>
      </w:pPr>
    </w:p>
    <w:p w:rsidR="00FC7EC5" w:rsidRPr="00F156B1" w:rsidRDefault="00FC7EC5" w:rsidP="00F156B1">
      <w:pPr>
        <w:rPr>
          <w:rFonts w:ascii="Times New Roman" w:hAnsi="Times New Roman" w:cs="Times New Roman"/>
          <w:sz w:val="28"/>
          <w:szCs w:val="28"/>
          <w:lang w:val="ru-RU"/>
        </w:rPr>
      </w:pPr>
    </w:p>
    <w:p w:rsidR="00FC7EC5" w:rsidRPr="00F156B1" w:rsidRDefault="00FC7EC5" w:rsidP="00F156B1">
      <w:pPr>
        <w:rPr>
          <w:rFonts w:ascii="Times New Roman" w:hAnsi="Times New Roman" w:cs="Times New Roman"/>
          <w:sz w:val="28"/>
          <w:szCs w:val="28"/>
          <w:lang w:val="ru-RU"/>
        </w:rPr>
      </w:pPr>
    </w:p>
    <w:p w:rsidR="00FC7EC5" w:rsidRPr="00F156B1" w:rsidRDefault="00FC7EC5" w:rsidP="00F156B1">
      <w:pPr>
        <w:jc w:val="center"/>
        <w:rPr>
          <w:rFonts w:ascii="Times New Roman" w:hAnsi="Times New Roman" w:cs="Times New Roman"/>
          <w:sz w:val="28"/>
          <w:szCs w:val="28"/>
          <w:lang w:val="ru-RU"/>
        </w:rPr>
      </w:pPr>
    </w:p>
    <w:p w:rsidR="00FC7EC5" w:rsidRPr="00F156B1" w:rsidRDefault="00FC7EC5" w:rsidP="00F156B1">
      <w:pPr>
        <w:jc w:val="center"/>
        <w:rPr>
          <w:rFonts w:ascii="Times New Roman" w:hAnsi="Times New Roman" w:cs="Times New Roman"/>
          <w:sz w:val="28"/>
          <w:szCs w:val="28"/>
          <w:lang w:val="ru-RU"/>
        </w:rPr>
      </w:pPr>
    </w:p>
    <w:p w:rsidR="00FC7EC5" w:rsidRPr="00F156B1" w:rsidRDefault="00FC7EC5" w:rsidP="00F156B1">
      <w:pPr>
        <w:jc w:val="center"/>
        <w:rPr>
          <w:rFonts w:ascii="Times New Roman" w:hAnsi="Times New Roman" w:cs="Times New Roman"/>
          <w:sz w:val="28"/>
          <w:szCs w:val="28"/>
          <w:lang w:val="ru-RU"/>
        </w:rPr>
      </w:pPr>
    </w:p>
    <w:p w:rsidR="00FC7EC5" w:rsidRPr="00F156B1" w:rsidRDefault="00FC7EC5" w:rsidP="00F156B1">
      <w:pPr>
        <w:jc w:val="center"/>
        <w:rPr>
          <w:rFonts w:ascii="Times New Roman" w:hAnsi="Times New Roman" w:cs="Times New Roman"/>
          <w:sz w:val="28"/>
          <w:szCs w:val="28"/>
          <w:lang w:val="ru-RU"/>
        </w:rPr>
      </w:pPr>
    </w:p>
    <w:p w:rsidR="00FC7EC5" w:rsidRPr="00F156B1" w:rsidRDefault="00FC7EC5" w:rsidP="00F156B1">
      <w:pPr>
        <w:rPr>
          <w:rFonts w:ascii="Times New Roman" w:hAnsi="Times New Roman" w:cs="Times New Roman"/>
          <w:sz w:val="28"/>
          <w:szCs w:val="28"/>
          <w:lang w:val="ru-RU"/>
        </w:rPr>
      </w:pPr>
    </w:p>
    <w:p w:rsidR="00FC7EC5" w:rsidRPr="00F156B1" w:rsidRDefault="00FC7EC5" w:rsidP="00F156B1">
      <w:pPr>
        <w:jc w:val="center"/>
        <w:rPr>
          <w:rFonts w:ascii="Times New Roman" w:hAnsi="Times New Roman" w:cs="Times New Roman"/>
          <w:sz w:val="28"/>
          <w:szCs w:val="28"/>
          <w:lang w:val="ru-RU"/>
        </w:rPr>
      </w:pPr>
    </w:p>
    <w:p w:rsidR="00FC7EC5" w:rsidRPr="00F156B1" w:rsidRDefault="00FC7EC5" w:rsidP="00F156B1">
      <w:pPr>
        <w:jc w:val="center"/>
        <w:rPr>
          <w:rFonts w:ascii="Times New Roman" w:hAnsi="Times New Roman" w:cs="Times New Roman"/>
          <w:sz w:val="28"/>
          <w:szCs w:val="28"/>
          <w:lang w:val="ru-RU"/>
        </w:rPr>
      </w:pPr>
    </w:p>
    <w:p w:rsidR="008B2A9A" w:rsidRPr="00F156B1" w:rsidRDefault="008B2A9A" w:rsidP="00F156B1">
      <w:pPr>
        <w:rPr>
          <w:rFonts w:ascii="Times New Roman" w:hAnsi="Times New Roman" w:cs="Times New Roman"/>
          <w:sz w:val="28"/>
          <w:szCs w:val="28"/>
          <w:lang w:val="ru-RU"/>
        </w:rPr>
      </w:pPr>
    </w:p>
    <w:p w:rsidR="00FC7EC5" w:rsidRPr="00186BD7" w:rsidRDefault="00FC7EC5" w:rsidP="00F156B1">
      <w:pPr>
        <w:rPr>
          <w:rFonts w:ascii="Times New Roman" w:hAnsi="Times New Roman" w:cs="Times New Roman"/>
          <w:sz w:val="28"/>
          <w:szCs w:val="28"/>
          <w:lang w:val="ru-RU"/>
        </w:rPr>
      </w:pPr>
    </w:p>
    <w:p w:rsidR="00FC7EC5" w:rsidRPr="00F156B1" w:rsidRDefault="00FC7EC5" w:rsidP="00F156B1">
      <w:pPr>
        <w:jc w:val="center"/>
        <w:rPr>
          <w:rFonts w:ascii="Times New Roman" w:hAnsi="Times New Roman" w:cs="Times New Roman"/>
          <w:sz w:val="28"/>
          <w:szCs w:val="28"/>
          <w:lang w:val="ru-RU"/>
        </w:rPr>
      </w:pPr>
    </w:p>
    <w:p w:rsidR="00FC7EC5" w:rsidRPr="00B82C0A" w:rsidRDefault="00E60B12" w:rsidP="0012153A">
      <w:pPr>
        <w:jc w:val="center"/>
        <w:rPr>
          <w:rFonts w:ascii="Times New Roman" w:hAnsi="Times New Roman" w:cs="Times New Roman"/>
          <w:sz w:val="28"/>
          <w:szCs w:val="28"/>
          <w:lang w:val="ru-RU"/>
        </w:rPr>
      </w:pPr>
      <w:r w:rsidRPr="00B82C0A">
        <w:rPr>
          <w:rFonts w:ascii="Times New Roman" w:hAnsi="Times New Roman" w:cs="Times New Roman"/>
          <w:sz w:val="28"/>
          <w:szCs w:val="28"/>
          <w:lang w:val="ru-RU"/>
        </w:rPr>
        <w:t>ЗАТО Северск</w:t>
      </w:r>
      <w:r w:rsidR="003B3611">
        <w:rPr>
          <w:rFonts w:ascii="Times New Roman" w:hAnsi="Times New Roman" w:cs="Times New Roman"/>
          <w:sz w:val="28"/>
          <w:szCs w:val="28"/>
          <w:lang w:val="ru-RU"/>
        </w:rPr>
        <w:t>,</w:t>
      </w:r>
      <w:r w:rsidR="00560BDA">
        <w:rPr>
          <w:rFonts w:ascii="Times New Roman" w:hAnsi="Times New Roman" w:cs="Times New Roman"/>
          <w:sz w:val="28"/>
          <w:szCs w:val="28"/>
          <w:lang w:val="ru-RU"/>
        </w:rPr>
        <w:t xml:space="preserve"> 2020</w:t>
      </w:r>
    </w:p>
    <w:p w:rsidR="00FC7EC5" w:rsidRPr="00F156B1" w:rsidRDefault="00FC7EC5" w:rsidP="00F156B1">
      <w:pPr>
        <w:jc w:val="center"/>
        <w:rPr>
          <w:rFonts w:ascii="Times New Roman" w:hAnsi="Times New Roman" w:cs="Times New Roman"/>
          <w:b/>
          <w:sz w:val="28"/>
          <w:szCs w:val="28"/>
          <w:lang w:val="ru-RU"/>
        </w:rPr>
      </w:pPr>
    </w:p>
    <w:tbl>
      <w:tblPr>
        <w:tblW w:w="9905" w:type="dxa"/>
        <w:tblLayout w:type="fixed"/>
        <w:tblLook w:val="0000" w:firstRow="0" w:lastRow="0" w:firstColumn="0" w:lastColumn="0" w:noHBand="0" w:noVBand="0"/>
      </w:tblPr>
      <w:tblGrid>
        <w:gridCol w:w="4443"/>
        <w:gridCol w:w="200"/>
        <w:gridCol w:w="5246"/>
        <w:gridCol w:w="16"/>
      </w:tblGrid>
      <w:tr w:rsidR="008A2A44" w:rsidRPr="00B82C0A" w:rsidTr="00F156B1">
        <w:trPr>
          <w:gridAfter w:val="1"/>
          <w:wAfter w:w="16" w:type="dxa"/>
        </w:trPr>
        <w:tc>
          <w:tcPr>
            <w:tcW w:w="4643" w:type="dxa"/>
            <w:gridSpan w:val="2"/>
          </w:tcPr>
          <w:p w:rsidR="008A2A44" w:rsidRPr="00186BD7" w:rsidRDefault="008A2A44" w:rsidP="00F156B1">
            <w:pPr>
              <w:rPr>
                <w:rFonts w:ascii="Times New Roman" w:eastAsia="Times New Roman" w:hAnsi="Times New Roman" w:cs="Times New Roman"/>
                <w:sz w:val="28"/>
                <w:szCs w:val="28"/>
                <w:lang w:val="ru-RU" w:eastAsia="ru-RU"/>
              </w:rPr>
            </w:pPr>
          </w:p>
        </w:tc>
        <w:tc>
          <w:tcPr>
            <w:tcW w:w="5246" w:type="dxa"/>
          </w:tcPr>
          <w:p w:rsidR="008A2A44" w:rsidRPr="00F156B1" w:rsidRDefault="008A2A44" w:rsidP="00F156B1">
            <w:pPr>
              <w:jc w:val="right"/>
              <w:outlineLvl w:val="0"/>
              <w:rPr>
                <w:rFonts w:ascii="Times New Roman" w:eastAsia="Times New Roman" w:hAnsi="Times New Roman" w:cs="Times New Roman"/>
                <w:sz w:val="28"/>
                <w:szCs w:val="28"/>
                <w:lang w:val="ru-RU" w:eastAsia="ru-RU"/>
              </w:rPr>
            </w:pPr>
          </w:p>
        </w:tc>
      </w:tr>
      <w:tr w:rsidR="00560BDA" w:rsidRPr="00560BDA" w:rsidTr="00F156B1">
        <w:tblPrEx>
          <w:tblLook w:val="04A0" w:firstRow="1" w:lastRow="0" w:firstColumn="1" w:lastColumn="0" w:noHBand="0" w:noVBand="1"/>
        </w:tblPrEx>
        <w:tc>
          <w:tcPr>
            <w:tcW w:w="4443" w:type="dxa"/>
          </w:tcPr>
          <w:p w:rsidR="00560BDA" w:rsidRPr="00C97C4D" w:rsidRDefault="00560BDA" w:rsidP="00340E37">
            <w:pPr>
              <w:suppressAutoHyphens w:val="0"/>
              <w:rPr>
                <w:rFonts w:ascii="Times New Roman" w:eastAsia="Calibri" w:hAnsi="Times New Roman" w:cs="Times New Roman"/>
                <w:kern w:val="0"/>
                <w:sz w:val="28"/>
                <w:szCs w:val="28"/>
                <w:lang w:val="ru-RU" w:eastAsia="en-US"/>
              </w:rPr>
            </w:pPr>
          </w:p>
          <w:p w:rsidR="00560BDA" w:rsidRPr="00560BDA" w:rsidRDefault="00560BDA" w:rsidP="00340E37">
            <w:pPr>
              <w:suppressAutoHyphens w:val="0"/>
              <w:rPr>
                <w:lang w:val="ru-RU"/>
              </w:rPr>
            </w:pPr>
            <w:r w:rsidRPr="00560BDA">
              <w:rPr>
                <w:rFonts w:ascii="Times New Roman" w:eastAsia="Calibri" w:hAnsi="Times New Roman" w:cs="Times New Roman"/>
                <w:kern w:val="0"/>
                <w:sz w:val="28"/>
                <w:szCs w:val="28"/>
                <w:lang w:val="ru-RU" w:eastAsia="en-US"/>
              </w:rPr>
              <w:t xml:space="preserve">ОДОБРЕНО </w:t>
            </w:r>
          </w:p>
          <w:p w:rsidR="00560BDA" w:rsidRPr="00560BDA" w:rsidRDefault="00560BDA" w:rsidP="00340E37">
            <w:pPr>
              <w:suppressAutoHyphens w:val="0"/>
              <w:rPr>
                <w:lang w:val="ru-RU"/>
              </w:rPr>
            </w:pPr>
            <w:r w:rsidRPr="00560BDA">
              <w:rPr>
                <w:rFonts w:ascii="Times New Roman" w:eastAsia="Calibri" w:hAnsi="Times New Roman" w:cs="Times New Roman"/>
                <w:kern w:val="0"/>
                <w:sz w:val="28"/>
                <w:szCs w:val="28"/>
                <w:lang w:val="ru-RU" w:eastAsia="en-US"/>
              </w:rPr>
              <w:t>Методическим советом</w:t>
            </w:r>
          </w:p>
          <w:p w:rsidR="00560BDA" w:rsidRPr="00560BDA" w:rsidRDefault="00560BDA" w:rsidP="00340E37">
            <w:pPr>
              <w:suppressAutoHyphens w:val="0"/>
              <w:rPr>
                <w:lang w:val="ru-RU"/>
              </w:rPr>
            </w:pPr>
            <w:r w:rsidRPr="00560BDA">
              <w:rPr>
                <w:rFonts w:ascii="Times New Roman" w:eastAsia="Calibri" w:hAnsi="Times New Roman" w:cs="Times New Roman"/>
                <w:bCs/>
                <w:kern w:val="0"/>
                <w:sz w:val="28"/>
                <w:szCs w:val="28"/>
                <w:lang w:val="ru-RU" w:eastAsia="en-US"/>
              </w:rPr>
              <w:t xml:space="preserve">Муниципального автономного учреждения дополнительного образования </w:t>
            </w:r>
          </w:p>
          <w:p w:rsidR="00560BDA" w:rsidRPr="00560BDA" w:rsidRDefault="00560BDA" w:rsidP="00340E37">
            <w:pPr>
              <w:suppressAutoHyphens w:val="0"/>
              <w:rPr>
                <w:lang w:val="ru-RU"/>
              </w:rPr>
            </w:pPr>
            <w:r w:rsidRPr="00560BDA">
              <w:rPr>
                <w:rFonts w:ascii="Times New Roman" w:eastAsia="Calibri" w:hAnsi="Times New Roman" w:cs="Times New Roman"/>
                <w:bCs/>
                <w:kern w:val="0"/>
                <w:sz w:val="28"/>
                <w:szCs w:val="28"/>
                <w:lang w:val="ru-RU" w:eastAsia="en-US"/>
              </w:rPr>
              <w:t>ЗАТО Северск</w:t>
            </w:r>
          </w:p>
          <w:p w:rsidR="00560BDA" w:rsidRPr="00560BDA" w:rsidRDefault="00560BDA" w:rsidP="00340E37">
            <w:pPr>
              <w:suppressAutoHyphens w:val="0"/>
              <w:rPr>
                <w:lang w:val="ru-RU"/>
              </w:rPr>
            </w:pPr>
            <w:r w:rsidRPr="00560BDA">
              <w:rPr>
                <w:rFonts w:ascii="Times New Roman" w:eastAsia="Calibri" w:hAnsi="Times New Roman" w:cs="Times New Roman"/>
                <w:bCs/>
                <w:kern w:val="0"/>
                <w:sz w:val="28"/>
                <w:szCs w:val="28"/>
                <w:lang w:val="ru-RU" w:eastAsia="en-US"/>
              </w:rPr>
              <w:t>«Детская школа искусств»</w:t>
            </w:r>
          </w:p>
          <w:p w:rsidR="00560BDA" w:rsidRDefault="00560BDA" w:rsidP="00340E37">
            <w:pPr>
              <w:tabs>
                <w:tab w:val="left" w:pos="1985"/>
              </w:tabs>
              <w:suppressAutoHyphens w:val="0"/>
            </w:pPr>
            <w:proofErr w:type="spellStart"/>
            <w:r>
              <w:rPr>
                <w:rFonts w:ascii="Times New Roman" w:eastAsia="Calibri" w:hAnsi="Times New Roman" w:cs="Times New Roman"/>
                <w:kern w:val="0"/>
                <w:sz w:val="28"/>
                <w:szCs w:val="28"/>
                <w:lang w:eastAsia="en-US"/>
              </w:rPr>
              <w:t>протокол</w:t>
            </w:r>
            <w:proofErr w:type="spellEnd"/>
            <w:r>
              <w:rPr>
                <w:rFonts w:ascii="Times New Roman" w:eastAsia="Calibri" w:hAnsi="Times New Roman" w:cs="Times New Roman"/>
                <w:kern w:val="0"/>
                <w:sz w:val="28"/>
                <w:szCs w:val="28"/>
                <w:lang w:eastAsia="en-US"/>
              </w:rPr>
              <w:t xml:space="preserve"> № 04от .20.04.2020</w:t>
            </w:r>
          </w:p>
          <w:p w:rsidR="00560BDA" w:rsidRDefault="00560BDA" w:rsidP="00340E37">
            <w:pPr>
              <w:suppressAutoHyphens w:val="0"/>
              <w:rPr>
                <w:rFonts w:ascii="Times New Roman" w:eastAsia="Calibri" w:hAnsi="Times New Roman" w:cs="Times New Roman"/>
                <w:kern w:val="0"/>
                <w:sz w:val="28"/>
                <w:szCs w:val="28"/>
                <w:lang w:eastAsia="en-US"/>
              </w:rPr>
            </w:pPr>
          </w:p>
          <w:p w:rsidR="00560BDA" w:rsidRDefault="00560BDA" w:rsidP="00340E37">
            <w:pPr>
              <w:suppressAutoHyphens w:val="0"/>
              <w:rPr>
                <w:rFonts w:ascii="Times New Roman" w:eastAsia="Calibri" w:hAnsi="Times New Roman" w:cs="Times New Roman"/>
                <w:kern w:val="0"/>
                <w:sz w:val="28"/>
                <w:szCs w:val="28"/>
                <w:lang w:eastAsia="en-US"/>
              </w:rPr>
            </w:pPr>
          </w:p>
          <w:p w:rsidR="00560BDA" w:rsidRDefault="00560BDA" w:rsidP="00340E37">
            <w:pPr>
              <w:suppressAutoHyphens w:val="0"/>
              <w:rPr>
                <w:rFonts w:ascii="Times New Roman" w:eastAsia="Calibri" w:hAnsi="Times New Roman" w:cs="Times New Roman"/>
                <w:kern w:val="0"/>
                <w:sz w:val="28"/>
                <w:szCs w:val="28"/>
                <w:lang w:eastAsia="en-US"/>
              </w:rPr>
            </w:pPr>
          </w:p>
          <w:p w:rsidR="00560BDA" w:rsidRDefault="00560BDA" w:rsidP="00340E37">
            <w:pPr>
              <w:suppressAutoHyphens w:val="0"/>
              <w:rPr>
                <w:rFonts w:ascii="Times New Roman" w:eastAsia="Calibri" w:hAnsi="Times New Roman" w:cs="Times New Roman"/>
                <w:kern w:val="0"/>
                <w:sz w:val="28"/>
                <w:szCs w:val="28"/>
                <w:lang w:eastAsia="en-US"/>
              </w:rPr>
            </w:pPr>
          </w:p>
        </w:tc>
        <w:tc>
          <w:tcPr>
            <w:tcW w:w="5462" w:type="dxa"/>
            <w:gridSpan w:val="3"/>
          </w:tcPr>
          <w:p w:rsidR="00560BDA" w:rsidRDefault="00C97C4D" w:rsidP="00340E37">
            <w:pPr>
              <w:suppressAutoHyphens w:val="0"/>
              <w:jc w:val="right"/>
            </w:pPr>
            <w:r>
              <w:rPr>
                <w:rFonts w:eastAsia="Calibri" w:cs="Times New Roman"/>
                <w:noProof/>
                <w:lang w:eastAsia="ru-RU"/>
              </w:rPr>
              <w:pict w14:anchorId="6D30A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23.2pt;height:129.6pt;visibility:visible">
                  <v:imagedata r:id="rId9" o:title=""/>
                </v:shape>
              </w:pict>
            </w:r>
          </w:p>
        </w:tc>
      </w:tr>
      <w:tr w:rsidR="00560BDA" w:rsidRPr="00C97C4D" w:rsidTr="00F156B1">
        <w:trPr>
          <w:gridAfter w:val="1"/>
          <w:wAfter w:w="16" w:type="dxa"/>
        </w:trPr>
        <w:tc>
          <w:tcPr>
            <w:tcW w:w="4643" w:type="dxa"/>
            <w:gridSpan w:val="2"/>
          </w:tcPr>
          <w:p w:rsidR="00560BDA" w:rsidRPr="00F156B1" w:rsidRDefault="00560BDA" w:rsidP="00F156B1">
            <w:pPr>
              <w:tabs>
                <w:tab w:val="left" w:pos="1620"/>
              </w:tabs>
              <w:rPr>
                <w:rFonts w:ascii="Times New Roman" w:eastAsia="Times New Roman" w:hAnsi="Times New Roman" w:cs="Times New Roman"/>
                <w:sz w:val="28"/>
                <w:szCs w:val="28"/>
                <w:lang w:val="ru-RU" w:eastAsia="ru-RU"/>
              </w:rPr>
            </w:pPr>
            <w:r w:rsidRPr="00F156B1">
              <w:rPr>
                <w:rFonts w:ascii="Times New Roman" w:eastAsia="Times New Roman" w:hAnsi="Times New Roman" w:cs="Times New Roman"/>
                <w:sz w:val="28"/>
                <w:szCs w:val="28"/>
                <w:lang w:val="ru-RU" w:eastAsia="ru-RU"/>
              </w:rPr>
              <w:t xml:space="preserve">Составитель: </w:t>
            </w:r>
          </w:p>
          <w:p w:rsidR="00560BDA" w:rsidRPr="00F156B1" w:rsidRDefault="00560BDA" w:rsidP="00F156B1">
            <w:pPr>
              <w:tabs>
                <w:tab w:val="left" w:pos="4488"/>
              </w:tabs>
              <w:jc w:val="both"/>
              <w:rPr>
                <w:rFonts w:ascii="Times New Roman" w:eastAsia="Times New Roman" w:hAnsi="Times New Roman" w:cs="Times New Roman"/>
                <w:sz w:val="28"/>
                <w:szCs w:val="28"/>
                <w:lang w:val="ru-RU" w:eastAsia="ru-RU"/>
              </w:rPr>
            </w:pPr>
            <w:r w:rsidRPr="00F156B1">
              <w:rPr>
                <w:rFonts w:ascii="Times New Roman" w:eastAsia="Times New Roman" w:hAnsi="Times New Roman" w:cs="Times New Roman"/>
                <w:sz w:val="28"/>
                <w:szCs w:val="28"/>
                <w:lang w:val="ru-RU" w:eastAsia="ru-RU"/>
              </w:rPr>
              <w:t xml:space="preserve">Е.Р. </w:t>
            </w:r>
            <w:proofErr w:type="spellStart"/>
            <w:r w:rsidRPr="00F156B1">
              <w:rPr>
                <w:rFonts w:ascii="Times New Roman" w:eastAsia="Times New Roman" w:hAnsi="Times New Roman" w:cs="Times New Roman"/>
                <w:sz w:val="28"/>
                <w:szCs w:val="28"/>
                <w:lang w:val="ru-RU" w:eastAsia="ru-RU"/>
              </w:rPr>
              <w:t>Чудакова</w:t>
            </w:r>
            <w:proofErr w:type="spellEnd"/>
            <w:r w:rsidRPr="00F156B1">
              <w:rPr>
                <w:rFonts w:ascii="Times New Roman" w:eastAsia="Times New Roman" w:hAnsi="Times New Roman" w:cs="Times New Roman"/>
                <w:sz w:val="28"/>
                <w:szCs w:val="28"/>
                <w:lang w:val="ru-RU" w:eastAsia="ru-RU"/>
              </w:rPr>
              <w:t xml:space="preserve"> </w:t>
            </w:r>
          </w:p>
        </w:tc>
        <w:tc>
          <w:tcPr>
            <w:tcW w:w="5246" w:type="dxa"/>
          </w:tcPr>
          <w:p w:rsidR="00560BDA" w:rsidRPr="00F156B1" w:rsidRDefault="00560BDA" w:rsidP="00F156B1">
            <w:pPr>
              <w:jc w:val="right"/>
              <w:rPr>
                <w:rFonts w:ascii="Times New Roman" w:hAnsi="Times New Roman" w:cs="Times New Roman"/>
                <w:sz w:val="28"/>
                <w:szCs w:val="28"/>
                <w:lang w:val="ru-RU"/>
              </w:rPr>
            </w:pPr>
          </w:p>
          <w:p w:rsidR="00560BDA" w:rsidRPr="00F156B1" w:rsidRDefault="00560BDA" w:rsidP="00F156B1">
            <w:pPr>
              <w:jc w:val="right"/>
              <w:rPr>
                <w:rFonts w:ascii="Times New Roman" w:hAnsi="Times New Roman" w:cs="Times New Roman"/>
                <w:sz w:val="28"/>
                <w:szCs w:val="28"/>
                <w:lang w:val="ru-RU" w:eastAsia="ru-RU"/>
              </w:rPr>
            </w:pPr>
            <w:r w:rsidRPr="00F156B1">
              <w:rPr>
                <w:rFonts w:ascii="Times New Roman" w:hAnsi="Times New Roman" w:cs="Times New Roman"/>
                <w:sz w:val="28"/>
                <w:szCs w:val="28"/>
                <w:lang w:val="ru-RU"/>
              </w:rPr>
              <w:t xml:space="preserve">преподаватель   </w:t>
            </w:r>
          </w:p>
          <w:p w:rsidR="00560BDA" w:rsidRPr="00F156B1" w:rsidRDefault="00560BDA" w:rsidP="00F156B1">
            <w:pPr>
              <w:jc w:val="right"/>
              <w:rPr>
                <w:rFonts w:ascii="Times New Roman" w:hAnsi="Times New Roman" w:cs="Times New Roman"/>
                <w:sz w:val="28"/>
                <w:szCs w:val="28"/>
                <w:lang w:val="ru-RU" w:eastAsia="en-US"/>
              </w:rPr>
            </w:pPr>
            <w:r w:rsidRPr="00F156B1">
              <w:rPr>
                <w:rFonts w:ascii="Times New Roman" w:hAnsi="Times New Roman" w:cs="Times New Roman"/>
                <w:sz w:val="28"/>
                <w:szCs w:val="28"/>
                <w:lang w:val="ru-RU"/>
              </w:rPr>
              <w:t xml:space="preserve">хореографических дисциплин </w:t>
            </w:r>
          </w:p>
          <w:p w:rsidR="00560BDA" w:rsidRPr="00F156B1" w:rsidRDefault="00560BDA" w:rsidP="00F156B1">
            <w:pPr>
              <w:jc w:val="right"/>
              <w:rPr>
                <w:rFonts w:ascii="Times New Roman" w:hAnsi="Times New Roman" w:cs="Times New Roman"/>
                <w:sz w:val="28"/>
                <w:szCs w:val="28"/>
                <w:lang w:val="ru-RU"/>
              </w:rPr>
            </w:pPr>
            <w:r w:rsidRPr="00F156B1">
              <w:rPr>
                <w:rFonts w:ascii="Times New Roman" w:hAnsi="Times New Roman" w:cs="Times New Roman"/>
                <w:sz w:val="28"/>
                <w:szCs w:val="28"/>
                <w:lang w:val="ru-RU"/>
              </w:rPr>
              <w:t>первой  квалификационной</w:t>
            </w:r>
          </w:p>
          <w:p w:rsidR="00560BDA" w:rsidRPr="00F156B1" w:rsidRDefault="00560BDA" w:rsidP="00F156B1">
            <w:pPr>
              <w:jc w:val="right"/>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категории     МАУДО ДШИ                                                                                          </w:t>
            </w:r>
          </w:p>
          <w:p w:rsidR="00560BDA" w:rsidRPr="00F156B1" w:rsidRDefault="00560BDA" w:rsidP="00F156B1">
            <w:pPr>
              <w:tabs>
                <w:tab w:val="left" w:pos="4488"/>
              </w:tabs>
              <w:rPr>
                <w:rFonts w:ascii="Times New Roman" w:eastAsia="Times New Roman" w:hAnsi="Times New Roman" w:cs="Times New Roman"/>
                <w:sz w:val="28"/>
                <w:szCs w:val="28"/>
                <w:lang w:val="ru-RU" w:eastAsia="ru-RU"/>
              </w:rPr>
            </w:pPr>
          </w:p>
        </w:tc>
      </w:tr>
      <w:tr w:rsidR="00560BDA" w:rsidRPr="00C97C4D" w:rsidTr="00F156B1">
        <w:trPr>
          <w:gridAfter w:val="1"/>
          <w:wAfter w:w="16" w:type="dxa"/>
        </w:trPr>
        <w:tc>
          <w:tcPr>
            <w:tcW w:w="4643" w:type="dxa"/>
            <w:gridSpan w:val="2"/>
          </w:tcPr>
          <w:p w:rsidR="00560BDA" w:rsidRPr="00F156B1" w:rsidRDefault="00560BDA" w:rsidP="00F156B1">
            <w:pPr>
              <w:tabs>
                <w:tab w:val="left" w:pos="1620"/>
              </w:tabs>
              <w:rPr>
                <w:rFonts w:ascii="Times New Roman" w:eastAsia="Times New Roman" w:hAnsi="Times New Roman" w:cs="Times New Roman"/>
                <w:sz w:val="28"/>
                <w:szCs w:val="28"/>
                <w:lang w:eastAsia="ru-RU"/>
              </w:rPr>
            </w:pPr>
            <w:proofErr w:type="spellStart"/>
            <w:r w:rsidRPr="00F156B1">
              <w:rPr>
                <w:rFonts w:ascii="Times New Roman" w:eastAsia="Times New Roman" w:hAnsi="Times New Roman" w:cs="Times New Roman"/>
                <w:sz w:val="28"/>
                <w:szCs w:val="28"/>
                <w:lang w:eastAsia="ru-RU"/>
              </w:rPr>
              <w:t>Рецензент</w:t>
            </w:r>
            <w:proofErr w:type="spellEnd"/>
            <w:r w:rsidRPr="00F156B1">
              <w:rPr>
                <w:rFonts w:ascii="Times New Roman" w:eastAsia="Times New Roman" w:hAnsi="Times New Roman" w:cs="Times New Roman"/>
                <w:sz w:val="28"/>
                <w:szCs w:val="28"/>
                <w:lang w:eastAsia="ru-RU"/>
              </w:rPr>
              <w:t xml:space="preserve">:      </w:t>
            </w:r>
          </w:p>
          <w:p w:rsidR="00560BDA" w:rsidRPr="00F156B1" w:rsidRDefault="00560BDA" w:rsidP="00F156B1">
            <w:pPr>
              <w:tabs>
                <w:tab w:val="left" w:pos="1620"/>
              </w:tabs>
              <w:jc w:val="both"/>
              <w:rPr>
                <w:rFonts w:ascii="Times New Roman" w:eastAsia="Times New Roman" w:hAnsi="Times New Roman" w:cs="Times New Roman"/>
                <w:sz w:val="28"/>
                <w:szCs w:val="28"/>
                <w:lang w:val="ru-RU" w:eastAsia="ru-RU"/>
              </w:rPr>
            </w:pPr>
            <w:r w:rsidRPr="00F156B1">
              <w:rPr>
                <w:rFonts w:ascii="Times New Roman" w:eastAsia="Times New Roman" w:hAnsi="Times New Roman" w:cs="Times New Roman"/>
                <w:sz w:val="28"/>
                <w:szCs w:val="28"/>
                <w:lang w:val="ru-RU" w:eastAsia="ru-RU"/>
              </w:rPr>
              <w:t>Е.А. Туманова</w:t>
            </w:r>
          </w:p>
          <w:p w:rsidR="00560BDA" w:rsidRPr="00F156B1" w:rsidRDefault="00560BDA" w:rsidP="00F156B1">
            <w:pPr>
              <w:tabs>
                <w:tab w:val="left" w:pos="1620"/>
              </w:tabs>
              <w:jc w:val="both"/>
              <w:rPr>
                <w:rFonts w:ascii="Times New Roman" w:eastAsia="Times New Roman" w:hAnsi="Times New Roman" w:cs="Times New Roman"/>
                <w:sz w:val="28"/>
                <w:szCs w:val="28"/>
                <w:lang w:eastAsia="ru-RU"/>
              </w:rPr>
            </w:pPr>
          </w:p>
        </w:tc>
        <w:tc>
          <w:tcPr>
            <w:tcW w:w="5246" w:type="dxa"/>
          </w:tcPr>
          <w:p w:rsidR="00560BDA" w:rsidRPr="00F156B1" w:rsidRDefault="00560BDA" w:rsidP="00F156B1">
            <w:pPr>
              <w:jc w:val="right"/>
              <w:rPr>
                <w:rFonts w:ascii="Times New Roman" w:hAnsi="Times New Roman" w:cs="Times New Roman"/>
                <w:sz w:val="28"/>
                <w:szCs w:val="28"/>
                <w:lang w:val="ru-RU"/>
              </w:rPr>
            </w:pPr>
          </w:p>
          <w:p w:rsidR="00560BDA" w:rsidRPr="00F156B1" w:rsidRDefault="00560BDA" w:rsidP="00F156B1">
            <w:pPr>
              <w:jc w:val="right"/>
              <w:rPr>
                <w:rFonts w:ascii="Times New Roman" w:hAnsi="Times New Roman" w:cs="Times New Roman"/>
                <w:sz w:val="28"/>
                <w:szCs w:val="28"/>
                <w:lang w:val="ru-RU" w:eastAsia="ru-RU"/>
              </w:rPr>
            </w:pPr>
            <w:r w:rsidRPr="00F156B1">
              <w:rPr>
                <w:rFonts w:ascii="Times New Roman" w:hAnsi="Times New Roman" w:cs="Times New Roman"/>
                <w:sz w:val="28"/>
                <w:szCs w:val="28"/>
                <w:lang w:val="ru-RU"/>
              </w:rPr>
              <w:t xml:space="preserve">преподаватель   </w:t>
            </w:r>
          </w:p>
          <w:p w:rsidR="00560BDA" w:rsidRPr="00F156B1" w:rsidRDefault="00560BDA" w:rsidP="00F156B1">
            <w:pPr>
              <w:jc w:val="right"/>
              <w:rPr>
                <w:rFonts w:ascii="Times New Roman" w:hAnsi="Times New Roman" w:cs="Times New Roman"/>
                <w:sz w:val="28"/>
                <w:szCs w:val="28"/>
                <w:lang w:val="ru-RU" w:eastAsia="en-US"/>
              </w:rPr>
            </w:pPr>
            <w:r w:rsidRPr="00F156B1">
              <w:rPr>
                <w:rFonts w:ascii="Times New Roman" w:hAnsi="Times New Roman" w:cs="Times New Roman"/>
                <w:sz w:val="28"/>
                <w:szCs w:val="28"/>
                <w:lang w:val="ru-RU"/>
              </w:rPr>
              <w:t xml:space="preserve">хореографических дисциплин </w:t>
            </w:r>
          </w:p>
          <w:p w:rsidR="00560BDA" w:rsidRPr="00F156B1" w:rsidRDefault="00560BDA" w:rsidP="00F156B1">
            <w:pPr>
              <w:jc w:val="right"/>
              <w:rPr>
                <w:rFonts w:ascii="Times New Roman" w:hAnsi="Times New Roman" w:cs="Times New Roman"/>
                <w:sz w:val="28"/>
                <w:szCs w:val="28"/>
                <w:lang w:val="ru-RU"/>
              </w:rPr>
            </w:pPr>
            <w:r w:rsidRPr="00F156B1">
              <w:rPr>
                <w:rFonts w:ascii="Times New Roman" w:hAnsi="Times New Roman" w:cs="Times New Roman"/>
                <w:sz w:val="28"/>
                <w:szCs w:val="28"/>
                <w:lang w:val="ru-RU"/>
              </w:rPr>
              <w:t>высшей  квалификационной</w:t>
            </w:r>
          </w:p>
          <w:p w:rsidR="00560BDA" w:rsidRPr="00F156B1" w:rsidRDefault="00560BDA" w:rsidP="00F156B1">
            <w:pPr>
              <w:jc w:val="right"/>
              <w:rPr>
                <w:rFonts w:ascii="Times New Roman" w:eastAsia="Times New Roman" w:hAnsi="Times New Roman" w:cs="Times New Roman"/>
                <w:sz w:val="28"/>
                <w:szCs w:val="28"/>
                <w:lang w:val="ru-RU" w:eastAsia="ru-RU"/>
              </w:rPr>
            </w:pPr>
            <w:r w:rsidRPr="00F156B1">
              <w:rPr>
                <w:rFonts w:ascii="Times New Roman" w:hAnsi="Times New Roman" w:cs="Times New Roman"/>
                <w:sz w:val="28"/>
                <w:szCs w:val="28"/>
                <w:lang w:val="ru-RU"/>
              </w:rPr>
              <w:t xml:space="preserve">категории     МАУДО ДШИ                                                                                          </w:t>
            </w:r>
          </w:p>
        </w:tc>
      </w:tr>
    </w:tbl>
    <w:p w:rsidR="008B2A9A" w:rsidRPr="00F156B1" w:rsidRDefault="008B2A9A" w:rsidP="00F156B1">
      <w:pPr>
        <w:ind w:left="1452" w:firstLine="708"/>
        <w:jc w:val="both"/>
        <w:rPr>
          <w:rFonts w:ascii="Times New Roman" w:hAnsi="Times New Roman" w:cs="Times New Roman"/>
          <w:b/>
          <w:sz w:val="28"/>
          <w:szCs w:val="28"/>
          <w:lang w:val="ru-RU"/>
        </w:rPr>
      </w:pPr>
    </w:p>
    <w:p w:rsidR="008B2A9A" w:rsidRPr="00F156B1" w:rsidRDefault="008B2A9A" w:rsidP="00F156B1">
      <w:pPr>
        <w:ind w:left="1452" w:firstLine="708"/>
        <w:jc w:val="both"/>
        <w:rPr>
          <w:rFonts w:ascii="Times New Roman" w:hAnsi="Times New Roman" w:cs="Times New Roman"/>
          <w:b/>
          <w:sz w:val="28"/>
          <w:szCs w:val="28"/>
          <w:lang w:val="ru-RU"/>
        </w:rPr>
      </w:pPr>
    </w:p>
    <w:p w:rsidR="008B2A9A" w:rsidRPr="00F156B1" w:rsidRDefault="008B2A9A" w:rsidP="00F156B1">
      <w:pPr>
        <w:ind w:left="1452" w:firstLine="708"/>
        <w:jc w:val="both"/>
        <w:rPr>
          <w:rFonts w:ascii="Times New Roman" w:hAnsi="Times New Roman" w:cs="Times New Roman"/>
          <w:b/>
          <w:sz w:val="28"/>
          <w:szCs w:val="28"/>
          <w:lang w:val="ru-RU"/>
        </w:rPr>
      </w:pPr>
    </w:p>
    <w:p w:rsidR="008B2A9A" w:rsidRPr="00F156B1" w:rsidRDefault="008B2A9A" w:rsidP="00F156B1">
      <w:pPr>
        <w:ind w:left="1452" w:firstLine="708"/>
        <w:jc w:val="both"/>
        <w:rPr>
          <w:rFonts w:ascii="Times New Roman" w:hAnsi="Times New Roman" w:cs="Times New Roman"/>
          <w:b/>
          <w:sz w:val="28"/>
          <w:szCs w:val="28"/>
          <w:lang w:val="ru-RU"/>
        </w:rPr>
      </w:pPr>
    </w:p>
    <w:p w:rsidR="008B2A9A" w:rsidRPr="00F156B1" w:rsidRDefault="008B2A9A" w:rsidP="00F156B1">
      <w:pPr>
        <w:ind w:left="1452" w:firstLine="708"/>
        <w:jc w:val="both"/>
        <w:rPr>
          <w:rFonts w:ascii="Times New Roman" w:hAnsi="Times New Roman" w:cs="Times New Roman"/>
          <w:b/>
          <w:sz w:val="28"/>
          <w:szCs w:val="28"/>
          <w:lang w:val="ru-RU"/>
        </w:rPr>
      </w:pPr>
    </w:p>
    <w:p w:rsidR="008B2A9A" w:rsidRPr="00F156B1" w:rsidRDefault="008B2A9A" w:rsidP="00F156B1">
      <w:pPr>
        <w:ind w:left="1452" w:firstLine="708"/>
        <w:jc w:val="both"/>
        <w:rPr>
          <w:rFonts w:ascii="Times New Roman" w:hAnsi="Times New Roman" w:cs="Times New Roman"/>
          <w:b/>
          <w:sz w:val="28"/>
          <w:szCs w:val="28"/>
          <w:lang w:val="ru-RU"/>
        </w:rPr>
      </w:pPr>
    </w:p>
    <w:p w:rsidR="008B2A9A" w:rsidRPr="00F156B1" w:rsidRDefault="008B2A9A" w:rsidP="00F156B1">
      <w:pPr>
        <w:ind w:left="1452" w:firstLine="708"/>
        <w:jc w:val="both"/>
        <w:rPr>
          <w:rFonts w:ascii="Times New Roman" w:hAnsi="Times New Roman" w:cs="Times New Roman"/>
          <w:b/>
          <w:sz w:val="28"/>
          <w:szCs w:val="28"/>
          <w:lang w:val="ru-RU"/>
        </w:rPr>
      </w:pPr>
    </w:p>
    <w:p w:rsidR="00A6623A" w:rsidRDefault="00A6623A" w:rsidP="00F156B1">
      <w:pPr>
        <w:ind w:left="1452" w:firstLine="708"/>
        <w:jc w:val="both"/>
        <w:rPr>
          <w:rFonts w:ascii="Times New Roman" w:hAnsi="Times New Roman" w:cs="Times New Roman"/>
          <w:b/>
          <w:sz w:val="28"/>
          <w:szCs w:val="28"/>
          <w:lang w:val="ru-RU"/>
        </w:rPr>
      </w:pPr>
    </w:p>
    <w:p w:rsidR="00BD6427" w:rsidRDefault="00BD6427" w:rsidP="00F156B1">
      <w:pPr>
        <w:ind w:left="1452" w:firstLine="708"/>
        <w:jc w:val="both"/>
        <w:rPr>
          <w:rFonts w:ascii="Times New Roman" w:hAnsi="Times New Roman" w:cs="Times New Roman"/>
          <w:b/>
          <w:sz w:val="28"/>
          <w:szCs w:val="28"/>
          <w:lang w:val="ru-RU"/>
        </w:rPr>
      </w:pPr>
    </w:p>
    <w:p w:rsidR="00BD6427" w:rsidRDefault="00BD6427" w:rsidP="00F156B1">
      <w:pPr>
        <w:ind w:left="1452" w:firstLine="708"/>
        <w:jc w:val="both"/>
        <w:rPr>
          <w:rFonts w:ascii="Times New Roman" w:hAnsi="Times New Roman" w:cs="Times New Roman"/>
          <w:b/>
          <w:sz w:val="28"/>
          <w:szCs w:val="28"/>
          <w:lang w:val="ru-RU"/>
        </w:rPr>
      </w:pPr>
    </w:p>
    <w:p w:rsidR="00BD6427" w:rsidRDefault="00BD6427" w:rsidP="00F156B1">
      <w:pPr>
        <w:ind w:left="1452" w:firstLine="708"/>
        <w:jc w:val="both"/>
        <w:rPr>
          <w:rFonts w:ascii="Times New Roman" w:hAnsi="Times New Roman" w:cs="Times New Roman"/>
          <w:b/>
          <w:sz w:val="28"/>
          <w:szCs w:val="28"/>
          <w:lang w:val="ru-RU"/>
        </w:rPr>
      </w:pPr>
    </w:p>
    <w:p w:rsidR="00BD6427" w:rsidRDefault="00BD6427" w:rsidP="00F156B1">
      <w:pPr>
        <w:ind w:left="1452" w:firstLine="708"/>
        <w:jc w:val="both"/>
        <w:rPr>
          <w:rFonts w:ascii="Times New Roman" w:hAnsi="Times New Roman" w:cs="Times New Roman"/>
          <w:b/>
          <w:sz w:val="28"/>
          <w:szCs w:val="28"/>
          <w:lang w:val="ru-RU"/>
        </w:rPr>
      </w:pPr>
    </w:p>
    <w:p w:rsidR="00BD6427" w:rsidRDefault="00BD6427" w:rsidP="00F156B1">
      <w:pPr>
        <w:ind w:left="1452" w:firstLine="708"/>
        <w:jc w:val="both"/>
        <w:rPr>
          <w:rFonts w:ascii="Times New Roman" w:hAnsi="Times New Roman" w:cs="Times New Roman"/>
          <w:b/>
          <w:sz w:val="28"/>
          <w:szCs w:val="28"/>
          <w:lang w:val="ru-RU"/>
        </w:rPr>
      </w:pPr>
    </w:p>
    <w:p w:rsidR="00BD6427" w:rsidRPr="00F156B1" w:rsidRDefault="00BD6427" w:rsidP="00F156B1">
      <w:pPr>
        <w:ind w:left="1452" w:firstLine="708"/>
        <w:jc w:val="both"/>
        <w:rPr>
          <w:rFonts w:ascii="Times New Roman" w:hAnsi="Times New Roman" w:cs="Times New Roman"/>
          <w:b/>
          <w:sz w:val="28"/>
          <w:szCs w:val="28"/>
          <w:lang w:val="ru-RU"/>
        </w:rPr>
      </w:pPr>
    </w:p>
    <w:p w:rsidR="008B2A9A" w:rsidRPr="00F156B1" w:rsidRDefault="008B2A9A" w:rsidP="00F156B1">
      <w:pPr>
        <w:ind w:left="1452" w:firstLine="708"/>
        <w:jc w:val="both"/>
        <w:rPr>
          <w:rFonts w:ascii="Times New Roman" w:hAnsi="Times New Roman" w:cs="Times New Roman"/>
          <w:b/>
          <w:sz w:val="28"/>
          <w:szCs w:val="28"/>
          <w:lang w:val="ru-RU"/>
        </w:rPr>
      </w:pPr>
    </w:p>
    <w:p w:rsidR="008B2A9A" w:rsidRDefault="008B2A9A" w:rsidP="00F156B1">
      <w:pPr>
        <w:ind w:left="1452" w:firstLine="708"/>
        <w:jc w:val="both"/>
        <w:rPr>
          <w:rFonts w:ascii="Times New Roman" w:hAnsi="Times New Roman" w:cs="Times New Roman"/>
          <w:b/>
          <w:sz w:val="28"/>
          <w:szCs w:val="28"/>
          <w:lang w:val="ru-RU"/>
        </w:rPr>
      </w:pPr>
    </w:p>
    <w:p w:rsidR="00560BDA" w:rsidRPr="00F156B1" w:rsidRDefault="00560BDA" w:rsidP="00F156B1">
      <w:pPr>
        <w:ind w:left="1452" w:firstLine="708"/>
        <w:jc w:val="both"/>
        <w:rPr>
          <w:rFonts w:ascii="Times New Roman" w:hAnsi="Times New Roman" w:cs="Times New Roman"/>
          <w:b/>
          <w:sz w:val="28"/>
          <w:szCs w:val="28"/>
          <w:lang w:val="ru-RU"/>
        </w:rPr>
      </w:pPr>
    </w:p>
    <w:p w:rsidR="008B2A9A" w:rsidRPr="00F156B1" w:rsidRDefault="008B2A9A" w:rsidP="00F156B1">
      <w:pPr>
        <w:jc w:val="both"/>
        <w:rPr>
          <w:rFonts w:ascii="Times New Roman" w:hAnsi="Times New Roman" w:cs="Times New Roman"/>
          <w:b/>
          <w:sz w:val="28"/>
          <w:szCs w:val="28"/>
          <w:lang w:val="ru-RU"/>
        </w:rPr>
      </w:pPr>
    </w:p>
    <w:p w:rsidR="00100ACD" w:rsidRPr="00F156B1" w:rsidRDefault="00962300" w:rsidP="00F156B1">
      <w:pPr>
        <w:ind w:left="1452" w:firstLine="708"/>
        <w:jc w:val="both"/>
        <w:rPr>
          <w:rFonts w:ascii="Times New Roman" w:hAnsi="Times New Roman" w:cs="Times New Roman"/>
          <w:b/>
          <w:sz w:val="28"/>
          <w:szCs w:val="28"/>
          <w:lang w:val="ru-RU"/>
        </w:rPr>
      </w:pPr>
      <w:r w:rsidRPr="00F156B1">
        <w:rPr>
          <w:rFonts w:ascii="Times New Roman" w:hAnsi="Times New Roman" w:cs="Times New Roman"/>
          <w:b/>
          <w:sz w:val="28"/>
          <w:szCs w:val="28"/>
          <w:lang w:val="ru-RU"/>
        </w:rPr>
        <w:t>С</w:t>
      </w:r>
      <w:r w:rsidR="00100ACD" w:rsidRPr="00F156B1">
        <w:rPr>
          <w:rFonts w:ascii="Times New Roman" w:hAnsi="Times New Roman" w:cs="Times New Roman"/>
          <w:b/>
          <w:sz w:val="28"/>
          <w:szCs w:val="28"/>
          <w:lang w:val="ru-RU"/>
        </w:rPr>
        <w:t>труктура программы учебного предмета</w:t>
      </w:r>
    </w:p>
    <w:p w:rsidR="00100ACD" w:rsidRPr="00F156B1" w:rsidRDefault="00100ACD" w:rsidP="00F156B1">
      <w:pPr>
        <w:ind w:left="1416" w:firstLine="708"/>
        <w:jc w:val="both"/>
        <w:rPr>
          <w:rFonts w:ascii="Times New Roman" w:hAnsi="Times New Roman" w:cs="Times New Roman"/>
          <w:b/>
          <w:sz w:val="28"/>
          <w:szCs w:val="28"/>
          <w:lang w:val="ru-RU"/>
        </w:rPr>
      </w:pPr>
    </w:p>
    <w:p w:rsidR="00100ACD" w:rsidRPr="00F156B1" w:rsidRDefault="00100ACD" w:rsidP="00F156B1">
      <w:pPr>
        <w:jc w:val="both"/>
        <w:rPr>
          <w:rFonts w:ascii="Times New Roman" w:hAnsi="Times New Roman" w:cs="Times New Roman"/>
          <w:b/>
          <w:sz w:val="28"/>
          <w:szCs w:val="28"/>
          <w:lang w:val="ru-RU"/>
        </w:rPr>
      </w:pPr>
      <w:r w:rsidRPr="00F156B1">
        <w:rPr>
          <w:rFonts w:ascii="Times New Roman" w:hAnsi="Times New Roman" w:cs="Times New Roman"/>
          <w:b/>
          <w:sz w:val="28"/>
          <w:szCs w:val="28"/>
        </w:rPr>
        <w:t>I</w:t>
      </w:r>
      <w:r w:rsidRPr="00F156B1">
        <w:rPr>
          <w:rFonts w:ascii="Times New Roman" w:hAnsi="Times New Roman" w:cs="Times New Roman"/>
          <w:b/>
          <w:sz w:val="28"/>
          <w:szCs w:val="28"/>
          <w:lang w:val="ru-RU"/>
        </w:rPr>
        <w:t>.</w:t>
      </w:r>
      <w:r w:rsidRPr="00F156B1">
        <w:rPr>
          <w:rFonts w:ascii="Times New Roman" w:hAnsi="Times New Roman" w:cs="Times New Roman"/>
          <w:b/>
          <w:sz w:val="28"/>
          <w:szCs w:val="28"/>
          <w:lang w:val="ru-RU"/>
        </w:rPr>
        <w:tab/>
        <w:t>Пояснительная записка</w:t>
      </w:r>
      <w:r w:rsidRPr="00F156B1">
        <w:rPr>
          <w:rFonts w:ascii="Times New Roman" w:hAnsi="Times New Roman" w:cs="Times New Roman"/>
          <w:b/>
          <w:sz w:val="28"/>
          <w:szCs w:val="28"/>
          <w:lang w:val="ru-RU"/>
        </w:rPr>
        <w:tab/>
      </w:r>
      <w:r w:rsidRPr="00F156B1">
        <w:rPr>
          <w:rFonts w:ascii="Times New Roman" w:hAnsi="Times New Roman" w:cs="Times New Roman"/>
          <w:b/>
          <w:sz w:val="28"/>
          <w:szCs w:val="28"/>
          <w:lang w:val="ru-RU"/>
        </w:rPr>
        <w:tab/>
      </w:r>
      <w:r w:rsidRPr="00F156B1">
        <w:rPr>
          <w:rFonts w:ascii="Times New Roman" w:hAnsi="Times New Roman" w:cs="Times New Roman"/>
          <w:b/>
          <w:sz w:val="28"/>
          <w:szCs w:val="28"/>
          <w:lang w:val="ru-RU"/>
        </w:rPr>
        <w:tab/>
      </w:r>
      <w:r w:rsidRPr="00F156B1">
        <w:rPr>
          <w:rFonts w:ascii="Times New Roman" w:hAnsi="Times New Roman" w:cs="Times New Roman"/>
          <w:b/>
          <w:sz w:val="28"/>
          <w:szCs w:val="28"/>
          <w:lang w:val="ru-RU"/>
        </w:rPr>
        <w:tab/>
      </w:r>
      <w:r w:rsidRPr="00F156B1">
        <w:rPr>
          <w:rFonts w:ascii="Times New Roman" w:hAnsi="Times New Roman" w:cs="Times New Roman"/>
          <w:b/>
          <w:sz w:val="28"/>
          <w:szCs w:val="28"/>
          <w:lang w:val="ru-RU"/>
        </w:rPr>
        <w:tab/>
      </w:r>
      <w:r w:rsidRPr="00F156B1">
        <w:rPr>
          <w:rFonts w:ascii="Times New Roman" w:hAnsi="Times New Roman" w:cs="Times New Roman"/>
          <w:b/>
          <w:sz w:val="28"/>
          <w:szCs w:val="28"/>
          <w:lang w:val="ru-RU"/>
        </w:rPr>
        <w:tab/>
      </w:r>
      <w:r w:rsidRPr="00F156B1">
        <w:rPr>
          <w:rFonts w:ascii="Times New Roman" w:hAnsi="Times New Roman" w:cs="Times New Roman"/>
          <w:b/>
          <w:sz w:val="28"/>
          <w:szCs w:val="28"/>
          <w:lang w:val="ru-RU"/>
        </w:rPr>
        <w:tab/>
      </w:r>
    </w:p>
    <w:p w:rsidR="00100ACD" w:rsidRPr="00F156B1" w:rsidRDefault="00100ACD" w:rsidP="00F156B1">
      <w:pPr>
        <w:pStyle w:val="14"/>
        <w:rPr>
          <w:rFonts w:ascii="Times New Roman" w:hAnsi="Times New Roman" w:cs="Times New Roman"/>
          <w:i/>
          <w:sz w:val="28"/>
          <w:szCs w:val="28"/>
        </w:rPr>
      </w:pPr>
      <w:r w:rsidRPr="00F156B1">
        <w:rPr>
          <w:rFonts w:ascii="Times New Roman" w:hAnsi="Times New Roman" w:cs="Times New Roman"/>
          <w:i/>
          <w:sz w:val="28"/>
          <w:szCs w:val="28"/>
        </w:rPr>
        <w:t xml:space="preserve">- Характеристика учебного предмета, его место и </w:t>
      </w:r>
      <w:r w:rsidR="00E9734C" w:rsidRPr="00F156B1">
        <w:rPr>
          <w:rFonts w:ascii="Times New Roman" w:hAnsi="Times New Roman" w:cs="Times New Roman"/>
          <w:i/>
          <w:sz w:val="28"/>
          <w:szCs w:val="28"/>
        </w:rPr>
        <w:t>роль в образовательном процессе.</w:t>
      </w:r>
    </w:p>
    <w:p w:rsidR="00100ACD" w:rsidRPr="00F156B1" w:rsidRDefault="00100ACD" w:rsidP="00F156B1">
      <w:pPr>
        <w:pStyle w:val="14"/>
        <w:rPr>
          <w:rFonts w:ascii="Times New Roman" w:hAnsi="Times New Roman" w:cs="Times New Roman"/>
          <w:i/>
          <w:sz w:val="28"/>
          <w:szCs w:val="28"/>
        </w:rPr>
      </w:pPr>
      <w:r w:rsidRPr="00F156B1">
        <w:rPr>
          <w:rFonts w:ascii="Times New Roman" w:hAnsi="Times New Roman" w:cs="Times New Roman"/>
          <w:i/>
          <w:sz w:val="28"/>
          <w:szCs w:val="28"/>
        </w:rPr>
        <w:t>- Ср</w:t>
      </w:r>
      <w:r w:rsidR="00E9734C" w:rsidRPr="00F156B1">
        <w:rPr>
          <w:rFonts w:ascii="Times New Roman" w:hAnsi="Times New Roman" w:cs="Times New Roman"/>
          <w:i/>
          <w:sz w:val="28"/>
          <w:szCs w:val="28"/>
        </w:rPr>
        <w:t>ок реализации учебного предмета.</w:t>
      </w:r>
    </w:p>
    <w:p w:rsidR="00100ACD" w:rsidRPr="00F156B1" w:rsidRDefault="00100ACD" w:rsidP="00F156B1">
      <w:pPr>
        <w:pStyle w:val="14"/>
        <w:rPr>
          <w:rFonts w:ascii="Times New Roman" w:hAnsi="Times New Roman" w:cs="Times New Roman"/>
          <w:i/>
          <w:sz w:val="28"/>
          <w:szCs w:val="28"/>
        </w:rPr>
      </w:pPr>
      <w:r w:rsidRPr="00F156B1">
        <w:rPr>
          <w:rFonts w:ascii="Times New Roman" w:hAnsi="Times New Roman" w:cs="Times New Roman"/>
          <w:i/>
          <w:sz w:val="28"/>
          <w:szCs w:val="28"/>
        </w:rPr>
        <w:t xml:space="preserve">- Объем учебного времени, предусмотренный учебным планом образовательного  учреждения </w:t>
      </w:r>
      <w:r w:rsidR="00E9734C" w:rsidRPr="00F156B1">
        <w:rPr>
          <w:rFonts w:ascii="Times New Roman" w:hAnsi="Times New Roman" w:cs="Times New Roman"/>
          <w:i/>
          <w:sz w:val="28"/>
          <w:szCs w:val="28"/>
        </w:rPr>
        <w:t>на реализацию учебного предмета.</w:t>
      </w:r>
    </w:p>
    <w:p w:rsidR="00100ACD" w:rsidRPr="00F156B1" w:rsidRDefault="00100ACD" w:rsidP="00F156B1">
      <w:pPr>
        <w:pStyle w:val="14"/>
        <w:rPr>
          <w:rFonts w:ascii="Times New Roman" w:hAnsi="Times New Roman" w:cs="Times New Roman"/>
          <w:i/>
          <w:sz w:val="28"/>
          <w:szCs w:val="28"/>
        </w:rPr>
      </w:pPr>
      <w:r w:rsidRPr="00F156B1">
        <w:rPr>
          <w:rFonts w:ascii="Times New Roman" w:hAnsi="Times New Roman" w:cs="Times New Roman"/>
          <w:i/>
          <w:sz w:val="28"/>
          <w:szCs w:val="28"/>
        </w:rPr>
        <w:t>- Форма прове</w:t>
      </w:r>
      <w:r w:rsidR="00E9734C" w:rsidRPr="00F156B1">
        <w:rPr>
          <w:rFonts w:ascii="Times New Roman" w:hAnsi="Times New Roman" w:cs="Times New Roman"/>
          <w:i/>
          <w:sz w:val="28"/>
          <w:szCs w:val="28"/>
        </w:rPr>
        <w:t>дения учебных аудиторных занятий.</w:t>
      </w:r>
    </w:p>
    <w:p w:rsidR="00100ACD" w:rsidRPr="00F156B1" w:rsidRDefault="00100ACD" w:rsidP="00F156B1">
      <w:pPr>
        <w:pStyle w:val="14"/>
        <w:rPr>
          <w:rFonts w:ascii="Times New Roman" w:hAnsi="Times New Roman" w:cs="Times New Roman"/>
          <w:i/>
          <w:sz w:val="28"/>
          <w:szCs w:val="28"/>
        </w:rPr>
      </w:pPr>
      <w:r w:rsidRPr="00F156B1">
        <w:rPr>
          <w:rFonts w:ascii="Times New Roman" w:hAnsi="Times New Roman" w:cs="Times New Roman"/>
          <w:i/>
          <w:sz w:val="28"/>
          <w:szCs w:val="28"/>
        </w:rPr>
        <w:t xml:space="preserve">- </w:t>
      </w:r>
      <w:r w:rsidR="00E9734C" w:rsidRPr="00F156B1">
        <w:rPr>
          <w:rFonts w:ascii="Times New Roman" w:hAnsi="Times New Roman" w:cs="Times New Roman"/>
          <w:i/>
          <w:sz w:val="28"/>
          <w:szCs w:val="28"/>
        </w:rPr>
        <w:t>Цели и задачи учебного предмета.</w:t>
      </w:r>
    </w:p>
    <w:p w:rsidR="00100ACD" w:rsidRPr="00F156B1" w:rsidRDefault="00100ACD" w:rsidP="00F156B1">
      <w:pPr>
        <w:pStyle w:val="14"/>
        <w:rPr>
          <w:rFonts w:ascii="Times New Roman" w:hAnsi="Times New Roman" w:cs="Times New Roman"/>
          <w:i/>
          <w:sz w:val="28"/>
          <w:szCs w:val="28"/>
        </w:rPr>
      </w:pPr>
      <w:r w:rsidRPr="00F156B1">
        <w:rPr>
          <w:rFonts w:ascii="Times New Roman" w:hAnsi="Times New Roman" w:cs="Times New Roman"/>
          <w:i/>
          <w:sz w:val="28"/>
          <w:szCs w:val="28"/>
        </w:rPr>
        <w:t>- Обоснование структ</w:t>
      </w:r>
      <w:r w:rsidR="00E9734C" w:rsidRPr="00F156B1">
        <w:rPr>
          <w:rFonts w:ascii="Times New Roman" w:hAnsi="Times New Roman" w:cs="Times New Roman"/>
          <w:i/>
          <w:sz w:val="28"/>
          <w:szCs w:val="28"/>
        </w:rPr>
        <w:t>уры программы учебного предмета.</w:t>
      </w:r>
    </w:p>
    <w:p w:rsidR="00100ACD" w:rsidRPr="00F156B1" w:rsidRDefault="00E9734C" w:rsidP="00F156B1">
      <w:pPr>
        <w:pStyle w:val="14"/>
        <w:rPr>
          <w:rFonts w:ascii="Times New Roman" w:hAnsi="Times New Roman" w:cs="Times New Roman"/>
          <w:i/>
          <w:sz w:val="28"/>
          <w:szCs w:val="28"/>
        </w:rPr>
      </w:pPr>
      <w:r w:rsidRPr="00F156B1">
        <w:rPr>
          <w:rFonts w:ascii="Times New Roman" w:hAnsi="Times New Roman" w:cs="Times New Roman"/>
          <w:i/>
          <w:sz w:val="28"/>
          <w:szCs w:val="28"/>
        </w:rPr>
        <w:t>- Методы обучения.</w:t>
      </w:r>
    </w:p>
    <w:p w:rsidR="00100ACD" w:rsidRPr="00F156B1" w:rsidRDefault="00100ACD" w:rsidP="00F156B1">
      <w:pPr>
        <w:pStyle w:val="14"/>
        <w:rPr>
          <w:rFonts w:ascii="Times New Roman" w:hAnsi="Times New Roman" w:cs="Times New Roman"/>
          <w:i/>
          <w:sz w:val="28"/>
          <w:szCs w:val="28"/>
        </w:rPr>
      </w:pPr>
      <w:r w:rsidRPr="00F156B1">
        <w:rPr>
          <w:rFonts w:ascii="Times New Roman" w:hAnsi="Times New Roman" w:cs="Times New Roman"/>
          <w:i/>
          <w:sz w:val="28"/>
          <w:szCs w:val="28"/>
        </w:rPr>
        <w:t>- Описание материально-технических услов</w:t>
      </w:r>
      <w:r w:rsidR="00E9734C" w:rsidRPr="00F156B1">
        <w:rPr>
          <w:rFonts w:ascii="Times New Roman" w:hAnsi="Times New Roman" w:cs="Times New Roman"/>
          <w:i/>
          <w:sz w:val="28"/>
          <w:szCs w:val="28"/>
        </w:rPr>
        <w:t>ий реализации учебного предмета.</w:t>
      </w:r>
    </w:p>
    <w:p w:rsidR="00100ACD" w:rsidRPr="00F156B1" w:rsidRDefault="00100ACD" w:rsidP="00F156B1">
      <w:pPr>
        <w:rPr>
          <w:rFonts w:ascii="Times New Roman" w:hAnsi="Times New Roman" w:cs="Times New Roman"/>
          <w:b/>
          <w:sz w:val="28"/>
          <w:szCs w:val="28"/>
          <w:lang w:val="ru-RU"/>
        </w:rPr>
      </w:pPr>
      <w:r w:rsidRPr="00F156B1">
        <w:rPr>
          <w:rFonts w:ascii="Times New Roman" w:hAnsi="Times New Roman" w:cs="Times New Roman"/>
          <w:b/>
          <w:sz w:val="28"/>
          <w:szCs w:val="28"/>
        </w:rPr>
        <w:t>II</w:t>
      </w:r>
      <w:r w:rsidRPr="00F156B1">
        <w:rPr>
          <w:rFonts w:ascii="Times New Roman" w:hAnsi="Times New Roman" w:cs="Times New Roman"/>
          <w:b/>
          <w:sz w:val="28"/>
          <w:szCs w:val="28"/>
          <w:lang w:val="ru-RU"/>
        </w:rPr>
        <w:t>.</w:t>
      </w:r>
      <w:r w:rsidRPr="00F156B1">
        <w:rPr>
          <w:rFonts w:ascii="Times New Roman" w:hAnsi="Times New Roman" w:cs="Times New Roman"/>
          <w:b/>
          <w:sz w:val="28"/>
          <w:szCs w:val="28"/>
          <w:lang w:val="ru-RU"/>
        </w:rPr>
        <w:tab/>
        <w:t>Содержание учебного предмета</w:t>
      </w:r>
      <w:r w:rsidRPr="00F156B1">
        <w:rPr>
          <w:rFonts w:ascii="Times New Roman" w:hAnsi="Times New Roman" w:cs="Times New Roman"/>
          <w:b/>
          <w:sz w:val="28"/>
          <w:szCs w:val="28"/>
          <w:lang w:val="ru-RU"/>
        </w:rPr>
        <w:tab/>
      </w:r>
      <w:r w:rsidRPr="00F156B1">
        <w:rPr>
          <w:rFonts w:ascii="Times New Roman" w:hAnsi="Times New Roman" w:cs="Times New Roman"/>
          <w:b/>
          <w:sz w:val="28"/>
          <w:szCs w:val="28"/>
          <w:lang w:val="ru-RU"/>
        </w:rPr>
        <w:tab/>
      </w:r>
      <w:r w:rsidRPr="00F156B1">
        <w:rPr>
          <w:rFonts w:ascii="Times New Roman" w:hAnsi="Times New Roman" w:cs="Times New Roman"/>
          <w:b/>
          <w:sz w:val="28"/>
          <w:szCs w:val="28"/>
          <w:lang w:val="ru-RU"/>
        </w:rPr>
        <w:tab/>
      </w:r>
      <w:r w:rsidRPr="00F156B1">
        <w:rPr>
          <w:rFonts w:ascii="Times New Roman" w:hAnsi="Times New Roman" w:cs="Times New Roman"/>
          <w:b/>
          <w:sz w:val="28"/>
          <w:szCs w:val="28"/>
          <w:lang w:val="ru-RU"/>
        </w:rPr>
        <w:tab/>
      </w:r>
      <w:r w:rsidRPr="00F156B1">
        <w:rPr>
          <w:rFonts w:ascii="Times New Roman" w:hAnsi="Times New Roman" w:cs="Times New Roman"/>
          <w:b/>
          <w:sz w:val="28"/>
          <w:szCs w:val="28"/>
          <w:lang w:val="ru-RU"/>
        </w:rPr>
        <w:tab/>
        <w:t xml:space="preserve">         </w:t>
      </w:r>
    </w:p>
    <w:p w:rsidR="00100ACD" w:rsidRPr="00F156B1" w:rsidRDefault="00100ACD" w:rsidP="00F156B1">
      <w:pPr>
        <w:pStyle w:val="14"/>
        <w:rPr>
          <w:rFonts w:ascii="Times New Roman" w:hAnsi="Times New Roman" w:cs="Times New Roman"/>
          <w:i/>
          <w:sz w:val="28"/>
          <w:szCs w:val="28"/>
        </w:rPr>
      </w:pPr>
      <w:r w:rsidRPr="00F156B1">
        <w:rPr>
          <w:rFonts w:ascii="Times New Roman" w:hAnsi="Times New Roman" w:cs="Times New Roman"/>
          <w:i/>
          <w:sz w:val="28"/>
          <w:szCs w:val="28"/>
        </w:rPr>
        <w:t>- Сведения о затратах уче</w:t>
      </w:r>
      <w:r w:rsidR="00E9734C" w:rsidRPr="00F156B1">
        <w:rPr>
          <w:rFonts w:ascii="Times New Roman" w:hAnsi="Times New Roman" w:cs="Times New Roman"/>
          <w:i/>
          <w:sz w:val="28"/>
          <w:szCs w:val="28"/>
        </w:rPr>
        <w:t>бного времени.</w:t>
      </w:r>
    </w:p>
    <w:p w:rsidR="00100ACD" w:rsidRPr="00F156B1" w:rsidRDefault="00100ACD" w:rsidP="00F156B1">
      <w:pPr>
        <w:pStyle w:val="14"/>
        <w:rPr>
          <w:rFonts w:ascii="Times New Roman" w:hAnsi="Times New Roman" w:cs="Times New Roman"/>
          <w:bCs/>
          <w:i/>
          <w:sz w:val="28"/>
          <w:szCs w:val="28"/>
        </w:rPr>
      </w:pPr>
      <w:r w:rsidRPr="00F156B1">
        <w:rPr>
          <w:rFonts w:ascii="Times New Roman" w:hAnsi="Times New Roman" w:cs="Times New Roman"/>
          <w:i/>
          <w:sz w:val="28"/>
          <w:szCs w:val="28"/>
        </w:rPr>
        <w:t xml:space="preserve">- </w:t>
      </w:r>
      <w:r w:rsidR="00E9734C" w:rsidRPr="00F156B1">
        <w:rPr>
          <w:rFonts w:ascii="Times New Roman" w:hAnsi="Times New Roman" w:cs="Times New Roman"/>
          <w:bCs/>
          <w:i/>
          <w:sz w:val="28"/>
          <w:szCs w:val="28"/>
        </w:rPr>
        <w:t>Годовые требования по классам.</w:t>
      </w:r>
    </w:p>
    <w:p w:rsidR="00100ACD" w:rsidRPr="00F156B1" w:rsidRDefault="00100ACD" w:rsidP="00F156B1">
      <w:pPr>
        <w:rPr>
          <w:rFonts w:ascii="Times New Roman" w:hAnsi="Times New Roman" w:cs="Times New Roman"/>
          <w:b/>
          <w:sz w:val="28"/>
          <w:szCs w:val="28"/>
          <w:lang w:val="ru-RU"/>
        </w:rPr>
      </w:pPr>
      <w:r w:rsidRPr="00F156B1">
        <w:rPr>
          <w:rFonts w:ascii="Times New Roman" w:hAnsi="Times New Roman" w:cs="Times New Roman"/>
          <w:b/>
          <w:sz w:val="28"/>
          <w:szCs w:val="28"/>
        </w:rPr>
        <w:t>III</w:t>
      </w:r>
      <w:r w:rsidRPr="00F156B1">
        <w:rPr>
          <w:rFonts w:ascii="Times New Roman" w:hAnsi="Times New Roman" w:cs="Times New Roman"/>
          <w:b/>
          <w:sz w:val="28"/>
          <w:szCs w:val="28"/>
          <w:lang w:val="ru-RU"/>
        </w:rPr>
        <w:t>.</w:t>
      </w:r>
      <w:r w:rsidRPr="00F156B1">
        <w:rPr>
          <w:rFonts w:ascii="Times New Roman" w:hAnsi="Times New Roman" w:cs="Times New Roman"/>
          <w:b/>
          <w:sz w:val="28"/>
          <w:szCs w:val="28"/>
          <w:lang w:val="ru-RU"/>
        </w:rPr>
        <w:tab/>
        <w:t xml:space="preserve">Требования к уровню подготовки </w:t>
      </w:r>
      <w:r w:rsidR="00E60B12">
        <w:rPr>
          <w:rFonts w:ascii="Times New Roman" w:hAnsi="Times New Roman" w:cs="Times New Roman"/>
          <w:b/>
          <w:sz w:val="28"/>
          <w:szCs w:val="28"/>
          <w:lang w:val="ru-RU"/>
        </w:rPr>
        <w:t>обучающихся</w:t>
      </w:r>
      <w:r w:rsidRPr="00F156B1">
        <w:rPr>
          <w:rFonts w:ascii="Times New Roman" w:hAnsi="Times New Roman" w:cs="Times New Roman"/>
          <w:b/>
          <w:sz w:val="28"/>
          <w:szCs w:val="28"/>
          <w:lang w:val="ru-RU"/>
        </w:rPr>
        <w:tab/>
      </w:r>
      <w:r w:rsidRPr="00F156B1">
        <w:rPr>
          <w:rFonts w:ascii="Times New Roman" w:hAnsi="Times New Roman" w:cs="Times New Roman"/>
          <w:b/>
          <w:sz w:val="28"/>
          <w:szCs w:val="28"/>
          <w:lang w:val="ru-RU"/>
        </w:rPr>
        <w:tab/>
      </w:r>
    </w:p>
    <w:p w:rsidR="00100ACD" w:rsidRPr="00F156B1" w:rsidRDefault="00100ACD" w:rsidP="00F156B1">
      <w:pPr>
        <w:pStyle w:val="14"/>
        <w:rPr>
          <w:rFonts w:ascii="Times New Roman" w:hAnsi="Times New Roman" w:cs="Times New Roman"/>
          <w:b/>
          <w:sz w:val="28"/>
          <w:szCs w:val="28"/>
        </w:rPr>
      </w:pPr>
      <w:r w:rsidRPr="00F156B1">
        <w:rPr>
          <w:rFonts w:ascii="Times New Roman" w:hAnsi="Times New Roman" w:cs="Times New Roman"/>
          <w:b/>
          <w:sz w:val="28"/>
          <w:szCs w:val="28"/>
          <w:lang w:val="en-US"/>
        </w:rPr>
        <w:t>IV</w:t>
      </w:r>
      <w:r w:rsidRPr="00F156B1">
        <w:rPr>
          <w:rFonts w:ascii="Times New Roman" w:hAnsi="Times New Roman" w:cs="Times New Roman"/>
          <w:b/>
          <w:sz w:val="28"/>
          <w:szCs w:val="28"/>
        </w:rPr>
        <w:t xml:space="preserve">.    </w:t>
      </w:r>
      <w:r w:rsidRPr="00F156B1">
        <w:rPr>
          <w:rFonts w:ascii="Times New Roman" w:hAnsi="Times New Roman" w:cs="Times New Roman"/>
          <w:b/>
          <w:sz w:val="28"/>
          <w:szCs w:val="28"/>
        </w:rPr>
        <w:tab/>
        <w:t xml:space="preserve">Формы и методы контроля, система оценок </w:t>
      </w:r>
      <w:r w:rsidRPr="00F156B1">
        <w:rPr>
          <w:rFonts w:ascii="Times New Roman" w:hAnsi="Times New Roman" w:cs="Times New Roman"/>
          <w:b/>
          <w:sz w:val="28"/>
          <w:szCs w:val="28"/>
        </w:rPr>
        <w:tab/>
      </w:r>
      <w:r w:rsidRPr="00F156B1">
        <w:rPr>
          <w:rFonts w:ascii="Times New Roman" w:hAnsi="Times New Roman" w:cs="Times New Roman"/>
          <w:b/>
          <w:sz w:val="28"/>
          <w:szCs w:val="28"/>
        </w:rPr>
        <w:tab/>
      </w:r>
      <w:r w:rsidRPr="00F156B1">
        <w:rPr>
          <w:rFonts w:ascii="Times New Roman" w:hAnsi="Times New Roman" w:cs="Times New Roman"/>
          <w:b/>
          <w:sz w:val="28"/>
          <w:szCs w:val="28"/>
        </w:rPr>
        <w:tab/>
        <w:t xml:space="preserve">     </w:t>
      </w:r>
    </w:p>
    <w:p w:rsidR="00100ACD" w:rsidRPr="00F156B1" w:rsidRDefault="00100ACD" w:rsidP="00F156B1">
      <w:pPr>
        <w:pStyle w:val="14"/>
        <w:rPr>
          <w:rFonts w:ascii="Times New Roman" w:hAnsi="Times New Roman" w:cs="Times New Roman"/>
          <w:i/>
          <w:sz w:val="28"/>
          <w:szCs w:val="28"/>
        </w:rPr>
      </w:pPr>
      <w:r w:rsidRPr="00F156B1">
        <w:rPr>
          <w:rFonts w:ascii="Times New Roman" w:hAnsi="Times New Roman" w:cs="Times New Roman"/>
          <w:i/>
          <w:sz w:val="28"/>
          <w:szCs w:val="28"/>
        </w:rPr>
        <w:t>- Аттестация:</w:t>
      </w:r>
      <w:r w:rsidR="00E9734C" w:rsidRPr="00F156B1">
        <w:rPr>
          <w:rFonts w:ascii="Times New Roman" w:hAnsi="Times New Roman" w:cs="Times New Roman"/>
          <w:i/>
          <w:sz w:val="28"/>
          <w:szCs w:val="28"/>
        </w:rPr>
        <w:t xml:space="preserve"> цели, виды, форма, содержание.</w:t>
      </w:r>
    </w:p>
    <w:p w:rsidR="00BE0EE8" w:rsidRPr="00F156B1" w:rsidRDefault="00E9734C" w:rsidP="00F156B1">
      <w:pPr>
        <w:pStyle w:val="14"/>
        <w:rPr>
          <w:rFonts w:ascii="Times New Roman" w:hAnsi="Times New Roman" w:cs="Times New Roman"/>
          <w:i/>
          <w:sz w:val="28"/>
          <w:szCs w:val="28"/>
        </w:rPr>
      </w:pPr>
      <w:r w:rsidRPr="00F156B1">
        <w:rPr>
          <w:rFonts w:ascii="Times New Roman" w:hAnsi="Times New Roman" w:cs="Times New Roman"/>
          <w:i/>
          <w:sz w:val="28"/>
          <w:szCs w:val="28"/>
        </w:rPr>
        <w:t>- Критерии оценки.</w:t>
      </w:r>
    </w:p>
    <w:p w:rsidR="00100ACD" w:rsidRPr="00F156B1" w:rsidRDefault="00100ACD" w:rsidP="00F156B1">
      <w:pPr>
        <w:pStyle w:val="14"/>
        <w:rPr>
          <w:rFonts w:ascii="Times New Roman" w:hAnsi="Times New Roman" w:cs="Times New Roman"/>
          <w:b/>
          <w:sz w:val="28"/>
          <w:szCs w:val="28"/>
        </w:rPr>
      </w:pPr>
      <w:r w:rsidRPr="00F156B1">
        <w:rPr>
          <w:rFonts w:ascii="Times New Roman" w:hAnsi="Times New Roman" w:cs="Times New Roman"/>
          <w:b/>
          <w:sz w:val="28"/>
          <w:szCs w:val="28"/>
          <w:lang w:val="en-US"/>
        </w:rPr>
        <w:t>V</w:t>
      </w:r>
      <w:r w:rsidRPr="00F156B1">
        <w:rPr>
          <w:rFonts w:ascii="Times New Roman" w:hAnsi="Times New Roman" w:cs="Times New Roman"/>
          <w:b/>
          <w:sz w:val="28"/>
          <w:szCs w:val="28"/>
        </w:rPr>
        <w:t>.</w:t>
      </w:r>
      <w:r w:rsidRPr="00F156B1">
        <w:rPr>
          <w:rFonts w:ascii="Times New Roman" w:hAnsi="Times New Roman" w:cs="Times New Roman"/>
          <w:b/>
          <w:sz w:val="28"/>
          <w:szCs w:val="28"/>
        </w:rPr>
        <w:tab/>
        <w:t>Методическое обеспечение учебного процесса</w:t>
      </w:r>
      <w:r w:rsidRPr="00F156B1">
        <w:rPr>
          <w:rFonts w:ascii="Times New Roman" w:hAnsi="Times New Roman" w:cs="Times New Roman"/>
          <w:b/>
          <w:sz w:val="28"/>
          <w:szCs w:val="28"/>
        </w:rPr>
        <w:tab/>
      </w:r>
      <w:r w:rsidRPr="00F156B1">
        <w:rPr>
          <w:rFonts w:ascii="Times New Roman" w:hAnsi="Times New Roman" w:cs="Times New Roman"/>
          <w:b/>
          <w:sz w:val="28"/>
          <w:szCs w:val="28"/>
        </w:rPr>
        <w:tab/>
        <w:t xml:space="preserve">     </w:t>
      </w:r>
    </w:p>
    <w:p w:rsidR="00100ACD" w:rsidRPr="00F156B1" w:rsidRDefault="00100ACD" w:rsidP="00F156B1">
      <w:pPr>
        <w:pStyle w:val="14"/>
        <w:rPr>
          <w:rFonts w:ascii="Times New Roman" w:hAnsi="Times New Roman" w:cs="Times New Roman"/>
          <w:i/>
          <w:sz w:val="28"/>
          <w:szCs w:val="28"/>
        </w:rPr>
      </w:pPr>
      <w:r w:rsidRPr="00F156B1">
        <w:rPr>
          <w:rFonts w:ascii="Times New Roman" w:hAnsi="Times New Roman" w:cs="Times New Roman"/>
          <w:i/>
          <w:sz w:val="28"/>
          <w:szCs w:val="28"/>
        </w:rPr>
        <w:t>- Методические рекомен</w:t>
      </w:r>
      <w:r w:rsidR="002F553A" w:rsidRPr="00F156B1">
        <w:rPr>
          <w:rFonts w:ascii="Times New Roman" w:hAnsi="Times New Roman" w:cs="Times New Roman"/>
          <w:i/>
          <w:sz w:val="28"/>
          <w:szCs w:val="28"/>
        </w:rPr>
        <w:t>дации педагогическим работникам</w:t>
      </w:r>
    </w:p>
    <w:p w:rsidR="00100ACD" w:rsidRPr="00F156B1" w:rsidRDefault="00100ACD" w:rsidP="00F156B1">
      <w:pPr>
        <w:pStyle w:val="14"/>
        <w:rPr>
          <w:rFonts w:ascii="Times New Roman" w:hAnsi="Times New Roman" w:cs="Times New Roman"/>
          <w:b/>
          <w:sz w:val="28"/>
          <w:szCs w:val="28"/>
        </w:rPr>
      </w:pPr>
      <w:r w:rsidRPr="00F156B1">
        <w:rPr>
          <w:rFonts w:ascii="Times New Roman" w:hAnsi="Times New Roman" w:cs="Times New Roman"/>
          <w:b/>
          <w:sz w:val="28"/>
          <w:szCs w:val="28"/>
          <w:lang w:val="en-US"/>
        </w:rPr>
        <w:t>VI</w:t>
      </w:r>
      <w:r w:rsidRPr="00F156B1">
        <w:rPr>
          <w:rFonts w:ascii="Times New Roman" w:hAnsi="Times New Roman" w:cs="Times New Roman"/>
          <w:b/>
          <w:sz w:val="28"/>
          <w:szCs w:val="28"/>
        </w:rPr>
        <w:t xml:space="preserve">.   </w:t>
      </w:r>
      <w:r w:rsidRPr="00F156B1">
        <w:rPr>
          <w:rFonts w:ascii="Times New Roman" w:hAnsi="Times New Roman" w:cs="Times New Roman"/>
          <w:b/>
          <w:sz w:val="28"/>
          <w:szCs w:val="28"/>
        </w:rPr>
        <w:tab/>
      </w:r>
      <w:proofErr w:type="gramStart"/>
      <w:r w:rsidRPr="00F156B1">
        <w:rPr>
          <w:rFonts w:ascii="Times New Roman" w:hAnsi="Times New Roman" w:cs="Times New Roman"/>
          <w:b/>
          <w:sz w:val="28"/>
          <w:szCs w:val="28"/>
        </w:rPr>
        <w:t>Спис</w:t>
      </w:r>
      <w:r w:rsidR="00E9734C" w:rsidRPr="00F156B1">
        <w:rPr>
          <w:rFonts w:ascii="Times New Roman" w:hAnsi="Times New Roman" w:cs="Times New Roman"/>
          <w:b/>
          <w:sz w:val="28"/>
          <w:szCs w:val="28"/>
        </w:rPr>
        <w:t>ок</w:t>
      </w:r>
      <w:r w:rsidRPr="00F156B1">
        <w:rPr>
          <w:rFonts w:ascii="Times New Roman" w:hAnsi="Times New Roman" w:cs="Times New Roman"/>
          <w:b/>
          <w:sz w:val="28"/>
          <w:szCs w:val="28"/>
        </w:rPr>
        <w:t xml:space="preserve"> </w:t>
      </w:r>
      <w:r w:rsidR="00BE0EE8" w:rsidRPr="00F156B1">
        <w:rPr>
          <w:rFonts w:ascii="Times New Roman" w:hAnsi="Times New Roman" w:cs="Times New Roman"/>
          <w:b/>
          <w:sz w:val="28"/>
          <w:szCs w:val="28"/>
        </w:rPr>
        <w:t xml:space="preserve"> литературы</w:t>
      </w:r>
      <w:proofErr w:type="gramEnd"/>
    </w:p>
    <w:p w:rsidR="00100ACD" w:rsidRPr="00F156B1" w:rsidRDefault="00100ACD" w:rsidP="00F156B1">
      <w:pPr>
        <w:pStyle w:val="14"/>
        <w:rPr>
          <w:rFonts w:ascii="Times New Roman" w:hAnsi="Times New Roman" w:cs="Times New Roman"/>
          <w:sz w:val="28"/>
          <w:szCs w:val="28"/>
        </w:rPr>
      </w:pPr>
    </w:p>
    <w:p w:rsidR="00BE0EE8" w:rsidRPr="00F156B1" w:rsidRDefault="00BE0EE8" w:rsidP="00F156B1">
      <w:pPr>
        <w:pStyle w:val="14"/>
        <w:rPr>
          <w:rFonts w:ascii="Times New Roman" w:hAnsi="Times New Roman" w:cs="Times New Roman"/>
          <w:sz w:val="28"/>
          <w:szCs w:val="28"/>
        </w:rPr>
      </w:pPr>
    </w:p>
    <w:p w:rsidR="00BE0EE8" w:rsidRPr="00F156B1" w:rsidRDefault="00BE0EE8" w:rsidP="00F156B1">
      <w:pPr>
        <w:pStyle w:val="14"/>
        <w:rPr>
          <w:rFonts w:ascii="Times New Roman" w:hAnsi="Times New Roman" w:cs="Times New Roman"/>
          <w:sz w:val="28"/>
          <w:szCs w:val="28"/>
        </w:rPr>
      </w:pPr>
    </w:p>
    <w:p w:rsidR="00100ACD" w:rsidRPr="00F156B1" w:rsidRDefault="00100ACD" w:rsidP="00F156B1">
      <w:pPr>
        <w:pStyle w:val="14"/>
        <w:rPr>
          <w:rFonts w:ascii="Times New Roman" w:hAnsi="Times New Roman" w:cs="Times New Roman"/>
          <w:sz w:val="28"/>
          <w:szCs w:val="28"/>
        </w:rPr>
      </w:pPr>
    </w:p>
    <w:p w:rsidR="001507E7" w:rsidRPr="00F156B1" w:rsidRDefault="001507E7" w:rsidP="00F156B1">
      <w:pPr>
        <w:pStyle w:val="14"/>
        <w:rPr>
          <w:rFonts w:ascii="Times New Roman" w:hAnsi="Times New Roman" w:cs="Times New Roman"/>
          <w:sz w:val="28"/>
          <w:szCs w:val="28"/>
        </w:rPr>
      </w:pPr>
    </w:p>
    <w:p w:rsidR="001507E7" w:rsidRPr="00F156B1" w:rsidRDefault="001507E7" w:rsidP="00F156B1">
      <w:pPr>
        <w:pStyle w:val="14"/>
        <w:rPr>
          <w:rFonts w:ascii="Times New Roman" w:hAnsi="Times New Roman" w:cs="Times New Roman"/>
          <w:sz w:val="28"/>
          <w:szCs w:val="28"/>
        </w:rPr>
      </w:pPr>
    </w:p>
    <w:p w:rsidR="001507E7" w:rsidRPr="00F156B1" w:rsidRDefault="001507E7" w:rsidP="00F156B1">
      <w:pPr>
        <w:pStyle w:val="14"/>
        <w:rPr>
          <w:rFonts w:ascii="Times New Roman" w:hAnsi="Times New Roman" w:cs="Times New Roman"/>
          <w:sz w:val="28"/>
          <w:szCs w:val="28"/>
        </w:rPr>
      </w:pPr>
    </w:p>
    <w:p w:rsidR="001507E7" w:rsidRDefault="001507E7" w:rsidP="00F156B1">
      <w:pPr>
        <w:pStyle w:val="14"/>
        <w:rPr>
          <w:rFonts w:ascii="Times New Roman" w:hAnsi="Times New Roman" w:cs="Times New Roman"/>
          <w:sz w:val="28"/>
          <w:szCs w:val="28"/>
        </w:rPr>
      </w:pPr>
    </w:p>
    <w:p w:rsidR="00BD6427" w:rsidRDefault="00BD6427" w:rsidP="00F156B1">
      <w:pPr>
        <w:pStyle w:val="14"/>
        <w:rPr>
          <w:rFonts w:ascii="Times New Roman" w:hAnsi="Times New Roman" w:cs="Times New Roman"/>
          <w:sz w:val="28"/>
          <w:szCs w:val="28"/>
        </w:rPr>
      </w:pPr>
    </w:p>
    <w:p w:rsidR="00BD6427" w:rsidRDefault="00BD6427" w:rsidP="00F156B1">
      <w:pPr>
        <w:pStyle w:val="14"/>
        <w:rPr>
          <w:rFonts w:ascii="Times New Roman" w:hAnsi="Times New Roman" w:cs="Times New Roman"/>
          <w:sz w:val="28"/>
          <w:szCs w:val="28"/>
        </w:rPr>
      </w:pPr>
    </w:p>
    <w:p w:rsidR="00BD6427" w:rsidRDefault="00BD6427" w:rsidP="00F156B1">
      <w:pPr>
        <w:pStyle w:val="14"/>
        <w:rPr>
          <w:rFonts w:ascii="Times New Roman" w:hAnsi="Times New Roman" w:cs="Times New Roman"/>
          <w:sz w:val="28"/>
          <w:szCs w:val="28"/>
        </w:rPr>
      </w:pPr>
    </w:p>
    <w:p w:rsidR="00BD6427" w:rsidRDefault="00BD6427" w:rsidP="00F156B1">
      <w:pPr>
        <w:pStyle w:val="14"/>
        <w:rPr>
          <w:rFonts w:ascii="Times New Roman" w:hAnsi="Times New Roman" w:cs="Times New Roman"/>
          <w:sz w:val="28"/>
          <w:szCs w:val="28"/>
        </w:rPr>
      </w:pPr>
    </w:p>
    <w:p w:rsidR="00BD6427" w:rsidRDefault="00BD6427" w:rsidP="00F156B1">
      <w:pPr>
        <w:pStyle w:val="14"/>
        <w:rPr>
          <w:rFonts w:ascii="Times New Roman" w:hAnsi="Times New Roman" w:cs="Times New Roman"/>
          <w:sz w:val="28"/>
          <w:szCs w:val="28"/>
        </w:rPr>
      </w:pPr>
    </w:p>
    <w:p w:rsidR="00BD6427" w:rsidRDefault="00BD6427" w:rsidP="00F156B1">
      <w:pPr>
        <w:pStyle w:val="14"/>
        <w:rPr>
          <w:rFonts w:ascii="Times New Roman" w:hAnsi="Times New Roman" w:cs="Times New Roman"/>
          <w:sz w:val="28"/>
          <w:szCs w:val="28"/>
        </w:rPr>
      </w:pPr>
    </w:p>
    <w:p w:rsidR="00BD6427" w:rsidRDefault="00BD6427" w:rsidP="00F156B1">
      <w:pPr>
        <w:pStyle w:val="14"/>
        <w:rPr>
          <w:rFonts w:ascii="Times New Roman" w:hAnsi="Times New Roman" w:cs="Times New Roman"/>
          <w:sz w:val="28"/>
          <w:szCs w:val="28"/>
        </w:rPr>
      </w:pPr>
    </w:p>
    <w:p w:rsidR="00BD6427" w:rsidRDefault="00BD6427" w:rsidP="00F156B1">
      <w:pPr>
        <w:pStyle w:val="14"/>
        <w:rPr>
          <w:rFonts w:ascii="Times New Roman" w:hAnsi="Times New Roman" w:cs="Times New Roman"/>
          <w:sz w:val="28"/>
          <w:szCs w:val="28"/>
        </w:rPr>
      </w:pPr>
    </w:p>
    <w:p w:rsidR="00BD6427" w:rsidRPr="00F156B1" w:rsidRDefault="00BD6427" w:rsidP="00F156B1">
      <w:pPr>
        <w:pStyle w:val="14"/>
        <w:rPr>
          <w:rFonts w:ascii="Times New Roman" w:hAnsi="Times New Roman" w:cs="Times New Roman"/>
          <w:sz w:val="28"/>
          <w:szCs w:val="28"/>
        </w:rPr>
      </w:pPr>
    </w:p>
    <w:p w:rsidR="001507E7" w:rsidRPr="00F156B1" w:rsidRDefault="001507E7" w:rsidP="00F156B1">
      <w:pPr>
        <w:pStyle w:val="14"/>
        <w:rPr>
          <w:rFonts w:ascii="Times New Roman" w:hAnsi="Times New Roman" w:cs="Times New Roman"/>
          <w:sz w:val="28"/>
          <w:szCs w:val="28"/>
        </w:rPr>
      </w:pPr>
    </w:p>
    <w:p w:rsidR="00BE0EE8" w:rsidRPr="00F156B1" w:rsidRDefault="00BE0EE8" w:rsidP="00F156B1">
      <w:pPr>
        <w:pStyle w:val="14"/>
        <w:rPr>
          <w:rFonts w:ascii="Times New Roman" w:hAnsi="Times New Roman" w:cs="Times New Roman"/>
          <w:sz w:val="28"/>
          <w:szCs w:val="28"/>
        </w:rPr>
      </w:pPr>
    </w:p>
    <w:p w:rsidR="00100ACD" w:rsidRPr="00F156B1" w:rsidRDefault="00100ACD" w:rsidP="00F156B1">
      <w:pPr>
        <w:pStyle w:val="Body1"/>
        <w:rPr>
          <w:rFonts w:ascii="Times New Roman" w:hAnsi="Times New Roman" w:cs="Times New Roman"/>
          <w:sz w:val="28"/>
          <w:szCs w:val="28"/>
          <w:lang w:val="ru-RU"/>
        </w:rPr>
      </w:pPr>
    </w:p>
    <w:p w:rsidR="00100ACD" w:rsidRPr="00F156B1" w:rsidRDefault="00100ACD" w:rsidP="00F156B1">
      <w:pPr>
        <w:pStyle w:val="Body1"/>
        <w:rPr>
          <w:rFonts w:ascii="Times New Roman" w:hAnsi="Times New Roman" w:cs="Times New Roman"/>
          <w:sz w:val="28"/>
          <w:szCs w:val="28"/>
          <w:lang w:val="ru-RU"/>
        </w:rPr>
      </w:pPr>
      <w:r w:rsidRPr="00F156B1">
        <w:rPr>
          <w:rFonts w:ascii="Times New Roman" w:hAnsi="Times New Roman" w:cs="Times New Roman"/>
          <w:sz w:val="28"/>
          <w:szCs w:val="28"/>
          <w:lang w:val="ru-RU"/>
        </w:rPr>
        <w:tab/>
      </w:r>
      <w:r w:rsidRPr="00F156B1">
        <w:rPr>
          <w:rFonts w:ascii="Times New Roman" w:hAnsi="Times New Roman" w:cs="Times New Roman"/>
          <w:sz w:val="28"/>
          <w:szCs w:val="28"/>
          <w:lang w:val="ru-RU"/>
        </w:rPr>
        <w:tab/>
      </w:r>
      <w:r w:rsidRPr="00F156B1">
        <w:rPr>
          <w:rFonts w:ascii="Times New Roman" w:hAnsi="Times New Roman" w:cs="Times New Roman"/>
          <w:sz w:val="28"/>
          <w:szCs w:val="28"/>
          <w:lang w:val="ru-RU"/>
        </w:rPr>
        <w:tab/>
      </w:r>
      <w:r w:rsidRPr="00F156B1">
        <w:rPr>
          <w:rFonts w:ascii="Times New Roman" w:hAnsi="Times New Roman" w:cs="Times New Roman"/>
          <w:sz w:val="28"/>
          <w:szCs w:val="28"/>
          <w:lang w:val="ru-RU"/>
        </w:rPr>
        <w:tab/>
      </w:r>
      <w:r w:rsidRPr="00F156B1">
        <w:rPr>
          <w:rFonts w:ascii="Times New Roman" w:hAnsi="Times New Roman" w:cs="Times New Roman"/>
          <w:b/>
          <w:sz w:val="28"/>
          <w:szCs w:val="28"/>
        </w:rPr>
        <w:t>I</w:t>
      </w:r>
      <w:r w:rsidRPr="00F156B1">
        <w:rPr>
          <w:rFonts w:ascii="Times New Roman" w:hAnsi="Times New Roman" w:cs="Times New Roman"/>
          <w:b/>
          <w:sz w:val="28"/>
          <w:szCs w:val="28"/>
          <w:lang w:val="ru-RU"/>
        </w:rPr>
        <w:t xml:space="preserve">. </w:t>
      </w:r>
      <w:r w:rsidRPr="00F156B1">
        <w:rPr>
          <w:rFonts w:ascii="Times New Roman" w:hAnsi="Times New Roman" w:cs="Times New Roman"/>
          <w:b/>
          <w:sz w:val="28"/>
          <w:szCs w:val="28"/>
          <w:lang w:val="ru-RU"/>
        </w:rPr>
        <w:tab/>
        <w:t>Пояснительная записка</w:t>
      </w:r>
      <w:r w:rsidRPr="00F156B1">
        <w:rPr>
          <w:rFonts w:ascii="Times New Roman" w:hAnsi="Times New Roman" w:cs="Times New Roman"/>
          <w:sz w:val="28"/>
          <w:szCs w:val="28"/>
          <w:lang w:val="ru-RU"/>
        </w:rPr>
        <w:t xml:space="preserve">                            </w:t>
      </w:r>
    </w:p>
    <w:p w:rsidR="00100ACD" w:rsidRPr="00F156B1" w:rsidRDefault="00100ACD" w:rsidP="00F156B1">
      <w:pPr>
        <w:pStyle w:val="Body1"/>
        <w:numPr>
          <w:ilvl w:val="0"/>
          <w:numId w:val="2"/>
        </w:numPr>
        <w:ind w:left="0" w:firstLine="774"/>
        <w:jc w:val="both"/>
        <w:rPr>
          <w:rFonts w:ascii="Times New Roman" w:hAnsi="Times New Roman" w:cs="Times New Roman"/>
          <w:sz w:val="28"/>
          <w:szCs w:val="28"/>
          <w:lang w:val="ru-RU"/>
        </w:rPr>
      </w:pPr>
      <w:r w:rsidRPr="00F156B1">
        <w:rPr>
          <w:rFonts w:ascii="Times New Roman" w:hAnsi="Times New Roman" w:cs="Times New Roman"/>
          <w:b/>
          <w:i/>
          <w:sz w:val="28"/>
          <w:szCs w:val="28"/>
          <w:lang w:val="ru-RU"/>
        </w:rPr>
        <w:lastRenderedPageBreak/>
        <w:t xml:space="preserve">Характеристика учебного предмета, его место и </w:t>
      </w:r>
      <w:r w:rsidR="00F6278A" w:rsidRPr="00F156B1">
        <w:rPr>
          <w:rFonts w:ascii="Times New Roman" w:hAnsi="Times New Roman" w:cs="Times New Roman"/>
          <w:b/>
          <w:i/>
          <w:sz w:val="28"/>
          <w:szCs w:val="28"/>
          <w:lang w:val="ru-RU"/>
        </w:rPr>
        <w:t>роль в образовательном процессе</w:t>
      </w:r>
      <w:r w:rsidRPr="00F156B1">
        <w:rPr>
          <w:rFonts w:ascii="Times New Roman" w:hAnsi="Times New Roman" w:cs="Times New Roman"/>
          <w:b/>
          <w:i/>
          <w:sz w:val="28"/>
          <w:szCs w:val="28"/>
          <w:lang w:val="ru-RU"/>
        </w:rPr>
        <w:t xml:space="preserve"> </w:t>
      </w:r>
      <w:r w:rsidRPr="00F156B1">
        <w:rPr>
          <w:rFonts w:ascii="Times New Roman" w:hAnsi="Times New Roman" w:cs="Times New Roman"/>
          <w:sz w:val="28"/>
          <w:szCs w:val="28"/>
          <w:lang w:val="ru-RU"/>
        </w:rPr>
        <w:t xml:space="preserve">     </w:t>
      </w:r>
    </w:p>
    <w:p w:rsidR="00F728FB" w:rsidRPr="00F156B1" w:rsidRDefault="00F728FB" w:rsidP="00F156B1">
      <w:pPr>
        <w:pStyle w:val="af1"/>
        <w:spacing w:before="0" w:beforeAutospacing="0" w:after="0"/>
        <w:ind w:firstLine="720"/>
        <w:jc w:val="both"/>
        <w:rPr>
          <w:bCs/>
          <w:sz w:val="28"/>
          <w:szCs w:val="28"/>
        </w:rPr>
      </w:pPr>
      <w:r w:rsidRPr="00F156B1">
        <w:rPr>
          <w:color w:val="000000"/>
          <w:sz w:val="28"/>
          <w:szCs w:val="28"/>
        </w:rPr>
        <w:t xml:space="preserve">Программа учебного предмета «Гимнастика» </w:t>
      </w:r>
      <w:r w:rsidRPr="00F156B1">
        <w:rPr>
          <w:bCs/>
          <w:sz w:val="28"/>
          <w:szCs w:val="28"/>
        </w:rPr>
        <w:t xml:space="preserve">разработана на основе </w:t>
      </w:r>
    </w:p>
    <w:p w:rsidR="00F728FB" w:rsidRPr="00F156B1" w:rsidRDefault="00F728FB" w:rsidP="00F156B1">
      <w:pPr>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r w:rsidR="00FA1225" w:rsidRPr="00F156B1">
        <w:rPr>
          <w:rFonts w:ascii="Times New Roman" w:hAnsi="Times New Roman" w:cs="Times New Roman"/>
          <w:sz w:val="28"/>
          <w:szCs w:val="28"/>
          <w:lang w:val="ru-RU"/>
        </w:rPr>
        <w:t xml:space="preserve"> примерной программы по учебному предмету «Гимнастика» (Москва, 2012 г.)</w:t>
      </w:r>
      <w:r w:rsidRPr="00F156B1">
        <w:rPr>
          <w:rFonts w:ascii="Times New Roman" w:hAnsi="Times New Roman" w:cs="Times New Roman"/>
          <w:sz w:val="28"/>
          <w:szCs w:val="28"/>
          <w:lang w:val="ru-RU"/>
        </w:rPr>
        <w:t xml:space="preserve"> а также с учетом многолетнего педагогического опыта в области  хореографического искусства.</w:t>
      </w:r>
    </w:p>
    <w:p w:rsidR="00100ACD" w:rsidRPr="00F156B1" w:rsidRDefault="00100ACD" w:rsidP="00F156B1">
      <w:pPr>
        <w:ind w:right="-6"/>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       Основное достоинство гимнастики, как средства физического воспитания </w:t>
      </w:r>
      <w:r w:rsidR="00E60B12">
        <w:rPr>
          <w:rFonts w:ascii="Times New Roman" w:hAnsi="Times New Roman" w:cs="Times New Roman"/>
          <w:sz w:val="28"/>
          <w:szCs w:val="28"/>
          <w:lang w:val="ru-RU"/>
        </w:rPr>
        <w:t>обучающихся</w:t>
      </w:r>
      <w:r w:rsidRPr="00F156B1">
        <w:rPr>
          <w:rFonts w:ascii="Times New Roman" w:hAnsi="Times New Roman" w:cs="Times New Roman"/>
          <w:sz w:val="28"/>
          <w:szCs w:val="28"/>
          <w:lang w:val="ru-RU"/>
        </w:rPr>
        <w:t xml:space="preserve">,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w:t>
      </w:r>
      <w:r w:rsidR="003771C6" w:rsidRPr="00F156B1">
        <w:rPr>
          <w:rFonts w:ascii="Times New Roman" w:hAnsi="Times New Roman" w:cs="Times New Roman"/>
          <w:sz w:val="28"/>
          <w:szCs w:val="28"/>
          <w:lang w:val="ru-RU"/>
        </w:rPr>
        <w:t>формировать необходимые</w:t>
      </w:r>
      <w:r w:rsidRPr="00F156B1">
        <w:rPr>
          <w:rFonts w:ascii="Times New Roman" w:hAnsi="Times New Roman" w:cs="Times New Roman"/>
          <w:sz w:val="28"/>
          <w:szCs w:val="28"/>
          <w:lang w:val="ru-RU"/>
        </w:rPr>
        <w:t xml:space="preserve"> двигательн</w:t>
      </w:r>
      <w:r w:rsidR="003771C6" w:rsidRPr="00F156B1">
        <w:rPr>
          <w:rFonts w:ascii="Times New Roman" w:hAnsi="Times New Roman" w:cs="Times New Roman"/>
          <w:sz w:val="28"/>
          <w:szCs w:val="28"/>
          <w:lang w:val="ru-RU"/>
        </w:rPr>
        <w:t>ые навыки</w:t>
      </w:r>
      <w:r w:rsidRPr="00F156B1">
        <w:rPr>
          <w:rFonts w:ascii="Times New Roman" w:hAnsi="Times New Roman" w:cs="Times New Roman"/>
          <w:sz w:val="28"/>
          <w:szCs w:val="28"/>
          <w:lang w:val="ru-RU"/>
        </w:rPr>
        <w:t>.</w:t>
      </w:r>
    </w:p>
    <w:p w:rsidR="00100ACD" w:rsidRPr="00F156B1" w:rsidRDefault="00100ACD" w:rsidP="00F156B1">
      <w:pPr>
        <w:jc w:val="both"/>
        <w:rPr>
          <w:rFonts w:ascii="Times New Roman" w:hAnsi="Times New Roman" w:cs="Times New Roman"/>
          <w:iCs/>
          <w:sz w:val="28"/>
          <w:szCs w:val="28"/>
          <w:lang w:val="ru-RU"/>
        </w:rPr>
      </w:pPr>
      <w:r w:rsidRPr="00F156B1">
        <w:rPr>
          <w:rFonts w:ascii="Times New Roman" w:hAnsi="Times New Roman" w:cs="Times New Roman"/>
          <w:iCs/>
          <w:sz w:val="28"/>
          <w:szCs w:val="28"/>
          <w:lang w:val="ru-RU"/>
        </w:rPr>
        <w:tab/>
        <w:t>Учитывая физиологические особенности организма человека, занятия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100ACD" w:rsidRPr="00F156B1" w:rsidRDefault="00100ACD" w:rsidP="00F156B1">
      <w:pPr>
        <w:jc w:val="both"/>
        <w:rPr>
          <w:rFonts w:ascii="Times New Roman" w:hAnsi="Times New Roman" w:cs="Times New Roman"/>
          <w:iCs/>
          <w:sz w:val="28"/>
          <w:szCs w:val="28"/>
          <w:lang w:val="ru-RU"/>
        </w:rPr>
      </w:pPr>
      <w:r w:rsidRPr="00F156B1">
        <w:rPr>
          <w:rFonts w:ascii="Times New Roman" w:hAnsi="Times New Roman" w:cs="Times New Roman"/>
          <w:iCs/>
          <w:sz w:val="28"/>
          <w:szCs w:val="28"/>
          <w:lang w:val="ru-RU"/>
        </w:rPr>
        <w:tab/>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100ACD" w:rsidRPr="00F156B1" w:rsidRDefault="00100ACD" w:rsidP="00F156B1">
      <w:pPr>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       </w:t>
      </w:r>
      <w:r w:rsidRPr="00F156B1">
        <w:rPr>
          <w:rFonts w:ascii="Times New Roman" w:hAnsi="Times New Roman" w:cs="Times New Roman"/>
          <w:sz w:val="28"/>
          <w:szCs w:val="28"/>
          <w:lang w:val="ru-RU"/>
        </w:rPr>
        <w:tab/>
        <w:t xml:space="preserve">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 </w:t>
      </w:r>
    </w:p>
    <w:p w:rsidR="008A2A44" w:rsidRPr="00F156B1" w:rsidRDefault="008A2A44" w:rsidP="00F156B1">
      <w:pPr>
        <w:jc w:val="both"/>
        <w:rPr>
          <w:rFonts w:ascii="Times New Roman" w:hAnsi="Times New Roman" w:cs="Times New Roman"/>
          <w:sz w:val="28"/>
          <w:szCs w:val="28"/>
          <w:lang w:val="ru-RU"/>
        </w:rPr>
      </w:pPr>
    </w:p>
    <w:p w:rsidR="00100ACD" w:rsidRPr="00F156B1" w:rsidRDefault="009D2DA4" w:rsidP="00F156B1">
      <w:pPr>
        <w:pStyle w:val="Body1"/>
        <w:numPr>
          <w:ilvl w:val="0"/>
          <w:numId w:val="2"/>
        </w:numPr>
        <w:jc w:val="both"/>
        <w:rPr>
          <w:rFonts w:ascii="Times New Roman" w:hAnsi="Times New Roman" w:cs="Times New Roman"/>
          <w:b/>
          <w:i/>
          <w:color w:val="00000A"/>
          <w:sz w:val="28"/>
          <w:szCs w:val="28"/>
          <w:lang w:val="ru-RU"/>
        </w:rPr>
      </w:pPr>
      <w:r w:rsidRPr="00F156B1">
        <w:rPr>
          <w:rFonts w:ascii="Times New Roman" w:hAnsi="Times New Roman" w:cs="Times New Roman"/>
          <w:b/>
          <w:i/>
          <w:color w:val="00000A"/>
          <w:sz w:val="28"/>
          <w:szCs w:val="28"/>
          <w:lang w:val="ru-RU"/>
        </w:rPr>
        <w:t xml:space="preserve">   </w:t>
      </w:r>
      <w:r w:rsidR="00100ACD" w:rsidRPr="00F156B1">
        <w:rPr>
          <w:rFonts w:ascii="Times New Roman" w:hAnsi="Times New Roman" w:cs="Times New Roman"/>
          <w:b/>
          <w:i/>
          <w:color w:val="00000A"/>
          <w:sz w:val="28"/>
          <w:szCs w:val="28"/>
          <w:lang w:val="ru-RU"/>
        </w:rPr>
        <w:t xml:space="preserve">Срок реализации учебного предмета </w:t>
      </w:r>
    </w:p>
    <w:p w:rsidR="00100ACD" w:rsidRPr="00F156B1" w:rsidRDefault="00100ACD" w:rsidP="00F156B1">
      <w:pPr>
        <w:pStyle w:val="Body1"/>
        <w:ind w:firstLine="851"/>
        <w:jc w:val="both"/>
        <w:rPr>
          <w:rFonts w:ascii="Times New Roman" w:hAnsi="Times New Roman" w:cs="Times New Roman"/>
          <w:sz w:val="28"/>
          <w:szCs w:val="28"/>
          <w:lang w:val="ru-RU"/>
        </w:rPr>
      </w:pPr>
      <w:r w:rsidRPr="00F156B1">
        <w:rPr>
          <w:rFonts w:ascii="Times New Roman" w:hAnsi="Times New Roman" w:cs="Times New Roman"/>
          <w:color w:val="00000A"/>
          <w:sz w:val="28"/>
          <w:szCs w:val="28"/>
          <w:lang w:val="ru-RU"/>
        </w:rPr>
        <w:t>Срок освоения программы для детей, поступивших в образовательное</w:t>
      </w:r>
      <w:r w:rsidR="00FC7EC5" w:rsidRPr="00F156B1">
        <w:rPr>
          <w:rFonts w:ascii="Times New Roman" w:hAnsi="Times New Roman" w:cs="Times New Roman"/>
          <w:sz w:val="28"/>
          <w:szCs w:val="28"/>
          <w:lang w:val="ru-RU"/>
        </w:rPr>
        <w:t xml:space="preserve"> учреждение в </w:t>
      </w:r>
      <w:r w:rsidR="00C85861" w:rsidRPr="00F156B1">
        <w:rPr>
          <w:rFonts w:ascii="Times New Roman" w:hAnsi="Times New Roman" w:cs="Times New Roman"/>
          <w:sz w:val="28"/>
          <w:szCs w:val="28"/>
          <w:lang w:val="ru-RU"/>
        </w:rPr>
        <w:t xml:space="preserve">1 </w:t>
      </w:r>
      <w:r w:rsidR="00FC7EC5" w:rsidRPr="00F156B1">
        <w:rPr>
          <w:rFonts w:ascii="Times New Roman" w:hAnsi="Times New Roman" w:cs="Times New Roman"/>
          <w:sz w:val="28"/>
          <w:szCs w:val="28"/>
          <w:lang w:val="ru-RU"/>
        </w:rPr>
        <w:t xml:space="preserve"> класс в возрасте от </w:t>
      </w:r>
      <w:r w:rsidR="008835FF">
        <w:rPr>
          <w:rFonts w:ascii="Times New Roman" w:hAnsi="Times New Roman" w:cs="Times New Roman"/>
          <w:sz w:val="28"/>
          <w:szCs w:val="28"/>
          <w:lang w:val="ru-RU"/>
        </w:rPr>
        <w:t xml:space="preserve">7 </w:t>
      </w:r>
      <w:r w:rsidR="00240E7A" w:rsidRPr="00F156B1">
        <w:rPr>
          <w:rFonts w:ascii="Times New Roman" w:hAnsi="Times New Roman" w:cs="Times New Roman"/>
          <w:sz w:val="28"/>
          <w:szCs w:val="28"/>
          <w:lang w:val="ru-RU"/>
        </w:rPr>
        <w:t xml:space="preserve"> </w:t>
      </w:r>
      <w:r w:rsidR="00FC7EC5" w:rsidRPr="00F156B1">
        <w:rPr>
          <w:rFonts w:ascii="Times New Roman" w:hAnsi="Times New Roman" w:cs="Times New Roman"/>
          <w:sz w:val="28"/>
          <w:szCs w:val="28"/>
          <w:lang w:val="ru-RU"/>
        </w:rPr>
        <w:t xml:space="preserve"> лет, составляет  3</w:t>
      </w:r>
      <w:r w:rsidRPr="00F156B1">
        <w:rPr>
          <w:rFonts w:ascii="Times New Roman" w:hAnsi="Times New Roman" w:cs="Times New Roman"/>
          <w:sz w:val="28"/>
          <w:szCs w:val="28"/>
          <w:lang w:val="ru-RU"/>
        </w:rPr>
        <w:t xml:space="preserve"> год</w:t>
      </w:r>
      <w:r w:rsidR="00FC7EC5" w:rsidRPr="00F156B1">
        <w:rPr>
          <w:rFonts w:ascii="Times New Roman" w:hAnsi="Times New Roman" w:cs="Times New Roman"/>
          <w:sz w:val="28"/>
          <w:szCs w:val="28"/>
          <w:lang w:val="ru-RU"/>
        </w:rPr>
        <w:t>а</w:t>
      </w:r>
      <w:r w:rsidR="006F6863" w:rsidRPr="00F156B1">
        <w:rPr>
          <w:rFonts w:ascii="Times New Roman" w:hAnsi="Times New Roman" w:cs="Times New Roman"/>
          <w:sz w:val="28"/>
          <w:szCs w:val="28"/>
          <w:lang w:val="ru-RU"/>
        </w:rPr>
        <w:t>.</w:t>
      </w:r>
      <w:r w:rsidRPr="00F156B1">
        <w:rPr>
          <w:rFonts w:ascii="Times New Roman" w:hAnsi="Times New Roman" w:cs="Times New Roman"/>
          <w:sz w:val="28"/>
          <w:szCs w:val="28"/>
          <w:lang w:val="ru-RU"/>
        </w:rPr>
        <w:t xml:space="preserve">  </w:t>
      </w:r>
    </w:p>
    <w:p w:rsidR="00AD561E" w:rsidRPr="00F156B1" w:rsidRDefault="00AD561E" w:rsidP="00F156B1">
      <w:pPr>
        <w:pStyle w:val="Body1"/>
        <w:ind w:firstLine="851"/>
        <w:jc w:val="both"/>
        <w:rPr>
          <w:rFonts w:ascii="Times New Roman" w:hAnsi="Times New Roman" w:cs="Times New Roman"/>
          <w:sz w:val="28"/>
          <w:szCs w:val="28"/>
          <w:lang w:val="ru-RU"/>
        </w:rPr>
      </w:pPr>
    </w:p>
    <w:p w:rsidR="00100ACD" w:rsidRPr="00F156B1" w:rsidRDefault="00100ACD" w:rsidP="00F156B1">
      <w:pPr>
        <w:pStyle w:val="Body1"/>
        <w:numPr>
          <w:ilvl w:val="0"/>
          <w:numId w:val="2"/>
        </w:numPr>
        <w:ind w:left="0" w:firstLine="774"/>
        <w:jc w:val="both"/>
        <w:rPr>
          <w:rFonts w:ascii="Times New Roman" w:hAnsi="Times New Roman" w:cs="Times New Roman"/>
          <w:color w:val="00000A"/>
          <w:sz w:val="28"/>
          <w:szCs w:val="28"/>
          <w:lang w:val="ru-RU"/>
        </w:rPr>
      </w:pPr>
      <w:r w:rsidRPr="00F156B1">
        <w:rPr>
          <w:rFonts w:ascii="Times New Roman" w:hAnsi="Times New Roman" w:cs="Times New Roman"/>
          <w:b/>
          <w:i/>
          <w:color w:val="00000A"/>
          <w:sz w:val="28"/>
          <w:szCs w:val="28"/>
          <w:lang w:val="ru-RU"/>
        </w:rPr>
        <w:t xml:space="preserve">Объем учебного времени, </w:t>
      </w:r>
      <w:r w:rsidRPr="00F156B1">
        <w:rPr>
          <w:rFonts w:ascii="Times New Roman" w:hAnsi="Times New Roman" w:cs="Times New Roman"/>
          <w:color w:val="00000A"/>
          <w:sz w:val="28"/>
          <w:szCs w:val="28"/>
          <w:lang w:val="ru-RU"/>
        </w:rPr>
        <w:t>предусмотренный учебным планом образовательного учреждения на р</w:t>
      </w:r>
      <w:r w:rsidR="006F6863" w:rsidRPr="00F156B1">
        <w:rPr>
          <w:rFonts w:ascii="Times New Roman" w:hAnsi="Times New Roman" w:cs="Times New Roman"/>
          <w:color w:val="00000A"/>
          <w:sz w:val="28"/>
          <w:szCs w:val="28"/>
          <w:lang w:val="ru-RU"/>
        </w:rPr>
        <w:t>еализацию предмета «Гимнастика».</w:t>
      </w:r>
    </w:p>
    <w:p w:rsidR="00611367" w:rsidRPr="00F156B1" w:rsidRDefault="00E04158" w:rsidP="00F156B1">
      <w:pPr>
        <w:jc w:val="both"/>
        <w:rPr>
          <w:rFonts w:ascii="Times New Roman" w:hAnsi="Times New Roman" w:cs="Times New Roman"/>
          <w:color w:val="000000"/>
          <w:sz w:val="28"/>
          <w:szCs w:val="28"/>
          <w:lang w:val="ru-RU"/>
        </w:rPr>
      </w:pPr>
      <w:r w:rsidRPr="00F156B1">
        <w:rPr>
          <w:rFonts w:ascii="Times New Roman" w:hAnsi="Times New Roman" w:cs="Times New Roman"/>
          <w:color w:val="00000A"/>
          <w:sz w:val="28"/>
          <w:szCs w:val="28"/>
          <w:lang w:val="ru-RU"/>
        </w:rPr>
        <w:t xml:space="preserve">   </w:t>
      </w:r>
      <w:r w:rsidR="00100ACD" w:rsidRPr="00F156B1">
        <w:rPr>
          <w:rFonts w:ascii="Times New Roman" w:hAnsi="Times New Roman" w:cs="Times New Roman"/>
          <w:color w:val="00000A"/>
          <w:sz w:val="28"/>
          <w:szCs w:val="28"/>
          <w:lang w:val="ru-RU"/>
        </w:rPr>
        <w:t xml:space="preserve">         </w:t>
      </w:r>
      <w:r w:rsidRPr="00F156B1">
        <w:rPr>
          <w:rFonts w:ascii="Times New Roman" w:hAnsi="Times New Roman" w:cs="Times New Roman"/>
          <w:sz w:val="28"/>
          <w:szCs w:val="28"/>
          <w:lang w:val="ru-RU"/>
        </w:rPr>
        <w:t>Общая трудоемкость учебного предмета «Гимнастика» при 3-летнем  сроке обучения составляет 136,5 часов.  Из них: 105  часов – аудиторные занятия, 131,5 часов – самостоятельная работа</w:t>
      </w:r>
      <w:r w:rsidRPr="00F156B1">
        <w:rPr>
          <w:rFonts w:ascii="Times New Roman" w:hAnsi="Times New Roman" w:cs="Times New Roman"/>
          <w:color w:val="000000"/>
          <w:sz w:val="28"/>
          <w:szCs w:val="28"/>
          <w:lang w:val="ru-RU"/>
        </w:rPr>
        <w:t>.</w:t>
      </w:r>
    </w:p>
    <w:p w:rsidR="00AD561E" w:rsidRPr="00F156B1" w:rsidRDefault="00AD561E" w:rsidP="00F156B1">
      <w:pPr>
        <w:jc w:val="both"/>
        <w:rPr>
          <w:rFonts w:ascii="Times New Roman" w:hAnsi="Times New Roman" w:cs="Times New Roman"/>
          <w:color w:val="000000"/>
          <w:sz w:val="28"/>
          <w:szCs w:val="28"/>
          <w:lang w:val="ru-RU"/>
        </w:rPr>
      </w:pPr>
    </w:p>
    <w:p w:rsidR="00100ACD" w:rsidRPr="00F156B1" w:rsidRDefault="00100ACD" w:rsidP="00F156B1">
      <w:pPr>
        <w:pStyle w:val="Body1"/>
        <w:numPr>
          <w:ilvl w:val="0"/>
          <w:numId w:val="2"/>
        </w:numPr>
        <w:ind w:left="0" w:firstLine="709"/>
        <w:jc w:val="both"/>
        <w:rPr>
          <w:rFonts w:ascii="Times New Roman" w:hAnsi="Times New Roman" w:cs="Times New Roman"/>
          <w:sz w:val="28"/>
          <w:szCs w:val="28"/>
          <w:lang w:val="ru-RU"/>
        </w:rPr>
      </w:pPr>
      <w:r w:rsidRPr="00F156B1">
        <w:rPr>
          <w:rFonts w:ascii="Times New Roman" w:hAnsi="Times New Roman" w:cs="Times New Roman"/>
          <w:b/>
          <w:i/>
          <w:sz w:val="28"/>
          <w:szCs w:val="28"/>
          <w:lang w:val="ru-RU"/>
        </w:rPr>
        <w:t>Форма проведения учебных аудиторных занятий:</w:t>
      </w:r>
      <w:r w:rsidRPr="00F156B1">
        <w:rPr>
          <w:rFonts w:ascii="Times New Roman" w:hAnsi="Times New Roman" w:cs="Times New Roman"/>
          <w:sz w:val="28"/>
          <w:szCs w:val="28"/>
          <w:lang w:val="ru-RU"/>
        </w:rPr>
        <w:t xml:space="preserve"> </w:t>
      </w:r>
      <w:r w:rsidR="008835FF">
        <w:rPr>
          <w:rFonts w:ascii="Times New Roman" w:hAnsi="Times New Roman" w:cs="Times New Roman"/>
          <w:sz w:val="28"/>
          <w:szCs w:val="28"/>
          <w:lang w:val="ru-RU"/>
        </w:rPr>
        <w:t>групповая (от 10</w:t>
      </w:r>
      <w:r w:rsidR="00BA5593" w:rsidRPr="00F156B1">
        <w:rPr>
          <w:rFonts w:ascii="Times New Roman" w:hAnsi="Times New Roman" w:cs="Times New Roman"/>
          <w:sz w:val="28"/>
          <w:szCs w:val="28"/>
          <w:lang w:val="ru-RU"/>
        </w:rPr>
        <w:t xml:space="preserve"> человек). П</w:t>
      </w:r>
      <w:r w:rsidR="008835FF">
        <w:rPr>
          <w:rFonts w:ascii="Times New Roman" w:hAnsi="Times New Roman" w:cs="Times New Roman"/>
          <w:sz w:val="28"/>
          <w:szCs w:val="28"/>
          <w:lang w:val="ru-RU"/>
        </w:rPr>
        <w:t>родолжительность урока –  4</w:t>
      </w:r>
      <w:r w:rsidR="00FC7EC5" w:rsidRPr="00F156B1">
        <w:rPr>
          <w:rFonts w:ascii="Times New Roman" w:hAnsi="Times New Roman" w:cs="Times New Roman"/>
          <w:sz w:val="28"/>
          <w:szCs w:val="28"/>
          <w:lang w:val="ru-RU"/>
        </w:rPr>
        <w:t>0 минут.</w:t>
      </w:r>
    </w:p>
    <w:p w:rsidR="004F7FD5" w:rsidRPr="00F156B1" w:rsidRDefault="004F7FD5" w:rsidP="00F156B1">
      <w:pPr>
        <w:pStyle w:val="Body1"/>
        <w:ind w:left="709"/>
        <w:jc w:val="both"/>
        <w:rPr>
          <w:rFonts w:ascii="Times New Roman" w:hAnsi="Times New Roman" w:cs="Times New Roman"/>
          <w:sz w:val="28"/>
          <w:szCs w:val="28"/>
          <w:lang w:val="ru-RU"/>
        </w:rPr>
      </w:pPr>
    </w:p>
    <w:p w:rsidR="00AD561E" w:rsidRPr="00F156B1" w:rsidRDefault="00100ACD" w:rsidP="00F156B1">
      <w:pPr>
        <w:pStyle w:val="Body1"/>
        <w:numPr>
          <w:ilvl w:val="0"/>
          <w:numId w:val="2"/>
        </w:numPr>
        <w:ind w:left="0" w:firstLine="709"/>
        <w:jc w:val="both"/>
        <w:rPr>
          <w:rFonts w:ascii="Times New Roman" w:hAnsi="Times New Roman" w:cs="Times New Roman"/>
          <w:sz w:val="28"/>
          <w:szCs w:val="28"/>
          <w:lang w:val="ru-RU"/>
        </w:rPr>
      </w:pPr>
      <w:r w:rsidRPr="00F156B1">
        <w:rPr>
          <w:rFonts w:ascii="Times New Roman" w:hAnsi="Times New Roman" w:cs="Times New Roman"/>
          <w:b/>
          <w:i/>
          <w:sz w:val="28"/>
          <w:szCs w:val="28"/>
          <w:lang w:val="ru-RU"/>
        </w:rPr>
        <w:t>Цел</w:t>
      </w:r>
      <w:r w:rsidR="00AD561E" w:rsidRPr="00F156B1">
        <w:rPr>
          <w:rFonts w:ascii="Times New Roman" w:hAnsi="Times New Roman" w:cs="Times New Roman"/>
          <w:b/>
          <w:i/>
          <w:sz w:val="28"/>
          <w:szCs w:val="28"/>
          <w:lang w:val="ru-RU"/>
        </w:rPr>
        <w:t>ь</w:t>
      </w:r>
      <w:r w:rsidRPr="00F156B1">
        <w:rPr>
          <w:rFonts w:ascii="Times New Roman" w:hAnsi="Times New Roman" w:cs="Times New Roman"/>
          <w:b/>
          <w:i/>
          <w:sz w:val="28"/>
          <w:szCs w:val="28"/>
          <w:lang w:val="ru-RU"/>
        </w:rPr>
        <w:t xml:space="preserve"> и задач</w:t>
      </w:r>
      <w:r w:rsidR="00F6278A" w:rsidRPr="00F156B1">
        <w:rPr>
          <w:rFonts w:ascii="Times New Roman" w:hAnsi="Times New Roman" w:cs="Times New Roman"/>
          <w:b/>
          <w:i/>
          <w:sz w:val="28"/>
          <w:szCs w:val="28"/>
          <w:lang w:val="ru-RU"/>
        </w:rPr>
        <w:t xml:space="preserve">и учебного предмета </w:t>
      </w:r>
    </w:p>
    <w:p w:rsidR="00AD561E" w:rsidRPr="00F156B1" w:rsidRDefault="00100ACD" w:rsidP="00F156B1">
      <w:pPr>
        <w:rPr>
          <w:rFonts w:ascii="Times New Roman" w:hAnsi="Times New Roman" w:cs="Times New Roman"/>
          <w:sz w:val="28"/>
          <w:szCs w:val="28"/>
          <w:lang w:val="ru-RU"/>
        </w:rPr>
      </w:pPr>
      <w:r w:rsidRPr="00F156B1">
        <w:rPr>
          <w:rFonts w:ascii="Times New Roman" w:hAnsi="Times New Roman" w:cs="Times New Roman"/>
          <w:b/>
          <w:sz w:val="28"/>
          <w:szCs w:val="28"/>
          <w:lang w:val="ru-RU"/>
        </w:rPr>
        <w:lastRenderedPageBreak/>
        <w:t>Цель:</w:t>
      </w:r>
      <w:r w:rsidRPr="00F156B1">
        <w:rPr>
          <w:rFonts w:ascii="Times New Roman" w:hAnsi="Times New Roman" w:cs="Times New Roman"/>
          <w:sz w:val="28"/>
          <w:szCs w:val="28"/>
          <w:lang w:val="ru-RU"/>
        </w:rPr>
        <w:t xml:space="preserve"> </w:t>
      </w:r>
    </w:p>
    <w:p w:rsidR="00100ACD" w:rsidRPr="00F156B1" w:rsidRDefault="00AD561E" w:rsidP="00F156B1">
      <w:pPr>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 - </w:t>
      </w:r>
      <w:r w:rsidR="00100ACD" w:rsidRPr="00F156B1">
        <w:rPr>
          <w:rFonts w:ascii="Times New Roman" w:hAnsi="Times New Roman" w:cs="Times New Roman"/>
          <w:sz w:val="28"/>
          <w:szCs w:val="28"/>
          <w:lang w:val="ru-RU"/>
        </w:rPr>
        <w:t xml:space="preserve">обучение и овладение </w:t>
      </w:r>
      <w:r w:rsidR="00E60B12">
        <w:rPr>
          <w:rFonts w:ascii="Times New Roman" w:hAnsi="Times New Roman" w:cs="Times New Roman"/>
          <w:sz w:val="28"/>
          <w:szCs w:val="28"/>
          <w:lang w:val="ru-RU"/>
        </w:rPr>
        <w:t>обучающимися</w:t>
      </w:r>
      <w:r w:rsidR="00100ACD" w:rsidRPr="00F156B1">
        <w:rPr>
          <w:rFonts w:ascii="Times New Roman" w:hAnsi="Times New Roman" w:cs="Times New Roman"/>
          <w:sz w:val="28"/>
          <w:szCs w:val="28"/>
          <w:lang w:val="ru-RU"/>
        </w:rPr>
        <w:t xml:space="preserve"> специальными знаниями и навыками двигательной активност</w:t>
      </w:r>
      <w:r w:rsidR="00BA1178" w:rsidRPr="00F156B1">
        <w:rPr>
          <w:rFonts w:ascii="Times New Roman" w:hAnsi="Times New Roman" w:cs="Times New Roman"/>
          <w:sz w:val="28"/>
          <w:szCs w:val="28"/>
          <w:lang w:val="ru-RU"/>
        </w:rPr>
        <w:t>и, развивающими</w:t>
      </w:r>
      <w:r w:rsidR="00100ACD" w:rsidRPr="00F156B1">
        <w:rPr>
          <w:rFonts w:ascii="Times New Roman" w:hAnsi="Times New Roman" w:cs="Times New Roman"/>
          <w:sz w:val="28"/>
          <w:szCs w:val="28"/>
          <w:lang w:val="ru-RU"/>
        </w:rPr>
        <w:t xml:space="preserve"> гибкость, выносливость, быстроту и коорди</w:t>
      </w:r>
      <w:r w:rsidR="00A96344" w:rsidRPr="00F156B1">
        <w:rPr>
          <w:rFonts w:ascii="Times New Roman" w:hAnsi="Times New Roman" w:cs="Times New Roman"/>
          <w:sz w:val="28"/>
          <w:szCs w:val="28"/>
          <w:lang w:val="ru-RU"/>
        </w:rPr>
        <w:t>нацию движений.</w:t>
      </w:r>
      <w:r w:rsidR="00BA1178" w:rsidRPr="00F156B1">
        <w:rPr>
          <w:rFonts w:ascii="Times New Roman" w:hAnsi="Times New Roman" w:cs="Times New Roman"/>
          <w:sz w:val="28"/>
          <w:szCs w:val="28"/>
          <w:lang w:val="ru-RU"/>
        </w:rPr>
        <w:t xml:space="preserve"> </w:t>
      </w:r>
    </w:p>
    <w:p w:rsidR="00100ACD" w:rsidRPr="00F156B1" w:rsidRDefault="00100ACD" w:rsidP="00F156B1">
      <w:pPr>
        <w:pStyle w:val="Body1"/>
        <w:jc w:val="both"/>
        <w:rPr>
          <w:rFonts w:ascii="Times New Roman" w:hAnsi="Times New Roman" w:cs="Times New Roman"/>
          <w:b/>
          <w:sz w:val="28"/>
          <w:szCs w:val="28"/>
          <w:lang w:val="ru-RU"/>
        </w:rPr>
      </w:pPr>
      <w:r w:rsidRPr="00F156B1">
        <w:rPr>
          <w:rFonts w:ascii="Times New Roman" w:hAnsi="Times New Roman" w:cs="Times New Roman"/>
          <w:b/>
          <w:sz w:val="28"/>
          <w:szCs w:val="28"/>
          <w:lang w:val="ru-RU"/>
        </w:rPr>
        <w:t>Задачи:</w:t>
      </w:r>
    </w:p>
    <w:p w:rsidR="00100ACD" w:rsidRPr="00F156B1" w:rsidRDefault="00BD6427" w:rsidP="00F156B1">
      <w:pPr>
        <w:numPr>
          <w:ilvl w:val="0"/>
          <w:numId w:val="10"/>
        </w:numPr>
        <w:ind w:left="-13" w:firstLine="0"/>
        <w:jc w:val="both"/>
        <w:rPr>
          <w:rFonts w:ascii="Times New Roman" w:hAnsi="Times New Roman" w:cs="Times New Roman"/>
          <w:iCs/>
          <w:sz w:val="28"/>
          <w:szCs w:val="28"/>
          <w:lang w:val="ru-RU"/>
        </w:rPr>
      </w:pPr>
      <w:r>
        <w:rPr>
          <w:rFonts w:ascii="Times New Roman" w:hAnsi="Times New Roman" w:cs="Times New Roman"/>
          <w:iCs/>
          <w:sz w:val="28"/>
          <w:szCs w:val="28"/>
          <w:lang w:val="ru-RU"/>
        </w:rPr>
        <w:t>овладеть</w:t>
      </w:r>
      <w:r w:rsidR="00100ACD" w:rsidRPr="00F156B1">
        <w:rPr>
          <w:rFonts w:ascii="Times New Roman" w:hAnsi="Times New Roman" w:cs="Times New Roman"/>
          <w:iCs/>
          <w:sz w:val="28"/>
          <w:szCs w:val="28"/>
          <w:lang w:val="ru-RU"/>
        </w:rPr>
        <w:t xml:space="preserve"> знаниями о строении и функциях человеческого тела;</w:t>
      </w:r>
    </w:p>
    <w:p w:rsidR="00100ACD" w:rsidRPr="00F156B1" w:rsidRDefault="00BD6427" w:rsidP="00F156B1">
      <w:pPr>
        <w:numPr>
          <w:ilvl w:val="0"/>
          <w:numId w:val="10"/>
        </w:numPr>
        <w:ind w:left="-13" w:firstLine="0"/>
        <w:jc w:val="both"/>
        <w:rPr>
          <w:rFonts w:ascii="Times New Roman" w:hAnsi="Times New Roman" w:cs="Times New Roman"/>
          <w:iCs/>
          <w:sz w:val="28"/>
          <w:szCs w:val="28"/>
          <w:lang w:val="ru-RU"/>
        </w:rPr>
      </w:pPr>
      <w:r>
        <w:rPr>
          <w:rFonts w:ascii="Times New Roman" w:hAnsi="Times New Roman" w:cs="Times New Roman"/>
          <w:iCs/>
          <w:sz w:val="28"/>
          <w:szCs w:val="28"/>
          <w:lang w:val="ru-RU"/>
        </w:rPr>
        <w:t>обучить</w:t>
      </w:r>
      <w:r w:rsidR="00100ACD" w:rsidRPr="00F156B1">
        <w:rPr>
          <w:rFonts w:ascii="Times New Roman" w:hAnsi="Times New Roman" w:cs="Times New Roman"/>
          <w:iCs/>
          <w:sz w:val="28"/>
          <w:szCs w:val="28"/>
          <w:lang w:val="ru-RU"/>
        </w:rPr>
        <w:t xml:space="preserve"> комплексу упражнений, способствующих развитию двигательного аппарата ребенка;</w:t>
      </w:r>
    </w:p>
    <w:p w:rsidR="00100ACD" w:rsidRPr="00F156B1" w:rsidRDefault="00BD6427" w:rsidP="00F156B1">
      <w:pPr>
        <w:numPr>
          <w:ilvl w:val="0"/>
          <w:numId w:val="10"/>
        </w:numPr>
        <w:ind w:left="-13" w:firstLine="0"/>
        <w:jc w:val="both"/>
        <w:rPr>
          <w:rFonts w:ascii="Times New Roman" w:hAnsi="Times New Roman" w:cs="Times New Roman"/>
          <w:iCs/>
          <w:sz w:val="28"/>
          <w:szCs w:val="28"/>
          <w:lang w:val="ru-RU"/>
        </w:rPr>
      </w:pPr>
      <w:r>
        <w:rPr>
          <w:rFonts w:ascii="Times New Roman" w:hAnsi="Times New Roman" w:cs="Times New Roman"/>
          <w:iCs/>
          <w:sz w:val="28"/>
          <w:szCs w:val="28"/>
          <w:lang w:val="ru-RU"/>
        </w:rPr>
        <w:t>обогатить словарный запас</w:t>
      </w:r>
      <w:r w:rsidR="00100ACD" w:rsidRPr="00F156B1">
        <w:rPr>
          <w:rFonts w:ascii="Times New Roman" w:hAnsi="Times New Roman" w:cs="Times New Roman"/>
          <w:iCs/>
          <w:sz w:val="28"/>
          <w:szCs w:val="28"/>
          <w:lang w:val="ru-RU"/>
        </w:rPr>
        <w:t xml:space="preserve"> </w:t>
      </w:r>
      <w:r w:rsidR="00E60B12">
        <w:rPr>
          <w:rFonts w:ascii="Times New Roman" w:hAnsi="Times New Roman" w:cs="Times New Roman"/>
          <w:iCs/>
          <w:sz w:val="28"/>
          <w:szCs w:val="28"/>
          <w:lang w:val="ru-RU"/>
        </w:rPr>
        <w:t>обучающихся</w:t>
      </w:r>
      <w:r w:rsidR="00576921" w:rsidRPr="00F156B1">
        <w:rPr>
          <w:rFonts w:ascii="Times New Roman" w:hAnsi="Times New Roman" w:cs="Times New Roman"/>
          <w:iCs/>
          <w:sz w:val="28"/>
          <w:szCs w:val="28"/>
          <w:lang w:val="ru-RU"/>
        </w:rPr>
        <w:t xml:space="preserve"> в области специальных знаний;</w:t>
      </w:r>
      <w:r w:rsidR="00100ACD" w:rsidRPr="00F156B1">
        <w:rPr>
          <w:rFonts w:ascii="Times New Roman" w:hAnsi="Times New Roman" w:cs="Times New Roman"/>
          <w:iCs/>
          <w:sz w:val="28"/>
          <w:szCs w:val="28"/>
          <w:lang w:val="ru-RU"/>
        </w:rPr>
        <w:t xml:space="preserve"> </w:t>
      </w:r>
    </w:p>
    <w:p w:rsidR="00100ACD" w:rsidRPr="00F156B1" w:rsidRDefault="00BD6427" w:rsidP="00F156B1">
      <w:pPr>
        <w:numPr>
          <w:ilvl w:val="0"/>
          <w:numId w:val="10"/>
        </w:numPr>
        <w:ind w:left="-13" w:firstLine="0"/>
        <w:jc w:val="both"/>
        <w:rPr>
          <w:rFonts w:ascii="Times New Roman" w:hAnsi="Times New Roman" w:cs="Times New Roman"/>
          <w:sz w:val="28"/>
          <w:szCs w:val="28"/>
          <w:lang w:val="ru-RU"/>
        </w:rPr>
      </w:pPr>
      <w:r>
        <w:rPr>
          <w:rFonts w:ascii="Times New Roman" w:hAnsi="Times New Roman" w:cs="Times New Roman"/>
          <w:sz w:val="28"/>
          <w:szCs w:val="28"/>
          <w:lang w:val="ru-RU"/>
        </w:rPr>
        <w:t>воспитать организованность, дисциплинированность, четкость, аккуратность</w:t>
      </w:r>
      <w:r w:rsidR="00100ACD" w:rsidRPr="00F156B1">
        <w:rPr>
          <w:rFonts w:ascii="Times New Roman" w:hAnsi="Times New Roman" w:cs="Times New Roman"/>
          <w:sz w:val="28"/>
          <w:szCs w:val="28"/>
          <w:lang w:val="ru-RU"/>
        </w:rPr>
        <w:t xml:space="preserve">; </w:t>
      </w:r>
    </w:p>
    <w:p w:rsidR="00100ACD" w:rsidRPr="00F156B1" w:rsidRDefault="00BD6427" w:rsidP="00F156B1">
      <w:pPr>
        <w:numPr>
          <w:ilvl w:val="0"/>
          <w:numId w:val="10"/>
        </w:numPr>
        <w:ind w:left="-13" w:firstLine="0"/>
        <w:jc w:val="both"/>
        <w:rPr>
          <w:rFonts w:ascii="Times New Roman" w:hAnsi="Times New Roman" w:cs="Times New Roman"/>
          <w:sz w:val="28"/>
          <w:szCs w:val="28"/>
          <w:lang w:val="ru-RU"/>
        </w:rPr>
      </w:pPr>
      <w:r>
        <w:rPr>
          <w:rFonts w:ascii="Times New Roman" w:hAnsi="Times New Roman" w:cs="Times New Roman"/>
          <w:sz w:val="28"/>
          <w:szCs w:val="28"/>
          <w:lang w:val="ru-RU"/>
        </w:rPr>
        <w:t>воспитать важнейшие психофизические</w:t>
      </w:r>
      <w:r w:rsidR="00100ACD" w:rsidRPr="00F156B1">
        <w:rPr>
          <w:rFonts w:ascii="Times New Roman" w:hAnsi="Times New Roman" w:cs="Times New Roman"/>
          <w:sz w:val="28"/>
          <w:szCs w:val="28"/>
          <w:lang w:val="ru-RU"/>
        </w:rPr>
        <w:t xml:space="preserve">  качеств</w:t>
      </w:r>
      <w:r>
        <w:rPr>
          <w:rFonts w:ascii="Times New Roman" w:hAnsi="Times New Roman" w:cs="Times New Roman"/>
          <w:sz w:val="28"/>
          <w:szCs w:val="28"/>
          <w:lang w:val="ru-RU"/>
        </w:rPr>
        <w:t>а</w:t>
      </w:r>
      <w:r w:rsidR="00100ACD" w:rsidRPr="00F156B1">
        <w:rPr>
          <w:rFonts w:ascii="Times New Roman" w:hAnsi="Times New Roman" w:cs="Times New Roman"/>
          <w:sz w:val="28"/>
          <w:szCs w:val="28"/>
          <w:lang w:val="ru-RU"/>
        </w:rPr>
        <w:t xml:space="preserve"> двигательного аппарата в сочетании с моральными и волевыми качествами личности – силы, выносливости, ловкости, быстроты, координации.</w:t>
      </w:r>
    </w:p>
    <w:p w:rsidR="002648E4" w:rsidRPr="00F156B1" w:rsidRDefault="002648E4" w:rsidP="00F156B1">
      <w:pPr>
        <w:ind w:left="-13"/>
        <w:jc w:val="both"/>
        <w:rPr>
          <w:rFonts w:ascii="Times New Roman" w:hAnsi="Times New Roman" w:cs="Times New Roman"/>
          <w:sz w:val="28"/>
          <w:szCs w:val="28"/>
          <w:lang w:val="ru-RU"/>
        </w:rPr>
      </w:pPr>
    </w:p>
    <w:p w:rsidR="00885D59" w:rsidRPr="00F156B1" w:rsidRDefault="00100ACD" w:rsidP="00F156B1">
      <w:pPr>
        <w:pStyle w:val="Body1"/>
        <w:numPr>
          <w:ilvl w:val="0"/>
          <w:numId w:val="2"/>
        </w:numPr>
        <w:ind w:firstLine="567"/>
        <w:jc w:val="both"/>
        <w:rPr>
          <w:rFonts w:ascii="Times New Roman" w:hAnsi="Times New Roman" w:cs="Times New Roman"/>
          <w:sz w:val="28"/>
          <w:szCs w:val="28"/>
          <w:lang w:val="ru-RU"/>
        </w:rPr>
      </w:pPr>
      <w:r w:rsidRPr="00F156B1">
        <w:rPr>
          <w:rFonts w:ascii="Times New Roman" w:hAnsi="Times New Roman" w:cs="Times New Roman"/>
          <w:b/>
          <w:i/>
          <w:sz w:val="28"/>
          <w:szCs w:val="28"/>
          <w:lang w:val="ru-RU"/>
        </w:rPr>
        <w:t xml:space="preserve">Обоснование структуры учебного предмета </w:t>
      </w:r>
    </w:p>
    <w:p w:rsidR="00905015" w:rsidRPr="00F156B1" w:rsidRDefault="00905015" w:rsidP="00F156B1">
      <w:pPr>
        <w:pStyle w:val="Body1"/>
        <w:jc w:val="both"/>
        <w:rPr>
          <w:rStyle w:val="af4"/>
          <w:rFonts w:ascii="Times New Roman" w:hAnsi="Times New Roman"/>
          <w:i w:val="0"/>
          <w:sz w:val="28"/>
          <w:szCs w:val="28"/>
          <w:lang w:val="ru-RU"/>
        </w:rPr>
      </w:pPr>
      <w:r w:rsidRPr="00F156B1">
        <w:rPr>
          <w:rStyle w:val="af4"/>
          <w:rFonts w:ascii="Times New Roman" w:hAnsi="Times New Roman"/>
          <w:i w:val="0"/>
          <w:sz w:val="28"/>
          <w:szCs w:val="28"/>
          <w:lang w:val="ru-RU"/>
        </w:rPr>
        <w:t>Программа содержит следующие разделы, отражающие основные характеристики учебного процесса:</w:t>
      </w:r>
    </w:p>
    <w:p w:rsidR="00100ACD" w:rsidRPr="00F156B1" w:rsidRDefault="00905015" w:rsidP="00F156B1">
      <w:pPr>
        <w:pStyle w:val="Body1"/>
        <w:ind w:firstLine="567"/>
        <w:jc w:val="both"/>
        <w:rPr>
          <w:rFonts w:ascii="Times New Roman" w:hAnsi="Times New Roman" w:cs="Times New Roman"/>
          <w:sz w:val="28"/>
          <w:szCs w:val="28"/>
          <w:lang w:val="ru-RU"/>
        </w:rPr>
      </w:pPr>
      <w:r w:rsidRPr="00F156B1">
        <w:rPr>
          <w:rFonts w:ascii="Times New Roman" w:hAnsi="Times New Roman" w:cs="Times New Roman"/>
          <w:i/>
          <w:sz w:val="28"/>
          <w:szCs w:val="28"/>
          <w:lang w:val="ru-RU"/>
        </w:rPr>
        <w:t xml:space="preserve"> </w:t>
      </w:r>
      <w:r w:rsidR="00100ACD" w:rsidRPr="00F156B1">
        <w:rPr>
          <w:rFonts w:ascii="Times New Roman" w:hAnsi="Times New Roman" w:cs="Times New Roman"/>
          <w:sz w:val="28"/>
          <w:szCs w:val="28"/>
          <w:lang w:val="ru-RU"/>
        </w:rPr>
        <w:t>-   сведения о затратах учебного времени, предусмотренного на освоение учебного предмета;</w:t>
      </w:r>
    </w:p>
    <w:p w:rsidR="00100ACD" w:rsidRPr="00F156B1" w:rsidRDefault="00100ACD" w:rsidP="00F156B1">
      <w:pPr>
        <w:pStyle w:val="Body1"/>
        <w:ind w:left="567"/>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распределение учебного материала по годам обучения;</w:t>
      </w:r>
    </w:p>
    <w:p w:rsidR="00100ACD" w:rsidRPr="00F156B1" w:rsidRDefault="00100ACD" w:rsidP="00F156B1">
      <w:pPr>
        <w:pStyle w:val="Body1"/>
        <w:ind w:left="567"/>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описание дидактических единиц учебного предмета;</w:t>
      </w:r>
    </w:p>
    <w:p w:rsidR="00100ACD" w:rsidRPr="00F156B1" w:rsidRDefault="00100ACD" w:rsidP="00F156B1">
      <w:pPr>
        <w:pStyle w:val="Body1"/>
        <w:ind w:left="567"/>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требования к уровню подготовки</w:t>
      </w:r>
      <w:r w:rsidR="00A96344" w:rsidRPr="00F156B1">
        <w:rPr>
          <w:rFonts w:ascii="Times New Roman" w:hAnsi="Times New Roman" w:cs="Times New Roman"/>
          <w:sz w:val="28"/>
          <w:szCs w:val="28"/>
          <w:lang w:val="ru-RU"/>
        </w:rPr>
        <w:t xml:space="preserve"> </w:t>
      </w:r>
      <w:proofErr w:type="gramStart"/>
      <w:r w:rsidR="00E60B12">
        <w:rPr>
          <w:rFonts w:ascii="Times New Roman" w:hAnsi="Times New Roman" w:cs="Times New Roman"/>
          <w:sz w:val="28"/>
          <w:szCs w:val="28"/>
          <w:lang w:val="ru-RU"/>
        </w:rPr>
        <w:t>обучающихся</w:t>
      </w:r>
      <w:proofErr w:type="gramEnd"/>
      <w:r w:rsidRPr="00F156B1">
        <w:rPr>
          <w:rFonts w:ascii="Times New Roman" w:hAnsi="Times New Roman" w:cs="Times New Roman"/>
          <w:sz w:val="28"/>
          <w:szCs w:val="28"/>
          <w:lang w:val="ru-RU"/>
        </w:rPr>
        <w:t>;</w:t>
      </w:r>
    </w:p>
    <w:p w:rsidR="00100ACD" w:rsidRPr="00F156B1" w:rsidRDefault="00100ACD" w:rsidP="00F156B1">
      <w:pPr>
        <w:pStyle w:val="Body1"/>
        <w:ind w:left="567"/>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формы и методы контроля, система оценок;</w:t>
      </w:r>
    </w:p>
    <w:p w:rsidR="00100ACD" w:rsidRPr="00F156B1" w:rsidRDefault="00100ACD" w:rsidP="00F156B1">
      <w:pPr>
        <w:pStyle w:val="Body1"/>
        <w:ind w:left="567"/>
        <w:rPr>
          <w:rFonts w:ascii="Times New Roman" w:hAnsi="Times New Roman" w:cs="Times New Roman"/>
          <w:sz w:val="28"/>
          <w:szCs w:val="28"/>
          <w:lang w:val="ru-RU"/>
        </w:rPr>
      </w:pPr>
      <w:r w:rsidRPr="00F156B1">
        <w:rPr>
          <w:rFonts w:ascii="Times New Roman" w:hAnsi="Times New Roman" w:cs="Times New Roman"/>
          <w:sz w:val="28"/>
          <w:szCs w:val="28"/>
          <w:lang w:val="ru-RU"/>
        </w:rPr>
        <w:t>-   методическое обеспечение учебного процесса.</w:t>
      </w:r>
    </w:p>
    <w:p w:rsidR="00100ACD" w:rsidRPr="00F156B1" w:rsidRDefault="00100ACD" w:rsidP="00F156B1">
      <w:pPr>
        <w:ind w:firstLine="567"/>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В соответствии с данными направлениями строится основной раздел программы «Содержание учебного предмета».</w:t>
      </w:r>
    </w:p>
    <w:p w:rsidR="008E605A" w:rsidRPr="00F156B1" w:rsidRDefault="008E605A" w:rsidP="00F156B1">
      <w:pPr>
        <w:ind w:firstLine="567"/>
        <w:jc w:val="both"/>
        <w:rPr>
          <w:rFonts w:ascii="Times New Roman" w:hAnsi="Times New Roman" w:cs="Times New Roman"/>
          <w:sz w:val="28"/>
          <w:szCs w:val="28"/>
          <w:lang w:val="ru-RU"/>
        </w:rPr>
      </w:pPr>
    </w:p>
    <w:p w:rsidR="00100ACD" w:rsidRPr="00F156B1" w:rsidRDefault="00100ACD" w:rsidP="00F156B1">
      <w:pPr>
        <w:pStyle w:val="15"/>
        <w:numPr>
          <w:ilvl w:val="0"/>
          <w:numId w:val="2"/>
        </w:numPr>
        <w:jc w:val="both"/>
        <w:rPr>
          <w:rFonts w:ascii="Times New Roman" w:hAnsi="Times New Roman" w:cs="Times New Roman"/>
          <w:b/>
          <w:i/>
          <w:sz w:val="28"/>
          <w:szCs w:val="28"/>
          <w:lang w:val="ru-RU"/>
        </w:rPr>
      </w:pPr>
      <w:r w:rsidRPr="00F156B1">
        <w:rPr>
          <w:rFonts w:ascii="Times New Roman" w:hAnsi="Times New Roman" w:cs="Times New Roman"/>
          <w:b/>
          <w:i/>
          <w:sz w:val="28"/>
          <w:szCs w:val="28"/>
          <w:lang w:val="ru-RU"/>
        </w:rPr>
        <w:t>Методы обучения</w:t>
      </w:r>
    </w:p>
    <w:p w:rsidR="00100ACD" w:rsidRPr="00F156B1" w:rsidRDefault="00100ACD" w:rsidP="00F156B1">
      <w:pPr>
        <w:pStyle w:val="Body1"/>
        <w:ind w:firstLine="567"/>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Для достижения поставленной цели и реализации задач предмета используются следующие методы обучения:</w:t>
      </w:r>
    </w:p>
    <w:p w:rsidR="00100ACD" w:rsidRPr="00F156B1" w:rsidRDefault="00100ACD" w:rsidP="00F156B1">
      <w:pPr>
        <w:pStyle w:val="Body1"/>
        <w:numPr>
          <w:ilvl w:val="0"/>
          <w:numId w:val="11"/>
        </w:numPr>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метод</w:t>
      </w:r>
      <w:r w:rsidR="00327B99" w:rsidRPr="00F156B1">
        <w:rPr>
          <w:rFonts w:ascii="Times New Roman" w:hAnsi="Times New Roman" w:cs="Times New Roman"/>
          <w:sz w:val="28"/>
          <w:szCs w:val="28"/>
          <w:lang w:val="ru-RU"/>
        </w:rPr>
        <w:t>ы</w:t>
      </w:r>
      <w:r w:rsidRPr="00F156B1">
        <w:rPr>
          <w:rFonts w:ascii="Times New Roman" w:hAnsi="Times New Roman" w:cs="Times New Roman"/>
          <w:sz w:val="28"/>
          <w:szCs w:val="28"/>
          <w:lang w:val="ru-RU"/>
        </w:rPr>
        <w:t xml:space="preserve"> организации учебной деятельности (словесный, наглядный, практический);</w:t>
      </w:r>
    </w:p>
    <w:p w:rsidR="00327B99" w:rsidRPr="00F156B1" w:rsidRDefault="00327B99" w:rsidP="00F156B1">
      <w:pPr>
        <w:pStyle w:val="Body1"/>
        <w:numPr>
          <w:ilvl w:val="0"/>
          <w:numId w:val="11"/>
        </w:numPr>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метод активного обучения (формирование </w:t>
      </w:r>
      <w:r w:rsidR="00063A3C" w:rsidRPr="00F156B1">
        <w:rPr>
          <w:rFonts w:ascii="Times New Roman" w:hAnsi="Times New Roman" w:cs="Times New Roman"/>
          <w:sz w:val="28"/>
          <w:szCs w:val="28"/>
          <w:lang w:val="ru-RU"/>
        </w:rPr>
        <w:t>творческих</w:t>
      </w:r>
      <w:r w:rsidRPr="00F156B1">
        <w:rPr>
          <w:rFonts w:ascii="Times New Roman" w:hAnsi="Times New Roman" w:cs="Times New Roman"/>
          <w:sz w:val="28"/>
          <w:szCs w:val="28"/>
          <w:lang w:val="ru-RU"/>
        </w:rPr>
        <w:t xml:space="preserve"> способностей ребенка);</w:t>
      </w:r>
    </w:p>
    <w:p w:rsidR="00100ACD" w:rsidRPr="00F156B1" w:rsidRDefault="00100ACD" w:rsidP="00F156B1">
      <w:pPr>
        <w:pStyle w:val="Body1"/>
        <w:numPr>
          <w:ilvl w:val="0"/>
          <w:numId w:val="11"/>
        </w:numPr>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репродуктивный метод (неоднократное воспроизведение полученных знаний</w:t>
      </w:r>
      <w:r w:rsidR="00327B99" w:rsidRPr="00F156B1">
        <w:rPr>
          <w:rFonts w:ascii="Times New Roman" w:hAnsi="Times New Roman" w:cs="Times New Roman"/>
          <w:sz w:val="28"/>
          <w:szCs w:val="28"/>
          <w:lang w:val="ru-RU"/>
        </w:rPr>
        <w:t>, умений, навыков</w:t>
      </w:r>
      <w:r w:rsidRPr="00F156B1">
        <w:rPr>
          <w:rFonts w:ascii="Times New Roman" w:hAnsi="Times New Roman" w:cs="Times New Roman"/>
          <w:sz w:val="28"/>
          <w:szCs w:val="28"/>
          <w:lang w:val="ru-RU"/>
        </w:rPr>
        <w:t>);</w:t>
      </w:r>
    </w:p>
    <w:p w:rsidR="00100ACD" w:rsidRPr="00F156B1" w:rsidRDefault="00100ACD" w:rsidP="00F156B1">
      <w:pPr>
        <w:pStyle w:val="Body1"/>
        <w:ind w:firstLine="720"/>
        <w:jc w:val="both"/>
        <w:rPr>
          <w:rFonts w:ascii="Times New Roman" w:hAnsi="Times New Roman" w:cs="Times New Roman"/>
          <w:color w:val="00000A"/>
          <w:sz w:val="28"/>
          <w:szCs w:val="28"/>
          <w:lang w:val="ru-RU"/>
        </w:rPr>
      </w:pPr>
      <w:r w:rsidRPr="00F156B1">
        <w:rPr>
          <w:rFonts w:ascii="Times New Roman" w:hAnsi="Times New Roman" w:cs="Times New Roman"/>
          <w:color w:val="00000A"/>
          <w:sz w:val="28"/>
          <w:szCs w:val="28"/>
          <w:lang w:val="ru-RU"/>
        </w:rPr>
        <w:t>Предложенные методы работы по гимнастике в рамках образовательной программы являются наиболее продуктивными при решении дидактических задач  и основаны на проверенных методиках и многолетнем опыте.</w:t>
      </w:r>
    </w:p>
    <w:p w:rsidR="008E605A" w:rsidRPr="00F156B1" w:rsidRDefault="008E605A" w:rsidP="00F156B1">
      <w:pPr>
        <w:pStyle w:val="Body1"/>
        <w:ind w:firstLine="720"/>
        <w:jc w:val="both"/>
        <w:rPr>
          <w:rFonts w:ascii="Times New Roman" w:hAnsi="Times New Roman" w:cs="Times New Roman"/>
          <w:color w:val="00000A"/>
          <w:sz w:val="28"/>
          <w:szCs w:val="28"/>
          <w:lang w:val="ru-RU"/>
        </w:rPr>
      </w:pPr>
    </w:p>
    <w:p w:rsidR="00F6278A" w:rsidRPr="00F156B1" w:rsidRDefault="00100ACD" w:rsidP="00F156B1">
      <w:pPr>
        <w:pStyle w:val="Body1"/>
        <w:numPr>
          <w:ilvl w:val="0"/>
          <w:numId w:val="2"/>
        </w:numPr>
        <w:ind w:left="0" w:firstLine="709"/>
        <w:jc w:val="both"/>
        <w:rPr>
          <w:rFonts w:ascii="Times New Roman" w:hAnsi="Times New Roman" w:cs="Times New Roman"/>
          <w:sz w:val="28"/>
          <w:szCs w:val="28"/>
          <w:lang w:val="ru-RU"/>
        </w:rPr>
      </w:pPr>
      <w:r w:rsidRPr="00F156B1">
        <w:rPr>
          <w:rFonts w:ascii="Times New Roman" w:hAnsi="Times New Roman" w:cs="Times New Roman"/>
          <w:b/>
          <w:i/>
          <w:color w:val="00000A"/>
          <w:sz w:val="28"/>
          <w:szCs w:val="28"/>
          <w:lang w:val="ru-RU"/>
        </w:rPr>
        <w:lastRenderedPageBreak/>
        <w:t xml:space="preserve">Описание материально-технических условий реализации учебного предмета </w:t>
      </w:r>
    </w:p>
    <w:p w:rsidR="005E7EC4" w:rsidRPr="00F156B1" w:rsidRDefault="005E7EC4" w:rsidP="00F156B1">
      <w:pPr>
        <w:pStyle w:val="Body1"/>
        <w:ind w:firstLine="709"/>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Материально-техническая база Детской школы искусств  соответствует  санитарным и противопожарным нормам, нормам охраны труда. </w:t>
      </w:r>
    </w:p>
    <w:p w:rsidR="005E7EC4" w:rsidRPr="00F156B1" w:rsidRDefault="005E7EC4" w:rsidP="00F156B1">
      <w:pPr>
        <w:widowControl w:val="0"/>
        <w:tabs>
          <w:tab w:val="left" w:pos="360"/>
        </w:tabs>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Материально-техническое обеспечение включает в себя:</w:t>
      </w:r>
    </w:p>
    <w:p w:rsidR="005E7EC4" w:rsidRPr="00F156B1" w:rsidRDefault="005E7EC4" w:rsidP="00F156B1">
      <w:pPr>
        <w:pStyle w:val="15"/>
        <w:widowControl w:val="0"/>
        <w:numPr>
          <w:ilvl w:val="0"/>
          <w:numId w:val="17"/>
        </w:numPr>
        <w:tabs>
          <w:tab w:val="left" w:pos="0"/>
          <w:tab w:val="left" w:pos="426"/>
          <w:tab w:val="left" w:pos="540"/>
        </w:tabs>
        <w:suppressAutoHyphens w:val="0"/>
        <w:ind w:left="0" w:firstLine="0"/>
        <w:contextualSpacing/>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кабинеты хореографии: корпус </w:t>
      </w:r>
      <w:r w:rsidR="00A739DE" w:rsidRPr="00F156B1">
        <w:rPr>
          <w:rFonts w:ascii="Times New Roman" w:hAnsi="Times New Roman" w:cs="Times New Roman"/>
          <w:sz w:val="28"/>
          <w:szCs w:val="28"/>
          <w:lang w:val="ru-RU"/>
        </w:rPr>
        <w:t>№</w:t>
      </w:r>
      <w:r w:rsidRPr="00F156B1">
        <w:rPr>
          <w:rFonts w:ascii="Times New Roman" w:hAnsi="Times New Roman" w:cs="Times New Roman"/>
          <w:sz w:val="28"/>
          <w:szCs w:val="28"/>
          <w:lang w:val="ru-RU"/>
        </w:rPr>
        <w:t xml:space="preserve">2 </w:t>
      </w:r>
      <w:r w:rsidR="00C93C35" w:rsidRPr="00F156B1">
        <w:rPr>
          <w:rFonts w:ascii="Times New Roman" w:hAnsi="Times New Roman" w:cs="Times New Roman"/>
          <w:sz w:val="28"/>
          <w:szCs w:val="28"/>
          <w:lang w:val="ru-RU"/>
        </w:rPr>
        <w:t>№ 111 (60,2 м</w:t>
      </w:r>
      <w:proofErr w:type="gramStart"/>
      <w:r w:rsidR="00C93C35" w:rsidRPr="00F156B1">
        <w:rPr>
          <w:rFonts w:ascii="Times New Roman" w:hAnsi="Times New Roman" w:cs="Times New Roman"/>
          <w:sz w:val="28"/>
          <w:szCs w:val="28"/>
          <w:vertAlign w:val="superscript"/>
          <w:lang w:val="ru-RU"/>
        </w:rPr>
        <w:t>2</w:t>
      </w:r>
      <w:proofErr w:type="gramEnd"/>
      <w:r w:rsidR="00C93C35" w:rsidRPr="00F156B1">
        <w:rPr>
          <w:rFonts w:ascii="Times New Roman" w:hAnsi="Times New Roman" w:cs="Times New Roman"/>
          <w:sz w:val="28"/>
          <w:szCs w:val="28"/>
          <w:lang w:val="ru-RU"/>
        </w:rPr>
        <w:t xml:space="preserve">) </w:t>
      </w:r>
      <w:r w:rsidRPr="00F156B1">
        <w:rPr>
          <w:rFonts w:ascii="Times New Roman" w:hAnsi="Times New Roman" w:cs="Times New Roman"/>
          <w:sz w:val="28"/>
          <w:szCs w:val="28"/>
          <w:lang w:val="ru-RU"/>
        </w:rPr>
        <w:t>№ 114 (39,4 м</w:t>
      </w:r>
      <w:r w:rsidRPr="00F156B1">
        <w:rPr>
          <w:rFonts w:ascii="Times New Roman" w:hAnsi="Times New Roman" w:cs="Times New Roman"/>
          <w:sz w:val="28"/>
          <w:szCs w:val="28"/>
          <w:vertAlign w:val="superscript"/>
          <w:lang w:val="ru-RU"/>
        </w:rPr>
        <w:t>2</w:t>
      </w:r>
      <w:r w:rsidR="009C3A6D" w:rsidRPr="00F156B1">
        <w:rPr>
          <w:rFonts w:ascii="Times New Roman" w:hAnsi="Times New Roman" w:cs="Times New Roman"/>
          <w:sz w:val="28"/>
          <w:szCs w:val="28"/>
          <w:lang w:val="ru-RU"/>
        </w:rPr>
        <w:t xml:space="preserve">),  </w:t>
      </w:r>
      <w:r w:rsidRPr="00F156B1">
        <w:rPr>
          <w:rFonts w:ascii="Times New Roman" w:hAnsi="Times New Roman" w:cs="Times New Roman"/>
          <w:sz w:val="28"/>
          <w:szCs w:val="28"/>
          <w:lang w:val="ru-RU"/>
        </w:rPr>
        <w:t xml:space="preserve">  имеющие  пригодное для танца напольное линолеумное покрытие, балетные станки, зеркальную стенку;</w:t>
      </w:r>
    </w:p>
    <w:p w:rsidR="005E7EC4" w:rsidRPr="00F156B1" w:rsidRDefault="005E7EC4" w:rsidP="00F156B1">
      <w:pPr>
        <w:pStyle w:val="2"/>
        <w:widowControl w:val="0"/>
        <w:numPr>
          <w:ilvl w:val="0"/>
          <w:numId w:val="17"/>
        </w:numPr>
        <w:tabs>
          <w:tab w:val="left" w:pos="0"/>
          <w:tab w:val="left" w:pos="426"/>
          <w:tab w:val="left" w:pos="540"/>
        </w:tabs>
        <w:ind w:left="0" w:firstLine="0"/>
        <w:jc w:val="both"/>
        <w:rPr>
          <w:sz w:val="28"/>
          <w:szCs w:val="28"/>
        </w:rPr>
      </w:pPr>
      <w:r w:rsidRPr="00F156B1">
        <w:rPr>
          <w:sz w:val="28"/>
          <w:szCs w:val="28"/>
        </w:rPr>
        <w:t>наличие музыкального инструмента (синтезатора), ноутбука и аудиоаппаратуры  в кабинетах  хореографии;</w:t>
      </w:r>
    </w:p>
    <w:p w:rsidR="005E7EC4" w:rsidRPr="00F156B1" w:rsidRDefault="005E7EC4" w:rsidP="00F156B1">
      <w:pPr>
        <w:pStyle w:val="2"/>
        <w:widowControl w:val="0"/>
        <w:numPr>
          <w:ilvl w:val="0"/>
          <w:numId w:val="18"/>
        </w:numPr>
        <w:tabs>
          <w:tab w:val="left" w:pos="0"/>
          <w:tab w:val="left" w:pos="426"/>
        </w:tabs>
        <w:ind w:left="0" w:firstLine="0"/>
        <w:jc w:val="both"/>
        <w:rPr>
          <w:sz w:val="28"/>
          <w:szCs w:val="28"/>
        </w:rPr>
      </w:pPr>
      <w:r w:rsidRPr="00F156B1">
        <w:rPr>
          <w:sz w:val="28"/>
          <w:szCs w:val="28"/>
        </w:rPr>
        <w:t>помещения для работы со специализированными материалами (фонотеку, видеотеку, фильмотеку);</w:t>
      </w:r>
    </w:p>
    <w:p w:rsidR="005E7EC4" w:rsidRPr="00F156B1" w:rsidRDefault="005E7EC4" w:rsidP="00F156B1">
      <w:pPr>
        <w:pStyle w:val="2"/>
        <w:widowControl w:val="0"/>
        <w:numPr>
          <w:ilvl w:val="0"/>
          <w:numId w:val="17"/>
        </w:numPr>
        <w:tabs>
          <w:tab w:val="left" w:pos="0"/>
          <w:tab w:val="left" w:pos="426"/>
        </w:tabs>
        <w:ind w:left="0" w:firstLine="0"/>
        <w:jc w:val="both"/>
        <w:rPr>
          <w:sz w:val="28"/>
          <w:szCs w:val="28"/>
        </w:rPr>
      </w:pPr>
      <w:r w:rsidRPr="00F156B1">
        <w:rPr>
          <w:sz w:val="28"/>
          <w:szCs w:val="28"/>
        </w:rPr>
        <w:t>костюмерную, располагающую необходимым количеством костюмов для учебных занятий, репетиционного процесса, сценических выступлений;</w:t>
      </w:r>
    </w:p>
    <w:p w:rsidR="005E7EC4" w:rsidRPr="00F156B1" w:rsidRDefault="005E7EC4" w:rsidP="00F156B1">
      <w:pPr>
        <w:pStyle w:val="2"/>
        <w:widowControl w:val="0"/>
        <w:numPr>
          <w:ilvl w:val="0"/>
          <w:numId w:val="17"/>
        </w:numPr>
        <w:tabs>
          <w:tab w:val="left" w:pos="0"/>
          <w:tab w:val="left" w:pos="426"/>
        </w:tabs>
        <w:ind w:left="0" w:firstLine="0"/>
        <w:jc w:val="both"/>
        <w:rPr>
          <w:sz w:val="28"/>
          <w:szCs w:val="28"/>
        </w:rPr>
      </w:pPr>
      <w:r w:rsidRPr="00F156B1">
        <w:rPr>
          <w:sz w:val="28"/>
          <w:szCs w:val="28"/>
        </w:rPr>
        <w:t xml:space="preserve">раздевалки для </w:t>
      </w:r>
      <w:r w:rsidR="00E60B12">
        <w:rPr>
          <w:sz w:val="28"/>
          <w:szCs w:val="28"/>
        </w:rPr>
        <w:t>обучающихся</w:t>
      </w:r>
      <w:r w:rsidRPr="00F156B1">
        <w:rPr>
          <w:sz w:val="28"/>
          <w:szCs w:val="28"/>
        </w:rPr>
        <w:t xml:space="preserve"> и преподавателей;</w:t>
      </w:r>
    </w:p>
    <w:p w:rsidR="005E7EC4" w:rsidRPr="00F156B1" w:rsidRDefault="005E7EC4" w:rsidP="00F156B1">
      <w:pPr>
        <w:pStyle w:val="2"/>
        <w:widowControl w:val="0"/>
        <w:numPr>
          <w:ilvl w:val="0"/>
          <w:numId w:val="17"/>
        </w:numPr>
        <w:tabs>
          <w:tab w:val="left" w:pos="0"/>
          <w:tab w:val="left" w:pos="426"/>
        </w:tabs>
        <w:autoSpaceDE w:val="0"/>
        <w:autoSpaceDN w:val="0"/>
        <w:adjustRightInd w:val="0"/>
        <w:ind w:left="0" w:firstLine="0"/>
        <w:jc w:val="both"/>
        <w:rPr>
          <w:sz w:val="28"/>
          <w:szCs w:val="28"/>
        </w:rPr>
      </w:pPr>
      <w:r w:rsidRPr="00F156B1">
        <w:rPr>
          <w:sz w:val="28"/>
          <w:szCs w:val="28"/>
        </w:rPr>
        <w:t xml:space="preserve">зрительный зал корпус </w:t>
      </w:r>
      <w:r w:rsidR="00A739DE" w:rsidRPr="00F156B1">
        <w:rPr>
          <w:sz w:val="28"/>
          <w:szCs w:val="28"/>
        </w:rPr>
        <w:t>№</w:t>
      </w:r>
      <w:r w:rsidRPr="00F156B1">
        <w:rPr>
          <w:sz w:val="28"/>
          <w:szCs w:val="28"/>
        </w:rPr>
        <w:t>2 ауд. № 201 (305,5 м</w:t>
      </w:r>
      <w:proofErr w:type="gramStart"/>
      <w:r w:rsidRPr="00F156B1">
        <w:rPr>
          <w:sz w:val="28"/>
          <w:szCs w:val="28"/>
          <w:vertAlign w:val="superscript"/>
        </w:rPr>
        <w:t>2</w:t>
      </w:r>
      <w:proofErr w:type="gramEnd"/>
      <w:r w:rsidRPr="00F156B1">
        <w:rPr>
          <w:sz w:val="28"/>
          <w:szCs w:val="28"/>
        </w:rPr>
        <w:t>).</w:t>
      </w:r>
    </w:p>
    <w:p w:rsidR="005E7EC4" w:rsidRPr="00F156B1" w:rsidRDefault="005E7EC4" w:rsidP="00F156B1">
      <w:pPr>
        <w:widowControl w:val="0"/>
        <w:autoSpaceDE w:val="0"/>
        <w:autoSpaceDN w:val="0"/>
        <w:adjustRightInd w:val="0"/>
        <w:ind w:firstLine="708"/>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В Детской школе искусств  созданы  условия для содержания, своевременного обслуживания и ремонта музыкальных инструментов, содержания, обслуживания и ремонта кабин</w:t>
      </w:r>
      <w:r w:rsidR="00A739DE" w:rsidRPr="00F156B1">
        <w:rPr>
          <w:rFonts w:ascii="Times New Roman" w:hAnsi="Times New Roman" w:cs="Times New Roman"/>
          <w:sz w:val="28"/>
          <w:szCs w:val="28"/>
          <w:lang w:val="ru-RU"/>
        </w:rPr>
        <w:t>етов  хореографии.</w:t>
      </w:r>
    </w:p>
    <w:p w:rsidR="00116980" w:rsidRPr="00F156B1" w:rsidRDefault="00116980" w:rsidP="00F156B1">
      <w:pPr>
        <w:pStyle w:val="Body1"/>
        <w:rPr>
          <w:rFonts w:ascii="Times New Roman" w:hAnsi="Times New Roman" w:cs="Times New Roman"/>
          <w:sz w:val="28"/>
          <w:szCs w:val="28"/>
          <w:lang w:val="ru-RU"/>
        </w:rPr>
      </w:pPr>
    </w:p>
    <w:p w:rsidR="00100ACD" w:rsidRPr="00F156B1" w:rsidRDefault="00100ACD" w:rsidP="00F156B1">
      <w:pPr>
        <w:pStyle w:val="Body1"/>
        <w:rPr>
          <w:rFonts w:ascii="Times New Roman" w:hAnsi="Times New Roman" w:cs="Times New Roman"/>
          <w:b/>
          <w:sz w:val="28"/>
          <w:szCs w:val="28"/>
          <w:lang w:val="ru-RU"/>
        </w:rPr>
      </w:pPr>
      <w:r w:rsidRPr="00F156B1">
        <w:rPr>
          <w:rFonts w:ascii="Times New Roman" w:hAnsi="Times New Roman" w:cs="Times New Roman"/>
          <w:sz w:val="28"/>
          <w:szCs w:val="28"/>
          <w:lang w:val="ru-RU"/>
        </w:rPr>
        <w:t xml:space="preserve">                        </w:t>
      </w:r>
      <w:r w:rsidRPr="00F156B1">
        <w:rPr>
          <w:rFonts w:ascii="Times New Roman" w:hAnsi="Times New Roman" w:cs="Times New Roman"/>
          <w:sz w:val="28"/>
          <w:szCs w:val="28"/>
          <w:lang w:val="ru-RU"/>
        </w:rPr>
        <w:tab/>
      </w:r>
      <w:r w:rsidRPr="00F156B1">
        <w:rPr>
          <w:rFonts w:ascii="Times New Roman" w:hAnsi="Times New Roman" w:cs="Times New Roman"/>
          <w:b/>
          <w:sz w:val="28"/>
          <w:szCs w:val="28"/>
        </w:rPr>
        <w:t>II</w:t>
      </w:r>
      <w:r w:rsidRPr="00F156B1">
        <w:rPr>
          <w:rFonts w:ascii="Times New Roman" w:hAnsi="Times New Roman" w:cs="Times New Roman"/>
          <w:b/>
          <w:sz w:val="28"/>
          <w:szCs w:val="28"/>
          <w:lang w:val="ru-RU"/>
        </w:rPr>
        <w:t>.</w:t>
      </w:r>
      <w:r w:rsidRPr="00F156B1">
        <w:rPr>
          <w:rFonts w:ascii="Times New Roman" w:hAnsi="Times New Roman" w:cs="Times New Roman"/>
          <w:b/>
          <w:sz w:val="28"/>
          <w:szCs w:val="28"/>
          <w:lang w:val="ru-RU"/>
        </w:rPr>
        <w:tab/>
        <w:t>Содержани</w:t>
      </w:r>
      <w:r w:rsidR="00F6278A" w:rsidRPr="00F156B1">
        <w:rPr>
          <w:rFonts w:ascii="Times New Roman" w:hAnsi="Times New Roman" w:cs="Times New Roman"/>
          <w:b/>
          <w:sz w:val="28"/>
          <w:szCs w:val="28"/>
          <w:lang w:val="ru-RU"/>
        </w:rPr>
        <w:t xml:space="preserve">е учебного предмета </w:t>
      </w:r>
    </w:p>
    <w:p w:rsidR="00100ACD" w:rsidRPr="00F156B1" w:rsidRDefault="00100ACD" w:rsidP="00F156B1">
      <w:pPr>
        <w:pStyle w:val="14"/>
        <w:numPr>
          <w:ilvl w:val="0"/>
          <w:numId w:val="3"/>
        </w:numPr>
        <w:ind w:left="142" w:firstLine="700"/>
        <w:jc w:val="both"/>
        <w:rPr>
          <w:rFonts w:ascii="Times New Roman" w:hAnsi="Times New Roman" w:cs="Times New Roman"/>
          <w:sz w:val="28"/>
          <w:szCs w:val="28"/>
        </w:rPr>
      </w:pPr>
      <w:r w:rsidRPr="00F156B1">
        <w:rPr>
          <w:rFonts w:ascii="Times New Roman" w:hAnsi="Times New Roman" w:cs="Times New Roman"/>
          <w:b/>
          <w:i/>
          <w:sz w:val="28"/>
          <w:szCs w:val="28"/>
        </w:rPr>
        <w:t>Сведения о затратах учебного времени</w:t>
      </w:r>
      <w:r w:rsidRPr="00F156B1">
        <w:rPr>
          <w:rFonts w:ascii="Times New Roman" w:hAnsi="Times New Roman" w:cs="Times New Roman"/>
          <w:i/>
          <w:sz w:val="28"/>
          <w:szCs w:val="28"/>
        </w:rPr>
        <w:t>,</w:t>
      </w:r>
      <w:r w:rsidRPr="00F156B1">
        <w:rPr>
          <w:rFonts w:ascii="Times New Roman" w:hAnsi="Times New Roman" w:cs="Times New Roman"/>
          <w:b/>
          <w:sz w:val="28"/>
          <w:szCs w:val="28"/>
        </w:rPr>
        <w:t xml:space="preserve"> </w:t>
      </w:r>
      <w:r w:rsidRPr="00F156B1">
        <w:rPr>
          <w:rFonts w:ascii="Times New Roman" w:hAnsi="Times New Roman" w:cs="Times New Roman"/>
          <w:sz w:val="28"/>
          <w:szCs w:val="28"/>
        </w:rPr>
        <w:t xml:space="preserve">предусмотренного на освоение учебного предмета «Гимнастика», на максимальную, самостоятельную нагрузку </w:t>
      </w:r>
      <w:r w:rsidR="00E60B12">
        <w:rPr>
          <w:rFonts w:ascii="Times New Roman" w:hAnsi="Times New Roman" w:cs="Times New Roman"/>
          <w:sz w:val="28"/>
          <w:szCs w:val="28"/>
        </w:rPr>
        <w:t>обучающихся</w:t>
      </w:r>
      <w:r w:rsidRPr="00F156B1">
        <w:rPr>
          <w:rFonts w:ascii="Times New Roman" w:hAnsi="Times New Roman" w:cs="Times New Roman"/>
          <w:sz w:val="28"/>
          <w:szCs w:val="28"/>
        </w:rPr>
        <w:t xml:space="preserve"> и аудиторные занятия: </w:t>
      </w:r>
    </w:p>
    <w:p w:rsidR="00100ACD" w:rsidRPr="00F156B1" w:rsidRDefault="00100ACD" w:rsidP="00F156B1">
      <w:pPr>
        <w:pStyle w:val="14"/>
        <w:ind w:left="567" w:firstLine="708"/>
        <w:jc w:val="right"/>
        <w:rPr>
          <w:rFonts w:ascii="Times New Roman" w:hAnsi="Times New Roman" w:cs="Times New Roman"/>
          <w:b/>
          <w:i/>
          <w:sz w:val="28"/>
          <w:szCs w:val="28"/>
        </w:rPr>
      </w:pPr>
      <w:r w:rsidRPr="00F156B1">
        <w:rPr>
          <w:rFonts w:ascii="Times New Roman" w:hAnsi="Times New Roman" w:cs="Times New Roman"/>
          <w:b/>
          <w:sz w:val="28"/>
          <w:szCs w:val="28"/>
        </w:rPr>
        <w:tab/>
      </w:r>
      <w:r w:rsidRPr="00F156B1">
        <w:rPr>
          <w:rFonts w:ascii="Times New Roman" w:hAnsi="Times New Roman" w:cs="Times New Roman"/>
          <w:b/>
          <w:sz w:val="28"/>
          <w:szCs w:val="28"/>
        </w:rPr>
        <w:tab/>
      </w:r>
      <w:r w:rsidRPr="00F156B1">
        <w:rPr>
          <w:rFonts w:ascii="Times New Roman" w:hAnsi="Times New Roman" w:cs="Times New Roman"/>
          <w:b/>
          <w:sz w:val="28"/>
          <w:szCs w:val="28"/>
        </w:rPr>
        <w:tab/>
      </w:r>
      <w:r w:rsidRPr="00F156B1">
        <w:rPr>
          <w:rFonts w:ascii="Times New Roman" w:hAnsi="Times New Roman" w:cs="Times New Roman"/>
          <w:b/>
          <w:sz w:val="28"/>
          <w:szCs w:val="28"/>
        </w:rPr>
        <w:tab/>
      </w:r>
      <w:r w:rsidRPr="00F156B1">
        <w:rPr>
          <w:rFonts w:ascii="Times New Roman" w:hAnsi="Times New Roman" w:cs="Times New Roman"/>
          <w:b/>
          <w:sz w:val="28"/>
          <w:szCs w:val="28"/>
        </w:rPr>
        <w:tab/>
      </w:r>
      <w:r w:rsidRPr="00F156B1">
        <w:rPr>
          <w:rFonts w:ascii="Times New Roman" w:hAnsi="Times New Roman" w:cs="Times New Roman"/>
          <w:b/>
          <w:sz w:val="28"/>
          <w:szCs w:val="28"/>
        </w:rPr>
        <w:tab/>
      </w:r>
      <w:r w:rsidRPr="00F156B1">
        <w:rPr>
          <w:rFonts w:ascii="Times New Roman" w:hAnsi="Times New Roman" w:cs="Times New Roman"/>
          <w:b/>
          <w:sz w:val="28"/>
          <w:szCs w:val="28"/>
        </w:rPr>
        <w:tab/>
      </w:r>
      <w:r w:rsidRPr="00F156B1">
        <w:rPr>
          <w:rFonts w:ascii="Times New Roman" w:hAnsi="Times New Roman" w:cs="Times New Roman"/>
          <w:b/>
          <w:sz w:val="28"/>
          <w:szCs w:val="28"/>
        </w:rPr>
        <w:tab/>
      </w:r>
      <w:r w:rsidRPr="00F156B1">
        <w:rPr>
          <w:rFonts w:ascii="Times New Roman" w:hAnsi="Times New Roman" w:cs="Times New Roman"/>
          <w:b/>
          <w:sz w:val="28"/>
          <w:szCs w:val="28"/>
        </w:rPr>
        <w:tab/>
      </w:r>
      <w:r w:rsidRPr="00F156B1">
        <w:rPr>
          <w:rFonts w:ascii="Times New Roman" w:hAnsi="Times New Roman" w:cs="Times New Roman"/>
          <w:b/>
          <w:sz w:val="28"/>
          <w:szCs w:val="28"/>
        </w:rPr>
        <w:tab/>
      </w:r>
    </w:p>
    <w:tbl>
      <w:tblPr>
        <w:tblStyle w:val="af3"/>
        <w:tblW w:w="0" w:type="auto"/>
        <w:tblInd w:w="250" w:type="dxa"/>
        <w:tblLook w:val="04A0" w:firstRow="1" w:lastRow="0" w:firstColumn="1" w:lastColumn="0" w:noHBand="0" w:noVBand="1"/>
      </w:tblPr>
      <w:tblGrid>
        <w:gridCol w:w="4677"/>
        <w:gridCol w:w="2127"/>
        <w:gridCol w:w="1252"/>
        <w:gridCol w:w="1264"/>
      </w:tblGrid>
      <w:tr w:rsidR="0048487A" w:rsidRPr="00F156B1" w:rsidTr="005A43F4">
        <w:trPr>
          <w:trHeight w:val="570"/>
        </w:trPr>
        <w:tc>
          <w:tcPr>
            <w:tcW w:w="4677" w:type="dxa"/>
            <w:vMerge w:val="restart"/>
          </w:tcPr>
          <w:p w:rsidR="0048487A" w:rsidRPr="00F156B1" w:rsidRDefault="0048487A" w:rsidP="00F156B1">
            <w:pPr>
              <w:jc w:val="center"/>
              <w:outlineLvl w:val="0"/>
              <w:rPr>
                <w:rFonts w:ascii="Times New Roman" w:eastAsia="ヒラギノ角ゴ Pro W3" w:hAnsi="Times New Roman" w:cs="Times New Roman"/>
                <w:b/>
                <w:color w:val="000000"/>
                <w:sz w:val="28"/>
                <w:szCs w:val="28"/>
                <w:lang w:val="ru-RU"/>
              </w:rPr>
            </w:pPr>
            <w:r w:rsidRPr="00F156B1">
              <w:rPr>
                <w:rFonts w:ascii="Times New Roman" w:hAnsi="Times New Roman" w:cs="Times New Roman"/>
                <w:b/>
                <w:sz w:val="28"/>
                <w:szCs w:val="28"/>
                <w:lang w:val="ru-RU"/>
              </w:rPr>
              <w:t>Вид учебной работы, учебной нагрузки</w:t>
            </w:r>
          </w:p>
        </w:tc>
        <w:tc>
          <w:tcPr>
            <w:tcW w:w="4643" w:type="dxa"/>
            <w:gridSpan w:val="3"/>
            <w:tcBorders>
              <w:bottom w:val="single" w:sz="4" w:space="0" w:color="auto"/>
            </w:tcBorders>
          </w:tcPr>
          <w:p w:rsidR="0048487A" w:rsidRPr="00F156B1" w:rsidRDefault="0048487A" w:rsidP="00F156B1">
            <w:pPr>
              <w:jc w:val="center"/>
              <w:outlineLvl w:val="0"/>
              <w:rPr>
                <w:rFonts w:ascii="Times New Roman" w:eastAsia="ヒラギノ角ゴ Pro W3" w:hAnsi="Times New Roman" w:cs="Times New Roman"/>
                <w:b/>
                <w:color w:val="000000"/>
                <w:sz w:val="28"/>
                <w:szCs w:val="28"/>
              </w:rPr>
            </w:pPr>
            <w:proofErr w:type="spellStart"/>
            <w:r w:rsidRPr="00F156B1">
              <w:rPr>
                <w:rFonts w:ascii="Times New Roman" w:eastAsia="ヒラギノ角ゴ Pro W3" w:hAnsi="Times New Roman" w:cs="Times New Roman"/>
                <w:b/>
                <w:color w:val="000000"/>
                <w:sz w:val="28"/>
                <w:szCs w:val="28"/>
              </w:rPr>
              <w:t>Распределение</w:t>
            </w:r>
            <w:proofErr w:type="spellEnd"/>
            <w:r w:rsidRPr="00F156B1">
              <w:rPr>
                <w:rFonts w:ascii="Times New Roman" w:eastAsia="ヒラギノ角ゴ Pro W3" w:hAnsi="Times New Roman" w:cs="Times New Roman"/>
                <w:b/>
                <w:color w:val="000000"/>
                <w:sz w:val="28"/>
                <w:szCs w:val="28"/>
              </w:rPr>
              <w:t xml:space="preserve"> </w:t>
            </w:r>
            <w:proofErr w:type="spellStart"/>
            <w:r w:rsidRPr="00F156B1">
              <w:rPr>
                <w:rFonts w:ascii="Times New Roman" w:eastAsia="ヒラギノ角ゴ Pro W3" w:hAnsi="Times New Roman" w:cs="Times New Roman"/>
                <w:b/>
                <w:color w:val="000000"/>
                <w:sz w:val="28"/>
                <w:szCs w:val="28"/>
              </w:rPr>
              <w:t>по</w:t>
            </w:r>
            <w:proofErr w:type="spellEnd"/>
            <w:r w:rsidRPr="00F156B1">
              <w:rPr>
                <w:rFonts w:ascii="Times New Roman" w:eastAsia="ヒラギノ角ゴ Pro W3" w:hAnsi="Times New Roman" w:cs="Times New Roman"/>
                <w:b/>
                <w:color w:val="000000"/>
                <w:sz w:val="28"/>
                <w:szCs w:val="28"/>
              </w:rPr>
              <w:t xml:space="preserve"> </w:t>
            </w:r>
            <w:proofErr w:type="spellStart"/>
            <w:r w:rsidRPr="00F156B1">
              <w:rPr>
                <w:rFonts w:ascii="Times New Roman" w:eastAsia="ヒラギノ角ゴ Pro W3" w:hAnsi="Times New Roman" w:cs="Times New Roman"/>
                <w:b/>
                <w:color w:val="000000"/>
                <w:sz w:val="28"/>
                <w:szCs w:val="28"/>
              </w:rPr>
              <w:t>годам</w:t>
            </w:r>
            <w:proofErr w:type="spellEnd"/>
            <w:r w:rsidRPr="00F156B1">
              <w:rPr>
                <w:rFonts w:ascii="Times New Roman" w:eastAsia="ヒラギノ角ゴ Pro W3" w:hAnsi="Times New Roman" w:cs="Times New Roman"/>
                <w:b/>
                <w:color w:val="000000"/>
                <w:sz w:val="28"/>
                <w:szCs w:val="28"/>
              </w:rPr>
              <w:t xml:space="preserve"> </w:t>
            </w:r>
            <w:proofErr w:type="spellStart"/>
            <w:r w:rsidRPr="00F156B1">
              <w:rPr>
                <w:rFonts w:ascii="Times New Roman" w:eastAsia="ヒラギノ角ゴ Pro W3" w:hAnsi="Times New Roman" w:cs="Times New Roman"/>
                <w:b/>
                <w:color w:val="000000"/>
                <w:sz w:val="28"/>
                <w:szCs w:val="28"/>
              </w:rPr>
              <w:t>обучения</w:t>
            </w:r>
            <w:proofErr w:type="spellEnd"/>
          </w:p>
        </w:tc>
      </w:tr>
      <w:tr w:rsidR="0048487A" w:rsidRPr="00F156B1" w:rsidTr="005A43F4">
        <w:trPr>
          <w:trHeight w:val="390"/>
        </w:trPr>
        <w:tc>
          <w:tcPr>
            <w:tcW w:w="4677" w:type="dxa"/>
            <w:vMerge/>
          </w:tcPr>
          <w:p w:rsidR="0048487A" w:rsidRPr="00F156B1" w:rsidRDefault="0048487A" w:rsidP="00F156B1">
            <w:pPr>
              <w:jc w:val="center"/>
              <w:outlineLvl w:val="0"/>
              <w:rPr>
                <w:rFonts w:ascii="Times New Roman" w:hAnsi="Times New Roman" w:cs="Times New Roman"/>
                <w:b/>
                <w:sz w:val="28"/>
                <w:szCs w:val="28"/>
              </w:rPr>
            </w:pPr>
          </w:p>
        </w:tc>
        <w:tc>
          <w:tcPr>
            <w:tcW w:w="2127" w:type="dxa"/>
            <w:tcBorders>
              <w:top w:val="single" w:sz="4" w:space="0" w:color="auto"/>
            </w:tcBorders>
          </w:tcPr>
          <w:p w:rsidR="0048487A" w:rsidRPr="00F156B1" w:rsidRDefault="00A7343B" w:rsidP="00F156B1">
            <w:pPr>
              <w:jc w:val="center"/>
              <w:outlineLvl w:val="0"/>
              <w:rPr>
                <w:rFonts w:ascii="Times New Roman" w:eastAsia="ヒラギノ角ゴ Pro W3" w:hAnsi="Times New Roman" w:cs="Times New Roman"/>
                <w:b/>
                <w:color w:val="000000"/>
                <w:sz w:val="28"/>
                <w:szCs w:val="28"/>
                <w:lang w:val="ru-RU"/>
              </w:rPr>
            </w:pPr>
            <w:r w:rsidRPr="00F156B1">
              <w:rPr>
                <w:rFonts w:ascii="Times New Roman" w:eastAsia="ヒラギノ角ゴ Pro W3" w:hAnsi="Times New Roman" w:cs="Times New Roman"/>
                <w:b/>
                <w:color w:val="000000"/>
                <w:sz w:val="28"/>
                <w:szCs w:val="28"/>
                <w:lang w:val="ru-RU"/>
              </w:rPr>
              <w:t>1</w:t>
            </w:r>
          </w:p>
        </w:tc>
        <w:tc>
          <w:tcPr>
            <w:tcW w:w="1252" w:type="dxa"/>
            <w:tcBorders>
              <w:top w:val="single" w:sz="4" w:space="0" w:color="auto"/>
              <w:right w:val="single" w:sz="4" w:space="0" w:color="auto"/>
            </w:tcBorders>
          </w:tcPr>
          <w:p w:rsidR="0048487A" w:rsidRPr="00F156B1" w:rsidRDefault="00A7343B" w:rsidP="00F156B1">
            <w:pPr>
              <w:jc w:val="center"/>
              <w:outlineLvl w:val="0"/>
              <w:rPr>
                <w:rFonts w:ascii="Times New Roman" w:eastAsia="ヒラギノ角ゴ Pro W3" w:hAnsi="Times New Roman" w:cs="Times New Roman"/>
                <w:b/>
                <w:color w:val="000000"/>
                <w:sz w:val="28"/>
                <w:szCs w:val="28"/>
                <w:lang w:val="ru-RU"/>
              </w:rPr>
            </w:pPr>
            <w:r w:rsidRPr="00F156B1">
              <w:rPr>
                <w:rFonts w:ascii="Times New Roman" w:eastAsia="ヒラギノ角ゴ Pro W3" w:hAnsi="Times New Roman" w:cs="Times New Roman"/>
                <w:b/>
                <w:color w:val="000000"/>
                <w:sz w:val="28"/>
                <w:szCs w:val="28"/>
                <w:lang w:val="ru-RU"/>
              </w:rPr>
              <w:t>2</w:t>
            </w:r>
          </w:p>
        </w:tc>
        <w:tc>
          <w:tcPr>
            <w:tcW w:w="1264" w:type="dxa"/>
            <w:tcBorders>
              <w:top w:val="single" w:sz="4" w:space="0" w:color="auto"/>
              <w:left w:val="single" w:sz="4" w:space="0" w:color="auto"/>
            </w:tcBorders>
          </w:tcPr>
          <w:p w:rsidR="0048487A" w:rsidRPr="00F156B1" w:rsidRDefault="00A7343B" w:rsidP="00F156B1">
            <w:pPr>
              <w:jc w:val="center"/>
              <w:outlineLvl w:val="0"/>
              <w:rPr>
                <w:rFonts w:ascii="Times New Roman" w:eastAsia="ヒラギノ角ゴ Pro W3" w:hAnsi="Times New Roman" w:cs="Times New Roman"/>
                <w:b/>
                <w:color w:val="000000"/>
                <w:sz w:val="28"/>
                <w:szCs w:val="28"/>
                <w:lang w:val="ru-RU"/>
              </w:rPr>
            </w:pPr>
            <w:r w:rsidRPr="00F156B1">
              <w:rPr>
                <w:rFonts w:ascii="Times New Roman" w:eastAsia="ヒラギノ角ゴ Pro W3" w:hAnsi="Times New Roman" w:cs="Times New Roman"/>
                <w:b/>
                <w:color w:val="000000"/>
                <w:sz w:val="28"/>
                <w:szCs w:val="28"/>
                <w:lang w:val="ru-RU"/>
              </w:rPr>
              <w:t>3</w:t>
            </w:r>
          </w:p>
        </w:tc>
      </w:tr>
      <w:tr w:rsidR="0048487A" w:rsidRPr="00F156B1" w:rsidTr="005A43F4">
        <w:trPr>
          <w:trHeight w:val="390"/>
        </w:trPr>
        <w:tc>
          <w:tcPr>
            <w:tcW w:w="4677" w:type="dxa"/>
          </w:tcPr>
          <w:p w:rsidR="0048487A" w:rsidRPr="00F156B1" w:rsidRDefault="0048487A" w:rsidP="00F156B1">
            <w:pPr>
              <w:outlineLvl w:val="0"/>
              <w:rPr>
                <w:rFonts w:ascii="Times New Roman" w:eastAsia="ヒラギノ角ゴ Pro W3" w:hAnsi="Times New Roman" w:cs="Times New Roman"/>
                <w:color w:val="000000"/>
                <w:sz w:val="28"/>
                <w:szCs w:val="28"/>
              </w:rPr>
            </w:pPr>
            <w:proofErr w:type="spellStart"/>
            <w:r w:rsidRPr="00F156B1">
              <w:rPr>
                <w:rFonts w:ascii="Times New Roman" w:eastAsia="ヒラギノ角ゴ Pro W3" w:hAnsi="Times New Roman" w:cs="Times New Roman"/>
                <w:color w:val="000000"/>
                <w:sz w:val="28"/>
                <w:szCs w:val="28"/>
              </w:rPr>
              <w:t>Количество</w:t>
            </w:r>
            <w:proofErr w:type="spellEnd"/>
            <w:r w:rsidRPr="00F156B1">
              <w:rPr>
                <w:rFonts w:ascii="Times New Roman" w:eastAsia="ヒラギノ角ゴ Pro W3" w:hAnsi="Times New Roman" w:cs="Times New Roman"/>
                <w:color w:val="000000"/>
                <w:sz w:val="28"/>
                <w:szCs w:val="28"/>
              </w:rPr>
              <w:t xml:space="preserve"> </w:t>
            </w:r>
            <w:proofErr w:type="spellStart"/>
            <w:r w:rsidRPr="00F156B1">
              <w:rPr>
                <w:rFonts w:ascii="Times New Roman" w:eastAsia="ヒラギノ角ゴ Pro W3" w:hAnsi="Times New Roman" w:cs="Times New Roman"/>
                <w:color w:val="000000"/>
                <w:sz w:val="28"/>
                <w:szCs w:val="28"/>
              </w:rPr>
              <w:t>недель</w:t>
            </w:r>
            <w:proofErr w:type="spellEnd"/>
          </w:p>
        </w:tc>
        <w:tc>
          <w:tcPr>
            <w:tcW w:w="2127" w:type="dxa"/>
            <w:tcBorders>
              <w:top w:val="single" w:sz="4" w:space="0" w:color="auto"/>
            </w:tcBorders>
          </w:tcPr>
          <w:p w:rsidR="0048487A" w:rsidRPr="00F156B1" w:rsidRDefault="0048487A" w:rsidP="00F156B1">
            <w:pPr>
              <w:jc w:val="center"/>
              <w:outlineLvl w:val="0"/>
              <w:rPr>
                <w:rFonts w:ascii="Times New Roman" w:eastAsia="ヒラギノ角ゴ Pro W3" w:hAnsi="Times New Roman" w:cs="Times New Roman"/>
                <w:color w:val="000000"/>
                <w:sz w:val="28"/>
                <w:szCs w:val="28"/>
                <w:lang w:val="ru-RU"/>
              </w:rPr>
            </w:pPr>
            <w:r w:rsidRPr="00F156B1">
              <w:rPr>
                <w:rFonts w:ascii="Times New Roman" w:eastAsia="ヒラギノ角ゴ Pro W3" w:hAnsi="Times New Roman" w:cs="Times New Roman"/>
                <w:color w:val="000000"/>
                <w:sz w:val="28"/>
                <w:szCs w:val="28"/>
              </w:rPr>
              <w:t>3</w:t>
            </w:r>
            <w:r w:rsidRPr="00F156B1">
              <w:rPr>
                <w:rFonts w:ascii="Times New Roman" w:eastAsia="ヒラギノ角ゴ Pro W3" w:hAnsi="Times New Roman" w:cs="Times New Roman"/>
                <w:color w:val="000000"/>
                <w:sz w:val="28"/>
                <w:szCs w:val="28"/>
                <w:lang w:val="ru-RU"/>
              </w:rPr>
              <w:t>5</w:t>
            </w:r>
          </w:p>
        </w:tc>
        <w:tc>
          <w:tcPr>
            <w:tcW w:w="1252" w:type="dxa"/>
            <w:tcBorders>
              <w:top w:val="single" w:sz="4" w:space="0" w:color="auto"/>
              <w:right w:val="single" w:sz="4" w:space="0" w:color="auto"/>
            </w:tcBorders>
          </w:tcPr>
          <w:p w:rsidR="0048487A" w:rsidRPr="00F156B1" w:rsidRDefault="0048487A" w:rsidP="00F156B1">
            <w:pPr>
              <w:jc w:val="center"/>
              <w:outlineLvl w:val="0"/>
              <w:rPr>
                <w:rFonts w:ascii="Times New Roman" w:eastAsia="ヒラギノ角ゴ Pro W3" w:hAnsi="Times New Roman" w:cs="Times New Roman"/>
                <w:color w:val="000000"/>
                <w:sz w:val="28"/>
                <w:szCs w:val="28"/>
              </w:rPr>
            </w:pPr>
            <w:r w:rsidRPr="00F156B1">
              <w:rPr>
                <w:rFonts w:ascii="Times New Roman" w:eastAsia="ヒラギノ角ゴ Pro W3" w:hAnsi="Times New Roman" w:cs="Times New Roman"/>
                <w:color w:val="000000"/>
                <w:sz w:val="28"/>
                <w:szCs w:val="28"/>
              </w:rPr>
              <w:t>35</w:t>
            </w:r>
          </w:p>
        </w:tc>
        <w:tc>
          <w:tcPr>
            <w:tcW w:w="1264" w:type="dxa"/>
            <w:tcBorders>
              <w:top w:val="single" w:sz="4" w:space="0" w:color="auto"/>
              <w:left w:val="single" w:sz="4" w:space="0" w:color="auto"/>
            </w:tcBorders>
          </w:tcPr>
          <w:p w:rsidR="0048487A" w:rsidRPr="00F156B1" w:rsidRDefault="0048487A" w:rsidP="00F156B1">
            <w:pPr>
              <w:jc w:val="center"/>
              <w:outlineLvl w:val="0"/>
              <w:rPr>
                <w:rFonts w:ascii="Times New Roman" w:eastAsia="ヒラギノ角ゴ Pro W3" w:hAnsi="Times New Roman" w:cs="Times New Roman"/>
                <w:color w:val="000000"/>
                <w:sz w:val="28"/>
                <w:szCs w:val="28"/>
              </w:rPr>
            </w:pPr>
            <w:r w:rsidRPr="00F156B1">
              <w:rPr>
                <w:rFonts w:ascii="Times New Roman" w:eastAsia="ヒラギノ角ゴ Pro W3" w:hAnsi="Times New Roman" w:cs="Times New Roman"/>
                <w:color w:val="000000"/>
                <w:sz w:val="28"/>
                <w:szCs w:val="28"/>
              </w:rPr>
              <w:t>35</w:t>
            </w:r>
          </w:p>
        </w:tc>
      </w:tr>
      <w:tr w:rsidR="0048487A" w:rsidRPr="00F156B1" w:rsidTr="005A43F4">
        <w:tc>
          <w:tcPr>
            <w:tcW w:w="4677" w:type="dxa"/>
          </w:tcPr>
          <w:p w:rsidR="0048487A" w:rsidRPr="00F156B1" w:rsidRDefault="0048487A" w:rsidP="00F156B1">
            <w:pPr>
              <w:outlineLvl w:val="0"/>
              <w:rPr>
                <w:rFonts w:ascii="Times New Roman" w:eastAsia="ヒラギノ角ゴ Pro W3" w:hAnsi="Times New Roman" w:cs="Times New Roman"/>
                <w:color w:val="000000"/>
                <w:sz w:val="28"/>
                <w:szCs w:val="28"/>
              </w:rPr>
            </w:pPr>
            <w:proofErr w:type="spellStart"/>
            <w:r w:rsidRPr="00F156B1">
              <w:rPr>
                <w:rFonts w:ascii="Times New Roman" w:eastAsia="ヒラギノ角ゴ Pro W3" w:hAnsi="Times New Roman" w:cs="Times New Roman"/>
                <w:color w:val="000000"/>
                <w:sz w:val="28"/>
                <w:szCs w:val="28"/>
              </w:rPr>
              <w:t>Недельная</w:t>
            </w:r>
            <w:proofErr w:type="spellEnd"/>
            <w:r w:rsidRPr="00F156B1">
              <w:rPr>
                <w:rFonts w:ascii="Times New Roman" w:eastAsia="ヒラギノ角ゴ Pro W3" w:hAnsi="Times New Roman" w:cs="Times New Roman"/>
                <w:color w:val="000000"/>
                <w:sz w:val="28"/>
                <w:szCs w:val="28"/>
              </w:rPr>
              <w:t xml:space="preserve">  </w:t>
            </w:r>
            <w:proofErr w:type="spellStart"/>
            <w:r w:rsidRPr="00F156B1">
              <w:rPr>
                <w:rFonts w:ascii="Times New Roman" w:eastAsia="ヒラギノ角ゴ Pro W3" w:hAnsi="Times New Roman" w:cs="Times New Roman"/>
                <w:color w:val="000000"/>
                <w:sz w:val="28"/>
                <w:szCs w:val="28"/>
              </w:rPr>
              <w:t>нагрузка</w:t>
            </w:r>
            <w:proofErr w:type="spellEnd"/>
            <w:r w:rsidRPr="00F156B1">
              <w:rPr>
                <w:rFonts w:ascii="Times New Roman" w:eastAsia="ヒラギノ角ゴ Pro W3" w:hAnsi="Times New Roman" w:cs="Times New Roman"/>
                <w:color w:val="000000"/>
                <w:sz w:val="28"/>
                <w:szCs w:val="28"/>
              </w:rPr>
              <w:t xml:space="preserve"> в </w:t>
            </w:r>
            <w:proofErr w:type="spellStart"/>
            <w:r w:rsidRPr="00F156B1">
              <w:rPr>
                <w:rFonts w:ascii="Times New Roman" w:eastAsia="ヒラギノ角ゴ Pro W3" w:hAnsi="Times New Roman" w:cs="Times New Roman"/>
                <w:color w:val="000000"/>
                <w:sz w:val="28"/>
                <w:szCs w:val="28"/>
              </w:rPr>
              <w:t>часах</w:t>
            </w:r>
            <w:proofErr w:type="spellEnd"/>
          </w:p>
        </w:tc>
        <w:tc>
          <w:tcPr>
            <w:tcW w:w="2127" w:type="dxa"/>
          </w:tcPr>
          <w:p w:rsidR="0048487A" w:rsidRPr="00F156B1" w:rsidRDefault="0048487A" w:rsidP="00F156B1">
            <w:pPr>
              <w:jc w:val="center"/>
              <w:outlineLvl w:val="0"/>
              <w:rPr>
                <w:rFonts w:ascii="Times New Roman" w:eastAsia="ヒラギノ角ゴ Pro W3" w:hAnsi="Times New Roman" w:cs="Times New Roman"/>
                <w:color w:val="000000"/>
                <w:sz w:val="28"/>
                <w:szCs w:val="28"/>
                <w:lang w:val="ru-RU"/>
              </w:rPr>
            </w:pPr>
            <w:r w:rsidRPr="00F156B1">
              <w:rPr>
                <w:rFonts w:ascii="Times New Roman" w:eastAsia="ヒラギノ角ゴ Pro W3" w:hAnsi="Times New Roman" w:cs="Times New Roman"/>
                <w:color w:val="000000"/>
                <w:sz w:val="28"/>
                <w:szCs w:val="28"/>
                <w:lang w:val="ru-RU"/>
              </w:rPr>
              <w:t>1</w:t>
            </w:r>
          </w:p>
        </w:tc>
        <w:tc>
          <w:tcPr>
            <w:tcW w:w="1252" w:type="dxa"/>
            <w:tcBorders>
              <w:right w:val="single" w:sz="4" w:space="0" w:color="auto"/>
            </w:tcBorders>
          </w:tcPr>
          <w:p w:rsidR="0048487A" w:rsidRPr="00F156B1" w:rsidRDefault="0048487A" w:rsidP="00F156B1">
            <w:pPr>
              <w:jc w:val="center"/>
              <w:outlineLvl w:val="0"/>
              <w:rPr>
                <w:rFonts w:ascii="Times New Roman" w:eastAsia="ヒラギノ角ゴ Pro W3" w:hAnsi="Times New Roman" w:cs="Times New Roman"/>
                <w:color w:val="000000"/>
                <w:sz w:val="28"/>
                <w:szCs w:val="28"/>
                <w:lang w:val="ru-RU"/>
              </w:rPr>
            </w:pPr>
            <w:r w:rsidRPr="00F156B1">
              <w:rPr>
                <w:rFonts w:ascii="Times New Roman" w:eastAsia="ヒラギノ角ゴ Pro W3" w:hAnsi="Times New Roman" w:cs="Times New Roman"/>
                <w:color w:val="000000"/>
                <w:sz w:val="28"/>
                <w:szCs w:val="28"/>
                <w:lang w:val="ru-RU"/>
              </w:rPr>
              <w:t>1</w:t>
            </w:r>
          </w:p>
        </w:tc>
        <w:tc>
          <w:tcPr>
            <w:tcW w:w="1264" w:type="dxa"/>
            <w:tcBorders>
              <w:left w:val="single" w:sz="4" w:space="0" w:color="auto"/>
            </w:tcBorders>
          </w:tcPr>
          <w:p w:rsidR="0048487A" w:rsidRPr="00F156B1" w:rsidRDefault="0048487A" w:rsidP="00F156B1">
            <w:pPr>
              <w:jc w:val="center"/>
              <w:outlineLvl w:val="0"/>
              <w:rPr>
                <w:rFonts w:ascii="Times New Roman" w:eastAsia="ヒラギノ角ゴ Pro W3" w:hAnsi="Times New Roman" w:cs="Times New Roman"/>
                <w:color w:val="000000"/>
                <w:sz w:val="28"/>
                <w:szCs w:val="28"/>
                <w:lang w:val="ru-RU"/>
              </w:rPr>
            </w:pPr>
            <w:r w:rsidRPr="00F156B1">
              <w:rPr>
                <w:rFonts w:ascii="Times New Roman" w:eastAsia="ヒラギノ角ゴ Pro W3" w:hAnsi="Times New Roman" w:cs="Times New Roman"/>
                <w:color w:val="000000"/>
                <w:sz w:val="28"/>
                <w:szCs w:val="28"/>
                <w:lang w:val="ru-RU"/>
              </w:rPr>
              <w:t xml:space="preserve">1 </w:t>
            </w:r>
          </w:p>
        </w:tc>
      </w:tr>
      <w:tr w:rsidR="0048487A" w:rsidRPr="00F156B1" w:rsidTr="005A43F4">
        <w:tc>
          <w:tcPr>
            <w:tcW w:w="4677" w:type="dxa"/>
          </w:tcPr>
          <w:p w:rsidR="0048487A" w:rsidRPr="00F156B1" w:rsidRDefault="0048487A" w:rsidP="00F156B1">
            <w:pPr>
              <w:outlineLvl w:val="0"/>
              <w:rPr>
                <w:rFonts w:ascii="Times New Roman" w:eastAsia="ヒラギノ角ゴ Pro W3" w:hAnsi="Times New Roman" w:cs="Times New Roman"/>
                <w:color w:val="000000"/>
                <w:sz w:val="28"/>
                <w:szCs w:val="28"/>
                <w:lang w:val="ru-RU"/>
              </w:rPr>
            </w:pPr>
            <w:r w:rsidRPr="00F156B1">
              <w:rPr>
                <w:rFonts w:ascii="Times New Roman" w:eastAsia="ヒラギノ角ゴ Pro W3" w:hAnsi="Times New Roman" w:cs="Times New Roman"/>
                <w:b/>
                <w:color w:val="000000"/>
                <w:sz w:val="28"/>
                <w:szCs w:val="28"/>
                <w:lang w:val="ru-RU"/>
              </w:rPr>
              <w:t>Максимальная</w:t>
            </w:r>
            <w:r w:rsidRPr="00F156B1">
              <w:rPr>
                <w:rFonts w:ascii="Times New Roman" w:eastAsia="ヒラギノ角ゴ Pro W3" w:hAnsi="Times New Roman" w:cs="Times New Roman"/>
                <w:color w:val="000000"/>
                <w:sz w:val="28"/>
                <w:szCs w:val="28"/>
                <w:lang w:val="ru-RU"/>
              </w:rPr>
              <w:t xml:space="preserve"> учебная нагрузка </w:t>
            </w:r>
          </w:p>
          <w:p w:rsidR="0048487A" w:rsidRPr="00F156B1" w:rsidRDefault="0048487A" w:rsidP="00F156B1">
            <w:pPr>
              <w:outlineLvl w:val="0"/>
              <w:rPr>
                <w:rFonts w:ascii="Times New Roman" w:eastAsia="ヒラギノ角ゴ Pro W3" w:hAnsi="Times New Roman" w:cs="Times New Roman"/>
                <w:color w:val="000000"/>
                <w:sz w:val="28"/>
                <w:szCs w:val="28"/>
                <w:lang w:val="ru-RU"/>
              </w:rPr>
            </w:pPr>
            <w:r w:rsidRPr="00F156B1">
              <w:rPr>
                <w:rFonts w:ascii="Times New Roman" w:eastAsia="ヒラギノ角ゴ Pro W3" w:hAnsi="Times New Roman" w:cs="Times New Roman"/>
                <w:color w:val="000000"/>
                <w:sz w:val="28"/>
                <w:szCs w:val="28"/>
                <w:lang w:val="ru-RU"/>
              </w:rPr>
              <w:t>(на весь период обучения, в часах)</w:t>
            </w:r>
          </w:p>
        </w:tc>
        <w:tc>
          <w:tcPr>
            <w:tcW w:w="2127" w:type="dxa"/>
          </w:tcPr>
          <w:p w:rsidR="0048487A" w:rsidRPr="00F156B1" w:rsidRDefault="00927921" w:rsidP="00F156B1">
            <w:pPr>
              <w:jc w:val="center"/>
              <w:outlineLvl w:val="0"/>
              <w:rPr>
                <w:rFonts w:ascii="Times New Roman" w:eastAsia="ヒラギノ角ゴ Pro W3" w:hAnsi="Times New Roman" w:cs="Times New Roman"/>
                <w:color w:val="000000"/>
                <w:sz w:val="28"/>
                <w:szCs w:val="28"/>
                <w:lang w:val="ru-RU"/>
              </w:rPr>
            </w:pPr>
            <w:r w:rsidRPr="00F156B1">
              <w:rPr>
                <w:rFonts w:ascii="Times New Roman" w:eastAsia="ヒラギノ角ゴ Pro W3" w:hAnsi="Times New Roman" w:cs="Times New Roman"/>
                <w:color w:val="000000"/>
                <w:sz w:val="28"/>
                <w:szCs w:val="28"/>
                <w:lang w:val="ru-RU"/>
              </w:rPr>
              <w:t>45,5</w:t>
            </w:r>
          </w:p>
        </w:tc>
        <w:tc>
          <w:tcPr>
            <w:tcW w:w="1252" w:type="dxa"/>
            <w:tcBorders>
              <w:right w:val="single" w:sz="4" w:space="0" w:color="auto"/>
            </w:tcBorders>
          </w:tcPr>
          <w:p w:rsidR="0048487A" w:rsidRPr="00F156B1" w:rsidRDefault="00927921" w:rsidP="00F156B1">
            <w:pPr>
              <w:jc w:val="center"/>
              <w:outlineLvl w:val="0"/>
              <w:rPr>
                <w:rFonts w:ascii="Times New Roman" w:eastAsia="ヒラギノ角ゴ Pro W3" w:hAnsi="Times New Roman" w:cs="Times New Roman"/>
                <w:color w:val="000000"/>
                <w:sz w:val="28"/>
                <w:szCs w:val="28"/>
              </w:rPr>
            </w:pPr>
            <w:r w:rsidRPr="00F156B1">
              <w:rPr>
                <w:rFonts w:ascii="Times New Roman" w:eastAsia="ヒラギノ角ゴ Pro W3" w:hAnsi="Times New Roman" w:cs="Times New Roman"/>
                <w:color w:val="000000"/>
                <w:sz w:val="28"/>
                <w:szCs w:val="28"/>
                <w:lang w:val="ru-RU"/>
              </w:rPr>
              <w:t>45,5</w:t>
            </w:r>
          </w:p>
        </w:tc>
        <w:tc>
          <w:tcPr>
            <w:tcW w:w="1264" w:type="dxa"/>
            <w:tcBorders>
              <w:left w:val="single" w:sz="4" w:space="0" w:color="auto"/>
            </w:tcBorders>
          </w:tcPr>
          <w:p w:rsidR="0048487A" w:rsidRPr="00F156B1" w:rsidRDefault="00927921" w:rsidP="00F156B1">
            <w:pPr>
              <w:jc w:val="center"/>
              <w:outlineLvl w:val="0"/>
              <w:rPr>
                <w:rFonts w:ascii="Times New Roman" w:eastAsia="ヒラギノ角ゴ Pro W3" w:hAnsi="Times New Roman" w:cs="Times New Roman"/>
                <w:color w:val="000000"/>
                <w:sz w:val="28"/>
                <w:szCs w:val="28"/>
              </w:rPr>
            </w:pPr>
            <w:r w:rsidRPr="00F156B1">
              <w:rPr>
                <w:rFonts w:ascii="Times New Roman" w:eastAsia="ヒラギノ角ゴ Pro W3" w:hAnsi="Times New Roman" w:cs="Times New Roman"/>
                <w:color w:val="000000"/>
                <w:sz w:val="28"/>
                <w:szCs w:val="28"/>
                <w:lang w:val="ru-RU"/>
              </w:rPr>
              <w:t>45,5</w:t>
            </w:r>
          </w:p>
        </w:tc>
      </w:tr>
      <w:tr w:rsidR="0048487A" w:rsidRPr="00F156B1" w:rsidTr="005A43F4">
        <w:tc>
          <w:tcPr>
            <w:tcW w:w="4677" w:type="dxa"/>
          </w:tcPr>
          <w:p w:rsidR="0048487A" w:rsidRPr="00F156B1" w:rsidRDefault="0048487A" w:rsidP="00F156B1">
            <w:pPr>
              <w:jc w:val="both"/>
              <w:outlineLvl w:val="0"/>
              <w:rPr>
                <w:rFonts w:ascii="Times New Roman" w:eastAsia="ヒラギノ角ゴ Pro W3" w:hAnsi="Times New Roman" w:cs="Times New Roman"/>
                <w:color w:val="000000"/>
                <w:sz w:val="28"/>
                <w:szCs w:val="28"/>
                <w:lang w:val="ru-RU"/>
              </w:rPr>
            </w:pPr>
            <w:r w:rsidRPr="00F156B1">
              <w:rPr>
                <w:rFonts w:ascii="Times New Roman" w:eastAsia="ヒラギノ角ゴ Pro W3" w:hAnsi="Times New Roman" w:cs="Times New Roman"/>
                <w:color w:val="000000"/>
                <w:sz w:val="28"/>
                <w:szCs w:val="28"/>
                <w:lang w:val="ru-RU"/>
              </w:rPr>
              <w:t xml:space="preserve">Количество часов на </w:t>
            </w:r>
            <w:r w:rsidRPr="00F156B1">
              <w:rPr>
                <w:rFonts w:ascii="Times New Roman" w:eastAsia="ヒラギノ角ゴ Pro W3" w:hAnsi="Times New Roman" w:cs="Times New Roman"/>
                <w:b/>
                <w:color w:val="000000"/>
                <w:sz w:val="28"/>
                <w:szCs w:val="28"/>
                <w:lang w:val="ru-RU"/>
              </w:rPr>
              <w:t>аудиторные</w:t>
            </w:r>
            <w:r w:rsidRPr="00F156B1">
              <w:rPr>
                <w:rFonts w:ascii="Times New Roman" w:eastAsia="ヒラギノ角ゴ Pro W3" w:hAnsi="Times New Roman" w:cs="Times New Roman"/>
                <w:color w:val="000000"/>
                <w:sz w:val="28"/>
                <w:szCs w:val="28"/>
                <w:lang w:val="ru-RU"/>
              </w:rPr>
              <w:t xml:space="preserve"> занятия</w:t>
            </w:r>
          </w:p>
        </w:tc>
        <w:tc>
          <w:tcPr>
            <w:tcW w:w="2127" w:type="dxa"/>
          </w:tcPr>
          <w:p w:rsidR="0048487A" w:rsidRPr="00F156B1" w:rsidRDefault="0048487A" w:rsidP="00F156B1">
            <w:pPr>
              <w:jc w:val="center"/>
              <w:outlineLvl w:val="0"/>
              <w:rPr>
                <w:rFonts w:ascii="Times New Roman" w:eastAsia="ヒラギノ角ゴ Pro W3" w:hAnsi="Times New Roman" w:cs="Times New Roman"/>
                <w:color w:val="000000"/>
                <w:sz w:val="28"/>
                <w:szCs w:val="28"/>
                <w:lang w:val="ru-RU"/>
              </w:rPr>
            </w:pPr>
            <w:r w:rsidRPr="00F156B1">
              <w:rPr>
                <w:rFonts w:ascii="Times New Roman" w:eastAsia="ヒラギノ角ゴ Pro W3" w:hAnsi="Times New Roman" w:cs="Times New Roman"/>
                <w:color w:val="000000"/>
                <w:sz w:val="28"/>
                <w:szCs w:val="28"/>
                <w:lang w:val="ru-RU"/>
              </w:rPr>
              <w:t>35</w:t>
            </w:r>
          </w:p>
        </w:tc>
        <w:tc>
          <w:tcPr>
            <w:tcW w:w="1252" w:type="dxa"/>
            <w:tcBorders>
              <w:right w:val="single" w:sz="4" w:space="0" w:color="auto"/>
            </w:tcBorders>
          </w:tcPr>
          <w:p w:rsidR="0048487A" w:rsidRPr="00F156B1" w:rsidRDefault="0048487A" w:rsidP="00F156B1">
            <w:pPr>
              <w:jc w:val="center"/>
              <w:outlineLvl w:val="0"/>
              <w:rPr>
                <w:rFonts w:ascii="Times New Roman" w:eastAsia="ヒラギノ角ゴ Pro W3" w:hAnsi="Times New Roman" w:cs="Times New Roman"/>
                <w:color w:val="000000"/>
                <w:sz w:val="28"/>
                <w:szCs w:val="28"/>
                <w:lang w:val="ru-RU"/>
              </w:rPr>
            </w:pPr>
            <w:r w:rsidRPr="00F156B1">
              <w:rPr>
                <w:rFonts w:ascii="Times New Roman" w:eastAsia="ヒラギノ角ゴ Pro W3" w:hAnsi="Times New Roman" w:cs="Times New Roman"/>
                <w:color w:val="000000"/>
                <w:sz w:val="28"/>
                <w:szCs w:val="28"/>
                <w:lang w:val="ru-RU"/>
              </w:rPr>
              <w:t>35</w:t>
            </w:r>
          </w:p>
        </w:tc>
        <w:tc>
          <w:tcPr>
            <w:tcW w:w="1264" w:type="dxa"/>
            <w:tcBorders>
              <w:left w:val="single" w:sz="4" w:space="0" w:color="auto"/>
            </w:tcBorders>
          </w:tcPr>
          <w:p w:rsidR="0048487A" w:rsidRPr="00F156B1" w:rsidRDefault="0048487A" w:rsidP="00F156B1">
            <w:pPr>
              <w:jc w:val="center"/>
              <w:outlineLvl w:val="0"/>
              <w:rPr>
                <w:rFonts w:ascii="Times New Roman" w:eastAsia="ヒラギノ角ゴ Pro W3" w:hAnsi="Times New Roman" w:cs="Times New Roman"/>
                <w:color w:val="000000"/>
                <w:sz w:val="28"/>
                <w:szCs w:val="28"/>
                <w:lang w:val="ru-RU"/>
              </w:rPr>
            </w:pPr>
            <w:r w:rsidRPr="00F156B1">
              <w:rPr>
                <w:rFonts w:ascii="Times New Roman" w:eastAsia="ヒラギノ角ゴ Pro W3" w:hAnsi="Times New Roman" w:cs="Times New Roman"/>
                <w:color w:val="000000"/>
                <w:sz w:val="28"/>
                <w:szCs w:val="28"/>
                <w:lang w:val="ru-RU"/>
              </w:rPr>
              <w:t>35</w:t>
            </w:r>
          </w:p>
        </w:tc>
      </w:tr>
      <w:tr w:rsidR="0048487A" w:rsidRPr="00F156B1" w:rsidTr="005A43F4">
        <w:tc>
          <w:tcPr>
            <w:tcW w:w="4677" w:type="dxa"/>
          </w:tcPr>
          <w:p w:rsidR="0048487A" w:rsidRPr="00F156B1" w:rsidRDefault="0048487A" w:rsidP="00F156B1">
            <w:pPr>
              <w:jc w:val="both"/>
              <w:outlineLvl w:val="0"/>
              <w:rPr>
                <w:rFonts w:ascii="Times New Roman" w:eastAsia="ヒラギノ角ゴ Pro W3" w:hAnsi="Times New Roman" w:cs="Times New Roman"/>
                <w:color w:val="000000"/>
                <w:sz w:val="28"/>
                <w:szCs w:val="28"/>
                <w:lang w:val="ru-RU"/>
              </w:rPr>
            </w:pPr>
            <w:r w:rsidRPr="00F156B1">
              <w:rPr>
                <w:rFonts w:ascii="Times New Roman" w:eastAsia="ヒラギノ角ゴ Pro W3" w:hAnsi="Times New Roman" w:cs="Times New Roman"/>
                <w:color w:val="000000"/>
                <w:sz w:val="28"/>
                <w:szCs w:val="28"/>
                <w:lang w:val="ru-RU"/>
              </w:rPr>
              <w:t xml:space="preserve">Количество часов на </w:t>
            </w:r>
            <w:r w:rsidRPr="00F156B1">
              <w:rPr>
                <w:rFonts w:ascii="Times New Roman" w:eastAsia="ヒラギノ角ゴ Pro W3" w:hAnsi="Times New Roman" w:cs="Times New Roman"/>
                <w:b/>
                <w:color w:val="000000"/>
                <w:sz w:val="28"/>
                <w:szCs w:val="28"/>
                <w:lang w:val="ru-RU"/>
              </w:rPr>
              <w:t>самостоятельную</w:t>
            </w:r>
            <w:r w:rsidRPr="00F156B1">
              <w:rPr>
                <w:rFonts w:ascii="Times New Roman" w:eastAsia="ヒラギノ角ゴ Pro W3" w:hAnsi="Times New Roman" w:cs="Times New Roman"/>
                <w:color w:val="000000"/>
                <w:sz w:val="28"/>
                <w:szCs w:val="28"/>
                <w:lang w:val="ru-RU"/>
              </w:rPr>
              <w:t xml:space="preserve"> работу</w:t>
            </w:r>
          </w:p>
        </w:tc>
        <w:tc>
          <w:tcPr>
            <w:tcW w:w="2127" w:type="dxa"/>
          </w:tcPr>
          <w:p w:rsidR="0048487A" w:rsidRPr="00F156B1" w:rsidRDefault="0048487A" w:rsidP="00F156B1">
            <w:pPr>
              <w:jc w:val="center"/>
              <w:outlineLvl w:val="0"/>
              <w:rPr>
                <w:rFonts w:ascii="Times New Roman" w:eastAsia="ヒラギノ角ゴ Pro W3" w:hAnsi="Times New Roman" w:cs="Times New Roman"/>
                <w:color w:val="000000"/>
                <w:sz w:val="28"/>
                <w:szCs w:val="28"/>
                <w:lang w:val="ru-RU"/>
              </w:rPr>
            </w:pPr>
            <w:r w:rsidRPr="00F156B1">
              <w:rPr>
                <w:rFonts w:ascii="Times New Roman" w:eastAsia="ヒラギノ角ゴ Pro W3" w:hAnsi="Times New Roman" w:cs="Times New Roman"/>
                <w:color w:val="000000"/>
                <w:sz w:val="28"/>
                <w:szCs w:val="28"/>
                <w:lang w:val="ru-RU"/>
              </w:rPr>
              <w:t>10,5</w:t>
            </w:r>
          </w:p>
        </w:tc>
        <w:tc>
          <w:tcPr>
            <w:tcW w:w="1252" w:type="dxa"/>
            <w:tcBorders>
              <w:right w:val="single" w:sz="4" w:space="0" w:color="auto"/>
            </w:tcBorders>
          </w:tcPr>
          <w:p w:rsidR="0048487A" w:rsidRPr="00F156B1" w:rsidRDefault="0048487A" w:rsidP="00F156B1">
            <w:pPr>
              <w:jc w:val="center"/>
              <w:outlineLvl w:val="0"/>
              <w:rPr>
                <w:rFonts w:ascii="Times New Roman" w:eastAsia="ヒラギノ角ゴ Pro W3" w:hAnsi="Times New Roman" w:cs="Times New Roman"/>
                <w:color w:val="000000"/>
                <w:sz w:val="28"/>
                <w:szCs w:val="28"/>
              </w:rPr>
            </w:pPr>
            <w:r w:rsidRPr="00F156B1">
              <w:rPr>
                <w:rFonts w:ascii="Times New Roman" w:eastAsia="ヒラギノ角ゴ Pro W3" w:hAnsi="Times New Roman" w:cs="Times New Roman"/>
                <w:color w:val="000000"/>
                <w:sz w:val="28"/>
                <w:szCs w:val="28"/>
                <w:lang w:val="ru-RU"/>
              </w:rPr>
              <w:t>10,5</w:t>
            </w:r>
          </w:p>
        </w:tc>
        <w:tc>
          <w:tcPr>
            <w:tcW w:w="1264" w:type="dxa"/>
            <w:tcBorders>
              <w:left w:val="single" w:sz="4" w:space="0" w:color="auto"/>
            </w:tcBorders>
          </w:tcPr>
          <w:p w:rsidR="0048487A" w:rsidRPr="00F156B1" w:rsidRDefault="0048487A" w:rsidP="00F156B1">
            <w:pPr>
              <w:jc w:val="center"/>
              <w:outlineLvl w:val="0"/>
              <w:rPr>
                <w:rFonts w:ascii="Times New Roman" w:eastAsia="ヒラギノ角ゴ Pro W3" w:hAnsi="Times New Roman" w:cs="Times New Roman"/>
                <w:color w:val="000000"/>
                <w:sz w:val="28"/>
                <w:szCs w:val="28"/>
              </w:rPr>
            </w:pPr>
            <w:r w:rsidRPr="00F156B1">
              <w:rPr>
                <w:rFonts w:ascii="Times New Roman" w:eastAsia="ヒラギノ角ゴ Pro W3" w:hAnsi="Times New Roman" w:cs="Times New Roman"/>
                <w:color w:val="000000"/>
                <w:sz w:val="28"/>
                <w:szCs w:val="28"/>
                <w:lang w:val="ru-RU"/>
              </w:rPr>
              <w:t>10,5</w:t>
            </w:r>
          </w:p>
        </w:tc>
      </w:tr>
      <w:tr w:rsidR="0048487A" w:rsidRPr="00F156B1" w:rsidTr="005A43F4">
        <w:tc>
          <w:tcPr>
            <w:tcW w:w="4677" w:type="dxa"/>
          </w:tcPr>
          <w:p w:rsidR="0048487A" w:rsidRPr="00F156B1" w:rsidRDefault="0048487A" w:rsidP="00F156B1">
            <w:pPr>
              <w:jc w:val="both"/>
              <w:outlineLvl w:val="0"/>
              <w:rPr>
                <w:rFonts w:ascii="Times New Roman" w:eastAsia="ヒラギノ角ゴ Pro W3" w:hAnsi="Times New Roman" w:cs="Times New Roman"/>
                <w:color w:val="000000"/>
                <w:sz w:val="28"/>
                <w:szCs w:val="28"/>
                <w:lang w:val="ru-RU"/>
              </w:rPr>
            </w:pPr>
            <w:proofErr w:type="spellStart"/>
            <w:r w:rsidRPr="00F156B1">
              <w:rPr>
                <w:rFonts w:ascii="Times New Roman" w:eastAsia="ヒラギノ角ゴ Pro W3" w:hAnsi="Times New Roman" w:cs="Times New Roman"/>
                <w:color w:val="000000"/>
                <w:sz w:val="28"/>
                <w:szCs w:val="28"/>
              </w:rPr>
              <w:t>Всего</w:t>
            </w:r>
            <w:proofErr w:type="spellEnd"/>
            <w:r w:rsidR="00EF1AE2" w:rsidRPr="00F156B1">
              <w:rPr>
                <w:rFonts w:ascii="Times New Roman" w:eastAsia="ヒラギノ角ゴ Pro W3" w:hAnsi="Times New Roman" w:cs="Times New Roman"/>
                <w:color w:val="000000"/>
                <w:sz w:val="28"/>
                <w:szCs w:val="28"/>
                <w:lang w:val="ru-RU"/>
              </w:rPr>
              <w:t>:</w:t>
            </w:r>
          </w:p>
        </w:tc>
        <w:tc>
          <w:tcPr>
            <w:tcW w:w="4643" w:type="dxa"/>
            <w:gridSpan w:val="3"/>
          </w:tcPr>
          <w:p w:rsidR="0048487A" w:rsidRPr="00F156B1" w:rsidRDefault="0048487A" w:rsidP="00F156B1">
            <w:pPr>
              <w:jc w:val="center"/>
              <w:outlineLvl w:val="0"/>
              <w:rPr>
                <w:rFonts w:ascii="Times New Roman" w:eastAsia="ヒラギノ角ゴ Pro W3" w:hAnsi="Times New Roman" w:cs="Times New Roman"/>
                <w:color w:val="000000"/>
                <w:sz w:val="28"/>
                <w:szCs w:val="28"/>
                <w:lang w:val="ru-RU"/>
              </w:rPr>
            </w:pPr>
            <w:r w:rsidRPr="00F156B1">
              <w:rPr>
                <w:rFonts w:ascii="Times New Roman" w:eastAsia="ヒラギノ角ゴ Pro W3" w:hAnsi="Times New Roman" w:cs="Times New Roman"/>
                <w:color w:val="000000"/>
                <w:sz w:val="28"/>
                <w:szCs w:val="28"/>
                <w:lang w:val="ru-RU"/>
              </w:rPr>
              <w:t>136,5</w:t>
            </w:r>
          </w:p>
        </w:tc>
      </w:tr>
    </w:tbl>
    <w:p w:rsidR="00100ACD" w:rsidRPr="00F156B1" w:rsidRDefault="00100ACD" w:rsidP="00F156B1">
      <w:pPr>
        <w:pStyle w:val="Body1"/>
        <w:rPr>
          <w:rFonts w:ascii="Times New Roman" w:hAnsi="Times New Roman" w:cs="Times New Roman"/>
          <w:sz w:val="28"/>
          <w:szCs w:val="28"/>
          <w:lang w:val="ru-RU"/>
        </w:rPr>
      </w:pPr>
    </w:p>
    <w:p w:rsidR="00100ACD" w:rsidRPr="00F156B1" w:rsidRDefault="00100ACD" w:rsidP="00F156B1">
      <w:pPr>
        <w:pStyle w:val="Body1"/>
        <w:ind w:left="142"/>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       Объем времени на самостоятельную работу </w:t>
      </w:r>
      <w:r w:rsidR="00E60B12">
        <w:rPr>
          <w:rFonts w:ascii="Times New Roman" w:hAnsi="Times New Roman" w:cs="Times New Roman"/>
          <w:sz w:val="28"/>
          <w:szCs w:val="28"/>
          <w:lang w:val="ru-RU"/>
        </w:rPr>
        <w:t>обучающихся</w:t>
      </w:r>
      <w:r w:rsidRPr="00F156B1">
        <w:rPr>
          <w:rFonts w:ascii="Times New Roman" w:hAnsi="Times New Roman" w:cs="Times New Roman"/>
          <w:sz w:val="28"/>
          <w:szCs w:val="28"/>
          <w:lang w:val="ru-RU"/>
        </w:rPr>
        <w:t xml:space="preserve"> по ги</w:t>
      </w:r>
      <w:r w:rsidR="00327B99" w:rsidRPr="00F156B1">
        <w:rPr>
          <w:rFonts w:ascii="Times New Roman" w:hAnsi="Times New Roman" w:cs="Times New Roman"/>
          <w:sz w:val="28"/>
          <w:szCs w:val="28"/>
          <w:lang w:val="ru-RU"/>
        </w:rPr>
        <w:t xml:space="preserve">мнастике определяется с учетом </w:t>
      </w:r>
      <w:r w:rsidRPr="00F156B1">
        <w:rPr>
          <w:rFonts w:ascii="Times New Roman" w:hAnsi="Times New Roman" w:cs="Times New Roman"/>
          <w:sz w:val="28"/>
          <w:szCs w:val="28"/>
          <w:lang w:val="ru-RU"/>
        </w:rPr>
        <w:t xml:space="preserve">индивидуальных способностей учеников с привлечением  родителей  и </w:t>
      </w:r>
      <w:r w:rsidR="005133F4" w:rsidRPr="00F156B1">
        <w:rPr>
          <w:rFonts w:ascii="Times New Roman" w:hAnsi="Times New Roman" w:cs="Times New Roman"/>
          <w:sz w:val="28"/>
          <w:szCs w:val="28"/>
          <w:lang w:val="ru-RU"/>
        </w:rPr>
        <w:t>под контролем</w:t>
      </w:r>
      <w:r w:rsidRPr="00F156B1">
        <w:rPr>
          <w:rFonts w:ascii="Times New Roman" w:hAnsi="Times New Roman" w:cs="Times New Roman"/>
          <w:sz w:val="28"/>
          <w:szCs w:val="28"/>
          <w:lang w:val="ru-RU"/>
        </w:rPr>
        <w:t xml:space="preserve"> </w:t>
      </w:r>
      <w:r w:rsidR="005133F4" w:rsidRPr="00F156B1">
        <w:rPr>
          <w:rFonts w:ascii="Times New Roman" w:hAnsi="Times New Roman" w:cs="Times New Roman"/>
          <w:sz w:val="28"/>
          <w:szCs w:val="28"/>
          <w:lang w:val="ru-RU"/>
        </w:rPr>
        <w:t>преподавателя</w:t>
      </w:r>
      <w:r w:rsidRPr="00F156B1">
        <w:rPr>
          <w:rFonts w:ascii="Times New Roman" w:hAnsi="Times New Roman" w:cs="Times New Roman"/>
          <w:sz w:val="28"/>
          <w:szCs w:val="28"/>
          <w:lang w:val="ru-RU"/>
        </w:rPr>
        <w:t>.</w:t>
      </w:r>
    </w:p>
    <w:p w:rsidR="00100ACD" w:rsidRPr="00F156B1" w:rsidRDefault="00100ACD" w:rsidP="00F156B1">
      <w:pPr>
        <w:ind w:firstLine="567"/>
        <w:rPr>
          <w:rFonts w:ascii="Times New Roman" w:hAnsi="Times New Roman" w:cs="Times New Roman"/>
          <w:i/>
          <w:sz w:val="28"/>
          <w:szCs w:val="28"/>
          <w:lang w:val="ru-RU"/>
        </w:rPr>
      </w:pPr>
      <w:r w:rsidRPr="00F156B1">
        <w:rPr>
          <w:rFonts w:ascii="Times New Roman" w:hAnsi="Times New Roman" w:cs="Times New Roman"/>
          <w:i/>
          <w:sz w:val="28"/>
          <w:szCs w:val="28"/>
          <w:lang w:val="ru-RU"/>
        </w:rPr>
        <w:t>Виды  внеаудиторной  работы:</w:t>
      </w:r>
    </w:p>
    <w:p w:rsidR="00100ACD" w:rsidRPr="00F156B1" w:rsidRDefault="00100ACD" w:rsidP="00F156B1">
      <w:pPr>
        <w:ind w:left="142" w:firstLine="567"/>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lastRenderedPageBreak/>
        <w:t xml:space="preserve">- выполнение  домашнего  задания в виде комплекса специальных физических </w:t>
      </w:r>
      <w:r w:rsidR="00997AA1" w:rsidRPr="00F156B1">
        <w:rPr>
          <w:rFonts w:ascii="Times New Roman" w:hAnsi="Times New Roman" w:cs="Times New Roman"/>
          <w:sz w:val="28"/>
          <w:szCs w:val="28"/>
          <w:lang w:val="ru-RU"/>
        </w:rPr>
        <w:t>упражнений на развитие опорно-</w:t>
      </w:r>
      <w:r w:rsidR="00063A3C" w:rsidRPr="00F156B1">
        <w:rPr>
          <w:rFonts w:ascii="Times New Roman" w:hAnsi="Times New Roman" w:cs="Times New Roman"/>
          <w:sz w:val="28"/>
          <w:szCs w:val="28"/>
          <w:lang w:val="ru-RU"/>
        </w:rPr>
        <w:t xml:space="preserve">двигательного аппарата. </w:t>
      </w:r>
    </w:p>
    <w:p w:rsidR="00100ACD" w:rsidRPr="00F156B1" w:rsidRDefault="00100ACD" w:rsidP="00F156B1">
      <w:pPr>
        <w:ind w:firstLine="720"/>
        <w:jc w:val="both"/>
        <w:rPr>
          <w:rFonts w:ascii="Times New Roman" w:hAnsi="Times New Roman" w:cs="Times New Roman"/>
          <w:color w:val="000000"/>
          <w:sz w:val="28"/>
          <w:szCs w:val="28"/>
          <w:lang w:val="ru-RU"/>
        </w:rPr>
      </w:pPr>
      <w:r w:rsidRPr="00F156B1">
        <w:rPr>
          <w:rFonts w:ascii="Times New Roman" w:hAnsi="Times New Roman" w:cs="Times New Roman"/>
          <w:color w:val="000000"/>
          <w:sz w:val="28"/>
          <w:szCs w:val="28"/>
          <w:lang w:val="ru-RU"/>
        </w:rPr>
        <w:t>Самостоятельные занятия должны быть регулярными и систематическими.</w:t>
      </w:r>
    </w:p>
    <w:p w:rsidR="00100ACD" w:rsidRPr="00F156B1" w:rsidRDefault="00100ACD" w:rsidP="00F156B1">
      <w:pPr>
        <w:pStyle w:val="Body1"/>
        <w:ind w:firstLine="720"/>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Аудиторная нагрузка по учебному предмету «Гимнастика» распределяется по годам обучения с учетом общего объем</w:t>
      </w:r>
      <w:r w:rsidR="00A96344" w:rsidRPr="00F156B1">
        <w:rPr>
          <w:rFonts w:ascii="Times New Roman" w:hAnsi="Times New Roman" w:cs="Times New Roman"/>
          <w:sz w:val="28"/>
          <w:szCs w:val="28"/>
          <w:lang w:val="ru-RU"/>
        </w:rPr>
        <w:t>а аудиторного времени.</w:t>
      </w:r>
      <w:r w:rsidRPr="00F156B1">
        <w:rPr>
          <w:rFonts w:ascii="Times New Roman" w:hAnsi="Times New Roman" w:cs="Times New Roman"/>
          <w:sz w:val="28"/>
          <w:szCs w:val="28"/>
          <w:lang w:val="ru-RU"/>
        </w:rPr>
        <w:t xml:space="preserve"> </w:t>
      </w:r>
    </w:p>
    <w:p w:rsidR="00100ACD" w:rsidRPr="00F156B1" w:rsidRDefault="00025047" w:rsidP="00F156B1">
      <w:pPr>
        <w:pStyle w:val="15"/>
        <w:numPr>
          <w:ilvl w:val="0"/>
          <w:numId w:val="3"/>
        </w:numPr>
        <w:jc w:val="both"/>
        <w:rPr>
          <w:rFonts w:ascii="Times New Roman" w:hAnsi="Times New Roman" w:cs="Times New Roman"/>
          <w:b/>
          <w:i/>
          <w:sz w:val="28"/>
          <w:szCs w:val="28"/>
          <w:lang w:val="ru-RU"/>
        </w:rPr>
      </w:pPr>
      <w:r w:rsidRPr="00F156B1">
        <w:rPr>
          <w:rFonts w:ascii="Times New Roman" w:hAnsi="Times New Roman" w:cs="Times New Roman"/>
          <w:b/>
          <w:i/>
          <w:sz w:val="28"/>
          <w:szCs w:val="28"/>
          <w:lang w:val="ru-RU"/>
        </w:rPr>
        <w:t>Годовые требования по классам</w:t>
      </w:r>
    </w:p>
    <w:p w:rsidR="00100ACD" w:rsidRPr="00F156B1" w:rsidRDefault="00100ACD" w:rsidP="00F156B1">
      <w:pPr>
        <w:pStyle w:val="15"/>
        <w:ind w:left="0" w:firstLine="809"/>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Настоящая программа отражает разнообразие специальных упражнений для </w:t>
      </w:r>
      <w:r w:rsidR="00E93DC2" w:rsidRPr="00F156B1">
        <w:rPr>
          <w:rFonts w:ascii="Times New Roman" w:hAnsi="Times New Roman" w:cs="Times New Roman"/>
          <w:sz w:val="28"/>
          <w:szCs w:val="28"/>
          <w:lang w:val="ru-RU"/>
        </w:rPr>
        <w:t xml:space="preserve">выработки большого числа новых </w:t>
      </w:r>
      <w:r w:rsidRPr="00F156B1">
        <w:rPr>
          <w:rFonts w:ascii="Times New Roman" w:hAnsi="Times New Roman" w:cs="Times New Roman"/>
          <w:sz w:val="28"/>
          <w:szCs w:val="28"/>
          <w:lang w:val="ru-RU"/>
        </w:rPr>
        <w:t>двигательных навыков, а также возможность индивидуального подхода к каждому ученику</w:t>
      </w:r>
      <w:r w:rsidR="00E93DC2" w:rsidRPr="00F156B1">
        <w:rPr>
          <w:rFonts w:ascii="Times New Roman" w:hAnsi="Times New Roman" w:cs="Times New Roman"/>
          <w:sz w:val="28"/>
          <w:szCs w:val="28"/>
          <w:lang w:val="ru-RU"/>
        </w:rPr>
        <w:t>.</w:t>
      </w:r>
    </w:p>
    <w:p w:rsidR="00100ACD" w:rsidRPr="00F156B1" w:rsidRDefault="00063A3C" w:rsidP="00F156B1">
      <w:pPr>
        <w:pStyle w:val="15"/>
        <w:ind w:left="0" w:firstLine="709"/>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 </w:t>
      </w:r>
      <w:r w:rsidR="00100ACD" w:rsidRPr="00F156B1">
        <w:rPr>
          <w:rFonts w:ascii="Times New Roman" w:hAnsi="Times New Roman" w:cs="Times New Roman"/>
          <w:sz w:val="28"/>
          <w:szCs w:val="28"/>
          <w:lang w:val="ru-RU"/>
        </w:rPr>
        <w:t xml:space="preserve">Преподаватель в работе  должен учитывать, что большинство упражнений предназначаются для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100ACD" w:rsidRPr="00F156B1" w:rsidRDefault="00100ACD" w:rsidP="00F156B1">
      <w:pPr>
        <w:ind w:left="52" w:firstLine="639"/>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В  гимнастике требуются  определенные навыки  владения   своим телом такие  как:</w:t>
      </w:r>
    </w:p>
    <w:p w:rsidR="00100ACD" w:rsidRPr="00F156B1" w:rsidRDefault="00100ACD" w:rsidP="00F156B1">
      <w:pPr>
        <w:pStyle w:val="Body1"/>
        <w:numPr>
          <w:ilvl w:val="0"/>
          <w:numId w:val="4"/>
        </w:numPr>
        <w:tabs>
          <w:tab w:val="left" w:pos="993"/>
          <w:tab w:val="left" w:pos="2552"/>
        </w:tabs>
        <w:ind w:left="0" w:firstLine="709"/>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ловкость;</w:t>
      </w:r>
    </w:p>
    <w:p w:rsidR="00100ACD" w:rsidRPr="00F156B1" w:rsidRDefault="00100ACD" w:rsidP="00F156B1">
      <w:pPr>
        <w:pStyle w:val="Body1"/>
        <w:numPr>
          <w:ilvl w:val="0"/>
          <w:numId w:val="4"/>
        </w:numPr>
        <w:tabs>
          <w:tab w:val="left" w:pos="993"/>
          <w:tab w:val="left" w:pos="2552"/>
        </w:tabs>
        <w:ind w:left="0" w:firstLine="709"/>
        <w:jc w:val="both"/>
        <w:rPr>
          <w:rFonts w:ascii="Times New Roman" w:hAnsi="Times New Roman" w:cs="Times New Roman"/>
          <w:color w:val="auto"/>
          <w:sz w:val="28"/>
          <w:szCs w:val="28"/>
          <w:lang w:val="ru-RU"/>
        </w:rPr>
      </w:pPr>
      <w:r w:rsidRPr="00F156B1">
        <w:rPr>
          <w:rFonts w:ascii="Times New Roman" w:hAnsi="Times New Roman" w:cs="Times New Roman"/>
          <w:color w:val="auto"/>
          <w:sz w:val="28"/>
          <w:szCs w:val="28"/>
          <w:lang w:val="ru-RU"/>
        </w:rPr>
        <w:t xml:space="preserve">гибкость; </w:t>
      </w:r>
    </w:p>
    <w:p w:rsidR="00100ACD" w:rsidRPr="00F156B1" w:rsidRDefault="00100ACD" w:rsidP="00F156B1">
      <w:pPr>
        <w:pStyle w:val="Body1"/>
        <w:numPr>
          <w:ilvl w:val="0"/>
          <w:numId w:val="4"/>
        </w:numPr>
        <w:tabs>
          <w:tab w:val="left" w:pos="993"/>
          <w:tab w:val="left" w:pos="2552"/>
        </w:tabs>
        <w:ind w:left="0" w:firstLine="709"/>
        <w:jc w:val="both"/>
        <w:rPr>
          <w:rFonts w:ascii="Times New Roman" w:hAnsi="Times New Roman" w:cs="Times New Roman"/>
          <w:color w:val="auto"/>
          <w:sz w:val="28"/>
          <w:szCs w:val="28"/>
          <w:lang w:val="ru-RU"/>
        </w:rPr>
      </w:pPr>
      <w:r w:rsidRPr="00F156B1">
        <w:rPr>
          <w:rFonts w:ascii="Times New Roman" w:hAnsi="Times New Roman" w:cs="Times New Roman"/>
          <w:color w:val="auto"/>
          <w:sz w:val="28"/>
          <w:szCs w:val="28"/>
          <w:lang w:val="ru-RU"/>
        </w:rPr>
        <w:t>сила мышц;</w:t>
      </w:r>
    </w:p>
    <w:p w:rsidR="00100ACD" w:rsidRPr="00F156B1" w:rsidRDefault="00100ACD" w:rsidP="00F156B1">
      <w:pPr>
        <w:pStyle w:val="Body1"/>
        <w:numPr>
          <w:ilvl w:val="0"/>
          <w:numId w:val="4"/>
        </w:numPr>
        <w:tabs>
          <w:tab w:val="left" w:pos="993"/>
          <w:tab w:val="left" w:pos="2552"/>
        </w:tabs>
        <w:ind w:left="0" w:firstLine="709"/>
        <w:jc w:val="both"/>
        <w:rPr>
          <w:rFonts w:ascii="Times New Roman" w:hAnsi="Times New Roman" w:cs="Times New Roman"/>
          <w:color w:val="auto"/>
          <w:sz w:val="28"/>
          <w:szCs w:val="28"/>
          <w:lang w:val="ru-RU"/>
        </w:rPr>
      </w:pPr>
      <w:r w:rsidRPr="00F156B1">
        <w:rPr>
          <w:rFonts w:ascii="Times New Roman" w:hAnsi="Times New Roman" w:cs="Times New Roman"/>
          <w:color w:val="auto"/>
          <w:sz w:val="28"/>
          <w:szCs w:val="28"/>
          <w:lang w:val="ru-RU"/>
        </w:rPr>
        <w:t>быстрота реакции;</w:t>
      </w:r>
    </w:p>
    <w:p w:rsidR="00511A94" w:rsidRPr="00F156B1" w:rsidRDefault="00100ACD" w:rsidP="00F156B1">
      <w:pPr>
        <w:pStyle w:val="Body1"/>
        <w:numPr>
          <w:ilvl w:val="0"/>
          <w:numId w:val="4"/>
        </w:numPr>
        <w:tabs>
          <w:tab w:val="left" w:pos="993"/>
          <w:tab w:val="left" w:pos="2552"/>
        </w:tabs>
        <w:ind w:left="0" w:firstLine="709"/>
        <w:jc w:val="both"/>
        <w:rPr>
          <w:rFonts w:ascii="Times New Roman" w:hAnsi="Times New Roman" w:cs="Times New Roman"/>
          <w:color w:val="0D0D0D"/>
          <w:sz w:val="28"/>
          <w:szCs w:val="28"/>
          <w:lang w:val="ru-RU"/>
        </w:rPr>
      </w:pPr>
      <w:r w:rsidRPr="00F156B1">
        <w:rPr>
          <w:rFonts w:ascii="Times New Roman" w:hAnsi="Times New Roman" w:cs="Times New Roman"/>
          <w:color w:val="auto"/>
          <w:sz w:val="28"/>
          <w:szCs w:val="28"/>
          <w:lang w:val="ru-RU"/>
        </w:rPr>
        <w:t>координация движений</w:t>
      </w:r>
      <w:r w:rsidRPr="00F156B1">
        <w:rPr>
          <w:rFonts w:ascii="Times New Roman" w:hAnsi="Times New Roman" w:cs="Times New Roman"/>
          <w:color w:val="0D0D0D"/>
          <w:sz w:val="28"/>
          <w:szCs w:val="28"/>
          <w:lang w:val="ru-RU"/>
        </w:rPr>
        <w:t>.</w:t>
      </w:r>
    </w:p>
    <w:p w:rsidR="00100ACD" w:rsidRPr="00F156B1" w:rsidRDefault="00AA39CF" w:rsidP="00F156B1">
      <w:pPr>
        <w:pStyle w:val="Body1"/>
        <w:rPr>
          <w:rFonts w:ascii="Times New Roman" w:hAnsi="Times New Roman" w:cs="Times New Roman"/>
          <w:b/>
          <w:sz w:val="28"/>
          <w:szCs w:val="28"/>
          <w:lang w:val="ru-RU"/>
        </w:rPr>
      </w:pPr>
      <w:r w:rsidRPr="00F156B1">
        <w:rPr>
          <w:rFonts w:ascii="Times New Roman" w:hAnsi="Times New Roman" w:cs="Times New Roman"/>
          <w:b/>
          <w:sz w:val="28"/>
          <w:szCs w:val="28"/>
          <w:lang w:val="ru-RU"/>
        </w:rPr>
        <w:t>3</w:t>
      </w:r>
      <w:r w:rsidR="00100ACD" w:rsidRPr="00F156B1">
        <w:rPr>
          <w:rFonts w:ascii="Times New Roman" w:hAnsi="Times New Roman" w:cs="Times New Roman"/>
          <w:b/>
          <w:sz w:val="28"/>
          <w:szCs w:val="28"/>
          <w:lang w:val="ru-RU"/>
        </w:rPr>
        <w:t xml:space="preserve"> класс  </w:t>
      </w:r>
    </w:p>
    <w:p w:rsidR="00100ACD" w:rsidRPr="00F156B1" w:rsidRDefault="00100ACD" w:rsidP="00F156B1">
      <w:pPr>
        <w:jc w:val="both"/>
        <w:rPr>
          <w:rFonts w:ascii="Times New Roman" w:hAnsi="Times New Roman" w:cs="Times New Roman"/>
          <w:sz w:val="28"/>
          <w:szCs w:val="28"/>
          <w:lang w:val="ru-RU"/>
        </w:rPr>
      </w:pPr>
      <w:r w:rsidRPr="00F156B1">
        <w:rPr>
          <w:rFonts w:ascii="Times New Roman" w:hAnsi="Times New Roman" w:cs="Times New Roman"/>
          <w:b/>
          <w:i/>
          <w:sz w:val="28"/>
          <w:szCs w:val="28"/>
          <w:lang w:val="ru-RU"/>
        </w:rPr>
        <w:t>Цель:</w:t>
      </w:r>
      <w:r w:rsidRPr="00F156B1">
        <w:rPr>
          <w:rFonts w:ascii="Times New Roman" w:hAnsi="Times New Roman" w:cs="Times New Roman"/>
          <w:sz w:val="28"/>
          <w:szCs w:val="28"/>
          <w:lang w:val="ru-RU"/>
        </w:rPr>
        <w:t xml:space="preserve">  ознакомление </w:t>
      </w:r>
      <w:proofErr w:type="gramStart"/>
      <w:r w:rsidR="00E60B12">
        <w:rPr>
          <w:rFonts w:ascii="Times New Roman" w:hAnsi="Times New Roman" w:cs="Times New Roman"/>
          <w:sz w:val="28"/>
          <w:szCs w:val="28"/>
          <w:lang w:val="ru-RU"/>
        </w:rPr>
        <w:t>обучающихся</w:t>
      </w:r>
      <w:proofErr w:type="gramEnd"/>
      <w:r w:rsidRPr="00F156B1">
        <w:rPr>
          <w:rFonts w:ascii="Times New Roman" w:hAnsi="Times New Roman" w:cs="Times New Roman"/>
          <w:sz w:val="28"/>
          <w:szCs w:val="28"/>
          <w:lang w:val="ru-RU"/>
        </w:rPr>
        <w:t xml:space="preserve"> с</w:t>
      </w:r>
      <w:r w:rsidRPr="00F156B1">
        <w:rPr>
          <w:rFonts w:ascii="Times New Roman" w:hAnsi="Times New Roman" w:cs="Times New Roman"/>
          <w:b/>
          <w:sz w:val="28"/>
          <w:szCs w:val="28"/>
          <w:lang w:val="ru-RU"/>
        </w:rPr>
        <w:t xml:space="preserve"> </w:t>
      </w:r>
      <w:r w:rsidRPr="00F156B1">
        <w:rPr>
          <w:rFonts w:ascii="Times New Roman" w:hAnsi="Times New Roman" w:cs="Times New Roman"/>
          <w:sz w:val="28"/>
          <w:szCs w:val="28"/>
          <w:lang w:val="ru-RU"/>
        </w:rPr>
        <w:t xml:space="preserve">работой опорно-двигательного аппарата, укрепление общефизического состояния </w:t>
      </w:r>
      <w:r w:rsidR="00E60B12">
        <w:rPr>
          <w:rFonts w:ascii="Times New Roman" w:hAnsi="Times New Roman" w:cs="Times New Roman"/>
          <w:sz w:val="28"/>
          <w:szCs w:val="28"/>
          <w:lang w:val="ru-RU"/>
        </w:rPr>
        <w:t>обучающихся</w:t>
      </w:r>
      <w:r w:rsidRPr="00F156B1">
        <w:rPr>
          <w:rFonts w:ascii="Times New Roman" w:hAnsi="Times New Roman" w:cs="Times New Roman"/>
          <w:sz w:val="28"/>
          <w:szCs w:val="28"/>
          <w:lang w:val="ru-RU"/>
        </w:rPr>
        <w:t xml:space="preserve">. </w:t>
      </w:r>
    </w:p>
    <w:p w:rsidR="00100ACD" w:rsidRPr="00F156B1" w:rsidRDefault="00100ACD" w:rsidP="00F156B1">
      <w:pPr>
        <w:jc w:val="both"/>
        <w:rPr>
          <w:rFonts w:ascii="Times New Roman" w:hAnsi="Times New Roman" w:cs="Times New Roman"/>
          <w:b/>
          <w:i/>
          <w:iCs/>
          <w:sz w:val="28"/>
          <w:szCs w:val="28"/>
          <w:lang w:val="ru-RU"/>
        </w:rPr>
      </w:pPr>
      <w:r w:rsidRPr="00F156B1">
        <w:rPr>
          <w:rFonts w:ascii="Times New Roman" w:hAnsi="Times New Roman" w:cs="Times New Roman"/>
          <w:b/>
          <w:i/>
          <w:iCs/>
          <w:sz w:val="28"/>
          <w:szCs w:val="28"/>
          <w:lang w:val="ru-RU"/>
        </w:rPr>
        <w:t>Задачи:</w:t>
      </w:r>
    </w:p>
    <w:p w:rsidR="00100ACD" w:rsidRPr="00F156B1" w:rsidRDefault="00100ACD" w:rsidP="00F156B1">
      <w:pPr>
        <w:jc w:val="both"/>
        <w:rPr>
          <w:rFonts w:ascii="Times New Roman" w:hAnsi="Times New Roman" w:cs="Times New Roman"/>
          <w:sz w:val="28"/>
          <w:szCs w:val="28"/>
          <w:lang w:val="ru-RU"/>
        </w:rPr>
      </w:pPr>
      <w:r w:rsidRPr="00F156B1">
        <w:rPr>
          <w:rFonts w:ascii="Times New Roman" w:hAnsi="Times New Roman" w:cs="Times New Roman"/>
          <w:i/>
          <w:iCs/>
          <w:sz w:val="28"/>
          <w:szCs w:val="28"/>
          <w:lang w:val="ru-RU"/>
        </w:rPr>
        <w:t xml:space="preserve">-  </w:t>
      </w:r>
      <w:r w:rsidR="00BD6427">
        <w:rPr>
          <w:rFonts w:ascii="Times New Roman" w:hAnsi="Times New Roman" w:cs="Times New Roman"/>
          <w:sz w:val="28"/>
          <w:szCs w:val="28"/>
          <w:lang w:val="ru-RU"/>
        </w:rPr>
        <w:t>укрепить</w:t>
      </w:r>
      <w:r w:rsidR="00346602">
        <w:rPr>
          <w:rFonts w:ascii="Times New Roman" w:hAnsi="Times New Roman" w:cs="Times New Roman"/>
          <w:sz w:val="28"/>
          <w:szCs w:val="28"/>
          <w:lang w:val="ru-RU"/>
        </w:rPr>
        <w:t xml:space="preserve"> </w:t>
      </w:r>
      <w:proofErr w:type="gramStart"/>
      <w:r w:rsidR="00346602">
        <w:rPr>
          <w:rFonts w:ascii="Times New Roman" w:hAnsi="Times New Roman" w:cs="Times New Roman"/>
          <w:sz w:val="28"/>
          <w:szCs w:val="28"/>
          <w:lang w:val="ru-RU"/>
        </w:rPr>
        <w:t>общефизическое</w:t>
      </w:r>
      <w:proofErr w:type="gramEnd"/>
      <w:r w:rsidRPr="00F156B1">
        <w:rPr>
          <w:rFonts w:ascii="Times New Roman" w:hAnsi="Times New Roman" w:cs="Times New Roman"/>
          <w:sz w:val="28"/>
          <w:szCs w:val="28"/>
          <w:lang w:val="ru-RU"/>
        </w:rPr>
        <w:t xml:space="preserve"> состояния </w:t>
      </w:r>
      <w:r w:rsidR="00E60B12">
        <w:rPr>
          <w:rFonts w:ascii="Times New Roman" w:hAnsi="Times New Roman" w:cs="Times New Roman"/>
          <w:sz w:val="28"/>
          <w:szCs w:val="28"/>
          <w:lang w:val="ru-RU"/>
        </w:rPr>
        <w:t>обучающихся</w:t>
      </w:r>
      <w:r w:rsidRPr="00F156B1">
        <w:rPr>
          <w:rFonts w:ascii="Times New Roman" w:hAnsi="Times New Roman" w:cs="Times New Roman"/>
          <w:sz w:val="28"/>
          <w:szCs w:val="28"/>
          <w:lang w:val="ru-RU"/>
        </w:rPr>
        <w:t>;</w:t>
      </w:r>
    </w:p>
    <w:p w:rsidR="00100ACD" w:rsidRPr="00F156B1" w:rsidRDefault="00346602" w:rsidP="00F156B1">
      <w:pPr>
        <w:jc w:val="both"/>
        <w:rPr>
          <w:rFonts w:ascii="Times New Roman" w:hAnsi="Times New Roman" w:cs="Times New Roman"/>
          <w:sz w:val="28"/>
          <w:szCs w:val="28"/>
          <w:lang w:val="ru-RU"/>
        </w:rPr>
      </w:pPr>
      <w:r>
        <w:rPr>
          <w:rFonts w:ascii="Times New Roman" w:hAnsi="Times New Roman" w:cs="Times New Roman"/>
          <w:sz w:val="28"/>
          <w:szCs w:val="28"/>
          <w:lang w:val="ru-RU"/>
        </w:rPr>
        <w:t>-  развить элементарные навыки</w:t>
      </w:r>
      <w:r w:rsidR="00100ACD" w:rsidRPr="00F156B1">
        <w:rPr>
          <w:rFonts w:ascii="Times New Roman" w:hAnsi="Times New Roman" w:cs="Times New Roman"/>
          <w:sz w:val="28"/>
          <w:szCs w:val="28"/>
          <w:lang w:val="ru-RU"/>
        </w:rPr>
        <w:t xml:space="preserve"> координации;</w:t>
      </w:r>
    </w:p>
    <w:p w:rsidR="00116980" w:rsidRPr="00F156B1" w:rsidRDefault="00346602" w:rsidP="00F156B1">
      <w:pPr>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развить </w:t>
      </w:r>
      <w:proofErr w:type="spellStart"/>
      <w:r>
        <w:rPr>
          <w:rFonts w:ascii="Times New Roman" w:hAnsi="Times New Roman" w:cs="Times New Roman"/>
          <w:sz w:val="28"/>
          <w:szCs w:val="28"/>
          <w:lang w:val="ru-RU"/>
        </w:rPr>
        <w:t>выворотность</w:t>
      </w:r>
      <w:proofErr w:type="spellEnd"/>
      <w:r w:rsidR="00100ACD" w:rsidRPr="00F156B1">
        <w:rPr>
          <w:rFonts w:ascii="Times New Roman" w:hAnsi="Times New Roman" w:cs="Times New Roman"/>
          <w:sz w:val="28"/>
          <w:szCs w:val="28"/>
          <w:lang w:val="ru-RU"/>
        </w:rPr>
        <w:t xml:space="preserve"> ног</w:t>
      </w:r>
      <w:r w:rsidR="00460712" w:rsidRPr="00F156B1">
        <w:rPr>
          <w:rFonts w:ascii="Times New Roman" w:hAnsi="Times New Roman" w:cs="Times New Roman"/>
          <w:sz w:val="28"/>
          <w:szCs w:val="28"/>
          <w:lang w:val="ru-RU"/>
        </w:rPr>
        <w:t>.</w:t>
      </w:r>
      <w:r w:rsidR="00100ACD" w:rsidRPr="00F156B1">
        <w:rPr>
          <w:rFonts w:ascii="Times New Roman" w:hAnsi="Times New Roman" w:cs="Times New Roman"/>
          <w:sz w:val="28"/>
          <w:szCs w:val="28"/>
          <w:lang w:val="ru-RU"/>
        </w:rPr>
        <w:t xml:space="preserve"> </w:t>
      </w:r>
    </w:p>
    <w:p w:rsidR="00100ACD" w:rsidRPr="00F156B1" w:rsidRDefault="00100ACD" w:rsidP="00F156B1">
      <w:pPr>
        <w:jc w:val="both"/>
        <w:rPr>
          <w:rFonts w:ascii="Times New Roman" w:hAnsi="Times New Roman" w:cs="Times New Roman"/>
          <w:b/>
          <w:sz w:val="28"/>
          <w:szCs w:val="28"/>
          <w:lang w:val="ru-RU"/>
        </w:rPr>
      </w:pPr>
      <w:r w:rsidRPr="00F156B1">
        <w:rPr>
          <w:rFonts w:ascii="Times New Roman" w:hAnsi="Times New Roman" w:cs="Times New Roman"/>
          <w:b/>
          <w:sz w:val="28"/>
          <w:szCs w:val="28"/>
          <w:lang w:val="ru-RU"/>
        </w:rPr>
        <w:t>Примерный рекомендуемый набор упражнений для 1 класса</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b/>
          <w:bCs/>
          <w:i/>
          <w:iCs/>
          <w:sz w:val="28"/>
          <w:szCs w:val="28"/>
          <w:u w:val="single"/>
          <w:lang w:val="ru-RU"/>
        </w:rPr>
        <w:t>1. Упражнения для стоп</w:t>
      </w:r>
      <w:r w:rsidRPr="00F156B1">
        <w:rPr>
          <w:rFonts w:ascii="Times New Roman" w:hAnsi="Times New Roman" w:cs="Times New Roman"/>
          <w:i/>
          <w:iCs/>
          <w:sz w:val="28"/>
          <w:szCs w:val="28"/>
          <w:lang w:val="ru-RU"/>
        </w:rPr>
        <w:t xml:space="preserve"> </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b/>
          <w:i/>
          <w:iCs/>
          <w:sz w:val="28"/>
          <w:szCs w:val="28"/>
          <w:lang w:val="ru-RU"/>
        </w:rPr>
        <w:t>1</w:t>
      </w:r>
      <w:r w:rsidRPr="00F156B1">
        <w:rPr>
          <w:rFonts w:ascii="Times New Roman" w:hAnsi="Times New Roman" w:cs="Times New Roman"/>
          <w:i/>
          <w:iCs/>
          <w:sz w:val="28"/>
          <w:szCs w:val="28"/>
          <w:lang w:val="ru-RU"/>
        </w:rPr>
        <w:t xml:space="preserve">. Шаги: а) на всей стопе;  б) на </w:t>
      </w:r>
      <w:proofErr w:type="spellStart"/>
      <w:r w:rsidRPr="00F156B1">
        <w:rPr>
          <w:rFonts w:ascii="Times New Roman" w:hAnsi="Times New Roman" w:cs="Times New Roman"/>
          <w:i/>
          <w:iCs/>
          <w:sz w:val="28"/>
          <w:szCs w:val="28"/>
          <w:lang w:val="ru-RU"/>
        </w:rPr>
        <w:t>полупальцах</w:t>
      </w:r>
      <w:proofErr w:type="spellEnd"/>
      <w:r w:rsidRPr="00F156B1">
        <w:rPr>
          <w:rFonts w:ascii="Times New Roman" w:hAnsi="Times New Roman" w:cs="Times New Roman"/>
          <w:i/>
          <w:iCs/>
          <w:sz w:val="28"/>
          <w:szCs w:val="28"/>
          <w:lang w:val="ru-RU"/>
        </w:rPr>
        <w:t>.</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b/>
          <w:i/>
          <w:iCs/>
          <w:sz w:val="28"/>
          <w:szCs w:val="28"/>
          <w:lang w:val="ru-RU"/>
        </w:rPr>
        <w:t>2</w:t>
      </w:r>
      <w:r w:rsidRPr="00F156B1">
        <w:rPr>
          <w:rFonts w:ascii="Times New Roman" w:hAnsi="Times New Roman" w:cs="Times New Roman"/>
          <w:i/>
          <w:iCs/>
          <w:sz w:val="28"/>
          <w:szCs w:val="28"/>
          <w:lang w:val="ru-RU"/>
        </w:rPr>
        <w:t xml:space="preserve">. Сидя на полу, сократить и вытянуть стопы по </w:t>
      </w:r>
      <w:r w:rsidRPr="00F156B1">
        <w:rPr>
          <w:rFonts w:ascii="Times New Roman" w:hAnsi="Times New Roman" w:cs="Times New Roman"/>
          <w:i/>
          <w:iCs/>
          <w:sz w:val="28"/>
          <w:szCs w:val="28"/>
        </w:rPr>
        <w:t>VI</w:t>
      </w:r>
      <w:r w:rsidRPr="00F156B1">
        <w:rPr>
          <w:rFonts w:ascii="Times New Roman" w:hAnsi="Times New Roman" w:cs="Times New Roman"/>
          <w:i/>
          <w:iCs/>
          <w:sz w:val="28"/>
          <w:szCs w:val="28"/>
          <w:lang w:val="ru-RU"/>
        </w:rPr>
        <w:t xml:space="preserve"> позиции.</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b/>
          <w:i/>
          <w:iCs/>
          <w:sz w:val="28"/>
          <w:szCs w:val="28"/>
          <w:lang w:val="ru-RU"/>
        </w:rPr>
        <w:t>3</w:t>
      </w:r>
      <w:r w:rsidRPr="00F156B1">
        <w:rPr>
          <w:rFonts w:ascii="Times New Roman" w:hAnsi="Times New Roman" w:cs="Times New Roman"/>
          <w:i/>
          <w:iCs/>
          <w:sz w:val="28"/>
          <w:szCs w:val="28"/>
          <w:lang w:val="ru-RU"/>
        </w:rPr>
        <w:t xml:space="preserve">. Лежа на спине, круговые движения стопами: вытянуть стопы по </w:t>
      </w:r>
      <w:r w:rsidRPr="00F156B1">
        <w:rPr>
          <w:rFonts w:ascii="Times New Roman" w:hAnsi="Times New Roman" w:cs="Times New Roman"/>
          <w:i/>
          <w:iCs/>
          <w:sz w:val="28"/>
          <w:szCs w:val="28"/>
        </w:rPr>
        <w:t>VI</w:t>
      </w:r>
      <w:r w:rsidRPr="00F156B1">
        <w:rPr>
          <w:rFonts w:ascii="Times New Roman" w:hAnsi="Times New Roman" w:cs="Times New Roman"/>
          <w:i/>
          <w:iCs/>
          <w:sz w:val="28"/>
          <w:szCs w:val="28"/>
          <w:lang w:val="ru-RU"/>
        </w:rPr>
        <w:t xml:space="preserve"> позиции, сократить по </w:t>
      </w:r>
      <w:r w:rsidRPr="00F156B1">
        <w:rPr>
          <w:rFonts w:ascii="Times New Roman" w:hAnsi="Times New Roman" w:cs="Times New Roman"/>
          <w:i/>
          <w:iCs/>
          <w:sz w:val="28"/>
          <w:szCs w:val="28"/>
        </w:rPr>
        <w:t>VI</w:t>
      </w:r>
      <w:r w:rsidRPr="00F156B1">
        <w:rPr>
          <w:rFonts w:ascii="Times New Roman" w:hAnsi="Times New Roman" w:cs="Times New Roman"/>
          <w:i/>
          <w:iCs/>
          <w:sz w:val="28"/>
          <w:szCs w:val="28"/>
          <w:lang w:val="ru-RU"/>
        </w:rPr>
        <w:t xml:space="preserve"> позиции, медленно развернуть стопы так, чтобы мизинцы коснулись пола (сокращенная 1 позиция), вытянуть стопы по 1 позиции.</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b/>
          <w:i/>
          <w:iCs/>
          <w:sz w:val="28"/>
          <w:szCs w:val="28"/>
          <w:lang w:val="ru-RU"/>
        </w:rPr>
        <w:t>4</w:t>
      </w:r>
      <w:r w:rsidRPr="00F156B1">
        <w:rPr>
          <w:rFonts w:ascii="Times New Roman" w:hAnsi="Times New Roman" w:cs="Times New Roman"/>
          <w:i/>
          <w:iCs/>
          <w:sz w:val="28"/>
          <w:szCs w:val="28"/>
          <w:lang w:val="ru-RU"/>
        </w:rPr>
        <w:t xml:space="preserve">. </w:t>
      </w:r>
      <w:proofErr w:type="spellStart"/>
      <w:proofErr w:type="gramStart"/>
      <w:r w:rsidRPr="00F156B1">
        <w:rPr>
          <w:rFonts w:ascii="Times New Roman" w:hAnsi="Times New Roman" w:cs="Times New Roman"/>
          <w:i/>
          <w:iCs/>
          <w:sz w:val="28"/>
          <w:szCs w:val="28"/>
        </w:rPr>
        <w:t>Releve</w:t>
      </w:r>
      <w:proofErr w:type="spellEnd"/>
      <w:r w:rsidRPr="00F156B1">
        <w:rPr>
          <w:rFonts w:ascii="Times New Roman" w:hAnsi="Times New Roman" w:cs="Times New Roman"/>
          <w:i/>
          <w:iCs/>
          <w:sz w:val="28"/>
          <w:szCs w:val="28"/>
          <w:lang w:val="ru-RU"/>
        </w:rPr>
        <w:t xml:space="preserve">  на</w:t>
      </w:r>
      <w:proofErr w:type="gramEnd"/>
      <w:r w:rsidRPr="00F156B1">
        <w:rPr>
          <w:rFonts w:ascii="Times New Roman" w:hAnsi="Times New Roman" w:cs="Times New Roman"/>
          <w:i/>
          <w:iCs/>
          <w:sz w:val="28"/>
          <w:szCs w:val="28"/>
          <w:lang w:val="ru-RU"/>
        </w:rPr>
        <w:t xml:space="preserve"> </w:t>
      </w:r>
      <w:proofErr w:type="spellStart"/>
      <w:r w:rsidRPr="00F156B1">
        <w:rPr>
          <w:rFonts w:ascii="Times New Roman" w:hAnsi="Times New Roman" w:cs="Times New Roman"/>
          <w:i/>
          <w:iCs/>
          <w:sz w:val="28"/>
          <w:szCs w:val="28"/>
          <w:lang w:val="ru-RU"/>
        </w:rPr>
        <w:t>полупальцах</w:t>
      </w:r>
      <w:proofErr w:type="spellEnd"/>
      <w:r w:rsidRPr="00F156B1">
        <w:rPr>
          <w:rFonts w:ascii="Times New Roman" w:hAnsi="Times New Roman" w:cs="Times New Roman"/>
          <w:i/>
          <w:iCs/>
          <w:sz w:val="28"/>
          <w:szCs w:val="28"/>
          <w:lang w:val="ru-RU"/>
        </w:rPr>
        <w:t xml:space="preserve"> в  </w:t>
      </w:r>
      <w:r w:rsidRPr="00F156B1">
        <w:rPr>
          <w:rFonts w:ascii="Times New Roman" w:hAnsi="Times New Roman" w:cs="Times New Roman"/>
          <w:i/>
          <w:iCs/>
          <w:sz w:val="28"/>
          <w:szCs w:val="28"/>
        </w:rPr>
        <w:t>VI</w:t>
      </w:r>
      <w:r w:rsidRPr="00F156B1">
        <w:rPr>
          <w:rFonts w:ascii="Times New Roman" w:hAnsi="Times New Roman" w:cs="Times New Roman"/>
          <w:i/>
          <w:iCs/>
          <w:sz w:val="28"/>
          <w:szCs w:val="28"/>
          <w:lang w:val="ru-RU"/>
        </w:rPr>
        <w:t xml:space="preserve"> позиции:  а) у станка;   б) на середине;</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в) с одновременным подъемом колена (лицом к станку).</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b/>
          <w:i/>
          <w:iCs/>
          <w:sz w:val="28"/>
          <w:szCs w:val="28"/>
          <w:lang w:val="ru-RU"/>
        </w:rPr>
        <w:t>5</w:t>
      </w:r>
      <w:r w:rsidRPr="00F156B1">
        <w:rPr>
          <w:rFonts w:ascii="Times New Roman" w:hAnsi="Times New Roman" w:cs="Times New Roman"/>
          <w:i/>
          <w:iCs/>
          <w:sz w:val="28"/>
          <w:szCs w:val="28"/>
          <w:lang w:val="ru-RU"/>
        </w:rPr>
        <w:t xml:space="preserve">. Из положения - сидя на пятках, подняться на пальцы (подъем должен "вывалиться"), перейти на </w:t>
      </w:r>
      <w:proofErr w:type="spellStart"/>
      <w:r w:rsidRPr="00F156B1">
        <w:rPr>
          <w:rFonts w:ascii="Times New Roman" w:hAnsi="Times New Roman" w:cs="Times New Roman"/>
          <w:i/>
          <w:iCs/>
          <w:sz w:val="28"/>
          <w:szCs w:val="28"/>
          <w:lang w:val="ru-RU"/>
        </w:rPr>
        <w:t>полупальцы</w:t>
      </w:r>
      <w:proofErr w:type="spellEnd"/>
      <w:r w:rsidRPr="00F156B1">
        <w:rPr>
          <w:rFonts w:ascii="Times New Roman" w:hAnsi="Times New Roman" w:cs="Times New Roman"/>
          <w:i/>
          <w:iCs/>
          <w:sz w:val="28"/>
          <w:szCs w:val="28"/>
          <w:lang w:val="ru-RU"/>
        </w:rPr>
        <w:t>, опустить пятки на пол. Все сделать в обратном порядке и вернуться в исходное положение.</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 xml:space="preserve">2. Упражнения на </w:t>
      </w:r>
      <w:proofErr w:type="spellStart"/>
      <w:r w:rsidRPr="00F156B1">
        <w:rPr>
          <w:rFonts w:ascii="Times New Roman" w:hAnsi="Times New Roman" w:cs="Times New Roman"/>
          <w:b/>
          <w:bCs/>
          <w:i/>
          <w:iCs/>
          <w:sz w:val="28"/>
          <w:szCs w:val="28"/>
          <w:u w:val="single"/>
          <w:lang w:val="ru-RU"/>
        </w:rPr>
        <w:t>выворотность</w:t>
      </w:r>
      <w:proofErr w:type="spellEnd"/>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b/>
          <w:i/>
          <w:iCs/>
          <w:sz w:val="28"/>
          <w:szCs w:val="28"/>
          <w:lang w:val="ru-RU"/>
        </w:rPr>
        <w:lastRenderedPageBreak/>
        <w:t>1</w:t>
      </w:r>
      <w:r w:rsidRPr="00F156B1">
        <w:rPr>
          <w:rFonts w:ascii="Times New Roman" w:hAnsi="Times New Roman" w:cs="Times New Roman"/>
          <w:i/>
          <w:iCs/>
          <w:sz w:val="28"/>
          <w:szCs w:val="28"/>
          <w:lang w:val="ru-RU"/>
        </w:rPr>
        <w:t xml:space="preserve">. Лежа на спине развернуть ноги из </w:t>
      </w:r>
      <w:r w:rsidRPr="00F156B1">
        <w:rPr>
          <w:rFonts w:ascii="Times New Roman" w:hAnsi="Times New Roman" w:cs="Times New Roman"/>
          <w:i/>
          <w:iCs/>
          <w:sz w:val="28"/>
          <w:szCs w:val="28"/>
        </w:rPr>
        <w:t>VI</w:t>
      </w:r>
      <w:r w:rsidRPr="00F156B1">
        <w:rPr>
          <w:rFonts w:ascii="Times New Roman" w:hAnsi="Times New Roman" w:cs="Times New Roman"/>
          <w:i/>
          <w:iCs/>
          <w:sz w:val="28"/>
          <w:szCs w:val="28"/>
          <w:lang w:val="ru-RU"/>
        </w:rPr>
        <w:t xml:space="preserve"> позиции в 1.</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b/>
          <w:i/>
          <w:iCs/>
          <w:sz w:val="28"/>
          <w:szCs w:val="28"/>
          <w:lang w:val="ru-RU"/>
        </w:rPr>
        <w:t>2</w:t>
      </w:r>
      <w:r w:rsidRPr="00F156B1">
        <w:rPr>
          <w:rFonts w:ascii="Times New Roman" w:hAnsi="Times New Roman" w:cs="Times New Roman"/>
          <w:i/>
          <w:iCs/>
          <w:sz w:val="28"/>
          <w:szCs w:val="28"/>
          <w:lang w:val="ru-RU"/>
        </w:rPr>
        <w:t>. "Лягушка":  а) сидя; б) лежа на спине;  в) лежа на животе;</w:t>
      </w:r>
      <w:r w:rsidR="00E93DC2"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lang w:val="ru-RU"/>
        </w:rP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w:t>
      </w:r>
      <w:r w:rsidR="00511A94"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lang w:val="ru-RU"/>
        </w:rPr>
        <w:t>д) «Лягушка" с наклоном вперед.</w:t>
      </w:r>
    </w:p>
    <w:p w:rsidR="00100ACD" w:rsidRPr="00F156B1" w:rsidRDefault="00E93DC2" w:rsidP="00F156B1">
      <w:pPr>
        <w:jc w:val="both"/>
        <w:rPr>
          <w:rFonts w:ascii="Times New Roman" w:hAnsi="Times New Roman" w:cs="Times New Roman"/>
          <w:i/>
          <w:iCs/>
          <w:sz w:val="28"/>
          <w:szCs w:val="28"/>
          <w:lang w:val="ru-RU"/>
        </w:rPr>
      </w:pPr>
      <w:r w:rsidRPr="00F156B1">
        <w:rPr>
          <w:rFonts w:ascii="Times New Roman" w:hAnsi="Times New Roman" w:cs="Times New Roman"/>
          <w:b/>
          <w:i/>
          <w:iCs/>
          <w:sz w:val="28"/>
          <w:szCs w:val="28"/>
          <w:lang w:val="ru-RU"/>
        </w:rPr>
        <w:t>3</w:t>
      </w:r>
      <w:r w:rsidR="00100ACD" w:rsidRPr="00F156B1">
        <w:rPr>
          <w:rFonts w:ascii="Times New Roman" w:hAnsi="Times New Roman" w:cs="Times New Roman"/>
          <w:i/>
          <w:iCs/>
          <w:sz w:val="28"/>
          <w:szCs w:val="28"/>
          <w:lang w:val="ru-RU"/>
        </w:rPr>
        <w:t>. Лежа на спине, подъем ног на 90º по 1 позиции с одновременным с</w:t>
      </w:r>
      <w:r w:rsidR="00063A3C" w:rsidRPr="00F156B1">
        <w:rPr>
          <w:rFonts w:ascii="Times New Roman" w:hAnsi="Times New Roman" w:cs="Times New Roman"/>
          <w:i/>
          <w:iCs/>
          <w:sz w:val="28"/>
          <w:szCs w:val="28"/>
          <w:lang w:val="ru-RU"/>
        </w:rPr>
        <w:t>окращением и вытягиванием стоп.</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3. Упражнения на гибкость вперед</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b/>
          <w:i/>
          <w:iCs/>
          <w:sz w:val="28"/>
          <w:szCs w:val="28"/>
          <w:lang w:val="ru-RU"/>
        </w:rPr>
        <w:t>1</w:t>
      </w:r>
      <w:r w:rsidRPr="00F156B1">
        <w:rPr>
          <w:rFonts w:ascii="Times New Roman" w:hAnsi="Times New Roman" w:cs="Times New Roman"/>
          <w:i/>
          <w:iCs/>
          <w:sz w:val="28"/>
          <w:szCs w:val="28"/>
          <w:lang w:val="ru-RU"/>
        </w:rPr>
        <w:t xml:space="preserve">. "Складочка" по </w:t>
      </w:r>
      <w:r w:rsidRPr="00F156B1">
        <w:rPr>
          <w:rFonts w:ascii="Times New Roman" w:hAnsi="Times New Roman" w:cs="Times New Roman"/>
          <w:i/>
          <w:iCs/>
          <w:sz w:val="28"/>
          <w:szCs w:val="28"/>
        </w:rPr>
        <w:t>VI</w:t>
      </w:r>
      <w:r w:rsidRPr="00F156B1">
        <w:rPr>
          <w:rFonts w:ascii="Times New Roman" w:hAnsi="Times New Roman" w:cs="Times New Roman"/>
          <w:i/>
          <w:iCs/>
          <w:sz w:val="28"/>
          <w:szCs w:val="28"/>
          <w:lang w:val="ru-RU"/>
        </w:rPr>
        <w:t xml:space="preserve"> позиции с обхватом рук за стопы.</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b/>
          <w:i/>
          <w:iCs/>
          <w:sz w:val="28"/>
          <w:szCs w:val="28"/>
          <w:lang w:val="ru-RU"/>
        </w:rPr>
        <w:t>2</w:t>
      </w:r>
      <w:r w:rsidRPr="00F156B1">
        <w:rPr>
          <w:rFonts w:ascii="Times New Roman" w:hAnsi="Times New Roman" w:cs="Times New Roman"/>
          <w:i/>
          <w:iCs/>
          <w:sz w:val="28"/>
          <w:szCs w:val="28"/>
          <w:lang w:val="ru-RU"/>
        </w:rPr>
        <w:t xml:space="preserve">. "Складочка" по </w:t>
      </w:r>
      <w:r w:rsidRPr="00F156B1">
        <w:rPr>
          <w:rFonts w:ascii="Times New Roman" w:hAnsi="Times New Roman" w:cs="Times New Roman"/>
          <w:i/>
          <w:iCs/>
          <w:sz w:val="28"/>
          <w:szCs w:val="28"/>
        </w:rPr>
        <w:t>I</w:t>
      </w:r>
      <w:r w:rsidRPr="00F156B1">
        <w:rPr>
          <w:rFonts w:ascii="Times New Roman" w:hAnsi="Times New Roman" w:cs="Times New Roman"/>
          <w:i/>
          <w:iCs/>
          <w:sz w:val="28"/>
          <w:szCs w:val="28"/>
          <w:lang w:val="ru-RU"/>
        </w:rPr>
        <w:t xml:space="preserve"> позиции: сидя колени согнуть и подтянуть к груди,  стопы в выворотной </w:t>
      </w:r>
      <w:r w:rsidRPr="00F156B1">
        <w:rPr>
          <w:rFonts w:ascii="Times New Roman" w:hAnsi="Times New Roman" w:cs="Times New Roman"/>
          <w:i/>
          <w:sz w:val="28"/>
          <w:szCs w:val="28"/>
        </w:rPr>
        <w:t>I</w:t>
      </w:r>
      <w:r w:rsidRPr="00F156B1">
        <w:rPr>
          <w:rFonts w:ascii="Times New Roman" w:hAnsi="Times New Roman" w:cs="Times New Roman"/>
          <w:i/>
          <w:sz w:val="28"/>
          <w:szCs w:val="28"/>
          <w:lang w:val="ru-RU"/>
        </w:rPr>
        <w:t xml:space="preserve"> позиции,</w:t>
      </w:r>
      <w:r w:rsidRPr="00F156B1">
        <w:rPr>
          <w:rFonts w:ascii="Times New Roman" w:hAnsi="Times New Roman" w:cs="Times New Roman"/>
          <w:i/>
          <w:iCs/>
          <w:sz w:val="28"/>
          <w:szCs w:val="28"/>
          <w:lang w:val="ru-RU"/>
        </w:rPr>
        <w:t xml:space="preserve"> руками удержать стопы, стараясь развести их в стороны. Вытянуть ноги по полу с одновременным наклоном вперед, руки и  стопы вытягиваются.</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4. Развитие гибкости назад</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1.Лежа на животе, </w:t>
      </w:r>
      <w:r w:rsidRPr="00F156B1">
        <w:rPr>
          <w:rFonts w:ascii="Times New Roman" w:hAnsi="Times New Roman" w:cs="Times New Roman"/>
          <w:i/>
          <w:iCs/>
          <w:sz w:val="28"/>
          <w:szCs w:val="28"/>
        </w:rPr>
        <w:t>port</w:t>
      </w:r>
      <w:r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rPr>
        <w:t>de</w:t>
      </w:r>
      <w:r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rPr>
        <w:t>bras</w:t>
      </w:r>
      <w:r w:rsidRPr="00F156B1">
        <w:rPr>
          <w:rFonts w:ascii="Times New Roman" w:hAnsi="Times New Roman" w:cs="Times New Roman"/>
          <w:i/>
          <w:iCs/>
          <w:sz w:val="28"/>
          <w:szCs w:val="28"/>
          <w:lang w:val="ru-RU"/>
        </w:rPr>
        <w:t xml:space="preserve">  назад с опорой на предплечья, ладони вниз</w:t>
      </w:r>
      <w:r w:rsidR="00511A94" w:rsidRPr="00F156B1">
        <w:rPr>
          <w:rFonts w:ascii="Times New Roman" w:hAnsi="Times New Roman" w:cs="Times New Roman"/>
          <w:i/>
          <w:iCs/>
          <w:sz w:val="28"/>
          <w:szCs w:val="28"/>
          <w:lang w:val="ru-RU"/>
        </w:rPr>
        <w:t xml:space="preserve"> </w:t>
      </w:r>
      <w:proofErr w:type="gramStart"/>
      <w:r w:rsidRPr="00F156B1">
        <w:rPr>
          <w:rFonts w:ascii="Times New Roman" w:hAnsi="Times New Roman" w:cs="Times New Roman"/>
          <w:i/>
          <w:iCs/>
          <w:sz w:val="28"/>
          <w:szCs w:val="28"/>
          <w:lang w:val="ru-RU"/>
        </w:rPr>
        <w:t>-п</w:t>
      </w:r>
      <w:proofErr w:type="gramEnd"/>
      <w:r w:rsidRPr="00F156B1">
        <w:rPr>
          <w:rFonts w:ascii="Times New Roman" w:hAnsi="Times New Roman" w:cs="Times New Roman"/>
          <w:i/>
          <w:iCs/>
          <w:sz w:val="28"/>
          <w:szCs w:val="28"/>
          <w:lang w:val="ru-RU"/>
        </w:rPr>
        <w:t xml:space="preserve">оза «сфинкса».                      </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2. Лежа на животе,  </w:t>
      </w:r>
      <w:r w:rsidRPr="00F156B1">
        <w:rPr>
          <w:rFonts w:ascii="Times New Roman" w:hAnsi="Times New Roman" w:cs="Times New Roman"/>
          <w:i/>
          <w:iCs/>
          <w:sz w:val="28"/>
          <w:szCs w:val="28"/>
        </w:rPr>
        <w:t>port</w:t>
      </w:r>
      <w:r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rPr>
        <w:t>de</w:t>
      </w:r>
      <w:r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rPr>
        <w:t>bras</w:t>
      </w:r>
      <w:r w:rsidRPr="00F156B1">
        <w:rPr>
          <w:rFonts w:ascii="Times New Roman" w:hAnsi="Times New Roman" w:cs="Times New Roman"/>
          <w:i/>
          <w:iCs/>
          <w:sz w:val="28"/>
          <w:szCs w:val="28"/>
          <w:lang w:val="ru-RU"/>
        </w:rPr>
        <w:t xml:space="preserve">  на вытянутых руках.</w:t>
      </w:r>
    </w:p>
    <w:p w:rsidR="00100ACD" w:rsidRPr="00F156B1" w:rsidRDefault="00511A94"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3. </w:t>
      </w:r>
      <w:proofErr w:type="gramStart"/>
      <w:r w:rsidRPr="00F156B1">
        <w:rPr>
          <w:rFonts w:ascii="Times New Roman" w:hAnsi="Times New Roman" w:cs="Times New Roman"/>
          <w:i/>
          <w:iCs/>
          <w:sz w:val="28"/>
          <w:szCs w:val="28"/>
          <w:lang w:val="ru-RU"/>
        </w:rPr>
        <w:t>"</w:t>
      </w:r>
      <w:r w:rsidR="00100ACD" w:rsidRPr="00F156B1">
        <w:rPr>
          <w:rFonts w:ascii="Times New Roman" w:hAnsi="Times New Roman" w:cs="Times New Roman"/>
          <w:i/>
          <w:iCs/>
          <w:sz w:val="28"/>
          <w:szCs w:val="28"/>
          <w:lang w:val="ru-RU"/>
        </w:rPr>
        <w:t xml:space="preserve">Колечко" с глубоким  </w:t>
      </w:r>
      <w:r w:rsidR="00100ACD" w:rsidRPr="00F156B1">
        <w:rPr>
          <w:rFonts w:ascii="Times New Roman" w:hAnsi="Times New Roman" w:cs="Times New Roman"/>
          <w:i/>
          <w:iCs/>
          <w:sz w:val="28"/>
          <w:szCs w:val="28"/>
        </w:rPr>
        <w:t>port</w:t>
      </w:r>
      <w:r w:rsidR="00100ACD" w:rsidRPr="00F156B1">
        <w:rPr>
          <w:rFonts w:ascii="Times New Roman" w:hAnsi="Times New Roman" w:cs="Times New Roman"/>
          <w:i/>
          <w:iCs/>
          <w:sz w:val="28"/>
          <w:szCs w:val="28"/>
          <w:lang w:val="ru-RU"/>
        </w:rPr>
        <w:t xml:space="preserve"> </w:t>
      </w:r>
      <w:r w:rsidR="00100ACD" w:rsidRPr="00F156B1">
        <w:rPr>
          <w:rFonts w:ascii="Times New Roman" w:hAnsi="Times New Roman" w:cs="Times New Roman"/>
          <w:i/>
          <w:iCs/>
          <w:sz w:val="28"/>
          <w:szCs w:val="28"/>
        </w:rPr>
        <w:t>de</w:t>
      </w:r>
      <w:r w:rsidR="00100ACD" w:rsidRPr="00F156B1">
        <w:rPr>
          <w:rFonts w:ascii="Times New Roman" w:hAnsi="Times New Roman" w:cs="Times New Roman"/>
          <w:i/>
          <w:iCs/>
          <w:sz w:val="28"/>
          <w:szCs w:val="28"/>
          <w:lang w:val="ru-RU"/>
        </w:rPr>
        <w:t xml:space="preserve"> </w:t>
      </w:r>
      <w:r w:rsidR="00100ACD" w:rsidRPr="00F156B1">
        <w:rPr>
          <w:rFonts w:ascii="Times New Roman" w:hAnsi="Times New Roman" w:cs="Times New Roman"/>
          <w:i/>
          <w:iCs/>
          <w:sz w:val="28"/>
          <w:szCs w:val="28"/>
        </w:rPr>
        <w:t>bras</w:t>
      </w:r>
      <w:r w:rsidR="00100ACD" w:rsidRPr="00F156B1">
        <w:rPr>
          <w:rFonts w:ascii="Times New Roman" w:hAnsi="Times New Roman" w:cs="Times New Roman"/>
          <w:i/>
          <w:iCs/>
          <w:sz w:val="28"/>
          <w:szCs w:val="28"/>
          <w:lang w:val="ru-RU"/>
        </w:rPr>
        <w:t xml:space="preserve">  назад, одновременно ноги согнуть в коленях, носками коснуться  головы.</w:t>
      </w:r>
      <w:proofErr w:type="gramEnd"/>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4."Корзиночка".</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5.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6. Из положения "стоя" опуститься на "мостик" и </w:t>
      </w:r>
      <w:r w:rsidR="00063A3C" w:rsidRPr="00F156B1">
        <w:rPr>
          <w:rFonts w:ascii="Times New Roman" w:hAnsi="Times New Roman" w:cs="Times New Roman"/>
          <w:i/>
          <w:iCs/>
          <w:sz w:val="28"/>
          <w:szCs w:val="28"/>
          <w:lang w:val="ru-RU"/>
        </w:rPr>
        <w:t>вернуться в исходное положение.</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5. Силовые упражнения для мышц живота</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1. Лежа на коврике, ноги поднять на 90º  (в потолок) и опустить,  руки в стороны ладонями вниз:                                      </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2. "Уголок":  а) из  положения -  сидя, колени подтянуть  к груди</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б) из  положения -  лежа.</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3.Стойка на лопатках с поддержкой под спину.</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4. Лежа на спине </w:t>
      </w:r>
      <w:r w:rsidRPr="00F156B1">
        <w:rPr>
          <w:rFonts w:ascii="Times New Roman" w:hAnsi="Times New Roman" w:cs="Times New Roman"/>
          <w:i/>
          <w:iCs/>
          <w:sz w:val="28"/>
          <w:szCs w:val="28"/>
        </w:rPr>
        <w:t>battements</w:t>
      </w:r>
      <w:r w:rsidRPr="00F156B1">
        <w:rPr>
          <w:rFonts w:ascii="Times New Roman" w:hAnsi="Times New Roman" w:cs="Times New Roman"/>
          <w:i/>
          <w:iCs/>
          <w:sz w:val="28"/>
          <w:szCs w:val="28"/>
          <w:lang w:val="ru-RU"/>
        </w:rPr>
        <w:t xml:space="preserve"> </w:t>
      </w:r>
      <w:proofErr w:type="spellStart"/>
      <w:r w:rsidRPr="00F156B1">
        <w:rPr>
          <w:rFonts w:ascii="Times New Roman" w:hAnsi="Times New Roman" w:cs="Times New Roman"/>
          <w:i/>
          <w:iCs/>
          <w:sz w:val="28"/>
          <w:szCs w:val="28"/>
        </w:rPr>
        <w:t>releve</w:t>
      </w:r>
      <w:proofErr w:type="spellEnd"/>
      <w:r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rPr>
        <w:t>lent</w:t>
      </w:r>
      <w:r w:rsidRPr="00F156B1">
        <w:rPr>
          <w:rFonts w:ascii="Times New Roman" w:hAnsi="Times New Roman" w:cs="Times New Roman"/>
          <w:i/>
          <w:iCs/>
          <w:sz w:val="28"/>
          <w:szCs w:val="28"/>
          <w:lang w:val="ru-RU"/>
        </w:rPr>
        <w:t xml:space="preserve"> двух ног на 90º. Опустить ноги за голову до пола, развести в стороны и через </w:t>
      </w:r>
      <w:proofErr w:type="spellStart"/>
      <w:r w:rsidRPr="00F156B1">
        <w:rPr>
          <w:rFonts w:ascii="Times New Roman" w:hAnsi="Times New Roman" w:cs="Times New Roman"/>
          <w:i/>
          <w:iCs/>
          <w:sz w:val="28"/>
          <w:szCs w:val="28"/>
        </w:rPr>
        <w:t>rond</w:t>
      </w:r>
      <w:proofErr w:type="spellEnd"/>
      <w:r w:rsidRPr="00F156B1">
        <w:rPr>
          <w:rFonts w:ascii="Times New Roman" w:hAnsi="Times New Roman" w:cs="Times New Roman"/>
          <w:i/>
          <w:iCs/>
          <w:sz w:val="28"/>
          <w:szCs w:val="28"/>
          <w:lang w:val="ru-RU"/>
        </w:rPr>
        <w:t xml:space="preserve">  собрать в</w:t>
      </w:r>
      <w:r w:rsidR="00063A3C" w:rsidRPr="00F156B1">
        <w:rPr>
          <w:rFonts w:ascii="Times New Roman" w:hAnsi="Times New Roman" w:cs="Times New Roman"/>
          <w:i/>
          <w:iCs/>
          <w:sz w:val="28"/>
          <w:szCs w:val="28"/>
          <w:lang w:val="ru-RU"/>
        </w:rPr>
        <w:t xml:space="preserve"> 1 позицию.</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6. Силовые упражнения для мышц спины</w:t>
      </w:r>
    </w:p>
    <w:p w:rsidR="00100ACD" w:rsidRPr="00F156B1" w:rsidRDefault="00100ACD" w:rsidP="00F156B1">
      <w:pPr>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1. Лежа на животе, подъем и опускание туловища (руки вперед или в сторону, ноги в выворотном положении).</w:t>
      </w:r>
    </w:p>
    <w:p w:rsidR="00100ACD" w:rsidRPr="00F156B1" w:rsidRDefault="00100ACD" w:rsidP="00F156B1">
      <w:pPr>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2. Лежа на животе, </w:t>
      </w:r>
      <w:proofErr w:type="gramStart"/>
      <w:r w:rsidRPr="00F156B1">
        <w:rPr>
          <w:rFonts w:ascii="Times New Roman" w:hAnsi="Times New Roman" w:cs="Times New Roman"/>
          <w:i/>
          <w:iCs/>
          <w:sz w:val="28"/>
          <w:szCs w:val="28"/>
          <w:lang w:val="ru-RU"/>
        </w:rPr>
        <w:t>подъем</w:t>
      </w:r>
      <w:proofErr w:type="gramEnd"/>
      <w:r w:rsidRPr="00F156B1">
        <w:rPr>
          <w:rFonts w:ascii="Times New Roman" w:hAnsi="Times New Roman" w:cs="Times New Roman"/>
          <w:i/>
          <w:iCs/>
          <w:sz w:val="28"/>
          <w:szCs w:val="28"/>
          <w:lang w:val="ru-RU"/>
        </w:rPr>
        <w:t xml:space="preserve"> и опускание ног и нижней части туловища (ноги в  выворотном положении, голова на руках):                                </w:t>
      </w:r>
      <w:r w:rsidRPr="00F156B1">
        <w:rPr>
          <w:rFonts w:ascii="Times New Roman" w:hAnsi="Times New Roman" w:cs="Times New Roman"/>
          <w:sz w:val="28"/>
          <w:szCs w:val="28"/>
          <w:lang w:val="ru-RU"/>
        </w:rPr>
        <w:t xml:space="preserve">                </w:t>
      </w:r>
      <w:r w:rsidRPr="00F156B1">
        <w:rPr>
          <w:rFonts w:ascii="Times New Roman" w:hAnsi="Times New Roman" w:cs="Times New Roman"/>
          <w:i/>
          <w:iCs/>
          <w:sz w:val="28"/>
          <w:szCs w:val="28"/>
          <w:lang w:val="ru-RU"/>
        </w:rPr>
        <w:t xml:space="preserve">                           </w:t>
      </w:r>
    </w:p>
    <w:p w:rsidR="00100ACD" w:rsidRPr="00F156B1" w:rsidRDefault="00100ACD" w:rsidP="00F156B1">
      <w:pPr>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3. "Самолет".  Из  положения - лежа на животе, одновременное подъем и опускание  ног и туловища.                                  </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lastRenderedPageBreak/>
        <w:t>4."Лодочка".  Перекаты на животе вперед и обратно.</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Стоя по </w:t>
      </w:r>
      <w:r w:rsidRPr="00F156B1">
        <w:rPr>
          <w:rFonts w:ascii="Times New Roman" w:hAnsi="Times New Roman" w:cs="Times New Roman"/>
          <w:i/>
          <w:iCs/>
          <w:sz w:val="28"/>
          <w:szCs w:val="28"/>
        </w:rPr>
        <w:t>VI</w:t>
      </w:r>
      <w:r w:rsidRPr="00F156B1">
        <w:rPr>
          <w:rFonts w:ascii="Times New Roman" w:hAnsi="Times New Roman" w:cs="Times New Roman"/>
          <w:i/>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7. Упражнения на развитие шага.</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1. Лежа  на полу,  </w:t>
      </w:r>
      <w:r w:rsidRPr="00F156B1">
        <w:rPr>
          <w:rFonts w:ascii="Times New Roman" w:hAnsi="Times New Roman" w:cs="Times New Roman"/>
          <w:i/>
          <w:iCs/>
          <w:sz w:val="28"/>
          <w:szCs w:val="28"/>
        </w:rPr>
        <w:t>battements</w:t>
      </w:r>
      <w:r w:rsidRPr="00F156B1">
        <w:rPr>
          <w:rFonts w:ascii="Times New Roman" w:hAnsi="Times New Roman" w:cs="Times New Roman"/>
          <w:i/>
          <w:iCs/>
          <w:sz w:val="28"/>
          <w:szCs w:val="28"/>
          <w:lang w:val="ru-RU"/>
        </w:rPr>
        <w:t xml:space="preserve"> </w:t>
      </w:r>
      <w:proofErr w:type="spellStart"/>
      <w:r w:rsidRPr="00F156B1">
        <w:rPr>
          <w:rFonts w:ascii="Times New Roman" w:hAnsi="Times New Roman" w:cs="Times New Roman"/>
          <w:i/>
          <w:iCs/>
          <w:sz w:val="28"/>
          <w:szCs w:val="28"/>
        </w:rPr>
        <w:t>releve</w:t>
      </w:r>
      <w:proofErr w:type="spellEnd"/>
      <w:r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rPr>
        <w:t>lent</w:t>
      </w:r>
      <w:r w:rsidRPr="00F156B1">
        <w:rPr>
          <w:rFonts w:ascii="Times New Roman" w:hAnsi="Times New Roman" w:cs="Times New Roman"/>
          <w:i/>
          <w:iCs/>
          <w:sz w:val="28"/>
          <w:szCs w:val="28"/>
          <w:lang w:val="ru-RU"/>
        </w:rPr>
        <w:t xml:space="preserve"> на 90º по 1 позиции во всех направлениях.</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2. Лежа на полу, </w:t>
      </w:r>
      <w:r w:rsidRPr="00F156B1">
        <w:rPr>
          <w:rFonts w:ascii="Times New Roman" w:hAnsi="Times New Roman" w:cs="Times New Roman"/>
          <w:i/>
          <w:iCs/>
          <w:sz w:val="28"/>
          <w:szCs w:val="28"/>
        </w:rPr>
        <w:t>grand</w:t>
      </w:r>
      <w:r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rPr>
        <w:t>battement</w:t>
      </w:r>
      <w:r w:rsidRPr="00F156B1">
        <w:rPr>
          <w:rFonts w:ascii="Times New Roman" w:hAnsi="Times New Roman" w:cs="Times New Roman"/>
          <w:i/>
          <w:iCs/>
          <w:sz w:val="28"/>
          <w:szCs w:val="28"/>
          <w:lang w:val="ru-RU"/>
        </w:rPr>
        <w:t xml:space="preserve"> </w:t>
      </w:r>
      <w:proofErr w:type="spellStart"/>
      <w:r w:rsidRPr="00F156B1">
        <w:rPr>
          <w:rFonts w:ascii="Times New Roman" w:hAnsi="Times New Roman" w:cs="Times New Roman"/>
          <w:i/>
          <w:iCs/>
          <w:sz w:val="28"/>
          <w:szCs w:val="28"/>
        </w:rPr>
        <w:t>jete</w:t>
      </w:r>
      <w:proofErr w:type="spellEnd"/>
      <w:r w:rsidRPr="00F156B1">
        <w:rPr>
          <w:rFonts w:ascii="Times New Roman" w:hAnsi="Times New Roman" w:cs="Times New Roman"/>
          <w:i/>
          <w:iCs/>
          <w:sz w:val="28"/>
          <w:szCs w:val="28"/>
          <w:lang w:val="ru-RU"/>
        </w:rPr>
        <w:t xml:space="preserve"> по 1 позиции во всех направлениях</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4. Шпагаты: прямой, на  </w:t>
      </w:r>
      <w:proofErr w:type="gramStart"/>
      <w:r w:rsidRPr="00F156B1">
        <w:rPr>
          <w:rFonts w:ascii="Times New Roman" w:hAnsi="Times New Roman" w:cs="Times New Roman"/>
          <w:i/>
          <w:iCs/>
          <w:sz w:val="28"/>
          <w:szCs w:val="28"/>
          <w:lang w:val="ru-RU"/>
        </w:rPr>
        <w:t>правую</w:t>
      </w:r>
      <w:proofErr w:type="gramEnd"/>
      <w:r w:rsidRPr="00F156B1">
        <w:rPr>
          <w:rFonts w:ascii="Times New Roman" w:hAnsi="Times New Roman" w:cs="Times New Roman"/>
          <w:i/>
          <w:iCs/>
          <w:sz w:val="28"/>
          <w:szCs w:val="28"/>
          <w:lang w:val="ru-RU"/>
        </w:rPr>
        <w:t>, на левую ноги.</w:t>
      </w:r>
    </w:p>
    <w:p w:rsidR="00100ACD" w:rsidRPr="00F156B1" w:rsidRDefault="00B7089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5</w:t>
      </w:r>
      <w:r w:rsidR="00100ACD" w:rsidRPr="00F156B1">
        <w:rPr>
          <w:rFonts w:ascii="Times New Roman" w:hAnsi="Times New Roman" w:cs="Times New Roman"/>
          <w:i/>
          <w:iCs/>
          <w:sz w:val="28"/>
          <w:szCs w:val="28"/>
          <w:lang w:val="ru-RU"/>
        </w:rPr>
        <w:t>. Сидя на прямом "</w:t>
      </w:r>
      <w:proofErr w:type="spellStart"/>
      <w:r w:rsidR="00100ACD" w:rsidRPr="00F156B1">
        <w:rPr>
          <w:rFonts w:ascii="Times New Roman" w:hAnsi="Times New Roman" w:cs="Times New Roman"/>
          <w:i/>
          <w:iCs/>
          <w:sz w:val="28"/>
          <w:szCs w:val="28"/>
          <w:lang w:val="ru-RU"/>
        </w:rPr>
        <w:t>полушпагате</w:t>
      </w:r>
      <w:proofErr w:type="spellEnd"/>
      <w:r w:rsidR="00100ACD" w:rsidRPr="00F156B1">
        <w:rPr>
          <w:rFonts w:ascii="Times New Roman" w:hAnsi="Times New Roman" w:cs="Times New Roman"/>
          <w:i/>
          <w:iCs/>
          <w:sz w:val="28"/>
          <w:szCs w:val="28"/>
          <w:lang w:val="ru-RU"/>
        </w:rPr>
        <w:t>", наклонить туловище боком вправо, и, с максимальным наклоном к правой ноге, взяться левой рукой за стопу. Правая рука на левом бедре:</w:t>
      </w:r>
    </w:p>
    <w:p w:rsidR="00100ACD" w:rsidRPr="00F156B1" w:rsidRDefault="00B7089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6</w:t>
      </w:r>
      <w:r w:rsidR="00100ACD" w:rsidRPr="00F156B1">
        <w:rPr>
          <w:rFonts w:ascii="Times New Roman" w:hAnsi="Times New Roman" w:cs="Times New Roman"/>
          <w:i/>
          <w:iCs/>
          <w:sz w:val="28"/>
          <w:szCs w:val="28"/>
          <w:lang w:val="ru-RU"/>
        </w:rPr>
        <w:t>. Сидя в положении "лягушка", взяться левой рукой за стопу правой ноги и выпрямить ногу в сторону, правая рука на полу.</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i/>
          <w:iCs/>
          <w:sz w:val="28"/>
          <w:szCs w:val="28"/>
          <w:lang w:val="ru-RU"/>
        </w:rPr>
        <w:t xml:space="preserve"> </w:t>
      </w:r>
      <w:r w:rsidRPr="00F156B1">
        <w:rPr>
          <w:rFonts w:ascii="Times New Roman" w:hAnsi="Times New Roman" w:cs="Times New Roman"/>
          <w:b/>
          <w:bCs/>
          <w:i/>
          <w:iCs/>
          <w:sz w:val="28"/>
          <w:szCs w:val="28"/>
          <w:u w:val="single"/>
          <w:lang w:val="ru-RU"/>
        </w:rPr>
        <w:t>8. Прыжки</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1.</w:t>
      </w:r>
      <w:r w:rsidRPr="00F156B1">
        <w:rPr>
          <w:rFonts w:ascii="Times New Roman" w:hAnsi="Times New Roman" w:cs="Times New Roman"/>
          <w:i/>
          <w:iCs/>
          <w:sz w:val="28"/>
          <w:szCs w:val="28"/>
        </w:rPr>
        <w:t>Temps</w:t>
      </w:r>
      <w:r w:rsidRPr="00F156B1">
        <w:rPr>
          <w:rFonts w:ascii="Times New Roman" w:hAnsi="Times New Roman" w:cs="Times New Roman"/>
          <w:i/>
          <w:iCs/>
          <w:sz w:val="28"/>
          <w:szCs w:val="28"/>
          <w:lang w:val="ru-RU"/>
        </w:rPr>
        <w:t xml:space="preserve"> </w:t>
      </w:r>
      <w:proofErr w:type="spellStart"/>
      <w:r w:rsidRPr="00F156B1">
        <w:rPr>
          <w:rFonts w:ascii="Times New Roman" w:hAnsi="Times New Roman" w:cs="Times New Roman"/>
          <w:i/>
          <w:iCs/>
          <w:sz w:val="28"/>
          <w:szCs w:val="28"/>
        </w:rPr>
        <w:t>saut</w:t>
      </w:r>
      <w:proofErr w:type="spellEnd"/>
      <w:r w:rsidRPr="00F156B1">
        <w:rPr>
          <w:rFonts w:ascii="Times New Roman" w:hAnsi="Times New Roman" w:cs="Times New Roman"/>
          <w:i/>
          <w:iCs/>
          <w:sz w:val="28"/>
          <w:szCs w:val="28"/>
          <w:lang w:val="ru-RU"/>
        </w:rPr>
        <w:t xml:space="preserve">é по </w:t>
      </w:r>
      <w:r w:rsidRPr="00F156B1">
        <w:rPr>
          <w:rFonts w:ascii="Times New Roman" w:hAnsi="Times New Roman" w:cs="Times New Roman"/>
          <w:i/>
          <w:iCs/>
          <w:sz w:val="28"/>
          <w:szCs w:val="28"/>
        </w:rPr>
        <w:t>VI</w:t>
      </w:r>
      <w:r w:rsidRPr="00F156B1">
        <w:rPr>
          <w:rFonts w:ascii="Times New Roman" w:hAnsi="Times New Roman" w:cs="Times New Roman"/>
          <w:i/>
          <w:iCs/>
          <w:sz w:val="28"/>
          <w:szCs w:val="28"/>
          <w:lang w:val="ru-RU"/>
        </w:rPr>
        <w:t xml:space="preserve">  и 1 позициям.</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2. Подскоки на месте и с продвижением.</w:t>
      </w:r>
    </w:p>
    <w:p w:rsidR="00116980" w:rsidRPr="00F156B1" w:rsidRDefault="00C25095"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3</w:t>
      </w:r>
      <w:r w:rsidR="00100ACD" w:rsidRPr="00F156B1">
        <w:rPr>
          <w:rFonts w:ascii="Times New Roman" w:hAnsi="Times New Roman" w:cs="Times New Roman"/>
          <w:i/>
          <w:iCs/>
          <w:sz w:val="28"/>
          <w:szCs w:val="28"/>
          <w:lang w:val="ru-RU"/>
        </w:rPr>
        <w:t>. Прыжки с поджатыми ногами.</w:t>
      </w:r>
    </w:p>
    <w:p w:rsidR="00100ACD" w:rsidRPr="00F156B1" w:rsidRDefault="00AA39CF" w:rsidP="00F156B1">
      <w:pPr>
        <w:pStyle w:val="Body1"/>
        <w:jc w:val="both"/>
        <w:rPr>
          <w:rFonts w:ascii="Times New Roman" w:hAnsi="Times New Roman" w:cs="Times New Roman"/>
          <w:b/>
          <w:sz w:val="28"/>
          <w:szCs w:val="28"/>
          <w:lang w:val="ru-RU"/>
        </w:rPr>
      </w:pPr>
      <w:r w:rsidRPr="00F156B1">
        <w:rPr>
          <w:rFonts w:ascii="Times New Roman" w:hAnsi="Times New Roman" w:cs="Times New Roman"/>
          <w:b/>
          <w:sz w:val="28"/>
          <w:szCs w:val="28"/>
          <w:lang w:val="ru-RU"/>
        </w:rPr>
        <w:t>4</w:t>
      </w:r>
      <w:r w:rsidR="00100ACD" w:rsidRPr="00F156B1">
        <w:rPr>
          <w:rFonts w:ascii="Times New Roman" w:hAnsi="Times New Roman" w:cs="Times New Roman"/>
          <w:b/>
          <w:sz w:val="28"/>
          <w:szCs w:val="28"/>
          <w:lang w:val="ru-RU"/>
        </w:rPr>
        <w:t xml:space="preserve"> класс  </w:t>
      </w:r>
    </w:p>
    <w:p w:rsidR="00100ACD" w:rsidRPr="00F156B1" w:rsidRDefault="00100ACD" w:rsidP="00F156B1">
      <w:pPr>
        <w:jc w:val="both"/>
        <w:rPr>
          <w:rFonts w:ascii="Times New Roman" w:hAnsi="Times New Roman" w:cs="Times New Roman"/>
          <w:sz w:val="28"/>
          <w:szCs w:val="28"/>
          <w:lang w:val="ru-RU"/>
        </w:rPr>
      </w:pPr>
      <w:r w:rsidRPr="00F156B1">
        <w:rPr>
          <w:rFonts w:ascii="Times New Roman" w:hAnsi="Times New Roman" w:cs="Times New Roman"/>
          <w:b/>
          <w:i/>
          <w:sz w:val="28"/>
          <w:szCs w:val="28"/>
          <w:lang w:val="ru-RU"/>
        </w:rPr>
        <w:t>Цель:</w:t>
      </w:r>
      <w:r w:rsidRPr="00F156B1">
        <w:rPr>
          <w:rFonts w:ascii="Times New Roman" w:hAnsi="Times New Roman" w:cs="Times New Roman"/>
          <w:sz w:val="28"/>
          <w:szCs w:val="28"/>
          <w:lang w:val="ru-RU"/>
        </w:rPr>
        <w:t xml:space="preserve">  ознакомление </w:t>
      </w:r>
      <w:proofErr w:type="gramStart"/>
      <w:r w:rsidR="00E60B12">
        <w:rPr>
          <w:rFonts w:ascii="Times New Roman" w:hAnsi="Times New Roman" w:cs="Times New Roman"/>
          <w:sz w:val="28"/>
          <w:szCs w:val="28"/>
          <w:lang w:val="ru-RU"/>
        </w:rPr>
        <w:t>обучающихся</w:t>
      </w:r>
      <w:proofErr w:type="gramEnd"/>
      <w:r w:rsidRPr="00F156B1">
        <w:rPr>
          <w:rFonts w:ascii="Times New Roman" w:hAnsi="Times New Roman" w:cs="Times New Roman"/>
          <w:sz w:val="28"/>
          <w:szCs w:val="28"/>
          <w:lang w:val="ru-RU"/>
        </w:rPr>
        <w:t xml:space="preserve"> с</w:t>
      </w:r>
      <w:r w:rsidRPr="00F156B1">
        <w:rPr>
          <w:rFonts w:ascii="Times New Roman" w:hAnsi="Times New Roman" w:cs="Times New Roman"/>
          <w:b/>
          <w:sz w:val="28"/>
          <w:szCs w:val="28"/>
          <w:lang w:val="ru-RU"/>
        </w:rPr>
        <w:t xml:space="preserve"> </w:t>
      </w:r>
      <w:r w:rsidRPr="00F156B1">
        <w:rPr>
          <w:rFonts w:ascii="Times New Roman" w:hAnsi="Times New Roman" w:cs="Times New Roman"/>
          <w:sz w:val="28"/>
          <w:szCs w:val="28"/>
          <w:lang w:val="ru-RU"/>
        </w:rPr>
        <w:t>работой опорно-двигательного аппарата, укрепление общеф</w:t>
      </w:r>
      <w:r w:rsidR="00716F15" w:rsidRPr="00F156B1">
        <w:rPr>
          <w:rFonts w:ascii="Times New Roman" w:hAnsi="Times New Roman" w:cs="Times New Roman"/>
          <w:sz w:val="28"/>
          <w:szCs w:val="28"/>
          <w:lang w:val="ru-RU"/>
        </w:rPr>
        <w:t xml:space="preserve">изического состояния </w:t>
      </w:r>
      <w:r w:rsidR="00E60B12">
        <w:rPr>
          <w:rFonts w:ascii="Times New Roman" w:hAnsi="Times New Roman" w:cs="Times New Roman"/>
          <w:sz w:val="28"/>
          <w:szCs w:val="28"/>
          <w:lang w:val="ru-RU"/>
        </w:rPr>
        <w:t>обучающихся</w:t>
      </w:r>
      <w:r w:rsidR="00716F15" w:rsidRPr="00F156B1">
        <w:rPr>
          <w:rFonts w:ascii="Times New Roman" w:hAnsi="Times New Roman" w:cs="Times New Roman"/>
          <w:sz w:val="28"/>
          <w:szCs w:val="28"/>
          <w:lang w:val="ru-RU"/>
        </w:rPr>
        <w:t xml:space="preserve">. </w:t>
      </w:r>
    </w:p>
    <w:p w:rsidR="00100ACD" w:rsidRPr="00F156B1" w:rsidRDefault="00100ACD" w:rsidP="00F156B1">
      <w:pPr>
        <w:jc w:val="both"/>
        <w:rPr>
          <w:rFonts w:ascii="Times New Roman" w:hAnsi="Times New Roman" w:cs="Times New Roman"/>
          <w:b/>
          <w:i/>
          <w:iCs/>
          <w:sz w:val="28"/>
          <w:szCs w:val="28"/>
          <w:lang w:val="ru-RU"/>
        </w:rPr>
      </w:pPr>
      <w:r w:rsidRPr="00F156B1">
        <w:rPr>
          <w:rFonts w:ascii="Times New Roman" w:hAnsi="Times New Roman" w:cs="Times New Roman"/>
          <w:b/>
          <w:i/>
          <w:iCs/>
          <w:sz w:val="28"/>
          <w:szCs w:val="28"/>
          <w:lang w:val="ru-RU"/>
        </w:rPr>
        <w:t>Задачи:</w:t>
      </w:r>
    </w:p>
    <w:p w:rsidR="00100ACD" w:rsidRPr="00F156B1" w:rsidRDefault="00346602" w:rsidP="00F156B1">
      <w:pPr>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  укрепить </w:t>
      </w:r>
      <w:proofErr w:type="gramStart"/>
      <w:r>
        <w:rPr>
          <w:rFonts w:ascii="Times New Roman" w:hAnsi="Times New Roman" w:cs="Times New Roman"/>
          <w:i/>
          <w:iCs/>
          <w:sz w:val="28"/>
          <w:szCs w:val="28"/>
          <w:lang w:val="ru-RU"/>
        </w:rPr>
        <w:t>общефизическое</w:t>
      </w:r>
      <w:proofErr w:type="gramEnd"/>
      <w:r w:rsidR="00100ACD" w:rsidRPr="00F156B1">
        <w:rPr>
          <w:rFonts w:ascii="Times New Roman" w:hAnsi="Times New Roman" w:cs="Times New Roman"/>
          <w:i/>
          <w:iCs/>
          <w:sz w:val="28"/>
          <w:szCs w:val="28"/>
          <w:lang w:val="ru-RU"/>
        </w:rPr>
        <w:t xml:space="preserve"> состояния </w:t>
      </w:r>
      <w:r w:rsidR="00E60B12">
        <w:rPr>
          <w:rFonts w:ascii="Times New Roman" w:hAnsi="Times New Roman" w:cs="Times New Roman"/>
          <w:i/>
          <w:iCs/>
          <w:sz w:val="28"/>
          <w:szCs w:val="28"/>
          <w:lang w:val="ru-RU"/>
        </w:rPr>
        <w:t>обучающихся</w:t>
      </w:r>
      <w:r w:rsidR="00100ACD" w:rsidRPr="00F156B1">
        <w:rPr>
          <w:rFonts w:ascii="Times New Roman" w:hAnsi="Times New Roman" w:cs="Times New Roman"/>
          <w:i/>
          <w:iCs/>
          <w:sz w:val="28"/>
          <w:szCs w:val="28"/>
          <w:lang w:val="ru-RU"/>
        </w:rPr>
        <w:t>;</w:t>
      </w:r>
    </w:p>
    <w:p w:rsidR="00100ACD" w:rsidRPr="00F156B1" w:rsidRDefault="00346602" w:rsidP="00F156B1">
      <w:pPr>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развить элементарные навыки</w:t>
      </w:r>
      <w:r w:rsidR="00100ACD" w:rsidRPr="00F156B1">
        <w:rPr>
          <w:rFonts w:ascii="Times New Roman" w:hAnsi="Times New Roman" w:cs="Times New Roman"/>
          <w:i/>
          <w:iCs/>
          <w:sz w:val="28"/>
          <w:szCs w:val="28"/>
          <w:lang w:val="ru-RU"/>
        </w:rPr>
        <w:t xml:space="preserve"> координации;</w:t>
      </w:r>
    </w:p>
    <w:p w:rsidR="00100ACD" w:rsidRPr="00F156B1" w:rsidRDefault="00346602" w:rsidP="00F156B1">
      <w:pPr>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 развить </w:t>
      </w:r>
      <w:proofErr w:type="spellStart"/>
      <w:r>
        <w:rPr>
          <w:rFonts w:ascii="Times New Roman" w:hAnsi="Times New Roman" w:cs="Times New Roman"/>
          <w:i/>
          <w:iCs/>
          <w:sz w:val="28"/>
          <w:szCs w:val="28"/>
          <w:lang w:val="ru-RU"/>
        </w:rPr>
        <w:t>выворотность</w:t>
      </w:r>
      <w:proofErr w:type="spellEnd"/>
      <w:r w:rsidR="00100ACD" w:rsidRPr="00F156B1">
        <w:rPr>
          <w:rFonts w:ascii="Times New Roman" w:hAnsi="Times New Roman" w:cs="Times New Roman"/>
          <w:i/>
          <w:iCs/>
          <w:sz w:val="28"/>
          <w:szCs w:val="28"/>
          <w:lang w:val="ru-RU"/>
        </w:rPr>
        <w:t xml:space="preserve"> ног пр</w:t>
      </w:r>
      <w:r w:rsidR="001A7A10" w:rsidRPr="00F156B1">
        <w:rPr>
          <w:rFonts w:ascii="Times New Roman" w:hAnsi="Times New Roman" w:cs="Times New Roman"/>
          <w:i/>
          <w:iCs/>
          <w:sz w:val="28"/>
          <w:szCs w:val="28"/>
          <w:lang w:val="ru-RU"/>
        </w:rPr>
        <w:t>и помощи специальных упражнений.</w:t>
      </w:r>
      <w:r w:rsidR="00100ACD" w:rsidRPr="00F156B1">
        <w:rPr>
          <w:rFonts w:ascii="Times New Roman" w:hAnsi="Times New Roman" w:cs="Times New Roman"/>
          <w:i/>
          <w:iCs/>
          <w:sz w:val="28"/>
          <w:szCs w:val="28"/>
          <w:lang w:val="ru-RU"/>
        </w:rPr>
        <w:t xml:space="preserve"> </w:t>
      </w:r>
    </w:p>
    <w:p w:rsidR="00100ACD" w:rsidRPr="00F156B1" w:rsidRDefault="00100ACD" w:rsidP="00F156B1">
      <w:pPr>
        <w:pStyle w:val="Body1"/>
        <w:jc w:val="both"/>
        <w:rPr>
          <w:rFonts w:ascii="Times New Roman" w:hAnsi="Times New Roman" w:cs="Times New Roman"/>
          <w:b/>
          <w:sz w:val="28"/>
          <w:szCs w:val="28"/>
          <w:lang w:val="ru-RU"/>
        </w:rPr>
      </w:pPr>
      <w:r w:rsidRPr="00F156B1">
        <w:rPr>
          <w:rFonts w:ascii="Times New Roman" w:hAnsi="Times New Roman" w:cs="Times New Roman"/>
          <w:sz w:val="28"/>
          <w:szCs w:val="28"/>
          <w:lang w:val="ru-RU"/>
        </w:rPr>
        <w:t xml:space="preserve">      </w:t>
      </w:r>
      <w:r w:rsidRPr="00F156B1">
        <w:rPr>
          <w:rFonts w:ascii="Times New Roman" w:hAnsi="Times New Roman" w:cs="Times New Roman"/>
          <w:b/>
          <w:sz w:val="28"/>
          <w:szCs w:val="28"/>
          <w:lang w:val="ru-RU"/>
        </w:rPr>
        <w:t>Примерный реко</w:t>
      </w:r>
      <w:r w:rsidR="00B7089D" w:rsidRPr="00F156B1">
        <w:rPr>
          <w:rFonts w:ascii="Times New Roman" w:hAnsi="Times New Roman" w:cs="Times New Roman"/>
          <w:b/>
          <w:sz w:val="28"/>
          <w:szCs w:val="28"/>
          <w:lang w:val="ru-RU"/>
        </w:rPr>
        <w:t>мендуемый набор упражнений для 2</w:t>
      </w:r>
      <w:r w:rsidRPr="00F156B1">
        <w:rPr>
          <w:rFonts w:ascii="Times New Roman" w:hAnsi="Times New Roman" w:cs="Times New Roman"/>
          <w:b/>
          <w:sz w:val="28"/>
          <w:szCs w:val="28"/>
          <w:lang w:val="ru-RU"/>
        </w:rPr>
        <w:t xml:space="preserve"> класса: </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1.Упражнения для стоп</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1. Шаги:  а) на всей стопе;  б) на </w:t>
      </w:r>
      <w:proofErr w:type="spellStart"/>
      <w:r w:rsidRPr="00F156B1">
        <w:rPr>
          <w:rFonts w:ascii="Times New Roman" w:hAnsi="Times New Roman" w:cs="Times New Roman"/>
          <w:i/>
          <w:iCs/>
          <w:sz w:val="28"/>
          <w:szCs w:val="28"/>
          <w:lang w:val="ru-RU"/>
        </w:rPr>
        <w:t>полупальцах</w:t>
      </w:r>
      <w:proofErr w:type="spellEnd"/>
      <w:r w:rsidRPr="00F156B1">
        <w:rPr>
          <w:rFonts w:ascii="Times New Roman" w:hAnsi="Times New Roman" w:cs="Times New Roman"/>
          <w:i/>
          <w:iCs/>
          <w:sz w:val="28"/>
          <w:szCs w:val="28"/>
          <w:lang w:val="ru-RU"/>
        </w:rPr>
        <w:t>.</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2. Сидя на полу, сократить и вытянуть стопы по </w:t>
      </w:r>
      <w:r w:rsidRPr="00F156B1">
        <w:rPr>
          <w:rFonts w:ascii="Times New Roman" w:hAnsi="Times New Roman" w:cs="Times New Roman"/>
          <w:i/>
          <w:iCs/>
          <w:sz w:val="28"/>
          <w:szCs w:val="28"/>
        </w:rPr>
        <w:t>VI</w:t>
      </w:r>
      <w:r w:rsidRPr="00F156B1">
        <w:rPr>
          <w:rFonts w:ascii="Times New Roman" w:hAnsi="Times New Roman" w:cs="Times New Roman"/>
          <w:i/>
          <w:iCs/>
          <w:sz w:val="28"/>
          <w:szCs w:val="28"/>
          <w:lang w:val="ru-RU"/>
        </w:rPr>
        <w:t xml:space="preserve"> позиции.</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3. Лежа на спине, круговые движения стопами: вытянуть стопы по </w:t>
      </w:r>
      <w:r w:rsidRPr="00F156B1">
        <w:rPr>
          <w:rFonts w:ascii="Times New Roman" w:hAnsi="Times New Roman" w:cs="Times New Roman"/>
          <w:i/>
          <w:iCs/>
          <w:sz w:val="28"/>
          <w:szCs w:val="28"/>
        </w:rPr>
        <w:t>VI</w:t>
      </w:r>
      <w:r w:rsidRPr="00F156B1">
        <w:rPr>
          <w:rFonts w:ascii="Times New Roman" w:hAnsi="Times New Roman" w:cs="Times New Roman"/>
          <w:i/>
          <w:iCs/>
          <w:sz w:val="28"/>
          <w:szCs w:val="28"/>
          <w:lang w:val="ru-RU"/>
        </w:rPr>
        <w:t xml:space="preserve"> позиции, сократить по </w:t>
      </w:r>
      <w:r w:rsidRPr="00F156B1">
        <w:rPr>
          <w:rFonts w:ascii="Times New Roman" w:hAnsi="Times New Roman" w:cs="Times New Roman"/>
          <w:i/>
          <w:iCs/>
          <w:sz w:val="28"/>
          <w:szCs w:val="28"/>
        </w:rPr>
        <w:t>VI</w:t>
      </w:r>
      <w:r w:rsidRPr="00F156B1">
        <w:rPr>
          <w:rFonts w:ascii="Times New Roman" w:hAnsi="Times New Roman" w:cs="Times New Roman"/>
          <w:i/>
          <w:iCs/>
          <w:sz w:val="28"/>
          <w:szCs w:val="28"/>
          <w:lang w:val="ru-RU"/>
        </w:rPr>
        <w:t xml:space="preserve"> позиции, медленно развернуть стопы так, чтобы мизинцы коснулись пола (сокращенная 1 позиция), вытянуть стопы по 1 позиции.</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4. </w:t>
      </w:r>
      <w:proofErr w:type="spellStart"/>
      <w:proofErr w:type="gramStart"/>
      <w:r w:rsidRPr="00F156B1">
        <w:rPr>
          <w:rFonts w:ascii="Times New Roman" w:hAnsi="Times New Roman" w:cs="Times New Roman"/>
          <w:i/>
          <w:iCs/>
          <w:sz w:val="28"/>
          <w:szCs w:val="28"/>
        </w:rPr>
        <w:t>Releve</w:t>
      </w:r>
      <w:proofErr w:type="spellEnd"/>
      <w:r w:rsidRPr="00F156B1">
        <w:rPr>
          <w:rFonts w:ascii="Times New Roman" w:hAnsi="Times New Roman" w:cs="Times New Roman"/>
          <w:i/>
          <w:iCs/>
          <w:sz w:val="28"/>
          <w:szCs w:val="28"/>
          <w:lang w:val="ru-RU"/>
        </w:rPr>
        <w:t xml:space="preserve">  на</w:t>
      </w:r>
      <w:proofErr w:type="gramEnd"/>
      <w:r w:rsidRPr="00F156B1">
        <w:rPr>
          <w:rFonts w:ascii="Times New Roman" w:hAnsi="Times New Roman" w:cs="Times New Roman"/>
          <w:i/>
          <w:iCs/>
          <w:sz w:val="28"/>
          <w:szCs w:val="28"/>
          <w:lang w:val="ru-RU"/>
        </w:rPr>
        <w:t xml:space="preserve"> полу - пальцах в  </w:t>
      </w:r>
      <w:r w:rsidRPr="00F156B1">
        <w:rPr>
          <w:rFonts w:ascii="Times New Roman" w:hAnsi="Times New Roman" w:cs="Times New Roman"/>
          <w:i/>
          <w:iCs/>
          <w:sz w:val="28"/>
          <w:szCs w:val="28"/>
        </w:rPr>
        <w:t>VI</w:t>
      </w:r>
      <w:r w:rsidR="00716F15" w:rsidRPr="00F156B1">
        <w:rPr>
          <w:rFonts w:ascii="Times New Roman" w:hAnsi="Times New Roman" w:cs="Times New Roman"/>
          <w:i/>
          <w:iCs/>
          <w:sz w:val="28"/>
          <w:szCs w:val="28"/>
          <w:lang w:val="ru-RU"/>
        </w:rPr>
        <w:t xml:space="preserve"> позиции  у станка;</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 xml:space="preserve">2. Упражнения на </w:t>
      </w:r>
      <w:proofErr w:type="spellStart"/>
      <w:r w:rsidRPr="00F156B1">
        <w:rPr>
          <w:rFonts w:ascii="Times New Roman" w:hAnsi="Times New Roman" w:cs="Times New Roman"/>
          <w:b/>
          <w:bCs/>
          <w:i/>
          <w:iCs/>
          <w:sz w:val="28"/>
          <w:szCs w:val="28"/>
          <w:u w:val="single"/>
          <w:lang w:val="ru-RU"/>
        </w:rPr>
        <w:t>выворотность</w:t>
      </w:r>
      <w:proofErr w:type="spellEnd"/>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1.Лежа на спине развернуть ноги из </w:t>
      </w:r>
      <w:r w:rsidRPr="00F156B1">
        <w:rPr>
          <w:rFonts w:ascii="Times New Roman" w:hAnsi="Times New Roman" w:cs="Times New Roman"/>
          <w:i/>
          <w:iCs/>
          <w:sz w:val="28"/>
          <w:szCs w:val="28"/>
        </w:rPr>
        <w:t>VI</w:t>
      </w:r>
      <w:r w:rsidRPr="00F156B1">
        <w:rPr>
          <w:rFonts w:ascii="Times New Roman" w:hAnsi="Times New Roman" w:cs="Times New Roman"/>
          <w:i/>
          <w:iCs/>
          <w:sz w:val="28"/>
          <w:szCs w:val="28"/>
          <w:lang w:val="ru-RU"/>
        </w:rPr>
        <w:t xml:space="preserve"> позиции в 1.</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2." Лягушка": а) сидя, б)  лежа на спине, в)  лежа на животе;</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г) сидя на полу -  руки продеть с внутренней стороны голени и, сцепив кисти в "замок", подтянуть стопы к себе, при этом выпрямить корпус, колени </w:t>
      </w:r>
      <w:r w:rsidR="00716F15" w:rsidRPr="00F156B1">
        <w:rPr>
          <w:rFonts w:ascii="Times New Roman" w:hAnsi="Times New Roman" w:cs="Times New Roman"/>
          <w:i/>
          <w:iCs/>
          <w:sz w:val="28"/>
          <w:szCs w:val="28"/>
          <w:lang w:val="ru-RU"/>
        </w:rPr>
        <w:t>максимально отвести от корпуса.</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3. Упражнения на гибкость вперед</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1."Складочка" по </w:t>
      </w:r>
      <w:r w:rsidRPr="00F156B1">
        <w:rPr>
          <w:rFonts w:ascii="Times New Roman" w:hAnsi="Times New Roman" w:cs="Times New Roman"/>
          <w:i/>
          <w:iCs/>
          <w:sz w:val="28"/>
          <w:szCs w:val="28"/>
        </w:rPr>
        <w:t>VI</w:t>
      </w:r>
      <w:r w:rsidRPr="00F156B1">
        <w:rPr>
          <w:rFonts w:ascii="Times New Roman" w:hAnsi="Times New Roman" w:cs="Times New Roman"/>
          <w:i/>
          <w:iCs/>
          <w:sz w:val="28"/>
          <w:szCs w:val="28"/>
          <w:lang w:val="ru-RU"/>
        </w:rPr>
        <w:t xml:space="preserve"> позиции с обхватом рук за стопы.</w:t>
      </w:r>
    </w:p>
    <w:p w:rsidR="00716F15"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lastRenderedPageBreak/>
        <w:t xml:space="preserve">2."Складочка" по </w:t>
      </w:r>
      <w:r w:rsidRPr="00F156B1">
        <w:rPr>
          <w:rFonts w:ascii="Times New Roman" w:hAnsi="Times New Roman" w:cs="Times New Roman"/>
          <w:i/>
          <w:iCs/>
          <w:sz w:val="28"/>
          <w:szCs w:val="28"/>
        </w:rPr>
        <w:t>I</w:t>
      </w:r>
      <w:r w:rsidRPr="00F156B1">
        <w:rPr>
          <w:rFonts w:ascii="Times New Roman" w:hAnsi="Times New Roman" w:cs="Times New Roman"/>
          <w:i/>
          <w:iCs/>
          <w:sz w:val="28"/>
          <w:szCs w:val="28"/>
          <w:lang w:val="ru-RU"/>
        </w:rPr>
        <w:t xml:space="preserve"> позиции: сидя колени согнуть и подтянуть к груди,  стопы в выворотной </w:t>
      </w:r>
      <w:r w:rsidRPr="00F156B1">
        <w:rPr>
          <w:rFonts w:ascii="Times New Roman" w:hAnsi="Times New Roman" w:cs="Times New Roman"/>
          <w:i/>
          <w:sz w:val="28"/>
          <w:szCs w:val="28"/>
        </w:rPr>
        <w:t>I</w:t>
      </w:r>
      <w:r w:rsidRPr="00F156B1">
        <w:rPr>
          <w:rFonts w:ascii="Times New Roman" w:hAnsi="Times New Roman" w:cs="Times New Roman"/>
          <w:i/>
          <w:sz w:val="28"/>
          <w:szCs w:val="28"/>
          <w:lang w:val="ru-RU"/>
        </w:rPr>
        <w:t xml:space="preserve"> позиции,</w:t>
      </w:r>
      <w:r w:rsidRPr="00F156B1">
        <w:rPr>
          <w:rFonts w:ascii="Times New Roman" w:hAnsi="Times New Roman" w:cs="Times New Roman"/>
          <w:i/>
          <w:iCs/>
          <w:sz w:val="28"/>
          <w:szCs w:val="28"/>
          <w:lang w:val="ru-RU"/>
        </w:rPr>
        <w:t xml:space="preserve"> руками удержать стопы, стараясь развести их в стороны. Вытянуть ноги по полу с одновременным наклоном вперед, руки и  стопы вытягиваются.</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3.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4.  </w:t>
      </w:r>
      <w:proofErr w:type="gramStart"/>
      <w:r w:rsidRPr="00F156B1">
        <w:rPr>
          <w:rFonts w:ascii="Times New Roman" w:hAnsi="Times New Roman" w:cs="Times New Roman"/>
          <w:i/>
          <w:iCs/>
          <w:sz w:val="28"/>
          <w:szCs w:val="28"/>
          <w:lang w:val="ru-RU"/>
        </w:rPr>
        <w:t>Наклон</w:t>
      </w:r>
      <w:proofErr w:type="gramEnd"/>
      <w:r w:rsidRPr="00F156B1">
        <w:rPr>
          <w:rFonts w:ascii="Times New Roman" w:hAnsi="Times New Roman" w:cs="Times New Roman"/>
          <w:i/>
          <w:iCs/>
          <w:sz w:val="28"/>
          <w:szCs w:val="28"/>
          <w:lang w:val="ru-RU"/>
        </w:rPr>
        <w:t xml:space="preserve">  вперед прогнувшись, кисти на плечах, локти отведены</w:t>
      </w:r>
      <w:r w:rsidR="00716F15" w:rsidRPr="00F156B1">
        <w:rPr>
          <w:rFonts w:ascii="Times New Roman" w:hAnsi="Times New Roman" w:cs="Times New Roman"/>
          <w:i/>
          <w:iCs/>
          <w:sz w:val="28"/>
          <w:szCs w:val="28"/>
          <w:lang w:val="ru-RU"/>
        </w:rPr>
        <w:t xml:space="preserve"> в стороны, взгляд перед собой.</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4. Развитие гибкости назад</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1. Лежа на животе, </w:t>
      </w:r>
      <w:r w:rsidRPr="00F156B1">
        <w:rPr>
          <w:rFonts w:ascii="Times New Roman" w:hAnsi="Times New Roman" w:cs="Times New Roman"/>
          <w:i/>
          <w:iCs/>
          <w:sz w:val="28"/>
          <w:szCs w:val="28"/>
        </w:rPr>
        <w:t>port</w:t>
      </w:r>
      <w:r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rPr>
        <w:t>de</w:t>
      </w:r>
      <w:r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rPr>
        <w:t>bras</w:t>
      </w:r>
      <w:r w:rsidRPr="00F156B1">
        <w:rPr>
          <w:rFonts w:ascii="Times New Roman" w:hAnsi="Times New Roman" w:cs="Times New Roman"/>
          <w:i/>
          <w:iCs/>
          <w:sz w:val="28"/>
          <w:szCs w:val="28"/>
          <w:lang w:val="ru-RU"/>
        </w:rPr>
        <w:t xml:space="preserve">  назад с опорой на предплечья, ладони вни</w:t>
      </w:r>
      <w:proofErr w:type="gramStart"/>
      <w:r w:rsidRPr="00F156B1">
        <w:rPr>
          <w:rFonts w:ascii="Times New Roman" w:hAnsi="Times New Roman" w:cs="Times New Roman"/>
          <w:i/>
          <w:iCs/>
          <w:sz w:val="28"/>
          <w:szCs w:val="28"/>
          <w:lang w:val="ru-RU"/>
        </w:rPr>
        <w:t>з-</w:t>
      </w:r>
      <w:proofErr w:type="gramEnd"/>
      <w:r w:rsidRPr="00F156B1">
        <w:rPr>
          <w:rFonts w:ascii="Times New Roman" w:hAnsi="Times New Roman" w:cs="Times New Roman"/>
          <w:i/>
          <w:iCs/>
          <w:sz w:val="28"/>
          <w:szCs w:val="28"/>
          <w:lang w:val="ru-RU"/>
        </w:rPr>
        <w:t>«поза сфинкса».</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2. Лежа на животе,  </w:t>
      </w:r>
      <w:r w:rsidRPr="00F156B1">
        <w:rPr>
          <w:rFonts w:ascii="Times New Roman" w:hAnsi="Times New Roman" w:cs="Times New Roman"/>
          <w:i/>
          <w:iCs/>
          <w:sz w:val="28"/>
          <w:szCs w:val="28"/>
        </w:rPr>
        <w:t>port</w:t>
      </w:r>
      <w:r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rPr>
        <w:t>de</w:t>
      </w:r>
      <w:r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rPr>
        <w:t>bras</w:t>
      </w:r>
      <w:r w:rsidRPr="00F156B1">
        <w:rPr>
          <w:rFonts w:ascii="Times New Roman" w:hAnsi="Times New Roman" w:cs="Times New Roman"/>
          <w:i/>
          <w:iCs/>
          <w:sz w:val="28"/>
          <w:szCs w:val="28"/>
          <w:lang w:val="ru-RU"/>
        </w:rPr>
        <w:t xml:space="preserve">  на вытянутых руках.</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3. </w:t>
      </w:r>
      <w:proofErr w:type="gramStart"/>
      <w:r w:rsidRPr="00F156B1">
        <w:rPr>
          <w:rFonts w:ascii="Times New Roman" w:hAnsi="Times New Roman" w:cs="Times New Roman"/>
          <w:i/>
          <w:iCs/>
          <w:sz w:val="28"/>
          <w:szCs w:val="28"/>
          <w:lang w:val="ru-RU"/>
        </w:rPr>
        <w:t xml:space="preserve">"Колечко" с глубоким  </w:t>
      </w:r>
      <w:r w:rsidRPr="00F156B1">
        <w:rPr>
          <w:rFonts w:ascii="Times New Roman" w:hAnsi="Times New Roman" w:cs="Times New Roman"/>
          <w:i/>
          <w:iCs/>
          <w:sz w:val="28"/>
          <w:szCs w:val="28"/>
        </w:rPr>
        <w:t>port</w:t>
      </w:r>
      <w:r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rPr>
        <w:t>de</w:t>
      </w:r>
      <w:r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rPr>
        <w:t>bras</w:t>
      </w:r>
      <w:r w:rsidRPr="00F156B1">
        <w:rPr>
          <w:rFonts w:ascii="Times New Roman" w:hAnsi="Times New Roman" w:cs="Times New Roman"/>
          <w:i/>
          <w:iCs/>
          <w:sz w:val="28"/>
          <w:szCs w:val="28"/>
          <w:lang w:val="ru-RU"/>
        </w:rPr>
        <w:t xml:space="preserve"> назад, одновременно ноги согнуть в коленях, носками коснуться  головы.</w:t>
      </w:r>
      <w:proofErr w:type="gramEnd"/>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4. Стоя на коленях, скручивание корпуса с наклоном вправо назад, правой рукой коснуться левой пятки, и упершись  в н</w:t>
      </w:r>
      <w:r w:rsidR="00716F15" w:rsidRPr="00F156B1">
        <w:rPr>
          <w:rFonts w:ascii="Times New Roman" w:hAnsi="Times New Roman" w:cs="Times New Roman"/>
          <w:i/>
          <w:iCs/>
          <w:sz w:val="28"/>
          <w:szCs w:val="28"/>
          <w:lang w:val="ru-RU"/>
        </w:rPr>
        <w:t>ее, подать бедра сильно вперед.</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5. Силовые упражнения для мышц живота</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1. Лежа на коврике, ноги поднять на 90º  (в потолок) и опустить,  руки в стороны ладонями вниз.</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2. "Уголок"  из  положения -  сидя, колени подтянуть  к груди.</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3.Стойка на л</w:t>
      </w:r>
      <w:r w:rsidR="00716F15" w:rsidRPr="00F156B1">
        <w:rPr>
          <w:rFonts w:ascii="Times New Roman" w:hAnsi="Times New Roman" w:cs="Times New Roman"/>
          <w:i/>
          <w:iCs/>
          <w:sz w:val="28"/>
          <w:szCs w:val="28"/>
          <w:lang w:val="ru-RU"/>
        </w:rPr>
        <w:t>опатках с поддержкой под спину.</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6. Силовые упражнения для мышц спины</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1."Самолет".  Из  положения - лежа на животе, одновременное подъем и опускание  ног и туловища.</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2."Лодочка". Перекаты на животе вперед и обратно.</w:t>
      </w:r>
    </w:p>
    <w:p w:rsidR="00100ACD" w:rsidRPr="00F156B1" w:rsidRDefault="00C25095"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3</w:t>
      </w:r>
      <w:r w:rsidR="00100ACD" w:rsidRPr="00F156B1">
        <w:rPr>
          <w:rFonts w:ascii="Times New Roman" w:hAnsi="Times New Roman" w:cs="Times New Roman"/>
          <w:i/>
          <w:iCs/>
          <w:sz w:val="28"/>
          <w:szCs w:val="28"/>
          <w:lang w:val="ru-RU"/>
        </w:rPr>
        <w:t xml:space="preserve">."Обезьянка".  Стоя по </w:t>
      </w:r>
      <w:r w:rsidR="00100ACD" w:rsidRPr="00F156B1">
        <w:rPr>
          <w:rFonts w:ascii="Times New Roman" w:hAnsi="Times New Roman" w:cs="Times New Roman"/>
          <w:i/>
          <w:iCs/>
          <w:sz w:val="28"/>
          <w:szCs w:val="28"/>
        </w:rPr>
        <w:t>VI</w:t>
      </w:r>
      <w:r w:rsidR="00100ACD" w:rsidRPr="00F156B1">
        <w:rPr>
          <w:rFonts w:ascii="Times New Roman" w:hAnsi="Times New Roman" w:cs="Times New Roman"/>
          <w:i/>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w:t>
      </w:r>
      <w:r w:rsidR="00716F15" w:rsidRPr="00F156B1">
        <w:rPr>
          <w:rFonts w:ascii="Times New Roman" w:hAnsi="Times New Roman" w:cs="Times New Roman"/>
          <w:i/>
          <w:iCs/>
          <w:sz w:val="28"/>
          <w:szCs w:val="28"/>
          <w:lang w:val="ru-RU"/>
        </w:rPr>
        <w:t>порядке до исходного положения.</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7. Упражнения на развитие шага</w:t>
      </w:r>
    </w:p>
    <w:p w:rsidR="00100ACD" w:rsidRPr="00F156B1" w:rsidRDefault="00100ACD" w:rsidP="00F156B1">
      <w:pPr>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1. Лежа  на полу,  </w:t>
      </w:r>
      <w:r w:rsidRPr="00F156B1">
        <w:rPr>
          <w:rFonts w:ascii="Times New Roman" w:hAnsi="Times New Roman" w:cs="Times New Roman"/>
          <w:i/>
          <w:iCs/>
          <w:sz w:val="28"/>
          <w:szCs w:val="28"/>
        </w:rPr>
        <w:t>battements</w:t>
      </w:r>
      <w:r w:rsidRPr="00F156B1">
        <w:rPr>
          <w:rFonts w:ascii="Times New Roman" w:hAnsi="Times New Roman" w:cs="Times New Roman"/>
          <w:i/>
          <w:iCs/>
          <w:sz w:val="28"/>
          <w:szCs w:val="28"/>
          <w:lang w:val="ru-RU"/>
        </w:rPr>
        <w:t xml:space="preserve"> </w:t>
      </w:r>
      <w:proofErr w:type="spellStart"/>
      <w:r w:rsidRPr="00F156B1">
        <w:rPr>
          <w:rFonts w:ascii="Times New Roman" w:hAnsi="Times New Roman" w:cs="Times New Roman"/>
          <w:i/>
          <w:iCs/>
          <w:sz w:val="28"/>
          <w:szCs w:val="28"/>
        </w:rPr>
        <w:t>releve</w:t>
      </w:r>
      <w:proofErr w:type="spellEnd"/>
      <w:r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rPr>
        <w:t>lent</w:t>
      </w:r>
      <w:r w:rsidRPr="00F156B1">
        <w:rPr>
          <w:rFonts w:ascii="Times New Roman" w:hAnsi="Times New Roman" w:cs="Times New Roman"/>
          <w:i/>
          <w:iCs/>
          <w:sz w:val="28"/>
          <w:szCs w:val="28"/>
          <w:lang w:val="ru-RU"/>
        </w:rPr>
        <w:t xml:space="preserve"> на 90º по 1 позиции вперед.</w:t>
      </w:r>
    </w:p>
    <w:p w:rsidR="00100ACD" w:rsidRPr="00F156B1" w:rsidRDefault="00100ACD" w:rsidP="00F156B1">
      <w:pPr>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2. Лежа на полу, </w:t>
      </w:r>
      <w:r w:rsidRPr="00F156B1">
        <w:rPr>
          <w:rFonts w:ascii="Times New Roman" w:hAnsi="Times New Roman" w:cs="Times New Roman"/>
          <w:i/>
          <w:iCs/>
          <w:sz w:val="28"/>
          <w:szCs w:val="28"/>
        </w:rPr>
        <w:t>grand</w:t>
      </w:r>
      <w:r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rPr>
        <w:t>battement</w:t>
      </w:r>
      <w:r w:rsidRPr="00F156B1">
        <w:rPr>
          <w:rFonts w:ascii="Times New Roman" w:hAnsi="Times New Roman" w:cs="Times New Roman"/>
          <w:i/>
          <w:iCs/>
          <w:sz w:val="28"/>
          <w:szCs w:val="28"/>
          <w:lang w:val="ru-RU"/>
        </w:rPr>
        <w:t xml:space="preserve"> </w:t>
      </w:r>
      <w:proofErr w:type="spellStart"/>
      <w:r w:rsidRPr="00F156B1">
        <w:rPr>
          <w:rFonts w:ascii="Times New Roman" w:hAnsi="Times New Roman" w:cs="Times New Roman"/>
          <w:i/>
          <w:iCs/>
          <w:sz w:val="28"/>
          <w:szCs w:val="28"/>
        </w:rPr>
        <w:t>jete</w:t>
      </w:r>
      <w:proofErr w:type="spellEnd"/>
      <w:r w:rsidRPr="00F156B1">
        <w:rPr>
          <w:rFonts w:ascii="Times New Roman" w:hAnsi="Times New Roman" w:cs="Times New Roman"/>
          <w:i/>
          <w:iCs/>
          <w:sz w:val="28"/>
          <w:szCs w:val="28"/>
          <w:lang w:val="ru-RU"/>
        </w:rPr>
        <w:t xml:space="preserve"> по 1 позиции вперед.</w:t>
      </w:r>
    </w:p>
    <w:p w:rsidR="00100ACD" w:rsidRPr="00F156B1" w:rsidRDefault="00100ACD" w:rsidP="00F156B1">
      <w:pPr>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3. Лежа на спине  </w:t>
      </w:r>
      <w:r w:rsidRPr="00F156B1">
        <w:rPr>
          <w:rFonts w:ascii="Times New Roman" w:hAnsi="Times New Roman" w:cs="Times New Roman"/>
          <w:i/>
          <w:iCs/>
          <w:sz w:val="28"/>
          <w:szCs w:val="28"/>
        </w:rPr>
        <w:t>battements</w:t>
      </w:r>
      <w:r w:rsidRPr="00F156B1">
        <w:rPr>
          <w:rFonts w:ascii="Times New Roman" w:hAnsi="Times New Roman" w:cs="Times New Roman"/>
          <w:i/>
          <w:iCs/>
          <w:sz w:val="28"/>
          <w:szCs w:val="28"/>
          <w:lang w:val="ru-RU"/>
        </w:rPr>
        <w:t xml:space="preserve"> </w:t>
      </w:r>
      <w:proofErr w:type="spellStart"/>
      <w:r w:rsidRPr="00F156B1">
        <w:rPr>
          <w:rFonts w:ascii="Times New Roman" w:hAnsi="Times New Roman" w:cs="Times New Roman"/>
          <w:i/>
          <w:iCs/>
          <w:sz w:val="28"/>
          <w:szCs w:val="28"/>
        </w:rPr>
        <w:t>releve</w:t>
      </w:r>
      <w:proofErr w:type="spellEnd"/>
      <w:r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rPr>
        <w:t>lent</w:t>
      </w:r>
      <w:r w:rsidRPr="00F156B1">
        <w:rPr>
          <w:rFonts w:ascii="Times New Roman" w:hAnsi="Times New Roman" w:cs="Times New Roman"/>
          <w:i/>
          <w:iCs/>
          <w:sz w:val="28"/>
          <w:szCs w:val="28"/>
          <w:lang w:val="ru-RU"/>
        </w:rPr>
        <w:t xml:space="preserve">  двух ног на 90º (в потолок), медленно развести ноги в стороны до шпагата,  собрать ноги в 1 позицию вверх.</w:t>
      </w:r>
    </w:p>
    <w:p w:rsidR="00100ACD" w:rsidRPr="00F156B1" w:rsidRDefault="00100ACD" w:rsidP="00F156B1">
      <w:pPr>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4. Шпагаты: прямой, на </w:t>
      </w:r>
      <w:proofErr w:type="gramStart"/>
      <w:r w:rsidRPr="00F156B1">
        <w:rPr>
          <w:rFonts w:ascii="Times New Roman" w:hAnsi="Times New Roman" w:cs="Times New Roman"/>
          <w:i/>
          <w:iCs/>
          <w:sz w:val="28"/>
          <w:szCs w:val="28"/>
          <w:lang w:val="ru-RU"/>
        </w:rPr>
        <w:t>правую</w:t>
      </w:r>
      <w:proofErr w:type="gramEnd"/>
      <w:r w:rsidRPr="00F156B1">
        <w:rPr>
          <w:rFonts w:ascii="Times New Roman" w:hAnsi="Times New Roman" w:cs="Times New Roman"/>
          <w:i/>
          <w:iCs/>
          <w:sz w:val="28"/>
          <w:szCs w:val="28"/>
          <w:lang w:val="ru-RU"/>
        </w:rPr>
        <w:t>, на левую ноги.</w:t>
      </w:r>
    </w:p>
    <w:p w:rsidR="00100ACD" w:rsidRPr="00F156B1" w:rsidRDefault="00100ACD" w:rsidP="00F156B1">
      <w:pPr>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5.Сидя на прямом "</w:t>
      </w:r>
      <w:proofErr w:type="spellStart"/>
      <w:r w:rsidRPr="00F156B1">
        <w:rPr>
          <w:rFonts w:ascii="Times New Roman" w:hAnsi="Times New Roman" w:cs="Times New Roman"/>
          <w:i/>
          <w:iCs/>
          <w:sz w:val="28"/>
          <w:szCs w:val="28"/>
          <w:lang w:val="ru-RU"/>
        </w:rPr>
        <w:t>полушпагате</w:t>
      </w:r>
      <w:proofErr w:type="spellEnd"/>
      <w:r w:rsidRPr="00F156B1">
        <w:rPr>
          <w:rFonts w:ascii="Times New Roman" w:hAnsi="Times New Roman" w:cs="Times New Roman"/>
          <w:i/>
          <w:iCs/>
          <w:sz w:val="28"/>
          <w:szCs w:val="28"/>
          <w:lang w:val="ru-RU"/>
        </w:rPr>
        <w:t>", повернуть туловище вправо, и, с максимальным наклоном к правой ноге, взяться левой рукой за стопу. Правая рука отведена за спину.</w:t>
      </w:r>
    </w:p>
    <w:p w:rsidR="00100ACD" w:rsidRPr="00F156B1" w:rsidRDefault="00100ACD" w:rsidP="00F156B1">
      <w:pPr>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6. Сидя на прямом "</w:t>
      </w:r>
      <w:proofErr w:type="spellStart"/>
      <w:r w:rsidRPr="00F156B1">
        <w:rPr>
          <w:rFonts w:ascii="Times New Roman" w:hAnsi="Times New Roman" w:cs="Times New Roman"/>
          <w:i/>
          <w:iCs/>
          <w:sz w:val="28"/>
          <w:szCs w:val="28"/>
          <w:lang w:val="ru-RU"/>
        </w:rPr>
        <w:t>полушпагате</w:t>
      </w:r>
      <w:proofErr w:type="spellEnd"/>
      <w:r w:rsidRPr="00F156B1">
        <w:rPr>
          <w:rFonts w:ascii="Times New Roman" w:hAnsi="Times New Roman" w:cs="Times New Roman"/>
          <w:i/>
          <w:iCs/>
          <w:sz w:val="28"/>
          <w:szCs w:val="28"/>
          <w:lang w:val="ru-RU"/>
        </w:rPr>
        <w:t>", наклонить туловище боком вправо, и, с максимальным наклоном к правой ноге, взяться левой рукой за сто</w:t>
      </w:r>
      <w:r w:rsidR="00716F15" w:rsidRPr="00F156B1">
        <w:rPr>
          <w:rFonts w:ascii="Times New Roman" w:hAnsi="Times New Roman" w:cs="Times New Roman"/>
          <w:i/>
          <w:iCs/>
          <w:sz w:val="28"/>
          <w:szCs w:val="28"/>
          <w:lang w:val="ru-RU"/>
        </w:rPr>
        <w:t>пу. Правая рука на левом бедре.</w:t>
      </w:r>
    </w:p>
    <w:p w:rsidR="00E60B12" w:rsidRDefault="00E60B12" w:rsidP="00F156B1">
      <w:pPr>
        <w:jc w:val="both"/>
        <w:rPr>
          <w:rFonts w:ascii="Times New Roman" w:hAnsi="Times New Roman" w:cs="Times New Roman"/>
          <w:b/>
          <w:bCs/>
          <w:i/>
          <w:iCs/>
          <w:sz w:val="28"/>
          <w:szCs w:val="28"/>
          <w:u w:val="single"/>
          <w:lang w:val="ru-RU"/>
        </w:rPr>
      </w:pP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lastRenderedPageBreak/>
        <w:t>8. Прыжки</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1.</w:t>
      </w:r>
      <w:r w:rsidRPr="00F156B1">
        <w:rPr>
          <w:rFonts w:ascii="Times New Roman" w:hAnsi="Times New Roman" w:cs="Times New Roman"/>
          <w:i/>
          <w:iCs/>
          <w:sz w:val="28"/>
          <w:szCs w:val="28"/>
        </w:rPr>
        <w:t>Temps</w:t>
      </w:r>
      <w:r w:rsidRPr="00F156B1">
        <w:rPr>
          <w:rFonts w:ascii="Times New Roman" w:hAnsi="Times New Roman" w:cs="Times New Roman"/>
          <w:i/>
          <w:iCs/>
          <w:sz w:val="28"/>
          <w:szCs w:val="28"/>
          <w:lang w:val="ru-RU"/>
        </w:rPr>
        <w:t xml:space="preserve"> </w:t>
      </w:r>
      <w:proofErr w:type="spellStart"/>
      <w:r w:rsidRPr="00F156B1">
        <w:rPr>
          <w:rFonts w:ascii="Times New Roman" w:hAnsi="Times New Roman" w:cs="Times New Roman"/>
          <w:i/>
          <w:iCs/>
          <w:sz w:val="28"/>
          <w:szCs w:val="28"/>
        </w:rPr>
        <w:t>saut</w:t>
      </w:r>
      <w:proofErr w:type="spellEnd"/>
      <w:r w:rsidRPr="00F156B1">
        <w:rPr>
          <w:rFonts w:ascii="Times New Roman" w:hAnsi="Times New Roman" w:cs="Times New Roman"/>
          <w:i/>
          <w:iCs/>
          <w:sz w:val="28"/>
          <w:szCs w:val="28"/>
          <w:lang w:val="ru-RU"/>
        </w:rPr>
        <w:t xml:space="preserve">é по </w:t>
      </w:r>
      <w:r w:rsidRPr="00F156B1">
        <w:rPr>
          <w:rFonts w:ascii="Times New Roman" w:hAnsi="Times New Roman" w:cs="Times New Roman"/>
          <w:i/>
          <w:iCs/>
          <w:sz w:val="28"/>
          <w:szCs w:val="28"/>
        </w:rPr>
        <w:t>VI</w:t>
      </w:r>
      <w:r w:rsidRPr="00F156B1">
        <w:rPr>
          <w:rFonts w:ascii="Times New Roman" w:hAnsi="Times New Roman" w:cs="Times New Roman"/>
          <w:i/>
          <w:iCs/>
          <w:sz w:val="28"/>
          <w:szCs w:val="28"/>
          <w:lang w:val="ru-RU"/>
        </w:rPr>
        <w:t xml:space="preserve">  позиции.</w:t>
      </w:r>
    </w:p>
    <w:p w:rsidR="00100ACD" w:rsidRPr="00F156B1" w:rsidRDefault="00100ACD" w:rsidP="00F156B1">
      <w:pPr>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2. Подскоки на месте и с продвижением.</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3. На месте перескоки с ноги на ногу</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4 ."</w:t>
      </w:r>
      <w:proofErr w:type="spellStart"/>
      <w:r w:rsidRPr="00F156B1">
        <w:rPr>
          <w:rFonts w:ascii="Times New Roman" w:hAnsi="Times New Roman" w:cs="Times New Roman"/>
          <w:i/>
          <w:iCs/>
          <w:sz w:val="28"/>
          <w:szCs w:val="28"/>
          <w:lang w:val="ru-RU"/>
        </w:rPr>
        <w:t>Пингвинчики</w:t>
      </w:r>
      <w:proofErr w:type="spellEnd"/>
      <w:r w:rsidRPr="00F156B1">
        <w:rPr>
          <w:rFonts w:ascii="Times New Roman" w:hAnsi="Times New Roman" w:cs="Times New Roman"/>
          <w:i/>
          <w:iCs/>
          <w:sz w:val="28"/>
          <w:szCs w:val="28"/>
          <w:lang w:val="ru-RU"/>
        </w:rPr>
        <w:t>". Прыжки по 1 позиции с сокращенными стопами.</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5.Прыжки с поджатыми ногами</w:t>
      </w:r>
    </w:p>
    <w:p w:rsidR="00100ACD" w:rsidRPr="00F156B1" w:rsidRDefault="00AA39CF" w:rsidP="00F156B1">
      <w:pPr>
        <w:pStyle w:val="Body1"/>
        <w:rPr>
          <w:rFonts w:ascii="Times New Roman" w:hAnsi="Times New Roman" w:cs="Times New Roman"/>
          <w:b/>
          <w:sz w:val="28"/>
          <w:szCs w:val="28"/>
          <w:lang w:val="ru-RU"/>
        </w:rPr>
      </w:pPr>
      <w:r w:rsidRPr="00F156B1">
        <w:rPr>
          <w:rFonts w:ascii="Times New Roman" w:hAnsi="Times New Roman" w:cs="Times New Roman"/>
          <w:b/>
          <w:sz w:val="28"/>
          <w:szCs w:val="28"/>
          <w:lang w:val="ru-RU"/>
        </w:rPr>
        <w:t>5</w:t>
      </w:r>
      <w:r w:rsidR="00100ACD" w:rsidRPr="00F156B1">
        <w:rPr>
          <w:rFonts w:ascii="Times New Roman" w:hAnsi="Times New Roman" w:cs="Times New Roman"/>
          <w:b/>
          <w:sz w:val="28"/>
          <w:szCs w:val="28"/>
          <w:lang w:val="ru-RU"/>
        </w:rPr>
        <w:t xml:space="preserve"> класс </w:t>
      </w:r>
    </w:p>
    <w:p w:rsidR="00100ACD" w:rsidRPr="00F156B1" w:rsidRDefault="00100ACD" w:rsidP="00F156B1">
      <w:pPr>
        <w:jc w:val="both"/>
        <w:rPr>
          <w:rFonts w:ascii="Times New Roman" w:hAnsi="Times New Roman" w:cs="Times New Roman"/>
          <w:iCs/>
          <w:sz w:val="28"/>
          <w:szCs w:val="28"/>
          <w:lang w:val="ru-RU"/>
        </w:rPr>
      </w:pPr>
      <w:r w:rsidRPr="00F156B1">
        <w:rPr>
          <w:rFonts w:ascii="Times New Roman" w:hAnsi="Times New Roman" w:cs="Times New Roman"/>
          <w:b/>
          <w:i/>
          <w:iCs/>
          <w:sz w:val="28"/>
          <w:szCs w:val="28"/>
          <w:lang w:val="ru-RU"/>
        </w:rPr>
        <w:t>Цель:</w:t>
      </w:r>
      <w:r w:rsidRPr="00F156B1">
        <w:rPr>
          <w:rFonts w:ascii="Times New Roman" w:hAnsi="Times New Roman" w:cs="Times New Roman"/>
          <w:iCs/>
          <w:sz w:val="28"/>
          <w:szCs w:val="28"/>
          <w:lang w:val="ru-RU"/>
        </w:rPr>
        <w:t xml:space="preserve"> укрепление общефизического состояния за счет увеличения качества исполнения упражнений.</w:t>
      </w:r>
    </w:p>
    <w:p w:rsidR="00100ACD" w:rsidRPr="00F156B1" w:rsidRDefault="00100ACD" w:rsidP="00F156B1">
      <w:pPr>
        <w:jc w:val="both"/>
        <w:rPr>
          <w:rFonts w:ascii="Times New Roman" w:hAnsi="Times New Roman" w:cs="Times New Roman"/>
          <w:b/>
          <w:i/>
          <w:iCs/>
          <w:sz w:val="28"/>
          <w:szCs w:val="28"/>
          <w:lang w:val="ru-RU"/>
        </w:rPr>
      </w:pPr>
      <w:r w:rsidRPr="00F156B1">
        <w:rPr>
          <w:rFonts w:ascii="Times New Roman" w:hAnsi="Times New Roman" w:cs="Times New Roman"/>
          <w:b/>
          <w:i/>
          <w:iCs/>
          <w:sz w:val="28"/>
          <w:szCs w:val="28"/>
          <w:lang w:val="ru-RU"/>
        </w:rPr>
        <w:t xml:space="preserve">Задачи: </w:t>
      </w:r>
    </w:p>
    <w:p w:rsidR="001A7A10"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 дальнейшее развитие </w:t>
      </w:r>
      <w:proofErr w:type="spellStart"/>
      <w:r w:rsidRPr="00F156B1">
        <w:rPr>
          <w:rFonts w:ascii="Times New Roman" w:hAnsi="Times New Roman" w:cs="Times New Roman"/>
          <w:i/>
          <w:iCs/>
          <w:sz w:val="28"/>
          <w:szCs w:val="28"/>
          <w:lang w:val="ru-RU"/>
        </w:rPr>
        <w:t>выворотности</w:t>
      </w:r>
      <w:proofErr w:type="spellEnd"/>
      <w:r w:rsidRPr="00F156B1">
        <w:rPr>
          <w:rFonts w:ascii="Times New Roman" w:hAnsi="Times New Roman" w:cs="Times New Roman"/>
          <w:i/>
          <w:iCs/>
          <w:sz w:val="28"/>
          <w:szCs w:val="28"/>
          <w:lang w:val="ru-RU"/>
        </w:rPr>
        <w:t xml:space="preserve"> ног пр</w:t>
      </w:r>
      <w:r w:rsidR="001A7A10" w:rsidRPr="00F156B1">
        <w:rPr>
          <w:rFonts w:ascii="Times New Roman" w:hAnsi="Times New Roman" w:cs="Times New Roman"/>
          <w:i/>
          <w:iCs/>
          <w:sz w:val="28"/>
          <w:szCs w:val="28"/>
          <w:lang w:val="ru-RU"/>
        </w:rPr>
        <w:t>и помощи специальных упражнений.</w:t>
      </w:r>
      <w:r w:rsidRPr="00F156B1">
        <w:rPr>
          <w:rFonts w:ascii="Times New Roman" w:hAnsi="Times New Roman" w:cs="Times New Roman"/>
          <w:i/>
          <w:iCs/>
          <w:sz w:val="28"/>
          <w:szCs w:val="28"/>
          <w:lang w:val="ru-RU"/>
        </w:rPr>
        <w:t xml:space="preserve"> </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развитие чувства ритма за счет усложнения и разнообразия ритмического рисунка.</w:t>
      </w:r>
    </w:p>
    <w:p w:rsidR="00100ACD" w:rsidRPr="00F156B1" w:rsidRDefault="00100ACD" w:rsidP="00F156B1">
      <w:pPr>
        <w:pStyle w:val="Body1"/>
        <w:rPr>
          <w:rFonts w:ascii="Times New Roman" w:hAnsi="Times New Roman" w:cs="Times New Roman"/>
          <w:b/>
          <w:sz w:val="28"/>
          <w:szCs w:val="28"/>
          <w:lang w:val="ru-RU"/>
        </w:rPr>
      </w:pPr>
      <w:r w:rsidRPr="00F156B1">
        <w:rPr>
          <w:rFonts w:ascii="Times New Roman" w:hAnsi="Times New Roman" w:cs="Times New Roman"/>
          <w:b/>
          <w:sz w:val="28"/>
          <w:szCs w:val="28"/>
          <w:lang w:val="ru-RU"/>
        </w:rPr>
        <w:t>Примерный реко</w:t>
      </w:r>
      <w:r w:rsidR="001A7A10" w:rsidRPr="00F156B1">
        <w:rPr>
          <w:rFonts w:ascii="Times New Roman" w:hAnsi="Times New Roman" w:cs="Times New Roman"/>
          <w:b/>
          <w:sz w:val="28"/>
          <w:szCs w:val="28"/>
          <w:lang w:val="ru-RU"/>
        </w:rPr>
        <w:t>мендуемый набор упражнений для 3</w:t>
      </w:r>
      <w:r w:rsidRPr="00F156B1">
        <w:rPr>
          <w:rFonts w:ascii="Times New Roman" w:hAnsi="Times New Roman" w:cs="Times New Roman"/>
          <w:b/>
          <w:sz w:val="28"/>
          <w:szCs w:val="28"/>
          <w:lang w:val="ru-RU"/>
        </w:rPr>
        <w:t xml:space="preserve"> класса</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1.Упражнения для стоп</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1. </w:t>
      </w:r>
      <w:proofErr w:type="spellStart"/>
      <w:r w:rsidRPr="00F156B1">
        <w:rPr>
          <w:rFonts w:ascii="Times New Roman" w:hAnsi="Times New Roman" w:cs="Times New Roman"/>
          <w:i/>
          <w:iCs/>
          <w:sz w:val="28"/>
          <w:szCs w:val="28"/>
        </w:rPr>
        <w:t>Releve</w:t>
      </w:r>
      <w:proofErr w:type="spellEnd"/>
      <w:r w:rsidRPr="00F156B1">
        <w:rPr>
          <w:rFonts w:ascii="Times New Roman" w:hAnsi="Times New Roman" w:cs="Times New Roman"/>
          <w:i/>
          <w:iCs/>
          <w:sz w:val="28"/>
          <w:szCs w:val="28"/>
          <w:lang w:val="ru-RU"/>
        </w:rPr>
        <w:t xml:space="preserve">   на </w:t>
      </w:r>
      <w:proofErr w:type="spellStart"/>
      <w:r w:rsidRPr="00F156B1">
        <w:rPr>
          <w:rFonts w:ascii="Times New Roman" w:hAnsi="Times New Roman" w:cs="Times New Roman"/>
          <w:i/>
          <w:iCs/>
          <w:sz w:val="28"/>
          <w:szCs w:val="28"/>
          <w:lang w:val="ru-RU"/>
        </w:rPr>
        <w:t>полупальцах</w:t>
      </w:r>
      <w:proofErr w:type="spellEnd"/>
      <w:r w:rsidRPr="00F156B1">
        <w:rPr>
          <w:rFonts w:ascii="Times New Roman" w:hAnsi="Times New Roman" w:cs="Times New Roman"/>
          <w:i/>
          <w:iCs/>
          <w:sz w:val="28"/>
          <w:szCs w:val="28"/>
          <w:lang w:val="ru-RU"/>
        </w:rPr>
        <w:t xml:space="preserve"> </w:t>
      </w:r>
      <w:proofErr w:type="gramStart"/>
      <w:r w:rsidRPr="00F156B1">
        <w:rPr>
          <w:rFonts w:ascii="Times New Roman" w:hAnsi="Times New Roman" w:cs="Times New Roman"/>
          <w:i/>
          <w:iCs/>
          <w:sz w:val="28"/>
          <w:szCs w:val="28"/>
          <w:lang w:val="ru-RU"/>
        </w:rPr>
        <w:t xml:space="preserve">в  </w:t>
      </w:r>
      <w:r w:rsidRPr="00F156B1">
        <w:rPr>
          <w:rFonts w:ascii="Times New Roman" w:hAnsi="Times New Roman" w:cs="Times New Roman"/>
          <w:i/>
          <w:iCs/>
          <w:sz w:val="28"/>
          <w:szCs w:val="28"/>
        </w:rPr>
        <w:t>VI</w:t>
      </w:r>
      <w:proofErr w:type="gramEnd"/>
      <w:r w:rsidRPr="00F156B1">
        <w:rPr>
          <w:rFonts w:ascii="Times New Roman" w:hAnsi="Times New Roman" w:cs="Times New Roman"/>
          <w:i/>
          <w:iCs/>
          <w:sz w:val="28"/>
          <w:szCs w:val="28"/>
          <w:lang w:val="ru-RU"/>
        </w:rPr>
        <w:t xml:space="preserve"> позиции:  а) на середине;</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б) с одновременным подъемом колена (лицом к станку).</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2. Из положения - сидя на пятках, подняться на пальцы (подъем должен "вывалиться"), перейти на полу - пальцы, опустить пятки на пол. Все сделать в обратном порядке и вернуться в исходное положение:</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3. Сидя на пятках, спина круглая, перейти в положение - сидя на подъем, руки опираются около стоп.  </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4. Лицом к станку: из 1 позиции поставить правую ногу на "полу - пальцы" (колено находится в выворо</w:t>
      </w:r>
      <w:r w:rsidR="00716F15" w:rsidRPr="00F156B1">
        <w:rPr>
          <w:rFonts w:ascii="Times New Roman" w:hAnsi="Times New Roman" w:cs="Times New Roman"/>
          <w:i/>
          <w:iCs/>
          <w:sz w:val="28"/>
          <w:szCs w:val="28"/>
          <w:lang w:val="ru-RU"/>
        </w:rPr>
        <w:t>тном положении), перевести ногу</w:t>
      </w:r>
      <w:r w:rsidRPr="00F156B1">
        <w:rPr>
          <w:rFonts w:ascii="Times New Roman" w:hAnsi="Times New Roman" w:cs="Times New Roman"/>
          <w:i/>
          <w:iCs/>
          <w:sz w:val="28"/>
          <w:szCs w:val="28"/>
          <w:lang w:val="ru-RU"/>
        </w:rPr>
        <w:t>" на пальцы и в</w:t>
      </w:r>
      <w:r w:rsidR="00716F15" w:rsidRPr="00F156B1">
        <w:rPr>
          <w:rFonts w:ascii="Times New Roman" w:hAnsi="Times New Roman" w:cs="Times New Roman"/>
          <w:i/>
          <w:iCs/>
          <w:sz w:val="28"/>
          <w:szCs w:val="28"/>
          <w:lang w:val="ru-RU"/>
        </w:rPr>
        <w:t>ернуть ногу в исходную позицию.</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 xml:space="preserve">2.Упражнения на </w:t>
      </w:r>
      <w:proofErr w:type="spellStart"/>
      <w:r w:rsidRPr="00F156B1">
        <w:rPr>
          <w:rFonts w:ascii="Times New Roman" w:hAnsi="Times New Roman" w:cs="Times New Roman"/>
          <w:b/>
          <w:bCs/>
          <w:i/>
          <w:iCs/>
          <w:sz w:val="28"/>
          <w:szCs w:val="28"/>
          <w:u w:val="single"/>
          <w:lang w:val="ru-RU"/>
        </w:rPr>
        <w:t>выворотность</w:t>
      </w:r>
      <w:proofErr w:type="spellEnd"/>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1 «Лягушка" с наклоном вперед.</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2.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3. Лежа на спине, подъем ног на 90º по 1 позиции с одновременным с</w:t>
      </w:r>
      <w:r w:rsidR="00716F15" w:rsidRPr="00F156B1">
        <w:rPr>
          <w:rFonts w:ascii="Times New Roman" w:hAnsi="Times New Roman" w:cs="Times New Roman"/>
          <w:i/>
          <w:iCs/>
          <w:sz w:val="28"/>
          <w:szCs w:val="28"/>
          <w:lang w:val="ru-RU"/>
        </w:rPr>
        <w:t>окращением и вытягиванием стоп.</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3.Упражнения на гибкость вперед</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1.Спиной к станку, держась за опору руками, пружинящие наклоны вперед (по 1 и </w:t>
      </w:r>
      <w:r w:rsidRPr="00F156B1">
        <w:rPr>
          <w:rFonts w:ascii="Times New Roman" w:hAnsi="Times New Roman" w:cs="Times New Roman"/>
          <w:i/>
          <w:iCs/>
          <w:sz w:val="28"/>
          <w:szCs w:val="28"/>
        </w:rPr>
        <w:t>II</w:t>
      </w:r>
      <w:r w:rsidRPr="00F156B1">
        <w:rPr>
          <w:rFonts w:ascii="Times New Roman" w:hAnsi="Times New Roman" w:cs="Times New Roman"/>
          <w:i/>
          <w:iCs/>
          <w:sz w:val="28"/>
          <w:szCs w:val="28"/>
          <w:lang w:val="ru-RU"/>
        </w:rPr>
        <w:t xml:space="preserve">  позициям). Следить за прямой спиной.</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2. Лежа на полу, ноги в 1 позиции. Сесть, сделать наклон вперед, сесть, вернуться в исходное положение.</w:t>
      </w:r>
    </w:p>
    <w:p w:rsidR="00100ACD" w:rsidRPr="00F156B1" w:rsidRDefault="001A7A10"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3</w:t>
      </w:r>
      <w:r w:rsidR="00100ACD" w:rsidRPr="00F156B1">
        <w:rPr>
          <w:rFonts w:ascii="Times New Roman" w:hAnsi="Times New Roman" w:cs="Times New Roman"/>
          <w:i/>
          <w:iCs/>
          <w:sz w:val="28"/>
          <w:szCs w:val="28"/>
          <w:lang w:val="ru-RU"/>
        </w:rPr>
        <w:t>.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w:t>
      </w:r>
      <w:r w:rsidR="00716F15" w:rsidRPr="00F156B1">
        <w:rPr>
          <w:rFonts w:ascii="Times New Roman" w:hAnsi="Times New Roman" w:cs="Times New Roman"/>
          <w:i/>
          <w:iCs/>
          <w:sz w:val="28"/>
          <w:szCs w:val="28"/>
          <w:lang w:val="ru-RU"/>
        </w:rPr>
        <w:t>ном порядке.</w:t>
      </w:r>
    </w:p>
    <w:p w:rsidR="00E60B12" w:rsidRDefault="00E60B12" w:rsidP="00F156B1">
      <w:pPr>
        <w:jc w:val="both"/>
        <w:rPr>
          <w:rFonts w:ascii="Times New Roman" w:hAnsi="Times New Roman" w:cs="Times New Roman"/>
          <w:b/>
          <w:bCs/>
          <w:i/>
          <w:iCs/>
          <w:sz w:val="28"/>
          <w:szCs w:val="28"/>
          <w:u w:val="single"/>
          <w:lang w:val="ru-RU"/>
        </w:rPr>
      </w:pPr>
    </w:p>
    <w:p w:rsidR="00E60B12" w:rsidRDefault="00E60B12" w:rsidP="00F156B1">
      <w:pPr>
        <w:jc w:val="both"/>
        <w:rPr>
          <w:rFonts w:ascii="Times New Roman" w:hAnsi="Times New Roman" w:cs="Times New Roman"/>
          <w:b/>
          <w:bCs/>
          <w:i/>
          <w:iCs/>
          <w:sz w:val="28"/>
          <w:szCs w:val="28"/>
          <w:u w:val="single"/>
          <w:lang w:val="ru-RU"/>
        </w:rPr>
      </w:pPr>
    </w:p>
    <w:p w:rsidR="00E60B12" w:rsidRDefault="00E60B12" w:rsidP="00F156B1">
      <w:pPr>
        <w:jc w:val="both"/>
        <w:rPr>
          <w:rFonts w:ascii="Times New Roman" w:hAnsi="Times New Roman" w:cs="Times New Roman"/>
          <w:b/>
          <w:bCs/>
          <w:i/>
          <w:iCs/>
          <w:sz w:val="28"/>
          <w:szCs w:val="28"/>
          <w:u w:val="single"/>
          <w:lang w:val="ru-RU"/>
        </w:rPr>
      </w:pP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lastRenderedPageBreak/>
        <w:t>4. Развитие гибкости назад</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1."Кошечка"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2. "Корзиночка".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3.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4. Из положения "стоя" опуститься на "мостик" и </w:t>
      </w:r>
      <w:r w:rsidR="00716F15" w:rsidRPr="00F156B1">
        <w:rPr>
          <w:rFonts w:ascii="Times New Roman" w:hAnsi="Times New Roman" w:cs="Times New Roman"/>
          <w:i/>
          <w:iCs/>
          <w:sz w:val="28"/>
          <w:szCs w:val="28"/>
          <w:lang w:val="ru-RU"/>
        </w:rPr>
        <w:t>вернуться в исходное положение.</w:t>
      </w:r>
    </w:p>
    <w:p w:rsidR="001A7A10"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5. Силовые упражнения для мышц живота</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i/>
          <w:iCs/>
          <w:sz w:val="28"/>
          <w:szCs w:val="28"/>
          <w:lang w:val="ru-RU"/>
        </w:rPr>
        <w:t>1. "Уголок"  из  положения   лежа.</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2.Стойка на лопатках  без поддержки  под спину.</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3. Лежа на спине </w:t>
      </w:r>
      <w:r w:rsidRPr="00F156B1">
        <w:rPr>
          <w:rFonts w:ascii="Times New Roman" w:hAnsi="Times New Roman" w:cs="Times New Roman"/>
          <w:i/>
          <w:iCs/>
          <w:sz w:val="28"/>
          <w:szCs w:val="28"/>
        </w:rPr>
        <w:t>battements</w:t>
      </w:r>
      <w:r w:rsidRPr="00F156B1">
        <w:rPr>
          <w:rFonts w:ascii="Times New Roman" w:hAnsi="Times New Roman" w:cs="Times New Roman"/>
          <w:i/>
          <w:iCs/>
          <w:sz w:val="28"/>
          <w:szCs w:val="28"/>
          <w:lang w:val="ru-RU"/>
        </w:rPr>
        <w:t xml:space="preserve"> </w:t>
      </w:r>
      <w:proofErr w:type="spellStart"/>
      <w:r w:rsidRPr="00F156B1">
        <w:rPr>
          <w:rFonts w:ascii="Times New Roman" w:hAnsi="Times New Roman" w:cs="Times New Roman"/>
          <w:i/>
          <w:iCs/>
          <w:sz w:val="28"/>
          <w:szCs w:val="28"/>
        </w:rPr>
        <w:t>releve</w:t>
      </w:r>
      <w:proofErr w:type="spellEnd"/>
      <w:r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rPr>
        <w:t>lent</w:t>
      </w:r>
      <w:r w:rsidRPr="00F156B1">
        <w:rPr>
          <w:rFonts w:ascii="Times New Roman" w:hAnsi="Times New Roman" w:cs="Times New Roman"/>
          <w:i/>
          <w:iCs/>
          <w:sz w:val="28"/>
          <w:szCs w:val="28"/>
          <w:lang w:val="ru-RU"/>
        </w:rPr>
        <w:t xml:space="preserve"> двух ног на 90º. Опустить ноги за голову до пола, развести в стороны и через </w:t>
      </w:r>
      <w:proofErr w:type="spellStart"/>
      <w:r w:rsidRPr="00F156B1">
        <w:rPr>
          <w:rFonts w:ascii="Times New Roman" w:hAnsi="Times New Roman" w:cs="Times New Roman"/>
          <w:i/>
          <w:iCs/>
          <w:sz w:val="28"/>
          <w:szCs w:val="28"/>
        </w:rPr>
        <w:t>rond</w:t>
      </w:r>
      <w:proofErr w:type="spellEnd"/>
      <w:r w:rsidR="00716F15" w:rsidRPr="00F156B1">
        <w:rPr>
          <w:rFonts w:ascii="Times New Roman" w:hAnsi="Times New Roman" w:cs="Times New Roman"/>
          <w:i/>
          <w:iCs/>
          <w:sz w:val="28"/>
          <w:szCs w:val="28"/>
          <w:lang w:val="ru-RU"/>
        </w:rPr>
        <w:t xml:space="preserve">  собрать в 1 позицию.</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6. Силовые упражнения для мышц спины</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1. Упражнение в парах: лежа на животе, подъем и опускание туловища. Партнер придерживает за колени.</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2. Лежа на животе, поднимание и опускание туловища (руки вперед или в сторону, ноги в выворотном положении).</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3. Лежа на животе, поднимание  и опускание ног и нижней части туловища (ноги в  выворотном положении, голова на руках). </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4.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Подняться в исходное </w:t>
      </w:r>
    </w:p>
    <w:p w:rsidR="00100ACD" w:rsidRPr="00F156B1" w:rsidRDefault="00716F15"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положение.</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7. Упражнения на развитие шага.</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1.Лежа  на полу,  </w:t>
      </w:r>
      <w:r w:rsidRPr="00F156B1">
        <w:rPr>
          <w:rFonts w:ascii="Times New Roman" w:hAnsi="Times New Roman" w:cs="Times New Roman"/>
          <w:i/>
          <w:iCs/>
          <w:sz w:val="28"/>
          <w:szCs w:val="28"/>
        </w:rPr>
        <w:t>battements</w:t>
      </w:r>
      <w:r w:rsidRPr="00F156B1">
        <w:rPr>
          <w:rFonts w:ascii="Times New Roman" w:hAnsi="Times New Roman" w:cs="Times New Roman"/>
          <w:i/>
          <w:iCs/>
          <w:sz w:val="28"/>
          <w:szCs w:val="28"/>
          <w:lang w:val="ru-RU"/>
        </w:rPr>
        <w:t xml:space="preserve"> </w:t>
      </w:r>
      <w:proofErr w:type="spellStart"/>
      <w:r w:rsidRPr="00F156B1">
        <w:rPr>
          <w:rFonts w:ascii="Times New Roman" w:hAnsi="Times New Roman" w:cs="Times New Roman"/>
          <w:i/>
          <w:iCs/>
          <w:sz w:val="28"/>
          <w:szCs w:val="28"/>
        </w:rPr>
        <w:t>releve</w:t>
      </w:r>
      <w:proofErr w:type="spellEnd"/>
      <w:r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rPr>
        <w:t>lent</w:t>
      </w:r>
      <w:r w:rsidRPr="00F156B1">
        <w:rPr>
          <w:rFonts w:ascii="Times New Roman" w:hAnsi="Times New Roman" w:cs="Times New Roman"/>
          <w:i/>
          <w:iCs/>
          <w:sz w:val="28"/>
          <w:szCs w:val="28"/>
          <w:lang w:val="ru-RU"/>
        </w:rPr>
        <w:t xml:space="preserve"> на 90º по 1 позиции во всех направлениях.</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 xml:space="preserve">2. Лежа на полу, </w:t>
      </w:r>
      <w:r w:rsidRPr="00F156B1">
        <w:rPr>
          <w:rFonts w:ascii="Times New Roman" w:hAnsi="Times New Roman" w:cs="Times New Roman"/>
          <w:i/>
          <w:iCs/>
          <w:sz w:val="28"/>
          <w:szCs w:val="28"/>
        </w:rPr>
        <w:t>grand</w:t>
      </w:r>
      <w:r w:rsidRPr="00F156B1">
        <w:rPr>
          <w:rFonts w:ascii="Times New Roman" w:hAnsi="Times New Roman" w:cs="Times New Roman"/>
          <w:i/>
          <w:iCs/>
          <w:sz w:val="28"/>
          <w:szCs w:val="28"/>
          <w:lang w:val="ru-RU"/>
        </w:rPr>
        <w:t xml:space="preserve"> </w:t>
      </w:r>
      <w:r w:rsidRPr="00F156B1">
        <w:rPr>
          <w:rFonts w:ascii="Times New Roman" w:hAnsi="Times New Roman" w:cs="Times New Roman"/>
          <w:i/>
          <w:iCs/>
          <w:sz w:val="28"/>
          <w:szCs w:val="28"/>
        </w:rPr>
        <w:t>battement</w:t>
      </w:r>
      <w:r w:rsidRPr="00F156B1">
        <w:rPr>
          <w:rFonts w:ascii="Times New Roman" w:hAnsi="Times New Roman" w:cs="Times New Roman"/>
          <w:i/>
          <w:iCs/>
          <w:sz w:val="28"/>
          <w:szCs w:val="28"/>
          <w:lang w:val="ru-RU"/>
        </w:rPr>
        <w:t xml:space="preserve"> </w:t>
      </w:r>
      <w:proofErr w:type="spellStart"/>
      <w:r w:rsidRPr="00F156B1">
        <w:rPr>
          <w:rFonts w:ascii="Times New Roman" w:hAnsi="Times New Roman" w:cs="Times New Roman"/>
          <w:i/>
          <w:iCs/>
          <w:sz w:val="28"/>
          <w:szCs w:val="28"/>
        </w:rPr>
        <w:t>jete</w:t>
      </w:r>
      <w:proofErr w:type="spellEnd"/>
      <w:r w:rsidRPr="00F156B1">
        <w:rPr>
          <w:rFonts w:ascii="Times New Roman" w:hAnsi="Times New Roman" w:cs="Times New Roman"/>
          <w:i/>
          <w:iCs/>
          <w:sz w:val="28"/>
          <w:szCs w:val="28"/>
          <w:lang w:val="ru-RU"/>
        </w:rPr>
        <w:t xml:space="preserve"> по 1 позиции во всех направлениях.</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3. Сидя в положении "лягушка", взяться левой рукой за стопу правой ноги и выпрямить  ногу вперед.</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4. Сидя в положении "лягушка", взяться левой рукой за стопу правой ноги и выпрямить ногу в сторону, правая рука на полу.</w:t>
      </w:r>
    </w:p>
    <w:p w:rsidR="00100ACD" w:rsidRPr="00F156B1" w:rsidRDefault="001A7A10"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5</w:t>
      </w:r>
      <w:r w:rsidR="00100ACD" w:rsidRPr="00F156B1">
        <w:rPr>
          <w:rFonts w:ascii="Times New Roman" w:hAnsi="Times New Roman" w:cs="Times New Roman"/>
          <w:i/>
          <w:iCs/>
          <w:sz w:val="28"/>
          <w:szCs w:val="28"/>
          <w:lang w:val="ru-RU"/>
        </w:rPr>
        <w:t xml:space="preserve">. Лежа на боку, </w:t>
      </w:r>
      <w:r w:rsidR="00100ACD" w:rsidRPr="00F156B1">
        <w:rPr>
          <w:rFonts w:ascii="Times New Roman" w:hAnsi="Times New Roman" w:cs="Times New Roman"/>
          <w:i/>
          <w:iCs/>
          <w:sz w:val="28"/>
          <w:szCs w:val="28"/>
        </w:rPr>
        <w:t>battement</w:t>
      </w:r>
      <w:r w:rsidR="00100ACD" w:rsidRPr="00F156B1">
        <w:rPr>
          <w:rFonts w:ascii="Times New Roman" w:hAnsi="Times New Roman" w:cs="Times New Roman"/>
          <w:i/>
          <w:iCs/>
          <w:sz w:val="28"/>
          <w:szCs w:val="28"/>
          <w:lang w:val="ru-RU"/>
        </w:rPr>
        <w:t xml:space="preserve"> </w:t>
      </w:r>
      <w:proofErr w:type="spellStart"/>
      <w:r w:rsidR="00100ACD" w:rsidRPr="00F156B1">
        <w:rPr>
          <w:rFonts w:ascii="Times New Roman" w:hAnsi="Times New Roman" w:cs="Times New Roman"/>
          <w:i/>
          <w:iCs/>
          <w:sz w:val="28"/>
          <w:szCs w:val="28"/>
        </w:rPr>
        <w:t>developpe</w:t>
      </w:r>
      <w:proofErr w:type="spellEnd"/>
      <w:r w:rsidR="00100ACD" w:rsidRPr="00F156B1">
        <w:rPr>
          <w:rFonts w:ascii="Times New Roman" w:hAnsi="Times New Roman" w:cs="Times New Roman"/>
          <w:i/>
          <w:iCs/>
          <w:sz w:val="28"/>
          <w:szCs w:val="28"/>
          <w:lang w:val="ru-RU"/>
        </w:rPr>
        <w:t xml:space="preserve">  правой ногой, с сокращенной стопой. Захватить ее:  а) правой рукой;  б) левой рукой.</w:t>
      </w:r>
    </w:p>
    <w:p w:rsidR="00100ACD" w:rsidRPr="00F156B1" w:rsidRDefault="00100ACD" w:rsidP="00F156B1">
      <w:pPr>
        <w:jc w:val="both"/>
        <w:rPr>
          <w:rFonts w:ascii="Times New Roman" w:hAnsi="Times New Roman" w:cs="Times New Roman"/>
          <w:b/>
          <w:bCs/>
          <w:i/>
          <w:iCs/>
          <w:sz w:val="28"/>
          <w:szCs w:val="28"/>
          <w:u w:val="single"/>
          <w:lang w:val="ru-RU"/>
        </w:rPr>
      </w:pPr>
      <w:r w:rsidRPr="00F156B1">
        <w:rPr>
          <w:rFonts w:ascii="Times New Roman" w:hAnsi="Times New Roman" w:cs="Times New Roman"/>
          <w:b/>
          <w:bCs/>
          <w:i/>
          <w:iCs/>
          <w:sz w:val="28"/>
          <w:szCs w:val="28"/>
          <w:u w:val="single"/>
          <w:lang w:val="ru-RU"/>
        </w:rPr>
        <w:t>8. Прыжки</w:t>
      </w:r>
    </w:p>
    <w:p w:rsidR="001A7A10" w:rsidRPr="00F156B1" w:rsidRDefault="001A7A10"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1. Прыжок</w:t>
      </w:r>
      <w:r w:rsidR="00100ACD" w:rsidRPr="00F156B1">
        <w:rPr>
          <w:rFonts w:ascii="Times New Roman" w:hAnsi="Times New Roman" w:cs="Times New Roman"/>
          <w:i/>
          <w:iCs/>
          <w:sz w:val="28"/>
          <w:szCs w:val="28"/>
          <w:lang w:val="ru-RU"/>
        </w:rPr>
        <w:t xml:space="preserve"> с</w:t>
      </w:r>
      <w:r w:rsidRPr="00F156B1">
        <w:rPr>
          <w:rFonts w:ascii="Times New Roman" w:hAnsi="Times New Roman" w:cs="Times New Roman"/>
          <w:i/>
          <w:iCs/>
          <w:sz w:val="28"/>
          <w:szCs w:val="28"/>
          <w:lang w:val="ru-RU"/>
        </w:rPr>
        <w:t xml:space="preserve"> разножкой</w:t>
      </w:r>
      <w:r w:rsidR="00100ACD" w:rsidRPr="00F156B1">
        <w:rPr>
          <w:rFonts w:ascii="Times New Roman" w:hAnsi="Times New Roman" w:cs="Times New Roman"/>
          <w:i/>
          <w:iCs/>
          <w:sz w:val="28"/>
          <w:szCs w:val="28"/>
          <w:lang w:val="ru-RU"/>
        </w:rPr>
        <w:t xml:space="preserve"> </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t>2. Прыжок в "лягушку" со сменой ног.</w:t>
      </w:r>
    </w:p>
    <w:p w:rsidR="00100ACD" w:rsidRPr="00F156B1" w:rsidRDefault="00100ACD" w:rsidP="00F156B1">
      <w:pPr>
        <w:jc w:val="both"/>
        <w:rPr>
          <w:rFonts w:ascii="Times New Roman" w:hAnsi="Times New Roman" w:cs="Times New Roman"/>
          <w:i/>
          <w:iCs/>
          <w:sz w:val="28"/>
          <w:szCs w:val="28"/>
          <w:lang w:val="ru-RU"/>
        </w:rPr>
      </w:pPr>
      <w:r w:rsidRPr="00F156B1">
        <w:rPr>
          <w:rFonts w:ascii="Times New Roman" w:hAnsi="Times New Roman" w:cs="Times New Roman"/>
          <w:i/>
          <w:iCs/>
          <w:sz w:val="28"/>
          <w:szCs w:val="28"/>
          <w:lang w:val="ru-RU"/>
        </w:rPr>
        <w:lastRenderedPageBreak/>
        <w:t>4. Прыжок в шпагат.</w:t>
      </w:r>
    </w:p>
    <w:p w:rsidR="00346602" w:rsidRDefault="00346602" w:rsidP="00F156B1">
      <w:pPr>
        <w:ind w:left="1069" w:firstLine="371"/>
        <w:jc w:val="both"/>
        <w:rPr>
          <w:rFonts w:ascii="Times New Roman" w:hAnsi="Times New Roman" w:cs="Times New Roman"/>
          <w:b/>
          <w:sz w:val="28"/>
          <w:szCs w:val="28"/>
          <w:lang w:val="ru-RU"/>
        </w:rPr>
      </w:pPr>
    </w:p>
    <w:p w:rsidR="00100ACD" w:rsidRDefault="00100ACD" w:rsidP="00F156B1">
      <w:pPr>
        <w:ind w:left="1069" w:firstLine="371"/>
        <w:jc w:val="both"/>
        <w:rPr>
          <w:rFonts w:ascii="Times New Roman" w:hAnsi="Times New Roman" w:cs="Times New Roman"/>
          <w:b/>
          <w:sz w:val="28"/>
          <w:szCs w:val="28"/>
          <w:lang w:val="ru-RU"/>
        </w:rPr>
      </w:pPr>
      <w:r w:rsidRPr="00F156B1">
        <w:rPr>
          <w:rFonts w:ascii="Times New Roman" w:hAnsi="Times New Roman" w:cs="Times New Roman"/>
          <w:b/>
          <w:sz w:val="28"/>
          <w:szCs w:val="28"/>
        </w:rPr>
        <w:t>III</w:t>
      </w:r>
      <w:r w:rsidRPr="00F156B1">
        <w:rPr>
          <w:rFonts w:ascii="Times New Roman" w:hAnsi="Times New Roman" w:cs="Times New Roman"/>
          <w:b/>
          <w:sz w:val="28"/>
          <w:szCs w:val="28"/>
          <w:lang w:val="ru-RU"/>
        </w:rPr>
        <w:t>.</w:t>
      </w:r>
      <w:r w:rsidRPr="00F156B1">
        <w:rPr>
          <w:rFonts w:ascii="Times New Roman" w:hAnsi="Times New Roman" w:cs="Times New Roman"/>
          <w:b/>
          <w:sz w:val="28"/>
          <w:szCs w:val="28"/>
          <w:lang w:val="ru-RU"/>
        </w:rPr>
        <w:tab/>
        <w:t xml:space="preserve"> Требования к уровню подготовки </w:t>
      </w:r>
      <w:r w:rsidR="00E60B12">
        <w:rPr>
          <w:rFonts w:ascii="Times New Roman" w:hAnsi="Times New Roman" w:cs="Times New Roman"/>
          <w:b/>
          <w:sz w:val="28"/>
          <w:szCs w:val="28"/>
          <w:lang w:val="ru-RU"/>
        </w:rPr>
        <w:t>обучающихся</w:t>
      </w:r>
    </w:p>
    <w:p w:rsidR="00346602" w:rsidRPr="00F156B1" w:rsidRDefault="00346602" w:rsidP="00F156B1">
      <w:pPr>
        <w:ind w:left="1069" w:firstLine="371"/>
        <w:jc w:val="both"/>
        <w:rPr>
          <w:rFonts w:ascii="Times New Roman" w:hAnsi="Times New Roman" w:cs="Times New Roman"/>
          <w:b/>
          <w:sz w:val="28"/>
          <w:szCs w:val="28"/>
          <w:lang w:val="ru-RU"/>
        </w:rPr>
      </w:pPr>
    </w:p>
    <w:p w:rsidR="00100ACD" w:rsidRPr="00F156B1" w:rsidRDefault="00100ACD" w:rsidP="00F156B1">
      <w:pPr>
        <w:ind w:firstLine="720"/>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Уровень  подготовки  </w:t>
      </w:r>
      <w:r w:rsidR="00E60B12">
        <w:rPr>
          <w:rFonts w:ascii="Times New Roman" w:hAnsi="Times New Roman" w:cs="Times New Roman"/>
          <w:sz w:val="28"/>
          <w:szCs w:val="28"/>
          <w:lang w:val="ru-RU"/>
        </w:rPr>
        <w:t>обучающихся</w:t>
      </w:r>
      <w:r w:rsidR="0043469B" w:rsidRPr="00F156B1">
        <w:rPr>
          <w:rFonts w:ascii="Times New Roman" w:hAnsi="Times New Roman" w:cs="Times New Roman"/>
          <w:sz w:val="28"/>
          <w:szCs w:val="28"/>
          <w:lang w:val="ru-RU"/>
        </w:rPr>
        <w:t xml:space="preserve"> </w:t>
      </w:r>
      <w:r w:rsidRPr="00F156B1">
        <w:rPr>
          <w:rFonts w:ascii="Times New Roman" w:hAnsi="Times New Roman" w:cs="Times New Roman"/>
          <w:sz w:val="28"/>
          <w:szCs w:val="28"/>
          <w:lang w:val="ru-RU"/>
        </w:rPr>
        <w:t>является  результатом  освоения    программы  учебного  предмета  «Гимнастика»,  и предполагает формирование  комплекса  знаний,  умений  и  навыков,  таких</w:t>
      </w:r>
      <w:r w:rsidR="00716F15" w:rsidRPr="00F156B1">
        <w:rPr>
          <w:rFonts w:ascii="Times New Roman" w:hAnsi="Times New Roman" w:cs="Times New Roman"/>
          <w:sz w:val="28"/>
          <w:szCs w:val="28"/>
          <w:lang w:val="ru-RU"/>
        </w:rPr>
        <w:t>,</w:t>
      </w:r>
      <w:r w:rsidRPr="00F156B1">
        <w:rPr>
          <w:rFonts w:ascii="Times New Roman" w:hAnsi="Times New Roman" w:cs="Times New Roman"/>
          <w:sz w:val="28"/>
          <w:szCs w:val="28"/>
          <w:lang w:val="ru-RU"/>
        </w:rPr>
        <w:t xml:space="preserve">  как:</w:t>
      </w:r>
    </w:p>
    <w:p w:rsidR="00100ACD" w:rsidRPr="00F156B1" w:rsidRDefault="00100ACD" w:rsidP="00F156B1">
      <w:pPr>
        <w:ind w:right="-6"/>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знание анатомического строения тела;</w:t>
      </w:r>
    </w:p>
    <w:p w:rsidR="00100ACD" w:rsidRPr="00F156B1" w:rsidRDefault="00100ACD" w:rsidP="00F156B1">
      <w:pPr>
        <w:ind w:right="-6"/>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знание правил безопасности при выполнении физических упражнений;</w:t>
      </w:r>
    </w:p>
    <w:p w:rsidR="00100ACD" w:rsidRPr="00F156B1" w:rsidRDefault="00100ACD" w:rsidP="00F156B1">
      <w:pPr>
        <w:ind w:right="-6"/>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знание о роли физической культуры и спорта в формировании здорового образа жизни;</w:t>
      </w:r>
    </w:p>
    <w:p w:rsidR="00100ACD" w:rsidRPr="00F156B1" w:rsidRDefault="0043469B" w:rsidP="00F156B1">
      <w:pPr>
        <w:ind w:right="-6"/>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w:t>
      </w:r>
      <w:r w:rsidR="00100ACD" w:rsidRPr="00F156B1">
        <w:rPr>
          <w:rFonts w:ascii="Times New Roman" w:hAnsi="Times New Roman" w:cs="Times New Roman"/>
          <w:sz w:val="28"/>
          <w:szCs w:val="28"/>
          <w:lang w:val="ru-RU"/>
        </w:rPr>
        <w:t xml:space="preserve">  умение сознательно управлять своим телом;</w:t>
      </w:r>
    </w:p>
    <w:p w:rsidR="00100ACD" w:rsidRPr="00F156B1" w:rsidRDefault="00100ACD" w:rsidP="00F156B1">
      <w:pPr>
        <w:ind w:right="-6"/>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умение распределять движения во времени и в пространстве;</w:t>
      </w:r>
    </w:p>
    <w:p w:rsidR="00100ACD" w:rsidRPr="00F156B1" w:rsidRDefault="00100ACD" w:rsidP="00F156B1">
      <w:pPr>
        <w:ind w:right="-6"/>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владение комплексом упражнений на развитие гибкости корпуса;</w:t>
      </w:r>
    </w:p>
    <w:p w:rsidR="00100ACD" w:rsidRPr="00F156B1" w:rsidRDefault="00100ACD" w:rsidP="00F156B1">
      <w:pPr>
        <w:ind w:right="-6"/>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навыки координаций движений.</w:t>
      </w:r>
    </w:p>
    <w:p w:rsidR="00100ACD" w:rsidRPr="00F156B1" w:rsidRDefault="00100ACD" w:rsidP="00F156B1">
      <w:pPr>
        <w:ind w:right="-6"/>
        <w:rPr>
          <w:rFonts w:ascii="Times New Roman" w:hAnsi="Times New Roman" w:cs="Times New Roman"/>
          <w:sz w:val="28"/>
          <w:szCs w:val="28"/>
          <w:lang w:val="ru-RU"/>
        </w:rPr>
      </w:pPr>
    </w:p>
    <w:p w:rsidR="00100ACD" w:rsidRPr="00F156B1" w:rsidRDefault="00100ACD" w:rsidP="00F156B1">
      <w:pPr>
        <w:jc w:val="both"/>
        <w:rPr>
          <w:rFonts w:ascii="Times New Roman" w:hAnsi="Times New Roman" w:cs="Times New Roman"/>
          <w:b/>
          <w:sz w:val="28"/>
          <w:szCs w:val="28"/>
          <w:lang w:val="ru-RU"/>
        </w:rPr>
      </w:pPr>
      <w:r w:rsidRPr="00F156B1">
        <w:rPr>
          <w:rFonts w:ascii="Times New Roman" w:hAnsi="Times New Roman" w:cs="Times New Roman"/>
          <w:sz w:val="28"/>
          <w:szCs w:val="28"/>
          <w:lang w:val="ru-RU"/>
        </w:rPr>
        <w:t xml:space="preserve">                             </w:t>
      </w:r>
      <w:r w:rsidRPr="00F156B1">
        <w:rPr>
          <w:rFonts w:ascii="Times New Roman" w:hAnsi="Times New Roman" w:cs="Times New Roman"/>
          <w:b/>
          <w:sz w:val="28"/>
          <w:szCs w:val="28"/>
        </w:rPr>
        <w:t>IV</w:t>
      </w:r>
      <w:r w:rsidRPr="00F156B1">
        <w:rPr>
          <w:rFonts w:ascii="Times New Roman" w:hAnsi="Times New Roman" w:cs="Times New Roman"/>
          <w:b/>
          <w:sz w:val="28"/>
          <w:szCs w:val="28"/>
          <w:lang w:val="ru-RU"/>
        </w:rPr>
        <w:t>.</w:t>
      </w:r>
      <w:r w:rsidRPr="00F156B1">
        <w:rPr>
          <w:rFonts w:ascii="Times New Roman" w:hAnsi="Times New Roman" w:cs="Times New Roman"/>
          <w:b/>
          <w:sz w:val="28"/>
          <w:szCs w:val="28"/>
          <w:lang w:val="ru-RU"/>
        </w:rPr>
        <w:tab/>
        <w:t xml:space="preserve"> Формы и методы контроля, система оценок</w:t>
      </w:r>
    </w:p>
    <w:p w:rsidR="00100ACD" w:rsidRPr="00F156B1" w:rsidRDefault="00100ACD" w:rsidP="00F156B1">
      <w:pPr>
        <w:pStyle w:val="14"/>
        <w:widowControl/>
        <w:ind w:left="26"/>
        <w:jc w:val="center"/>
        <w:rPr>
          <w:rFonts w:ascii="Times New Roman" w:hAnsi="Times New Roman" w:cs="Times New Roman"/>
          <w:i/>
          <w:sz w:val="28"/>
          <w:szCs w:val="28"/>
        </w:rPr>
      </w:pPr>
      <w:r w:rsidRPr="00F156B1">
        <w:rPr>
          <w:rFonts w:ascii="Times New Roman" w:hAnsi="Times New Roman" w:cs="Times New Roman"/>
          <w:i/>
          <w:sz w:val="28"/>
          <w:szCs w:val="28"/>
        </w:rPr>
        <w:t xml:space="preserve">  1. Аттестация: цели, виды, форма, содержание</w:t>
      </w:r>
    </w:p>
    <w:p w:rsidR="00100ACD" w:rsidRPr="00F156B1" w:rsidRDefault="00100ACD" w:rsidP="00F156B1">
      <w:pPr>
        <w:pStyle w:val="Body1"/>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     </w:t>
      </w:r>
      <w:r w:rsidRPr="00F156B1">
        <w:rPr>
          <w:rFonts w:ascii="Times New Roman" w:hAnsi="Times New Roman" w:cs="Times New Roman"/>
          <w:sz w:val="28"/>
          <w:szCs w:val="28"/>
          <w:lang w:val="ru-RU"/>
        </w:rPr>
        <w:tab/>
        <w:t>Оценка качества освоения учебного предмета "Гимнастика" включает в себя</w:t>
      </w:r>
      <w:r w:rsidR="00716F15" w:rsidRPr="00F156B1">
        <w:rPr>
          <w:rFonts w:ascii="Times New Roman" w:hAnsi="Times New Roman" w:cs="Times New Roman"/>
          <w:sz w:val="28"/>
          <w:szCs w:val="28"/>
          <w:lang w:val="ru-RU"/>
        </w:rPr>
        <w:t xml:space="preserve"> </w:t>
      </w:r>
      <w:r w:rsidRPr="00F156B1">
        <w:rPr>
          <w:rFonts w:ascii="Times New Roman" w:hAnsi="Times New Roman" w:cs="Times New Roman"/>
          <w:sz w:val="28"/>
          <w:szCs w:val="28"/>
          <w:lang w:val="ru-RU"/>
        </w:rPr>
        <w:t xml:space="preserve">текущий контроль успеваемости и промежуточную аттестацию </w:t>
      </w:r>
      <w:r w:rsidR="00E60B12">
        <w:rPr>
          <w:rFonts w:ascii="Times New Roman" w:hAnsi="Times New Roman" w:cs="Times New Roman"/>
          <w:sz w:val="28"/>
          <w:szCs w:val="28"/>
          <w:lang w:val="ru-RU"/>
        </w:rPr>
        <w:t>обучающегося</w:t>
      </w:r>
      <w:r w:rsidR="0043469B" w:rsidRPr="00F156B1">
        <w:rPr>
          <w:rFonts w:ascii="Times New Roman" w:hAnsi="Times New Roman" w:cs="Times New Roman"/>
          <w:sz w:val="28"/>
          <w:szCs w:val="28"/>
          <w:lang w:val="ru-RU"/>
        </w:rPr>
        <w:t xml:space="preserve"> </w:t>
      </w:r>
      <w:r w:rsidRPr="00F156B1">
        <w:rPr>
          <w:rFonts w:ascii="Times New Roman" w:hAnsi="Times New Roman" w:cs="Times New Roman"/>
          <w:sz w:val="28"/>
          <w:szCs w:val="28"/>
          <w:lang w:val="ru-RU"/>
        </w:rPr>
        <w:t>в конце каждого учебного года обучения. В качестве средств текущего контроля успеваемости могут и</w:t>
      </w:r>
      <w:r w:rsidR="0043469B" w:rsidRPr="00F156B1">
        <w:rPr>
          <w:rFonts w:ascii="Times New Roman" w:hAnsi="Times New Roman" w:cs="Times New Roman"/>
          <w:sz w:val="28"/>
          <w:szCs w:val="28"/>
          <w:lang w:val="ru-RU"/>
        </w:rPr>
        <w:t>спользоваться контрольные уроки</w:t>
      </w:r>
      <w:r w:rsidRPr="00F156B1">
        <w:rPr>
          <w:rFonts w:ascii="Times New Roman" w:hAnsi="Times New Roman" w:cs="Times New Roman"/>
          <w:sz w:val="28"/>
          <w:szCs w:val="28"/>
          <w:lang w:val="ru-RU"/>
        </w:rPr>
        <w:t xml:space="preserve">. </w:t>
      </w:r>
    </w:p>
    <w:p w:rsidR="00100ACD" w:rsidRPr="00F156B1" w:rsidRDefault="00100ACD" w:rsidP="00F156B1">
      <w:pPr>
        <w:pStyle w:val="Body1"/>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   </w:t>
      </w:r>
      <w:r w:rsidRPr="00F156B1">
        <w:rPr>
          <w:rFonts w:ascii="Times New Roman" w:hAnsi="Times New Roman" w:cs="Times New Roman"/>
          <w:sz w:val="28"/>
          <w:szCs w:val="28"/>
          <w:lang w:val="ru-RU"/>
        </w:rPr>
        <w:tab/>
        <w:t xml:space="preserve">Текущий контроль успеваемости </w:t>
      </w:r>
      <w:proofErr w:type="gramStart"/>
      <w:r w:rsidR="00E60B12">
        <w:rPr>
          <w:rFonts w:ascii="Times New Roman" w:hAnsi="Times New Roman" w:cs="Times New Roman"/>
          <w:sz w:val="28"/>
          <w:szCs w:val="28"/>
          <w:lang w:val="ru-RU"/>
        </w:rPr>
        <w:t>обучающихся</w:t>
      </w:r>
      <w:proofErr w:type="gramEnd"/>
      <w:r w:rsidR="0043469B" w:rsidRPr="00F156B1">
        <w:rPr>
          <w:rFonts w:ascii="Times New Roman" w:hAnsi="Times New Roman" w:cs="Times New Roman"/>
          <w:sz w:val="28"/>
          <w:szCs w:val="28"/>
          <w:lang w:val="ru-RU"/>
        </w:rPr>
        <w:t xml:space="preserve"> </w:t>
      </w:r>
      <w:r w:rsidRPr="00F156B1">
        <w:rPr>
          <w:rFonts w:ascii="Times New Roman" w:hAnsi="Times New Roman" w:cs="Times New Roman"/>
          <w:sz w:val="28"/>
          <w:szCs w:val="28"/>
          <w:lang w:val="ru-RU"/>
        </w:rPr>
        <w:t>проводится в счет аудиторного времени, предусмотренного на учебный предмет.</w:t>
      </w:r>
      <w:r w:rsidR="0043469B" w:rsidRPr="00F156B1">
        <w:rPr>
          <w:rFonts w:ascii="Times New Roman" w:hAnsi="Times New Roman" w:cs="Times New Roman"/>
          <w:sz w:val="28"/>
          <w:szCs w:val="28"/>
          <w:lang w:val="ru-RU"/>
        </w:rPr>
        <w:t xml:space="preserve"> </w:t>
      </w:r>
    </w:p>
    <w:p w:rsidR="00100ACD" w:rsidRPr="00F156B1" w:rsidRDefault="00100ACD" w:rsidP="00F156B1">
      <w:pPr>
        <w:pStyle w:val="Body1"/>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    </w:t>
      </w:r>
      <w:r w:rsidRPr="00F156B1">
        <w:rPr>
          <w:rFonts w:ascii="Times New Roman" w:hAnsi="Times New Roman" w:cs="Times New Roman"/>
          <w:sz w:val="28"/>
          <w:szCs w:val="28"/>
          <w:lang w:val="ru-RU"/>
        </w:rPr>
        <w:tab/>
        <w:t xml:space="preserve">Промежуточная аттестация проводится в форме контрольных уроков. Контрольные уроки могут проходить в виде просмотров.    </w:t>
      </w:r>
    </w:p>
    <w:p w:rsidR="00100ACD" w:rsidRPr="00F156B1" w:rsidRDefault="00100ACD" w:rsidP="00F156B1">
      <w:pPr>
        <w:pStyle w:val="Body1"/>
        <w:ind w:firstLine="720"/>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100ACD" w:rsidRPr="00F156B1" w:rsidRDefault="00100ACD" w:rsidP="00F156B1">
      <w:pPr>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     </w:t>
      </w:r>
      <w:r w:rsidRPr="00F156B1">
        <w:rPr>
          <w:rFonts w:ascii="Times New Roman" w:hAnsi="Times New Roman" w:cs="Times New Roman"/>
          <w:sz w:val="28"/>
          <w:szCs w:val="28"/>
          <w:lang w:val="ru-RU"/>
        </w:rPr>
        <w:tab/>
        <w:t xml:space="preserve">По завершении изучения предмета "Гимнастика" по итогам промежуточной аттестации </w:t>
      </w:r>
      <w:r w:rsidR="00E60B12">
        <w:rPr>
          <w:rFonts w:ascii="Times New Roman" w:hAnsi="Times New Roman" w:cs="Times New Roman"/>
          <w:sz w:val="28"/>
          <w:szCs w:val="28"/>
          <w:lang w:val="ru-RU"/>
        </w:rPr>
        <w:t>обучающимся</w:t>
      </w:r>
      <w:r w:rsidR="0043469B" w:rsidRPr="00F156B1">
        <w:rPr>
          <w:rFonts w:ascii="Times New Roman" w:hAnsi="Times New Roman" w:cs="Times New Roman"/>
          <w:sz w:val="28"/>
          <w:szCs w:val="28"/>
          <w:lang w:val="ru-RU"/>
        </w:rPr>
        <w:t xml:space="preserve"> </w:t>
      </w:r>
      <w:r w:rsidRPr="00F156B1">
        <w:rPr>
          <w:rFonts w:ascii="Times New Roman" w:hAnsi="Times New Roman" w:cs="Times New Roman"/>
          <w:sz w:val="28"/>
          <w:szCs w:val="28"/>
          <w:lang w:val="ru-RU"/>
        </w:rPr>
        <w:t xml:space="preserve">выставляется оценка, которая заносится в свидетельство об окончании образовательного учреждения.  </w:t>
      </w:r>
    </w:p>
    <w:p w:rsidR="00100ACD" w:rsidRPr="00F156B1" w:rsidRDefault="00100ACD" w:rsidP="00F156B1">
      <w:pPr>
        <w:pStyle w:val="Body1"/>
        <w:ind w:hanging="26"/>
        <w:jc w:val="center"/>
        <w:rPr>
          <w:rFonts w:ascii="Times New Roman" w:hAnsi="Times New Roman" w:cs="Times New Roman"/>
          <w:i/>
          <w:sz w:val="28"/>
          <w:szCs w:val="28"/>
          <w:lang w:val="ru-RU"/>
        </w:rPr>
      </w:pPr>
      <w:r w:rsidRPr="00F156B1">
        <w:rPr>
          <w:rFonts w:ascii="Times New Roman" w:hAnsi="Times New Roman" w:cs="Times New Roman"/>
          <w:i/>
          <w:sz w:val="28"/>
          <w:szCs w:val="28"/>
          <w:lang w:val="ru-RU"/>
        </w:rPr>
        <w:t>2. Критерии оценок</w:t>
      </w:r>
    </w:p>
    <w:tbl>
      <w:tblPr>
        <w:tblW w:w="9863" w:type="dxa"/>
        <w:tblInd w:w="-5" w:type="dxa"/>
        <w:tblLayout w:type="fixed"/>
        <w:tblLook w:val="0000" w:firstRow="0" w:lastRow="0" w:firstColumn="0" w:lastColumn="0" w:noHBand="0" w:noVBand="0"/>
      </w:tblPr>
      <w:tblGrid>
        <w:gridCol w:w="3509"/>
        <w:gridCol w:w="6354"/>
      </w:tblGrid>
      <w:tr w:rsidR="00100ACD" w:rsidRPr="00F156B1" w:rsidTr="00C76504">
        <w:trPr>
          <w:trHeight w:val="613"/>
        </w:trPr>
        <w:tc>
          <w:tcPr>
            <w:tcW w:w="3509" w:type="dxa"/>
            <w:tcBorders>
              <w:top w:val="single" w:sz="4" w:space="0" w:color="000000"/>
              <w:left w:val="single" w:sz="4" w:space="0" w:color="000000"/>
              <w:bottom w:val="single" w:sz="4" w:space="0" w:color="000000"/>
            </w:tcBorders>
            <w:shd w:val="clear" w:color="auto" w:fill="auto"/>
          </w:tcPr>
          <w:p w:rsidR="00100ACD" w:rsidRPr="00F156B1" w:rsidRDefault="00100ACD" w:rsidP="00F156B1">
            <w:pPr>
              <w:pStyle w:val="14"/>
              <w:snapToGrid w:val="0"/>
              <w:jc w:val="center"/>
              <w:rPr>
                <w:rFonts w:ascii="Times New Roman" w:hAnsi="Times New Roman" w:cs="Times New Roman"/>
                <w:b/>
                <w:sz w:val="28"/>
                <w:szCs w:val="28"/>
              </w:rPr>
            </w:pPr>
            <w:r w:rsidRPr="00F156B1">
              <w:rPr>
                <w:rFonts w:ascii="Times New Roman" w:hAnsi="Times New Roman" w:cs="Times New Roman"/>
                <w:b/>
                <w:sz w:val="28"/>
                <w:szCs w:val="28"/>
              </w:rPr>
              <w:t>Оценка</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Pr="00F156B1" w:rsidRDefault="00100ACD" w:rsidP="00F156B1">
            <w:pPr>
              <w:pStyle w:val="14"/>
              <w:snapToGrid w:val="0"/>
              <w:jc w:val="center"/>
              <w:rPr>
                <w:rFonts w:ascii="Times New Roman" w:hAnsi="Times New Roman" w:cs="Times New Roman"/>
                <w:b/>
                <w:sz w:val="28"/>
                <w:szCs w:val="28"/>
              </w:rPr>
            </w:pPr>
            <w:r w:rsidRPr="00F156B1">
              <w:rPr>
                <w:rFonts w:ascii="Times New Roman" w:hAnsi="Times New Roman" w:cs="Times New Roman"/>
                <w:b/>
                <w:sz w:val="28"/>
                <w:szCs w:val="28"/>
              </w:rPr>
              <w:t>Критерии оценивания выступления</w:t>
            </w:r>
          </w:p>
        </w:tc>
      </w:tr>
      <w:tr w:rsidR="00100ACD" w:rsidRPr="00C97C4D" w:rsidTr="00232B7E">
        <w:trPr>
          <w:trHeight w:val="1088"/>
        </w:trPr>
        <w:tc>
          <w:tcPr>
            <w:tcW w:w="3509" w:type="dxa"/>
            <w:tcBorders>
              <w:top w:val="single" w:sz="4" w:space="0" w:color="000000"/>
              <w:left w:val="single" w:sz="4" w:space="0" w:color="000000"/>
              <w:bottom w:val="single" w:sz="4" w:space="0" w:color="000000"/>
            </w:tcBorders>
            <w:shd w:val="clear" w:color="auto" w:fill="auto"/>
          </w:tcPr>
          <w:p w:rsidR="00100ACD" w:rsidRPr="00F156B1" w:rsidRDefault="00100ACD" w:rsidP="00F156B1">
            <w:pPr>
              <w:pStyle w:val="Body1"/>
              <w:snapToGrid w:val="0"/>
              <w:rPr>
                <w:rFonts w:ascii="Times New Roman" w:hAnsi="Times New Roman" w:cs="Times New Roman"/>
                <w:sz w:val="28"/>
                <w:szCs w:val="28"/>
                <w:lang w:val="ru-RU"/>
              </w:rPr>
            </w:pPr>
            <w:r w:rsidRPr="00F156B1">
              <w:rPr>
                <w:rFonts w:ascii="Times New Roman" w:hAnsi="Times New Roman" w:cs="Times New Roman"/>
                <w:sz w:val="28"/>
                <w:szCs w:val="28"/>
                <w:lang w:val="ru-RU"/>
              </w:rPr>
              <w:t>5 («отлично»)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Pr="00F156B1" w:rsidRDefault="00100ACD" w:rsidP="00F156B1">
            <w:pPr>
              <w:pStyle w:val="Body1"/>
              <w:snapToGrid w:val="0"/>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100ACD" w:rsidRPr="00C97C4D" w:rsidTr="00232B7E">
        <w:trPr>
          <w:trHeight w:val="1132"/>
        </w:trPr>
        <w:tc>
          <w:tcPr>
            <w:tcW w:w="3509" w:type="dxa"/>
            <w:tcBorders>
              <w:top w:val="single" w:sz="4" w:space="0" w:color="000000"/>
              <w:left w:val="single" w:sz="4" w:space="0" w:color="000000"/>
              <w:bottom w:val="single" w:sz="4" w:space="0" w:color="000000"/>
            </w:tcBorders>
            <w:shd w:val="clear" w:color="auto" w:fill="auto"/>
          </w:tcPr>
          <w:p w:rsidR="00100ACD" w:rsidRPr="00F156B1" w:rsidRDefault="00100ACD" w:rsidP="00F156B1">
            <w:pPr>
              <w:pStyle w:val="Body1"/>
              <w:snapToGrid w:val="0"/>
              <w:rPr>
                <w:rFonts w:ascii="Times New Roman" w:hAnsi="Times New Roman" w:cs="Times New Roman"/>
                <w:sz w:val="28"/>
                <w:szCs w:val="28"/>
                <w:lang w:val="ru-RU"/>
              </w:rPr>
            </w:pPr>
            <w:r w:rsidRPr="00F156B1">
              <w:rPr>
                <w:rFonts w:ascii="Times New Roman" w:hAnsi="Times New Roman" w:cs="Times New Roman"/>
                <w:sz w:val="28"/>
                <w:szCs w:val="28"/>
                <w:lang w:val="ru-RU"/>
              </w:rPr>
              <w:t>4 («хорошо»)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Pr="00F156B1" w:rsidRDefault="00100ACD" w:rsidP="00F156B1">
            <w:pPr>
              <w:pStyle w:val="Body1"/>
              <w:snapToGrid w:val="0"/>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отметка отражает грамотное исполнение с небольшими недочетами (как в техническом плане, так и в художественном смысле)</w:t>
            </w:r>
          </w:p>
        </w:tc>
      </w:tr>
      <w:tr w:rsidR="00100ACD" w:rsidRPr="00C97C4D" w:rsidTr="00C76504">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Pr="00F156B1" w:rsidRDefault="00100ACD" w:rsidP="00F156B1">
            <w:pPr>
              <w:pStyle w:val="Body1"/>
              <w:snapToGrid w:val="0"/>
              <w:rPr>
                <w:rFonts w:ascii="Times New Roman" w:hAnsi="Times New Roman" w:cs="Times New Roman"/>
                <w:sz w:val="28"/>
                <w:szCs w:val="28"/>
                <w:lang w:val="ru-RU"/>
              </w:rPr>
            </w:pPr>
            <w:r w:rsidRPr="00F156B1">
              <w:rPr>
                <w:rFonts w:ascii="Times New Roman" w:hAnsi="Times New Roman" w:cs="Times New Roman"/>
                <w:sz w:val="28"/>
                <w:szCs w:val="28"/>
                <w:lang w:val="ru-RU"/>
              </w:rPr>
              <w:lastRenderedPageBreak/>
              <w:t>3 («удовлетворительно»)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Pr="00F156B1" w:rsidRDefault="00100ACD" w:rsidP="00F156B1">
            <w:pPr>
              <w:pStyle w:val="Body1"/>
              <w:snapToGrid w:val="0"/>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т.д. </w:t>
            </w:r>
          </w:p>
        </w:tc>
      </w:tr>
      <w:tr w:rsidR="00100ACD" w:rsidRPr="00C97C4D" w:rsidTr="00232B7E">
        <w:trPr>
          <w:trHeight w:val="847"/>
        </w:trPr>
        <w:tc>
          <w:tcPr>
            <w:tcW w:w="3509" w:type="dxa"/>
            <w:tcBorders>
              <w:top w:val="single" w:sz="4" w:space="0" w:color="000000"/>
              <w:left w:val="single" w:sz="4" w:space="0" w:color="000000"/>
              <w:bottom w:val="single" w:sz="4" w:space="0" w:color="000000"/>
            </w:tcBorders>
            <w:shd w:val="clear" w:color="auto" w:fill="auto"/>
          </w:tcPr>
          <w:p w:rsidR="00100ACD" w:rsidRPr="00F156B1" w:rsidRDefault="00100ACD" w:rsidP="00F156B1">
            <w:pPr>
              <w:pStyle w:val="Body1"/>
              <w:snapToGrid w:val="0"/>
              <w:rPr>
                <w:rFonts w:ascii="Times New Roman" w:hAnsi="Times New Roman" w:cs="Times New Roman"/>
                <w:sz w:val="28"/>
                <w:szCs w:val="28"/>
                <w:lang w:val="ru-RU"/>
              </w:rPr>
            </w:pPr>
            <w:r w:rsidRPr="00F156B1">
              <w:rPr>
                <w:rFonts w:ascii="Times New Roman" w:hAnsi="Times New Roman" w:cs="Times New Roman"/>
                <w:sz w:val="28"/>
                <w:szCs w:val="28"/>
                <w:lang w:val="ru-RU"/>
              </w:rPr>
              <w:t>«зачет» (без отметки)</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Pr="00F156B1" w:rsidRDefault="00100ACD" w:rsidP="00F156B1">
            <w:pPr>
              <w:pStyle w:val="Body1"/>
              <w:snapToGrid w:val="0"/>
              <w:rPr>
                <w:rFonts w:ascii="Times New Roman" w:hAnsi="Times New Roman" w:cs="Times New Roman"/>
                <w:sz w:val="28"/>
                <w:szCs w:val="28"/>
                <w:lang w:val="ru-RU"/>
              </w:rPr>
            </w:pPr>
            <w:r w:rsidRPr="00F156B1">
              <w:rPr>
                <w:rFonts w:ascii="Times New Roman" w:hAnsi="Times New Roman" w:cs="Times New Roman"/>
                <w:sz w:val="28"/>
                <w:szCs w:val="28"/>
                <w:lang w:val="ru-RU"/>
              </w:rPr>
              <w:t>отражает достаточный уровень подготовки и исполнения на данном этапе обучения</w:t>
            </w:r>
          </w:p>
        </w:tc>
      </w:tr>
    </w:tbl>
    <w:p w:rsidR="00100ACD" w:rsidRPr="00F156B1" w:rsidRDefault="00100ACD" w:rsidP="00F156B1">
      <w:pPr>
        <w:pStyle w:val="Body1"/>
        <w:rPr>
          <w:rFonts w:ascii="Times New Roman" w:hAnsi="Times New Roman" w:cs="Times New Roman"/>
          <w:sz w:val="28"/>
          <w:szCs w:val="28"/>
          <w:lang w:val="ru-RU"/>
        </w:rPr>
      </w:pPr>
    </w:p>
    <w:p w:rsidR="00100ACD" w:rsidRPr="00F156B1" w:rsidRDefault="00100ACD" w:rsidP="00F156B1">
      <w:pPr>
        <w:ind w:firstLine="720"/>
        <w:jc w:val="both"/>
        <w:rPr>
          <w:rFonts w:ascii="Times New Roman" w:hAnsi="Times New Roman" w:cs="Times New Roman"/>
          <w:color w:val="000000"/>
          <w:sz w:val="28"/>
          <w:szCs w:val="28"/>
          <w:lang w:val="ru-RU"/>
        </w:rPr>
      </w:pPr>
      <w:r w:rsidRPr="00F156B1">
        <w:rPr>
          <w:rFonts w:ascii="Times New Roman" w:hAnsi="Times New Roman" w:cs="Times New Roman"/>
          <w:color w:val="000000"/>
          <w:sz w:val="28"/>
          <w:szCs w:val="28"/>
          <w:lang w:val="ru-RU"/>
        </w:rPr>
        <w:t>При выведении итоговой  оценки учитывается следующее:</w:t>
      </w:r>
    </w:p>
    <w:p w:rsidR="00100ACD" w:rsidRPr="00F156B1" w:rsidRDefault="00100ACD" w:rsidP="00F156B1">
      <w:pPr>
        <w:pStyle w:val="15"/>
        <w:numPr>
          <w:ilvl w:val="0"/>
          <w:numId w:val="6"/>
        </w:numPr>
        <w:jc w:val="both"/>
        <w:rPr>
          <w:rFonts w:ascii="Times New Roman" w:hAnsi="Times New Roman" w:cs="Times New Roman"/>
          <w:color w:val="000000"/>
          <w:sz w:val="28"/>
          <w:szCs w:val="28"/>
          <w:lang w:val="ru-RU"/>
        </w:rPr>
      </w:pPr>
      <w:r w:rsidRPr="00F156B1">
        <w:rPr>
          <w:rFonts w:ascii="Times New Roman" w:hAnsi="Times New Roman" w:cs="Times New Roman"/>
          <w:color w:val="000000"/>
          <w:sz w:val="28"/>
          <w:szCs w:val="28"/>
          <w:lang w:val="ru-RU"/>
        </w:rPr>
        <w:t>оценка годовой работы ученика;</w:t>
      </w:r>
    </w:p>
    <w:p w:rsidR="00100ACD" w:rsidRPr="00F156B1" w:rsidRDefault="00100ACD" w:rsidP="00F156B1">
      <w:pPr>
        <w:pStyle w:val="15"/>
        <w:numPr>
          <w:ilvl w:val="0"/>
          <w:numId w:val="6"/>
        </w:numPr>
        <w:jc w:val="both"/>
        <w:rPr>
          <w:rFonts w:ascii="Times New Roman" w:hAnsi="Times New Roman" w:cs="Times New Roman"/>
          <w:color w:val="000000"/>
          <w:sz w:val="28"/>
          <w:szCs w:val="28"/>
          <w:lang w:val="ru-RU"/>
        </w:rPr>
      </w:pPr>
      <w:r w:rsidRPr="00F156B1">
        <w:rPr>
          <w:rFonts w:ascii="Times New Roman" w:hAnsi="Times New Roman" w:cs="Times New Roman"/>
          <w:color w:val="000000"/>
          <w:sz w:val="28"/>
          <w:szCs w:val="28"/>
          <w:lang w:val="ru-RU"/>
        </w:rPr>
        <w:t>оценка на контрольном уроке.</w:t>
      </w:r>
    </w:p>
    <w:p w:rsidR="00100ACD" w:rsidRPr="00F156B1" w:rsidRDefault="00100ACD" w:rsidP="00F156B1">
      <w:pPr>
        <w:ind w:firstLine="691"/>
        <w:jc w:val="both"/>
        <w:rPr>
          <w:rFonts w:ascii="Times New Roman" w:hAnsi="Times New Roman" w:cs="Times New Roman"/>
          <w:color w:val="000000"/>
          <w:sz w:val="28"/>
          <w:szCs w:val="28"/>
          <w:lang w:val="ru-RU"/>
        </w:rPr>
      </w:pPr>
      <w:r w:rsidRPr="00F156B1">
        <w:rPr>
          <w:rFonts w:ascii="Times New Roman" w:hAnsi="Times New Roman" w:cs="Times New Roman"/>
          <w:color w:val="000000"/>
          <w:sz w:val="28"/>
          <w:szCs w:val="28"/>
          <w:lang w:val="ru-RU"/>
        </w:rPr>
        <w:t xml:space="preserve"> Оценки выставляются по окончании каждой четверти и полугодий учебного года.</w:t>
      </w:r>
    </w:p>
    <w:p w:rsidR="008E605A" w:rsidRPr="00F156B1" w:rsidRDefault="008E605A" w:rsidP="00F156B1">
      <w:pPr>
        <w:ind w:firstLine="691"/>
        <w:jc w:val="both"/>
        <w:rPr>
          <w:rFonts w:ascii="Times New Roman" w:hAnsi="Times New Roman" w:cs="Times New Roman"/>
          <w:color w:val="000000"/>
          <w:sz w:val="28"/>
          <w:szCs w:val="28"/>
          <w:lang w:val="ru-RU"/>
        </w:rPr>
      </w:pPr>
    </w:p>
    <w:p w:rsidR="00100ACD" w:rsidRPr="00F156B1" w:rsidRDefault="00100ACD" w:rsidP="00F156B1">
      <w:pPr>
        <w:pStyle w:val="Body1"/>
        <w:ind w:left="1440"/>
        <w:rPr>
          <w:rFonts w:ascii="Times New Roman" w:hAnsi="Times New Roman" w:cs="Times New Roman"/>
          <w:b/>
          <w:sz w:val="28"/>
          <w:szCs w:val="28"/>
          <w:lang w:val="ru-RU"/>
        </w:rPr>
      </w:pPr>
      <w:r w:rsidRPr="00F156B1">
        <w:rPr>
          <w:rFonts w:ascii="Times New Roman" w:hAnsi="Times New Roman" w:cs="Times New Roman"/>
          <w:b/>
          <w:sz w:val="28"/>
          <w:szCs w:val="28"/>
        </w:rPr>
        <w:t>V</w:t>
      </w:r>
      <w:r w:rsidRPr="00F156B1">
        <w:rPr>
          <w:rFonts w:ascii="Times New Roman" w:hAnsi="Times New Roman" w:cs="Times New Roman"/>
          <w:b/>
          <w:sz w:val="28"/>
          <w:szCs w:val="28"/>
          <w:lang w:val="ru-RU"/>
        </w:rPr>
        <w:t>.</w:t>
      </w:r>
      <w:r w:rsidRPr="00F156B1">
        <w:rPr>
          <w:rFonts w:ascii="Times New Roman" w:hAnsi="Times New Roman" w:cs="Times New Roman"/>
          <w:b/>
          <w:sz w:val="28"/>
          <w:szCs w:val="28"/>
          <w:lang w:val="ru-RU"/>
        </w:rPr>
        <w:tab/>
        <w:t>Методическое обеспечение учебного процесса</w:t>
      </w:r>
    </w:p>
    <w:p w:rsidR="00100ACD" w:rsidRPr="00F156B1" w:rsidRDefault="00100ACD" w:rsidP="00F156B1">
      <w:pPr>
        <w:pStyle w:val="Body1"/>
        <w:ind w:firstLine="720"/>
        <w:jc w:val="center"/>
        <w:rPr>
          <w:rFonts w:ascii="Times New Roman" w:hAnsi="Times New Roman" w:cs="Times New Roman"/>
          <w:b/>
          <w:i/>
          <w:sz w:val="28"/>
          <w:szCs w:val="28"/>
          <w:lang w:val="ru-RU"/>
        </w:rPr>
      </w:pPr>
      <w:r w:rsidRPr="00F156B1">
        <w:rPr>
          <w:rFonts w:ascii="Times New Roman" w:hAnsi="Times New Roman" w:cs="Times New Roman"/>
          <w:b/>
          <w:i/>
          <w:sz w:val="28"/>
          <w:szCs w:val="28"/>
          <w:lang w:val="ru-RU"/>
        </w:rPr>
        <w:t>1. Методические рекомендации педагогическим работникам</w:t>
      </w:r>
    </w:p>
    <w:p w:rsidR="00100ACD" w:rsidRPr="00F156B1" w:rsidRDefault="00100ACD" w:rsidP="00F156B1">
      <w:pPr>
        <w:ind w:firstLine="720"/>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Основная форма учебной и воспит</w:t>
      </w:r>
      <w:r w:rsidR="00716F15" w:rsidRPr="00F156B1">
        <w:rPr>
          <w:rFonts w:ascii="Times New Roman" w:hAnsi="Times New Roman" w:cs="Times New Roman"/>
          <w:sz w:val="28"/>
          <w:szCs w:val="28"/>
          <w:lang w:val="ru-RU"/>
        </w:rPr>
        <w:t>ательной работы - урок в классе</w:t>
      </w:r>
      <w:r w:rsidRPr="00F156B1">
        <w:rPr>
          <w:rFonts w:ascii="Times New Roman" w:hAnsi="Times New Roman" w:cs="Times New Roman"/>
          <w:sz w:val="28"/>
          <w:szCs w:val="28"/>
          <w:lang w:val="ru-RU"/>
        </w:rPr>
        <w:t>,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w:t>
      </w:r>
      <w:r w:rsidR="0043469B" w:rsidRPr="00F156B1">
        <w:rPr>
          <w:rFonts w:ascii="Times New Roman" w:hAnsi="Times New Roman" w:cs="Times New Roman"/>
          <w:sz w:val="28"/>
          <w:szCs w:val="28"/>
          <w:lang w:val="ru-RU"/>
        </w:rPr>
        <w:t xml:space="preserve"> </w:t>
      </w:r>
      <w:r w:rsidR="00E60B12">
        <w:rPr>
          <w:rFonts w:ascii="Times New Roman" w:hAnsi="Times New Roman" w:cs="Times New Roman"/>
          <w:sz w:val="28"/>
          <w:szCs w:val="28"/>
          <w:lang w:val="ru-RU"/>
        </w:rPr>
        <w:t>обучающегося</w:t>
      </w:r>
      <w:r w:rsidRPr="00F156B1">
        <w:rPr>
          <w:rFonts w:ascii="Times New Roman" w:hAnsi="Times New Roman" w:cs="Times New Roman"/>
          <w:sz w:val="28"/>
          <w:szCs w:val="28"/>
          <w:lang w:val="ru-RU"/>
        </w:rPr>
        <w:t xml:space="preserve">.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 </w:t>
      </w:r>
    </w:p>
    <w:p w:rsidR="00100ACD" w:rsidRPr="00F156B1" w:rsidRDefault="00100ACD" w:rsidP="00F156B1">
      <w:pPr>
        <w:ind w:right="-6" w:firstLine="720"/>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В работе с </w:t>
      </w:r>
      <w:proofErr w:type="gramStart"/>
      <w:r w:rsidR="00E60B12">
        <w:rPr>
          <w:rFonts w:ascii="Times New Roman" w:hAnsi="Times New Roman" w:cs="Times New Roman"/>
          <w:sz w:val="28"/>
          <w:szCs w:val="28"/>
          <w:lang w:val="ru-RU"/>
        </w:rPr>
        <w:t>обучающимися</w:t>
      </w:r>
      <w:proofErr w:type="gramEnd"/>
      <w:r w:rsidRPr="00F156B1">
        <w:rPr>
          <w:rFonts w:ascii="Times New Roman" w:hAnsi="Times New Roman" w:cs="Times New Roman"/>
          <w:sz w:val="28"/>
          <w:szCs w:val="28"/>
          <w:lang w:val="ru-RU"/>
        </w:rPr>
        <w:t xml:space="preserve"> преподаватель должен следовать принципам последовательности, постепенности, доступности, наглядности в освоении материала. </w:t>
      </w:r>
      <w:proofErr w:type="gramStart"/>
      <w:r w:rsidRPr="00F156B1">
        <w:rPr>
          <w:rFonts w:ascii="Times New Roman" w:hAnsi="Times New Roman" w:cs="Times New Roman"/>
          <w:sz w:val="28"/>
          <w:szCs w:val="28"/>
          <w:lang w:val="ru-RU"/>
        </w:rPr>
        <w:t>Весь процесс обучения должен быть основан на выполнении известных правил:  от простого к сложному, от легкого к трудному, от известного к неизвестному.</w:t>
      </w:r>
      <w:proofErr w:type="gramEnd"/>
      <w:r w:rsidRPr="00F156B1">
        <w:rPr>
          <w:rFonts w:ascii="Times New Roman" w:hAnsi="Times New Roman" w:cs="Times New Roman"/>
          <w:sz w:val="28"/>
          <w:szCs w:val="28"/>
          <w:lang w:val="ru-RU"/>
        </w:rPr>
        <w:t xml:space="preserve"> Содержание процесса обучения  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  </w:t>
      </w:r>
    </w:p>
    <w:p w:rsidR="00100ACD" w:rsidRPr="00F156B1" w:rsidRDefault="00100ACD" w:rsidP="00F156B1">
      <w:pPr>
        <w:ind w:right="-6"/>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      </w:t>
      </w:r>
      <w:r w:rsidRPr="00F156B1">
        <w:rPr>
          <w:rFonts w:ascii="Times New Roman" w:hAnsi="Times New Roman" w:cs="Times New Roman"/>
          <w:sz w:val="28"/>
          <w:szCs w:val="28"/>
          <w:lang w:val="ru-RU"/>
        </w:rPr>
        <w:tab/>
        <w:t xml:space="preserve">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быстроты реакции, смелости, творческой инициативы, координации и выразительности. </w:t>
      </w:r>
    </w:p>
    <w:p w:rsidR="00100ACD" w:rsidRPr="00F156B1" w:rsidRDefault="00100ACD" w:rsidP="00F156B1">
      <w:pPr>
        <w:ind w:firstLine="720"/>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w:t>
      </w:r>
      <w:r w:rsidRPr="00F156B1">
        <w:rPr>
          <w:rFonts w:ascii="Times New Roman" w:hAnsi="Times New Roman" w:cs="Times New Roman"/>
          <w:b/>
          <w:sz w:val="28"/>
          <w:szCs w:val="28"/>
          <w:lang w:val="ru-RU"/>
        </w:rPr>
        <w:t xml:space="preserve">. </w:t>
      </w:r>
      <w:r w:rsidRPr="00F156B1">
        <w:rPr>
          <w:rFonts w:ascii="Times New Roman" w:hAnsi="Times New Roman" w:cs="Times New Roman"/>
          <w:sz w:val="28"/>
          <w:szCs w:val="28"/>
          <w:lang w:val="ru-RU"/>
        </w:rPr>
        <w:t xml:space="preserve">С первых уроков полезно </w:t>
      </w:r>
      <w:r w:rsidRPr="00F156B1">
        <w:rPr>
          <w:rFonts w:ascii="Times New Roman" w:hAnsi="Times New Roman" w:cs="Times New Roman"/>
          <w:sz w:val="28"/>
          <w:szCs w:val="28"/>
          <w:lang w:val="ru-RU"/>
        </w:rPr>
        <w:lastRenderedPageBreak/>
        <w:t>ученику  рассказывать об анатомическом строении тела, о роли физической культуры и спорта в формировании здорового образа жизни.</w:t>
      </w:r>
    </w:p>
    <w:p w:rsidR="00100ACD" w:rsidRPr="00F156B1" w:rsidRDefault="00100ACD" w:rsidP="00F156B1">
      <w:pPr>
        <w:ind w:right="-6" w:firstLine="720"/>
        <w:jc w:val="both"/>
        <w:rPr>
          <w:rFonts w:ascii="Times New Roman" w:hAnsi="Times New Roman" w:cs="Times New Roman"/>
          <w:sz w:val="28"/>
          <w:szCs w:val="28"/>
          <w:lang w:val="ru-RU"/>
        </w:rPr>
      </w:pPr>
      <w:r w:rsidRPr="00F156B1">
        <w:rPr>
          <w:rFonts w:ascii="Times New Roman" w:hAnsi="Times New Roman" w:cs="Times New Roman"/>
          <w:sz w:val="28"/>
          <w:szCs w:val="28"/>
          <w:lang w:val="ru-RU"/>
        </w:rPr>
        <w:t xml:space="preserve">Преподаватель в занятиях с учеником помогает </w:t>
      </w:r>
      <w:r w:rsidR="00E60B12">
        <w:rPr>
          <w:rFonts w:ascii="Times New Roman" w:hAnsi="Times New Roman" w:cs="Times New Roman"/>
          <w:sz w:val="28"/>
          <w:szCs w:val="28"/>
          <w:lang w:val="ru-RU"/>
        </w:rPr>
        <w:t>обучающимся</w:t>
      </w:r>
      <w:r w:rsidRPr="00F156B1">
        <w:rPr>
          <w:rFonts w:ascii="Times New Roman" w:hAnsi="Times New Roman" w:cs="Times New Roman"/>
          <w:sz w:val="28"/>
          <w:szCs w:val="28"/>
          <w:lang w:val="ru-RU"/>
        </w:rPr>
        <w:t xml:space="preserve">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известно; это снижает интерес к занятиям и ничего не дает для развития памяти учеников.</w:t>
      </w:r>
    </w:p>
    <w:p w:rsidR="00100ACD" w:rsidRPr="00F156B1" w:rsidRDefault="00100ACD" w:rsidP="00F156B1">
      <w:pPr>
        <w:ind w:firstLine="720"/>
        <w:jc w:val="both"/>
        <w:rPr>
          <w:rFonts w:ascii="Times New Roman" w:hAnsi="Times New Roman" w:cs="Times New Roman"/>
          <w:color w:val="000000"/>
          <w:sz w:val="28"/>
          <w:szCs w:val="28"/>
          <w:lang w:val="ru-RU"/>
        </w:rPr>
      </w:pPr>
      <w:r w:rsidRPr="00F156B1">
        <w:rPr>
          <w:rFonts w:ascii="Times New Roman" w:hAnsi="Times New Roman" w:cs="Times New Roman"/>
          <w:color w:val="000000"/>
          <w:sz w:val="28"/>
          <w:szCs w:val="28"/>
          <w:lang w:val="ru-RU"/>
        </w:rPr>
        <w:t>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w:t>
      </w:r>
    </w:p>
    <w:p w:rsidR="00100ACD" w:rsidRPr="00F156B1" w:rsidRDefault="00100ACD" w:rsidP="00F156B1">
      <w:pPr>
        <w:jc w:val="both"/>
        <w:rPr>
          <w:rFonts w:ascii="Times New Roman" w:hAnsi="Times New Roman" w:cs="Times New Roman"/>
          <w:color w:val="000000"/>
          <w:sz w:val="28"/>
          <w:szCs w:val="28"/>
          <w:lang w:val="ru-RU"/>
        </w:rPr>
      </w:pPr>
      <w:r w:rsidRPr="00F156B1">
        <w:rPr>
          <w:rFonts w:ascii="Times New Roman" w:hAnsi="Times New Roman" w:cs="Times New Roman"/>
          <w:color w:val="000000"/>
          <w:sz w:val="28"/>
          <w:szCs w:val="28"/>
          <w:lang w:val="ru-RU"/>
        </w:rPr>
        <w:t xml:space="preserve">     </w:t>
      </w:r>
      <w:r w:rsidRPr="00F156B1">
        <w:rPr>
          <w:rFonts w:ascii="Times New Roman" w:hAnsi="Times New Roman" w:cs="Times New Roman"/>
          <w:color w:val="000000"/>
          <w:sz w:val="28"/>
          <w:szCs w:val="28"/>
          <w:lang w:val="ru-RU"/>
        </w:rPr>
        <w:tab/>
        <w:t>Особое место занимает работа над координацией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100ACD" w:rsidRPr="00F156B1" w:rsidRDefault="00100ACD" w:rsidP="00F156B1">
      <w:pPr>
        <w:ind w:firstLine="720"/>
        <w:jc w:val="both"/>
        <w:rPr>
          <w:rFonts w:ascii="Times New Roman" w:hAnsi="Times New Roman" w:cs="Times New Roman"/>
          <w:color w:val="000000"/>
          <w:sz w:val="28"/>
          <w:szCs w:val="28"/>
          <w:lang w:val="ru-RU"/>
        </w:rPr>
      </w:pPr>
      <w:r w:rsidRPr="00F156B1">
        <w:rPr>
          <w:rFonts w:ascii="Times New Roman" w:hAnsi="Times New Roman" w:cs="Times New Roman"/>
          <w:color w:val="000000"/>
          <w:sz w:val="28"/>
          <w:szCs w:val="28"/>
          <w:lang w:val="ru-RU"/>
        </w:rPr>
        <w:t>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w:t>
      </w:r>
      <w:r w:rsidR="00716F15" w:rsidRPr="00F156B1">
        <w:rPr>
          <w:rFonts w:ascii="Times New Roman" w:hAnsi="Times New Roman" w:cs="Times New Roman"/>
          <w:color w:val="000000"/>
          <w:sz w:val="28"/>
          <w:szCs w:val="28"/>
          <w:lang w:val="ru-RU"/>
        </w:rPr>
        <w:t>,</w:t>
      </w:r>
      <w:r w:rsidRPr="00F156B1">
        <w:rPr>
          <w:rFonts w:ascii="Times New Roman" w:hAnsi="Times New Roman" w:cs="Times New Roman"/>
          <w:color w:val="000000"/>
          <w:sz w:val="28"/>
          <w:szCs w:val="28"/>
          <w:lang w:val="ru-RU"/>
        </w:rPr>
        <w:t xml:space="preserve">  прежде всего</w:t>
      </w:r>
      <w:r w:rsidR="00716F15" w:rsidRPr="00F156B1">
        <w:rPr>
          <w:rFonts w:ascii="Times New Roman" w:hAnsi="Times New Roman" w:cs="Times New Roman"/>
          <w:color w:val="000000"/>
          <w:sz w:val="28"/>
          <w:szCs w:val="28"/>
          <w:lang w:val="ru-RU"/>
        </w:rPr>
        <w:t>,</w:t>
      </w:r>
      <w:r w:rsidR="0043469B" w:rsidRPr="00F156B1">
        <w:rPr>
          <w:rFonts w:ascii="Times New Roman" w:hAnsi="Times New Roman" w:cs="Times New Roman"/>
          <w:color w:val="000000"/>
          <w:sz w:val="28"/>
          <w:szCs w:val="28"/>
          <w:lang w:val="ru-RU"/>
        </w:rPr>
        <w:t xml:space="preserve"> определить его направленность.</w:t>
      </w:r>
    </w:p>
    <w:p w:rsidR="00100ACD" w:rsidRPr="00F156B1" w:rsidRDefault="00100ACD" w:rsidP="00F156B1">
      <w:pPr>
        <w:ind w:firstLine="720"/>
        <w:jc w:val="both"/>
        <w:rPr>
          <w:rFonts w:ascii="Times New Roman" w:hAnsi="Times New Roman" w:cs="Times New Roman"/>
          <w:color w:val="000000"/>
          <w:sz w:val="28"/>
          <w:szCs w:val="28"/>
          <w:lang w:val="ru-RU"/>
        </w:rPr>
      </w:pPr>
      <w:r w:rsidRPr="00F156B1">
        <w:rPr>
          <w:rFonts w:ascii="Times New Roman" w:hAnsi="Times New Roman" w:cs="Times New Roman"/>
          <w:color w:val="000000"/>
          <w:sz w:val="28"/>
          <w:szCs w:val="28"/>
          <w:lang w:val="ru-RU"/>
        </w:rPr>
        <w:t xml:space="preserve">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w:t>
      </w:r>
      <w:r w:rsidR="00E60B12">
        <w:rPr>
          <w:rFonts w:ascii="Times New Roman" w:hAnsi="Times New Roman" w:cs="Times New Roman"/>
          <w:color w:val="000000"/>
          <w:sz w:val="28"/>
          <w:szCs w:val="28"/>
          <w:lang w:val="ru-RU"/>
        </w:rPr>
        <w:t>обучающиеся</w:t>
      </w:r>
      <w:r w:rsidRPr="00F156B1">
        <w:rPr>
          <w:rFonts w:ascii="Times New Roman" w:hAnsi="Times New Roman" w:cs="Times New Roman"/>
          <w:color w:val="000000"/>
          <w:sz w:val="28"/>
          <w:szCs w:val="28"/>
          <w:lang w:val="ru-RU"/>
        </w:rPr>
        <w:t xml:space="preserve"> учились контролировать свои движения лишь с помощью мышечного чувства.</w:t>
      </w:r>
    </w:p>
    <w:p w:rsidR="00B23C5A" w:rsidRPr="00F156B1" w:rsidRDefault="00100ACD" w:rsidP="00F156B1">
      <w:pPr>
        <w:ind w:firstLine="720"/>
        <w:jc w:val="both"/>
        <w:rPr>
          <w:rFonts w:ascii="Times New Roman" w:hAnsi="Times New Roman" w:cs="Times New Roman"/>
          <w:color w:val="000000"/>
          <w:sz w:val="28"/>
          <w:szCs w:val="28"/>
          <w:lang w:val="ru-RU"/>
        </w:rPr>
      </w:pPr>
      <w:r w:rsidRPr="00F156B1">
        <w:rPr>
          <w:rFonts w:ascii="Times New Roman" w:hAnsi="Times New Roman" w:cs="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sidRPr="00F156B1">
        <w:rPr>
          <w:rFonts w:ascii="Times New Roman" w:hAnsi="Times New Roman" w:cs="Times New Roman"/>
          <w:sz w:val="28"/>
          <w:szCs w:val="28"/>
          <w:lang w:val="ru-RU"/>
        </w:rPr>
        <w:t xml:space="preserve">организации </w:t>
      </w:r>
      <w:r w:rsidRPr="00F156B1">
        <w:rPr>
          <w:rFonts w:ascii="Times New Roman" w:hAnsi="Times New Roman" w:cs="Times New Roman"/>
          <w:color w:val="000000"/>
          <w:sz w:val="28"/>
          <w:szCs w:val="28"/>
          <w:lang w:val="ru-RU"/>
        </w:rPr>
        <w:t>грамотной самостоятельной работы, которая позволяет значительно активизировать учебный процесс</w:t>
      </w:r>
    </w:p>
    <w:p w:rsidR="00C25095" w:rsidRPr="00F156B1" w:rsidRDefault="00C25095" w:rsidP="00F156B1">
      <w:pPr>
        <w:pStyle w:val="Body1"/>
        <w:rPr>
          <w:rFonts w:ascii="Times New Roman" w:hAnsi="Times New Roman" w:cs="Times New Roman"/>
          <w:b/>
          <w:sz w:val="28"/>
          <w:szCs w:val="28"/>
          <w:lang w:val="ru-RU"/>
        </w:rPr>
      </w:pPr>
    </w:p>
    <w:p w:rsidR="00100ACD" w:rsidRPr="00F156B1" w:rsidRDefault="00100ACD" w:rsidP="00F156B1">
      <w:pPr>
        <w:pStyle w:val="Body1"/>
        <w:jc w:val="center"/>
        <w:rPr>
          <w:rFonts w:ascii="Times New Roman" w:hAnsi="Times New Roman" w:cs="Times New Roman"/>
          <w:b/>
          <w:sz w:val="28"/>
          <w:szCs w:val="28"/>
          <w:lang w:val="ru-RU"/>
        </w:rPr>
      </w:pPr>
      <w:r w:rsidRPr="00F156B1">
        <w:rPr>
          <w:rFonts w:ascii="Times New Roman" w:hAnsi="Times New Roman" w:cs="Times New Roman"/>
          <w:b/>
          <w:sz w:val="28"/>
          <w:szCs w:val="28"/>
        </w:rPr>
        <w:t>VI</w:t>
      </w:r>
      <w:r w:rsidRPr="00F156B1">
        <w:rPr>
          <w:rFonts w:ascii="Times New Roman" w:hAnsi="Times New Roman" w:cs="Times New Roman"/>
          <w:b/>
          <w:sz w:val="28"/>
          <w:szCs w:val="28"/>
          <w:lang w:val="ru-RU"/>
        </w:rPr>
        <w:t>.</w:t>
      </w:r>
      <w:r w:rsidRPr="00F156B1">
        <w:rPr>
          <w:rFonts w:ascii="Times New Roman" w:hAnsi="Times New Roman" w:cs="Times New Roman"/>
          <w:b/>
          <w:sz w:val="28"/>
          <w:szCs w:val="28"/>
          <w:lang w:val="ru-RU"/>
        </w:rPr>
        <w:tab/>
        <w:t xml:space="preserve"> Список литературы</w:t>
      </w:r>
    </w:p>
    <w:p w:rsidR="00C25095" w:rsidRPr="00F156B1" w:rsidRDefault="00C25095" w:rsidP="00F156B1">
      <w:pPr>
        <w:numPr>
          <w:ilvl w:val="0"/>
          <w:numId w:val="14"/>
        </w:numPr>
        <w:shd w:val="clear" w:color="auto" w:fill="FFFFFF"/>
        <w:tabs>
          <w:tab w:val="clear" w:pos="720"/>
          <w:tab w:val="num" w:pos="284"/>
        </w:tabs>
        <w:suppressAutoHyphens w:val="0"/>
        <w:ind w:left="284" w:hanging="284"/>
        <w:jc w:val="both"/>
        <w:rPr>
          <w:rFonts w:ascii="Times New Roman" w:eastAsia="Times New Roman" w:hAnsi="Times New Roman" w:cs="Times New Roman"/>
          <w:color w:val="000000"/>
          <w:sz w:val="28"/>
          <w:szCs w:val="28"/>
          <w:lang w:val="ru-RU" w:eastAsia="ru-RU"/>
        </w:rPr>
      </w:pPr>
      <w:r w:rsidRPr="00F156B1">
        <w:rPr>
          <w:rFonts w:ascii="Times New Roman" w:eastAsia="Times New Roman" w:hAnsi="Times New Roman" w:cs="Times New Roman"/>
          <w:color w:val="000000"/>
          <w:sz w:val="28"/>
          <w:szCs w:val="28"/>
          <w:lang w:val="ru-RU" w:eastAsia="ru-RU"/>
        </w:rPr>
        <w:t>Александрова, Н.А. Классический танец для начинающих [Текст]: учебное пособие для студ. спец. учеб</w:t>
      </w:r>
      <w:proofErr w:type="gramStart"/>
      <w:r w:rsidRPr="00F156B1">
        <w:rPr>
          <w:rFonts w:ascii="Times New Roman" w:eastAsia="Times New Roman" w:hAnsi="Times New Roman" w:cs="Times New Roman"/>
          <w:color w:val="000000"/>
          <w:sz w:val="28"/>
          <w:szCs w:val="28"/>
          <w:lang w:val="ru-RU" w:eastAsia="ru-RU"/>
        </w:rPr>
        <w:t>.</w:t>
      </w:r>
      <w:proofErr w:type="gramEnd"/>
      <w:r w:rsidRPr="00F156B1">
        <w:rPr>
          <w:rFonts w:ascii="Times New Roman" w:eastAsia="Times New Roman" w:hAnsi="Times New Roman" w:cs="Times New Roman"/>
          <w:color w:val="000000"/>
          <w:sz w:val="28"/>
          <w:szCs w:val="28"/>
          <w:lang w:val="ru-RU" w:eastAsia="ru-RU"/>
        </w:rPr>
        <w:t xml:space="preserve"> </w:t>
      </w:r>
      <w:proofErr w:type="gramStart"/>
      <w:r w:rsidRPr="00F156B1">
        <w:rPr>
          <w:rFonts w:ascii="Times New Roman" w:eastAsia="Times New Roman" w:hAnsi="Times New Roman" w:cs="Times New Roman"/>
          <w:color w:val="000000"/>
          <w:sz w:val="28"/>
          <w:szCs w:val="28"/>
          <w:lang w:val="ru-RU" w:eastAsia="ru-RU"/>
        </w:rPr>
        <w:t>з</w:t>
      </w:r>
      <w:proofErr w:type="gramEnd"/>
      <w:r w:rsidRPr="00F156B1">
        <w:rPr>
          <w:rFonts w:ascii="Times New Roman" w:eastAsia="Times New Roman" w:hAnsi="Times New Roman" w:cs="Times New Roman"/>
          <w:color w:val="000000"/>
          <w:sz w:val="28"/>
          <w:szCs w:val="28"/>
          <w:lang w:val="ru-RU" w:eastAsia="ru-RU"/>
        </w:rPr>
        <w:t xml:space="preserve">аведений / Н.А. Александрова, Е.А. </w:t>
      </w:r>
      <w:proofErr w:type="spellStart"/>
      <w:r w:rsidRPr="00F156B1">
        <w:rPr>
          <w:rFonts w:ascii="Times New Roman" w:eastAsia="Times New Roman" w:hAnsi="Times New Roman" w:cs="Times New Roman"/>
          <w:color w:val="000000"/>
          <w:sz w:val="28"/>
          <w:szCs w:val="28"/>
          <w:lang w:val="ru-RU" w:eastAsia="ru-RU"/>
        </w:rPr>
        <w:t>Малашевская</w:t>
      </w:r>
      <w:proofErr w:type="spellEnd"/>
      <w:r w:rsidRPr="00F156B1">
        <w:rPr>
          <w:rFonts w:ascii="Times New Roman" w:eastAsia="Times New Roman" w:hAnsi="Times New Roman" w:cs="Times New Roman"/>
          <w:color w:val="000000"/>
          <w:sz w:val="28"/>
          <w:szCs w:val="28"/>
          <w:lang w:val="ru-RU" w:eastAsia="ru-RU"/>
        </w:rPr>
        <w:t>. - СПб</w:t>
      </w:r>
      <w:proofErr w:type="gramStart"/>
      <w:r w:rsidRPr="00F156B1">
        <w:rPr>
          <w:rFonts w:ascii="Times New Roman" w:eastAsia="Times New Roman" w:hAnsi="Times New Roman" w:cs="Times New Roman"/>
          <w:color w:val="000000"/>
          <w:sz w:val="28"/>
          <w:szCs w:val="28"/>
          <w:lang w:val="ru-RU" w:eastAsia="ru-RU"/>
        </w:rPr>
        <w:t xml:space="preserve">.: </w:t>
      </w:r>
      <w:proofErr w:type="gramEnd"/>
      <w:r w:rsidRPr="00F156B1">
        <w:rPr>
          <w:rFonts w:ascii="Times New Roman" w:eastAsia="Times New Roman" w:hAnsi="Times New Roman" w:cs="Times New Roman"/>
          <w:color w:val="000000"/>
          <w:sz w:val="28"/>
          <w:szCs w:val="28"/>
          <w:lang w:val="ru-RU" w:eastAsia="ru-RU"/>
        </w:rPr>
        <w:t xml:space="preserve">Лань; Планета музыки, 2009. - 128 с. + </w:t>
      </w:r>
      <w:r w:rsidRPr="00F156B1">
        <w:rPr>
          <w:rFonts w:ascii="Times New Roman" w:eastAsia="Times New Roman" w:hAnsi="Times New Roman" w:cs="Times New Roman"/>
          <w:color w:val="000000"/>
          <w:sz w:val="28"/>
          <w:szCs w:val="28"/>
          <w:lang w:eastAsia="ru-RU"/>
        </w:rPr>
        <w:t>DVD </w:t>
      </w:r>
    </w:p>
    <w:p w:rsidR="00C25095" w:rsidRPr="00F156B1" w:rsidRDefault="00C25095" w:rsidP="00F156B1">
      <w:pPr>
        <w:numPr>
          <w:ilvl w:val="0"/>
          <w:numId w:val="14"/>
        </w:numPr>
        <w:shd w:val="clear" w:color="auto" w:fill="FFFFFF"/>
        <w:tabs>
          <w:tab w:val="clear" w:pos="720"/>
          <w:tab w:val="num" w:pos="284"/>
        </w:tabs>
        <w:suppressAutoHyphens w:val="0"/>
        <w:ind w:left="284" w:hanging="284"/>
        <w:jc w:val="both"/>
        <w:rPr>
          <w:rFonts w:ascii="Times New Roman" w:eastAsia="Times New Roman" w:hAnsi="Times New Roman" w:cs="Times New Roman"/>
          <w:color w:val="000000"/>
          <w:sz w:val="28"/>
          <w:szCs w:val="28"/>
          <w:lang w:val="ru-RU" w:eastAsia="ru-RU"/>
        </w:rPr>
      </w:pPr>
      <w:r w:rsidRPr="00F156B1">
        <w:rPr>
          <w:rFonts w:ascii="Times New Roman" w:eastAsia="Times New Roman" w:hAnsi="Times New Roman" w:cs="Times New Roman"/>
          <w:color w:val="000000"/>
          <w:sz w:val="28"/>
          <w:szCs w:val="28"/>
          <w:lang w:val="ru-RU" w:eastAsia="ru-RU"/>
        </w:rPr>
        <w:t>Барышникова, Т.К., Азбука хореографии: Методические указания.</w:t>
      </w:r>
      <w:r w:rsidRPr="00F156B1">
        <w:rPr>
          <w:rFonts w:ascii="Times New Roman" w:eastAsia="Times New Roman" w:hAnsi="Times New Roman" w:cs="Times New Roman"/>
          <w:color w:val="000000"/>
          <w:sz w:val="28"/>
          <w:szCs w:val="28"/>
          <w:lang w:eastAsia="ru-RU"/>
        </w:rPr>
        <w:t> </w:t>
      </w:r>
      <w:r w:rsidRPr="00F156B1">
        <w:rPr>
          <w:rFonts w:ascii="Times New Roman" w:eastAsia="Times New Roman" w:hAnsi="Times New Roman" w:cs="Times New Roman"/>
          <w:color w:val="000000"/>
          <w:sz w:val="28"/>
          <w:szCs w:val="28"/>
          <w:lang w:val="ru-RU" w:eastAsia="ru-RU"/>
        </w:rPr>
        <w:t>[Текст] /</w:t>
      </w:r>
      <w:r w:rsidRPr="00F156B1">
        <w:rPr>
          <w:rFonts w:ascii="Times New Roman" w:eastAsia="Times New Roman" w:hAnsi="Times New Roman" w:cs="Times New Roman"/>
          <w:color w:val="000000"/>
          <w:sz w:val="28"/>
          <w:szCs w:val="28"/>
          <w:lang w:eastAsia="ru-RU"/>
        </w:rPr>
        <w:t> </w:t>
      </w:r>
      <w:r w:rsidRPr="00F156B1">
        <w:rPr>
          <w:rFonts w:ascii="Times New Roman" w:eastAsia="Times New Roman" w:hAnsi="Times New Roman" w:cs="Times New Roman"/>
          <w:color w:val="000000"/>
          <w:sz w:val="28"/>
          <w:szCs w:val="28"/>
          <w:lang w:val="ru-RU" w:eastAsia="ru-RU"/>
        </w:rPr>
        <w:t>Т.К. Барышникова. - СПб</w:t>
      </w:r>
      <w:proofErr w:type="gramStart"/>
      <w:r w:rsidRPr="00F156B1">
        <w:rPr>
          <w:rFonts w:ascii="Times New Roman" w:eastAsia="Times New Roman" w:hAnsi="Times New Roman" w:cs="Times New Roman"/>
          <w:color w:val="000000"/>
          <w:sz w:val="28"/>
          <w:szCs w:val="28"/>
          <w:lang w:val="ru-RU" w:eastAsia="ru-RU"/>
        </w:rPr>
        <w:t xml:space="preserve">.: </w:t>
      </w:r>
      <w:proofErr w:type="spellStart"/>
      <w:proofErr w:type="gramEnd"/>
      <w:r w:rsidRPr="00F156B1">
        <w:rPr>
          <w:rFonts w:ascii="Times New Roman" w:eastAsia="Times New Roman" w:hAnsi="Times New Roman" w:cs="Times New Roman"/>
          <w:color w:val="000000"/>
          <w:sz w:val="28"/>
          <w:szCs w:val="28"/>
          <w:lang w:val="ru-RU" w:eastAsia="ru-RU"/>
        </w:rPr>
        <w:t>Респекс</w:t>
      </w:r>
      <w:proofErr w:type="spellEnd"/>
      <w:r w:rsidRPr="00F156B1">
        <w:rPr>
          <w:rFonts w:ascii="Times New Roman" w:eastAsia="Times New Roman" w:hAnsi="Times New Roman" w:cs="Times New Roman"/>
          <w:color w:val="000000"/>
          <w:sz w:val="28"/>
          <w:szCs w:val="28"/>
          <w:lang w:val="ru-RU" w:eastAsia="ru-RU"/>
        </w:rPr>
        <w:t xml:space="preserve">, </w:t>
      </w:r>
      <w:proofErr w:type="spellStart"/>
      <w:r w:rsidRPr="00F156B1">
        <w:rPr>
          <w:rFonts w:ascii="Times New Roman" w:eastAsia="Times New Roman" w:hAnsi="Times New Roman" w:cs="Times New Roman"/>
          <w:color w:val="000000"/>
          <w:sz w:val="28"/>
          <w:szCs w:val="28"/>
          <w:lang w:val="ru-RU" w:eastAsia="ru-RU"/>
        </w:rPr>
        <w:t>Люкси</w:t>
      </w:r>
      <w:proofErr w:type="spellEnd"/>
      <w:r w:rsidRPr="00F156B1">
        <w:rPr>
          <w:rFonts w:ascii="Times New Roman" w:eastAsia="Times New Roman" w:hAnsi="Times New Roman" w:cs="Times New Roman"/>
          <w:color w:val="000000"/>
          <w:sz w:val="28"/>
          <w:szCs w:val="28"/>
          <w:lang w:val="ru-RU" w:eastAsia="ru-RU"/>
        </w:rPr>
        <w:t>, 1996. – 252 с.</w:t>
      </w:r>
    </w:p>
    <w:p w:rsidR="00C25095" w:rsidRPr="00F156B1" w:rsidRDefault="00C25095" w:rsidP="00F156B1">
      <w:pPr>
        <w:numPr>
          <w:ilvl w:val="0"/>
          <w:numId w:val="14"/>
        </w:numPr>
        <w:shd w:val="clear" w:color="auto" w:fill="FFFFFF"/>
        <w:tabs>
          <w:tab w:val="clear" w:pos="720"/>
          <w:tab w:val="num" w:pos="284"/>
        </w:tabs>
        <w:suppressAutoHyphens w:val="0"/>
        <w:ind w:left="284" w:hanging="284"/>
        <w:jc w:val="both"/>
        <w:rPr>
          <w:rFonts w:ascii="Times New Roman" w:eastAsia="Times New Roman" w:hAnsi="Times New Roman" w:cs="Times New Roman"/>
          <w:color w:val="000000"/>
          <w:sz w:val="28"/>
          <w:szCs w:val="28"/>
          <w:lang w:val="ru-RU" w:eastAsia="ru-RU"/>
        </w:rPr>
      </w:pPr>
      <w:r w:rsidRPr="00F156B1">
        <w:rPr>
          <w:rFonts w:ascii="Times New Roman" w:eastAsia="Times New Roman" w:hAnsi="Times New Roman" w:cs="Times New Roman"/>
          <w:color w:val="000000"/>
          <w:sz w:val="28"/>
          <w:szCs w:val="28"/>
          <w:lang w:val="ru-RU" w:eastAsia="ru-RU"/>
        </w:rPr>
        <w:lastRenderedPageBreak/>
        <w:t xml:space="preserve">Базарова, Н.П. Азбука классического танца: Первые три года обучения [Текст]: Учебное пособие / Н.П. Базарова, В.П. Мей. - 3-е изд., </w:t>
      </w:r>
      <w:proofErr w:type="spellStart"/>
      <w:r w:rsidRPr="00F156B1">
        <w:rPr>
          <w:rFonts w:ascii="Times New Roman" w:eastAsia="Times New Roman" w:hAnsi="Times New Roman" w:cs="Times New Roman"/>
          <w:color w:val="000000"/>
          <w:sz w:val="28"/>
          <w:szCs w:val="28"/>
          <w:lang w:val="ru-RU" w:eastAsia="ru-RU"/>
        </w:rPr>
        <w:t>испр</w:t>
      </w:r>
      <w:proofErr w:type="spellEnd"/>
      <w:r w:rsidRPr="00F156B1">
        <w:rPr>
          <w:rFonts w:ascii="Times New Roman" w:eastAsia="Times New Roman" w:hAnsi="Times New Roman" w:cs="Times New Roman"/>
          <w:color w:val="000000"/>
          <w:sz w:val="28"/>
          <w:szCs w:val="28"/>
          <w:lang w:val="ru-RU" w:eastAsia="ru-RU"/>
        </w:rPr>
        <w:t>. и доп. - СПб</w:t>
      </w:r>
      <w:proofErr w:type="gramStart"/>
      <w:r w:rsidRPr="00F156B1">
        <w:rPr>
          <w:rFonts w:ascii="Times New Roman" w:eastAsia="Times New Roman" w:hAnsi="Times New Roman" w:cs="Times New Roman"/>
          <w:color w:val="000000"/>
          <w:sz w:val="28"/>
          <w:szCs w:val="28"/>
          <w:lang w:val="ru-RU" w:eastAsia="ru-RU"/>
        </w:rPr>
        <w:t xml:space="preserve">.: </w:t>
      </w:r>
      <w:proofErr w:type="gramEnd"/>
      <w:r w:rsidRPr="00F156B1">
        <w:rPr>
          <w:rFonts w:ascii="Times New Roman" w:eastAsia="Times New Roman" w:hAnsi="Times New Roman" w:cs="Times New Roman"/>
          <w:color w:val="000000"/>
          <w:sz w:val="28"/>
          <w:szCs w:val="28"/>
          <w:lang w:val="ru-RU" w:eastAsia="ru-RU"/>
        </w:rPr>
        <w:t>Лань, 2006. - 240 с.: ил.</w:t>
      </w:r>
      <w:r w:rsidRPr="00F156B1">
        <w:rPr>
          <w:rFonts w:ascii="Times New Roman" w:eastAsia="Times New Roman" w:hAnsi="Times New Roman" w:cs="Times New Roman"/>
          <w:color w:val="000000"/>
          <w:sz w:val="28"/>
          <w:szCs w:val="28"/>
          <w:lang w:eastAsia="ru-RU"/>
        </w:rPr>
        <w:t> </w:t>
      </w:r>
    </w:p>
    <w:p w:rsidR="00C25095" w:rsidRPr="00F156B1" w:rsidRDefault="00C25095" w:rsidP="00F156B1">
      <w:pPr>
        <w:numPr>
          <w:ilvl w:val="0"/>
          <w:numId w:val="14"/>
        </w:numPr>
        <w:shd w:val="clear" w:color="auto" w:fill="FFFFFF"/>
        <w:tabs>
          <w:tab w:val="clear" w:pos="720"/>
          <w:tab w:val="num" w:pos="284"/>
        </w:tabs>
        <w:suppressAutoHyphens w:val="0"/>
        <w:ind w:left="284" w:hanging="284"/>
        <w:jc w:val="both"/>
        <w:rPr>
          <w:rFonts w:ascii="Times New Roman" w:eastAsia="Times New Roman" w:hAnsi="Times New Roman" w:cs="Times New Roman"/>
          <w:color w:val="000000"/>
          <w:sz w:val="28"/>
          <w:szCs w:val="28"/>
          <w:lang w:val="ru-RU" w:eastAsia="ru-RU"/>
        </w:rPr>
      </w:pPr>
      <w:r w:rsidRPr="00F156B1">
        <w:rPr>
          <w:rFonts w:ascii="Times New Roman" w:eastAsia="Times New Roman" w:hAnsi="Times New Roman" w:cs="Times New Roman"/>
          <w:color w:val="000000"/>
          <w:sz w:val="28"/>
          <w:szCs w:val="28"/>
          <w:lang w:val="ru-RU" w:eastAsia="ru-RU"/>
        </w:rPr>
        <w:t>Ваганова, А.Я., Основы классического танца: Учебник.</w:t>
      </w:r>
      <w:r w:rsidRPr="00F156B1">
        <w:rPr>
          <w:rFonts w:ascii="Times New Roman" w:eastAsia="Times New Roman" w:hAnsi="Times New Roman" w:cs="Times New Roman"/>
          <w:color w:val="000000"/>
          <w:sz w:val="28"/>
          <w:szCs w:val="28"/>
          <w:lang w:eastAsia="ru-RU"/>
        </w:rPr>
        <w:t> </w:t>
      </w:r>
      <w:r w:rsidRPr="00F156B1">
        <w:rPr>
          <w:rFonts w:ascii="Times New Roman" w:eastAsia="Times New Roman" w:hAnsi="Times New Roman" w:cs="Times New Roman"/>
          <w:color w:val="000000"/>
          <w:sz w:val="28"/>
          <w:szCs w:val="28"/>
          <w:lang w:val="ru-RU" w:eastAsia="ru-RU"/>
        </w:rPr>
        <w:t>[Текст] /</w:t>
      </w:r>
      <w:r w:rsidRPr="00F156B1">
        <w:rPr>
          <w:rFonts w:ascii="Times New Roman" w:eastAsia="Times New Roman" w:hAnsi="Times New Roman" w:cs="Times New Roman"/>
          <w:color w:val="000000"/>
          <w:sz w:val="28"/>
          <w:szCs w:val="28"/>
          <w:lang w:eastAsia="ru-RU"/>
        </w:rPr>
        <w:t> </w:t>
      </w:r>
      <w:r w:rsidRPr="00F156B1">
        <w:rPr>
          <w:rFonts w:ascii="Times New Roman" w:eastAsia="Times New Roman" w:hAnsi="Times New Roman" w:cs="Times New Roman"/>
          <w:color w:val="000000"/>
          <w:sz w:val="28"/>
          <w:szCs w:val="28"/>
          <w:lang w:val="ru-RU" w:eastAsia="ru-RU"/>
        </w:rPr>
        <w:t>А.Я. Ваганова. - Л.: , 1963. – с.</w:t>
      </w:r>
    </w:p>
    <w:p w:rsidR="00C25095" w:rsidRPr="00F156B1" w:rsidRDefault="00C25095" w:rsidP="00F156B1">
      <w:pPr>
        <w:numPr>
          <w:ilvl w:val="0"/>
          <w:numId w:val="14"/>
        </w:numPr>
        <w:shd w:val="clear" w:color="auto" w:fill="FFFFFF"/>
        <w:tabs>
          <w:tab w:val="clear" w:pos="720"/>
          <w:tab w:val="num" w:pos="284"/>
        </w:tabs>
        <w:suppressAutoHyphens w:val="0"/>
        <w:ind w:left="284" w:hanging="284"/>
        <w:jc w:val="both"/>
        <w:rPr>
          <w:rFonts w:ascii="Times New Roman" w:eastAsia="Times New Roman" w:hAnsi="Times New Roman" w:cs="Times New Roman"/>
          <w:color w:val="000000"/>
          <w:sz w:val="28"/>
          <w:szCs w:val="28"/>
          <w:lang w:val="ru-RU" w:eastAsia="ru-RU"/>
        </w:rPr>
      </w:pPr>
      <w:proofErr w:type="spellStart"/>
      <w:r w:rsidRPr="00F156B1">
        <w:rPr>
          <w:rFonts w:ascii="Times New Roman" w:eastAsia="Times New Roman" w:hAnsi="Times New Roman" w:cs="Times New Roman"/>
          <w:color w:val="000000"/>
          <w:sz w:val="28"/>
          <w:szCs w:val="28"/>
          <w:lang w:val="ru-RU" w:eastAsia="ru-RU"/>
        </w:rPr>
        <w:t>Костровицкая</w:t>
      </w:r>
      <w:proofErr w:type="spellEnd"/>
      <w:r w:rsidRPr="00F156B1">
        <w:rPr>
          <w:rFonts w:ascii="Times New Roman" w:eastAsia="Times New Roman" w:hAnsi="Times New Roman" w:cs="Times New Roman"/>
          <w:color w:val="000000"/>
          <w:sz w:val="28"/>
          <w:szCs w:val="28"/>
          <w:lang w:val="ru-RU" w:eastAsia="ru-RU"/>
        </w:rPr>
        <w:t>, В.С.100 уроков классического танца (с</w:t>
      </w:r>
      <w:proofErr w:type="gramStart"/>
      <w:r w:rsidRPr="00F156B1">
        <w:rPr>
          <w:rFonts w:ascii="Times New Roman" w:eastAsia="Times New Roman" w:hAnsi="Times New Roman" w:cs="Times New Roman"/>
          <w:color w:val="000000"/>
          <w:sz w:val="28"/>
          <w:szCs w:val="28"/>
          <w:lang w:val="ru-RU" w:eastAsia="ru-RU"/>
        </w:rPr>
        <w:t>1</w:t>
      </w:r>
      <w:proofErr w:type="gramEnd"/>
      <w:r w:rsidRPr="00F156B1">
        <w:rPr>
          <w:rFonts w:ascii="Times New Roman" w:eastAsia="Times New Roman" w:hAnsi="Times New Roman" w:cs="Times New Roman"/>
          <w:color w:val="000000"/>
          <w:sz w:val="28"/>
          <w:szCs w:val="28"/>
          <w:lang w:val="ru-RU" w:eastAsia="ru-RU"/>
        </w:rPr>
        <w:t xml:space="preserve"> по 8 класс) [Текст]: учебное пособие / В.С. </w:t>
      </w:r>
      <w:proofErr w:type="spellStart"/>
      <w:r w:rsidRPr="00F156B1">
        <w:rPr>
          <w:rFonts w:ascii="Times New Roman" w:eastAsia="Times New Roman" w:hAnsi="Times New Roman" w:cs="Times New Roman"/>
          <w:color w:val="000000"/>
          <w:sz w:val="28"/>
          <w:szCs w:val="28"/>
          <w:lang w:val="ru-RU" w:eastAsia="ru-RU"/>
        </w:rPr>
        <w:t>Костровицкая</w:t>
      </w:r>
      <w:proofErr w:type="spellEnd"/>
      <w:r w:rsidRPr="00F156B1">
        <w:rPr>
          <w:rFonts w:ascii="Times New Roman" w:eastAsia="Times New Roman" w:hAnsi="Times New Roman" w:cs="Times New Roman"/>
          <w:color w:val="000000"/>
          <w:sz w:val="28"/>
          <w:szCs w:val="28"/>
          <w:lang w:val="ru-RU" w:eastAsia="ru-RU"/>
        </w:rPr>
        <w:t xml:space="preserve">. - 3-е изд., </w:t>
      </w:r>
      <w:proofErr w:type="spellStart"/>
      <w:r w:rsidRPr="00F156B1">
        <w:rPr>
          <w:rFonts w:ascii="Times New Roman" w:eastAsia="Times New Roman" w:hAnsi="Times New Roman" w:cs="Times New Roman"/>
          <w:color w:val="000000"/>
          <w:sz w:val="28"/>
          <w:szCs w:val="28"/>
          <w:lang w:val="ru-RU" w:eastAsia="ru-RU"/>
        </w:rPr>
        <w:t>испр</w:t>
      </w:r>
      <w:proofErr w:type="spellEnd"/>
      <w:r w:rsidRPr="00F156B1">
        <w:rPr>
          <w:rFonts w:ascii="Times New Roman" w:eastAsia="Times New Roman" w:hAnsi="Times New Roman" w:cs="Times New Roman"/>
          <w:color w:val="000000"/>
          <w:sz w:val="28"/>
          <w:szCs w:val="28"/>
          <w:lang w:val="ru-RU" w:eastAsia="ru-RU"/>
        </w:rPr>
        <w:t>. - СПб</w:t>
      </w:r>
      <w:proofErr w:type="gramStart"/>
      <w:r w:rsidRPr="00F156B1">
        <w:rPr>
          <w:rFonts w:ascii="Times New Roman" w:eastAsia="Times New Roman" w:hAnsi="Times New Roman" w:cs="Times New Roman"/>
          <w:color w:val="000000"/>
          <w:sz w:val="28"/>
          <w:szCs w:val="28"/>
          <w:lang w:val="ru-RU" w:eastAsia="ru-RU"/>
        </w:rPr>
        <w:t xml:space="preserve">.: </w:t>
      </w:r>
      <w:proofErr w:type="gramEnd"/>
      <w:r w:rsidRPr="00F156B1">
        <w:rPr>
          <w:rFonts w:ascii="Times New Roman" w:eastAsia="Times New Roman" w:hAnsi="Times New Roman" w:cs="Times New Roman"/>
          <w:color w:val="000000"/>
          <w:sz w:val="28"/>
          <w:szCs w:val="28"/>
          <w:lang w:val="ru-RU" w:eastAsia="ru-RU"/>
        </w:rPr>
        <w:t>Лань; Планета музыки, 2009. - 320 с.</w:t>
      </w:r>
      <w:r w:rsidRPr="00F156B1">
        <w:rPr>
          <w:rFonts w:ascii="Times New Roman" w:eastAsia="Times New Roman" w:hAnsi="Times New Roman" w:cs="Times New Roman"/>
          <w:color w:val="000000"/>
          <w:sz w:val="28"/>
          <w:szCs w:val="28"/>
          <w:lang w:eastAsia="ru-RU"/>
        </w:rPr>
        <w:t> </w:t>
      </w:r>
    </w:p>
    <w:p w:rsidR="00C25095" w:rsidRPr="00F156B1" w:rsidRDefault="00C25095" w:rsidP="00F156B1">
      <w:pPr>
        <w:numPr>
          <w:ilvl w:val="0"/>
          <w:numId w:val="14"/>
        </w:numPr>
        <w:shd w:val="clear" w:color="auto" w:fill="FFFFFF"/>
        <w:tabs>
          <w:tab w:val="clear" w:pos="720"/>
          <w:tab w:val="num" w:pos="284"/>
        </w:tabs>
        <w:suppressAutoHyphens w:val="0"/>
        <w:ind w:left="284" w:hanging="284"/>
        <w:jc w:val="both"/>
        <w:rPr>
          <w:rFonts w:ascii="Times New Roman" w:eastAsia="Times New Roman" w:hAnsi="Times New Roman" w:cs="Times New Roman"/>
          <w:color w:val="000000"/>
          <w:sz w:val="28"/>
          <w:szCs w:val="28"/>
          <w:lang w:val="ru-RU" w:eastAsia="ru-RU"/>
        </w:rPr>
      </w:pPr>
      <w:r w:rsidRPr="00F156B1">
        <w:rPr>
          <w:rFonts w:ascii="Times New Roman" w:eastAsia="Times New Roman" w:hAnsi="Times New Roman" w:cs="Times New Roman"/>
          <w:color w:val="000000"/>
          <w:sz w:val="28"/>
          <w:szCs w:val="28"/>
          <w:lang w:val="ru-RU" w:eastAsia="ru-RU"/>
        </w:rPr>
        <w:t>Методика работы с хореографическим коллективом [Текст]: учебно-методическое пособие</w:t>
      </w:r>
      <w:proofErr w:type="gramStart"/>
      <w:r w:rsidRPr="00F156B1">
        <w:rPr>
          <w:rFonts w:ascii="Times New Roman" w:eastAsia="Times New Roman" w:hAnsi="Times New Roman" w:cs="Times New Roman"/>
          <w:color w:val="000000"/>
          <w:sz w:val="28"/>
          <w:szCs w:val="28"/>
          <w:lang w:val="ru-RU" w:eastAsia="ru-RU"/>
        </w:rPr>
        <w:t xml:space="preserve"> / С</w:t>
      </w:r>
      <w:proofErr w:type="gramEnd"/>
      <w:r w:rsidRPr="00F156B1">
        <w:rPr>
          <w:rFonts w:ascii="Times New Roman" w:eastAsia="Times New Roman" w:hAnsi="Times New Roman" w:cs="Times New Roman"/>
          <w:color w:val="000000"/>
          <w:sz w:val="28"/>
          <w:szCs w:val="28"/>
          <w:lang w:val="ru-RU" w:eastAsia="ru-RU"/>
        </w:rPr>
        <w:t>ост. Э.И. Герасимова, КОКК. - Киров, 2010. - 36 с.</w:t>
      </w:r>
    </w:p>
    <w:p w:rsidR="00C25095" w:rsidRPr="00F156B1" w:rsidRDefault="00C25095" w:rsidP="00F156B1">
      <w:pPr>
        <w:numPr>
          <w:ilvl w:val="0"/>
          <w:numId w:val="14"/>
        </w:numPr>
        <w:shd w:val="clear" w:color="auto" w:fill="FFFFFF"/>
        <w:tabs>
          <w:tab w:val="clear" w:pos="720"/>
          <w:tab w:val="num" w:pos="0"/>
        </w:tabs>
        <w:suppressAutoHyphens w:val="0"/>
        <w:ind w:left="284" w:hanging="284"/>
        <w:jc w:val="both"/>
        <w:rPr>
          <w:rFonts w:ascii="Times New Roman" w:eastAsia="Times New Roman" w:hAnsi="Times New Roman" w:cs="Times New Roman"/>
          <w:color w:val="000000"/>
          <w:sz w:val="28"/>
          <w:szCs w:val="28"/>
          <w:lang w:val="ru-RU" w:eastAsia="ru-RU"/>
        </w:rPr>
      </w:pPr>
      <w:proofErr w:type="spellStart"/>
      <w:r w:rsidRPr="00F156B1">
        <w:rPr>
          <w:rFonts w:ascii="Times New Roman" w:eastAsia="Times New Roman" w:hAnsi="Times New Roman" w:cs="Times New Roman"/>
          <w:color w:val="000000"/>
          <w:sz w:val="28"/>
          <w:szCs w:val="28"/>
          <w:lang w:val="ru-RU" w:eastAsia="ru-RU"/>
        </w:rPr>
        <w:t>Мориц</w:t>
      </w:r>
      <w:proofErr w:type="spellEnd"/>
      <w:r w:rsidRPr="00F156B1">
        <w:rPr>
          <w:rFonts w:ascii="Times New Roman" w:eastAsia="Times New Roman" w:hAnsi="Times New Roman" w:cs="Times New Roman"/>
          <w:color w:val="000000"/>
          <w:sz w:val="28"/>
          <w:szCs w:val="28"/>
          <w:lang w:val="ru-RU" w:eastAsia="ru-RU"/>
        </w:rPr>
        <w:t xml:space="preserve">, В.Э. Методика классического тренажа [Текст] / В.Э. </w:t>
      </w:r>
      <w:proofErr w:type="spellStart"/>
      <w:r w:rsidRPr="00F156B1">
        <w:rPr>
          <w:rFonts w:ascii="Times New Roman" w:eastAsia="Times New Roman" w:hAnsi="Times New Roman" w:cs="Times New Roman"/>
          <w:color w:val="000000"/>
          <w:sz w:val="28"/>
          <w:szCs w:val="28"/>
          <w:lang w:val="ru-RU" w:eastAsia="ru-RU"/>
        </w:rPr>
        <w:t>Мориц</w:t>
      </w:r>
      <w:proofErr w:type="spellEnd"/>
      <w:r w:rsidRPr="00F156B1">
        <w:rPr>
          <w:rFonts w:ascii="Times New Roman" w:eastAsia="Times New Roman" w:hAnsi="Times New Roman" w:cs="Times New Roman"/>
          <w:color w:val="000000"/>
          <w:sz w:val="28"/>
          <w:szCs w:val="28"/>
          <w:lang w:val="ru-RU" w:eastAsia="ru-RU"/>
        </w:rPr>
        <w:t>, Н.И. Тарасов, А.И. Чекрыгин. - СПб</w:t>
      </w:r>
      <w:proofErr w:type="gramStart"/>
      <w:r w:rsidRPr="00F156B1">
        <w:rPr>
          <w:rFonts w:ascii="Times New Roman" w:eastAsia="Times New Roman" w:hAnsi="Times New Roman" w:cs="Times New Roman"/>
          <w:color w:val="000000"/>
          <w:sz w:val="28"/>
          <w:szCs w:val="28"/>
          <w:lang w:val="ru-RU" w:eastAsia="ru-RU"/>
        </w:rPr>
        <w:t xml:space="preserve">.: </w:t>
      </w:r>
      <w:proofErr w:type="gramEnd"/>
      <w:r w:rsidRPr="00F156B1">
        <w:rPr>
          <w:rFonts w:ascii="Times New Roman" w:eastAsia="Times New Roman" w:hAnsi="Times New Roman" w:cs="Times New Roman"/>
          <w:color w:val="000000"/>
          <w:sz w:val="28"/>
          <w:szCs w:val="28"/>
          <w:lang w:val="ru-RU" w:eastAsia="ru-RU"/>
        </w:rPr>
        <w:t>Лань; Планета музыки, 2009. - 384 с.</w:t>
      </w:r>
      <w:r w:rsidRPr="00F156B1">
        <w:rPr>
          <w:rFonts w:ascii="Times New Roman" w:eastAsia="Times New Roman" w:hAnsi="Times New Roman" w:cs="Times New Roman"/>
          <w:color w:val="000000"/>
          <w:sz w:val="28"/>
          <w:szCs w:val="28"/>
          <w:lang w:eastAsia="ru-RU"/>
        </w:rPr>
        <w:t> </w:t>
      </w:r>
    </w:p>
    <w:p w:rsidR="00C25095" w:rsidRPr="00F156B1" w:rsidRDefault="00C25095" w:rsidP="00F156B1">
      <w:pPr>
        <w:numPr>
          <w:ilvl w:val="0"/>
          <w:numId w:val="14"/>
        </w:numPr>
        <w:shd w:val="clear" w:color="auto" w:fill="FFFFFF"/>
        <w:tabs>
          <w:tab w:val="clear" w:pos="720"/>
          <w:tab w:val="num" w:pos="0"/>
        </w:tabs>
        <w:suppressAutoHyphens w:val="0"/>
        <w:ind w:left="284" w:hanging="284"/>
        <w:jc w:val="both"/>
        <w:rPr>
          <w:rFonts w:ascii="Times New Roman" w:eastAsia="Times New Roman" w:hAnsi="Times New Roman" w:cs="Times New Roman"/>
          <w:color w:val="000000"/>
          <w:sz w:val="28"/>
          <w:szCs w:val="28"/>
          <w:lang w:val="ru-RU" w:eastAsia="ru-RU"/>
        </w:rPr>
      </w:pPr>
      <w:proofErr w:type="spellStart"/>
      <w:r w:rsidRPr="00F156B1">
        <w:rPr>
          <w:rFonts w:ascii="Times New Roman" w:eastAsia="Times New Roman" w:hAnsi="Times New Roman" w:cs="Times New Roman"/>
          <w:color w:val="000000"/>
          <w:sz w:val="28"/>
          <w:szCs w:val="28"/>
          <w:lang w:val="ru-RU" w:eastAsia="ru-RU"/>
        </w:rPr>
        <w:t>Хавилер</w:t>
      </w:r>
      <w:proofErr w:type="spellEnd"/>
      <w:r w:rsidRPr="00F156B1">
        <w:rPr>
          <w:rFonts w:ascii="Times New Roman" w:eastAsia="Times New Roman" w:hAnsi="Times New Roman" w:cs="Times New Roman"/>
          <w:color w:val="000000"/>
          <w:sz w:val="28"/>
          <w:szCs w:val="28"/>
          <w:lang w:val="ru-RU" w:eastAsia="ru-RU"/>
        </w:rPr>
        <w:t xml:space="preserve">, Д. Тело танцора [Текст]: медицинский взгляд на танцы и тренировки / Д. </w:t>
      </w:r>
      <w:proofErr w:type="spellStart"/>
      <w:r w:rsidRPr="00F156B1">
        <w:rPr>
          <w:rFonts w:ascii="Times New Roman" w:eastAsia="Times New Roman" w:hAnsi="Times New Roman" w:cs="Times New Roman"/>
          <w:color w:val="000000"/>
          <w:sz w:val="28"/>
          <w:szCs w:val="28"/>
          <w:lang w:val="ru-RU" w:eastAsia="ru-RU"/>
        </w:rPr>
        <w:t>Хавилер</w:t>
      </w:r>
      <w:proofErr w:type="spellEnd"/>
      <w:r w:rsidRPr="00F156B1">
        <w:rPr>
          <w:rFonts w:ascii="Times New Roman" w:eastAsia="Times New Roman" w:hAnsi="Times New Roman" w:cs="Times New Roman"/>
          <w:color w:val="000000"/>
          <w:sz w:val="28"/>
          <w:szCs w:val="28"/>
          <w:lang w:val="ru-RU" w:eastAsia="ru-RU"/>
        </w:rPr>
        <w:t>. - Выборг: Новое слово, 2007. - 111 с.</w:t>
      </w:r>
    </w:p>
    <w:p w:rsidR="00C25095" w:rsidRPr="00F156B1" w:rsidRDefault="00C25095" w:rsidP="00F156B1">
      <w:pPr>
        <w:numPr>
          <w:ilvl w:val="0"/>
          <w:numId w:val="14"/>
        </w:numPr>
        <w:shd w:val="clear" w:color="auto" w:fill="FFFFFF"/>
        <w:tabs>
          <w:tab w:val="clear" w:pos="720"/>
          <w:tab w:val="num" w:pos="0"/>
        </w:tabs>
        <w:suppressAutoHyphens w:val="0"/>
        <w:ind w:left="284" w:hanging="284"/>
        <w:jc w:val="both"/>
        <w:rPr>
          <w:rFonts w:ascii="Times New Roman" w:eastAsia="Times New Roman" w:hAnsi="Times New Roman" w:cs="Times New Roman"/>
          <w:color w:val="000000"/>
          <w:sz w:val="28"/>
          <w:szCs w:val="28"/>
          <w:lang w:eastAsia="ru-RU"/>
        </w:rPr>
      </w:pPr>
      <w:r w:rsidRPr="00F156B1">
        <w:rPr>
          <w:rFonts w:ascii="Times New Roman" w:eastAsia="Times New Roman" w:hAnsi="Times New Roman" w:cs="Times New Roman"/>
          <w:color w:val="000000"/>
          <w:sz w:val="28"/>
          <w:szCs w:val="28"/>
          <w:lang w:val="ru-RU" w:eastAsia="ru-RU"/>
        </w:rPr>
        <w:t xml:space="preserve">Хореографическое искусство: вопросы </w:t>
      </w:r>
      <w:proofErr w:type="spellStart"/>
      <w:r w:rsidRPr="00F156B1">
        <w:rPr>
          <w:rFonts w:ascii="Times New Roman" w:eastAsia="Times New Roman" w:hAnsi="Times New Roman" w:cs="Times New Roman"/>
          <w:color w:val="000000"/>
          <w:sz w:val="28"/>
          <w:szCs w:val="28"/>
          <w:lang w:val="ru-RU" w:eastAsia="ru-RU"/>
        </w:rPr>
        <w:t>балетоведения</w:t>
      </w:r>
      <w:proofErr w:type="spellEnd"/>
      <w:r w:rsidRPr="00F156B1">
        <w:rPr>
          <w:rFonts w:ascii="Times New Roman" w:eastAsia="Times New Roman" w:hAnsi="Times New Roman" w:cs="Times New Roman"/>
          <w:color w:val="000000"/>
          <w:sz w:val="28"/>
          <w:szCs w:val="28"/>
          <w:lang w:val="ru-RU" w:eastAsia="ru-RU"/>
        </w:rPr>
        <w:t xml:space="preserve"> и методы учебно-воспитательной работы [Текст]: сборник статей </w:t>
      </w:r>
      <w:proofErr w:type="spellStart"/>
      <w:r w:rsidRPr="00F156B1">
        <w:rPr>
          <w:rFonts w:ascii="Times New Roman" w:eastAsia="Times New Roman" w:hAnsi="Times New Roman" w:cs="Times New Roman"/>
          <w:color w:val="000000"/>
          <w:sz w:val="28"/>
          <w:szCs w:val="28"/>
          <w:lang w:val="ru-RU" w:eastAsia="ru-RU"/>
        </w:rPr>
        <w:t>препод</w:t>
      </w:r>
      <w:proofErr w:type="spellEnd"/>
      <w:r w:rsidRPr="00F156B1">
        <w:rPr>
          <w:rFonts w:ascii="Times New Roman" w:eastAsia="Times New Roman" w:hAnsi="Times New Roman" w:cs="Times New Roman"/>
          <w:color w:val="000000"/>
          <w:sz w:val="28"/>
          <w:szCs w:val="28"/>
          <w:lang w:val="ru-RU" w:eastAsia="ru-RU"/>
        </w:rPr>
        <w:t>. кафедры хореограф</w:t>
      </w:r>
      <w:proofErr w:type="gramStart"/>
      <w:r w:rsidRPr="00F156B1">
        <w:rPr>
          <w:rFonts w:ascii="Times New Roman" w:eastAsia="Times New Roman" w:hAnsi="Times New Roman" w:cs="Times New Roman"/>
          <w:color w:val="000000"/>
          <w:sz w:val="28"/>
          <w:szCs w:val="28"/>
          <w:lang w:val="ru-RU" w:eastAsia="ru-RU"/>
        </w:rPr>
        <w:t>.</w:t>
      </w:r>
      <w:proofErr w:type="gramEnd"/>
      <w:r w:rsidRPr="00F156B1">
        <w:rPr>
          <w:rFonts w:ascii="Times New Roman" w:eastAsia="Times New Roman" w:hAnsi="Times New Roman" w:cs="Times New Roman"/>
          <w:color w:val="000000"/>
          <w:sz w:val="28"/>
          <w:szCs w:val="28"/>
          <w:lang w:val="ru-RU" w:eastAsia="ru-RU"/>
        </w:rPr>
        <w:t xml:space="preserve"> </w:t>
      </w:r>
      <w:proofErr w:type="gramStart"/>
      <w:r w:rsidRPr="00F156B1">
        <w:rPr>
          <w:rFonts w:ascii="Times New Roman" w:eastAsia="Times New Roman" w:hAnsi="Times New Roman" w:cs="Times New Roman"/>
          <w:color w:val="000000"/>
          <w:sz w:val="28"/>
          <w:szCs w:val="28"/>
          <w:lang w:val="ru-RU" w:eastAsia="ru-RU"/>
        </w:rPr>
        <w:t>и</w:t>
      </w:r>
      <w:proofErr w:type="gramEnd"/>
      <w:r w:rsidRPr="00F156B1">
        <w:rPr>
          <w:rFonts w:ascii="Times New Roman" w:eastAsia="Times New Roman" w:hAnsi="Times New Roman" w:cs="Times New Roman"/>
          <w:color w:val="000000"/>
          <w:sz w:val="28"/>
          <w:szCs w:val="28"/>
          <w:lang w:val="ru-RU" w:eastAsia="ru-RU"/>
        </w:rPr>
        <w:t xml:space="preserve">скусства СПб. </w:t>
      </w:r>
      <w:proofErr w:type="spellStart"/>
      <w:r w:rsidRPr="00F156B1">
        <w:rPr>
          <w:rFonts w:ascii="Times New Roman" w:eastAsia="Times New Roman" w:hAnsi="Times New Roman" w:cs="Times New Roman"/>
          <w:color w:val="000000"/>
          <w:sz w:val="28"/>
          <w:szCs w:val="28"/>
          <w:lang w:eastAsia="ru-RU"/>
        </w:rPr>
        <w:t>Гуманитар</w:t>
      </w:r>
      <w:proofErr w:type="spellEnd"/>
      <w:r w:rsidRPr="00F156B1">
        <w:rPr>
          <w:rFonts w:ascii="Times New Roman" w:eastAsia="Times New Roman" w:hAnsi="Times New Roman" w:cs="Times New Roman"/>
          <w:color w:val="000000"/>
          <w:sz w:val="28"/>
          <w:szCs w:val="28"/>
          <w:lang w:eastAsia="ru-RU"/>
        </w:rPr>
        <w:t xml:space="preserve">. </w:t>
      </w:r>
      <w:proofErr w:type="spellStart"/>
      <w:r w:rsidRPr="00F156B1">
        <w:rPr>
          <w:rFonts w:ascii="Times New Roman" w:eastAsia="Times New Roman" w:hAnsi="Times New Roman" w:cs="Times New Roman"/>
          <w:color w:val="000000"/>
          <w:sz w:val="28"/>
          <w:szCs w:val="28"/>
          <w:lang w:eastAsia="ru-RU"/>
        </w:rPr>
        <w:t>универ</w:t>
      </w:r>
      <w:proofErr w:type="spellEnd"/>
      <w:r w:rsidRPr="00F156B1">
        <w:rPr>
          <w:rFonts w:ascii="Times New Roman" w:eastAsia="Times New Roman" w:hAnsi="Times New Roman" w:cs="Times New Roman"/>
          <w:color w:val="000000"/>
          <w:sz w:val="28"/>
          <w:szCs w:val="28"/>
          <w:lang w:eastAsia="ru-RU"/>
        </w:rPr>
        <w:t xml:space="preserve">. </w:t>
      </w:r>
      <w:proofErr w:type="spellStart"/>
      <w:proofErr w:type="gramStart"/>
      <w:r w:rsidRPr="00F156B1">
        <w:rPr>
          <w:rFonts w:ascii="Times New Roman" w:eastAsia="Times New Roman" w:hAnsi="Times New Roman" w:cs="Times New Roman"/>
          <w:color w:val="000000"/>
          <w:sz w:val="28"/>
          <w:szCs w:val="28"/>
          <w:lang w:eastAsia="ru-RU"/>
        </w:rPr>
        <w:t>профсоюзов</w:t>
      </w:r>
      <w:proofErr w:type="spellEnd"/>
      <w:proofErr w:type="gramEnd"/>
      <w:r w:rsidRPr="00F156B1">
        <w:rPr>
          <w:rFonts w:ascii="Times New Roman" w:eastAsia="Times New Roman" w:hAnsi="Times New Roman" w:cs="Times New Roman"/>
          <w:color w:val="000000"/>
          <w:sz w:val="28"/>
          <w:szCs w:val="28"/>
          <w:lang w:eastAsia="ru-RU"/>
        </w:rPr>
        <w:t xml:space="preserve">. - </w:t>
      </w:r>
      <w:proofErr w:type="spellStart"/>
      <w:r w:rsidRPr="00F156B1">
        <w:rPr>
          <w:rFonts w:ascii="Times New Roman" w:eastAsia="Times New Roman" w:hAnsi="Times New Roman" w:cs="Times New Roman"/>
          <w:color w:val="000000"/>
          <w:sz w:val="28"/>
          <w:szCs w:val="28"/>
          <w:lang w:eastAsia="ru-RU"/>
        </w:rPr>
        <w:t>Киров</w:t>
      </w:r>
      <w:proofErr w:type="spellEnd"/>
      <w:r w:rsidRPr="00F156B1">
        <w:rPr>
          <w:rFonts w:ascii="Times New Roman" w:eastAsia="Times New Roman" w:hAnsi="Times New Roman" w:cs="Times New Roman"/>
          <w:color w:val="000000"/>
          <w:sz w:val="28"/>
          <w:szCs w:val="28"/>
          <w:lang w:eastAsia="ru-RU"/>
        </w:rPr>
        <w:t xml:space="preserve">: </w:t>
      </w:r>
      <w:proofErr w:type="spellStart"/>
      <w:r w:rsidRPr="00F156B1">
        <w:rPr>
          <w:rFonts w:ascii="Times New Roman" w:eastAsia="Times New Roman" w:hAnsi="Times New Roman" w:cs="Times New Roman"/>
          <w:color w:val="000000"/>
          <w:sz w:val="28"/>
          <w:szCs w:val="28"/>
          <w:lang w:eastAsia="ru-RU"/>
        </w:rPr>
        <w:t>Диамант</w:t>
      </w:r>
      <w:proofErr w:type="spellEnd"/>
      <w:r w:rsidRPr="00F156B1">
        <w:rPr>
          <w:rFonts w:ascii="Times New Roman" w:eastAsia="Times New Roman" w:hAnsi="Times New Roman" w:cs="Times New Roman"/>
          <w:color w:val="000000"/>
          <w:sz w:val="28"/>
          <w:szCs w:val="28"/>
          <w:lang w:eastAsia="ru-RU"/>
        </w:rPr>
        <w:t>, 2007. - 156 с.</w:t>
      </w:r>
    </w:p>
    <w:p w:rsidR="00C25095" w:rsidRPr="0054654A" w:rsidRDefault="00AD561E" w:rsidP="00F156B1">
      <w:pPr>
        <w:shd w:val="clear" w:color="auto" w:fill="FFFFFF"/>
        <w:suppressAutoHyphens w:val="0"/>
        <w:jc w:val="both"/>
        <w:rPr>
          <w:rFonts w:ascii="Times New Roman" w:eastAsia="Times New Roman" w:hAnsi="Times New Roman" w:cs="Times New Roman"/>
          <w:color w:val="000000"/>
          <w:sz w:val="28"/>
          <w:szCs w:val="28"/>
          <w:lang w:val="ru-RU" w:eastAsia="ru-RU"/>
        </w:rPr>
      </w:pPr>
      <w:r w:rsidRPr="00F156B1">
        <w:rPr>
          <w:rFonts w:ascii="Times New Roman" w:eastAsia="Times New Roman" w:hAnsi="Times New Roman" w:cs="Times New Roman"/>
          <w:color w:val="000000"/>
          <w:sz w:val="28"/>
          <w:szCs w:val="28"/>
          <w:lang w:val="ru-RU" w:eastAsia="ru-RU"/>
        </w:rPr>
        <w:t xml:space="preserve">10. </w:t>
      </w:r>
      <w:r w:rsidR="00C25095" w:rsidRPr="00F156B1">
        <w:rPr>
          <w:rFonts w:ascii="Times New Roman" w:eastAsia="Times New Roman" w:hAnsi="Times New Roman" w:cs="Times New Roman"/>
          <w:color w:val="000000"/>
          <w:sz w:val="28"/>
          <w:szCs w:val="28"/>
          <w:lang w:val="ru-RU" w:eastAsia="ru-RU"/>
        </w:rPr>
        <w:t>Хореографическая педагогика [Текст]: вопросы муз</w:t>
      </w:r>
      <w:proofErr w:type="gramStart"/>
      <w:r w:rsidR="00C25095" w:rsidRPr="00F156B1">
        <w:rPr>
          <w:rFonts w:ascii="Times New Roman" w:eastAsia="Times New Roman" w:hAnsi="Times New Roman" w:cs="Times New Roman"/>
          <w:color w:val="000000"/>
          <w:sz w:val="28"/>
          <w:szCs w:val="28"/>
          <w:lang w:val="ru-RU" w:eastAsia="ru-RU"/>
        </w:rPr>
        <w:t>.</w:t>
      </w:r>
      <w:proofErr w:type="gramEnd"/>
      <w:r w:rsidR="00C25095" w:rsidRPr="00F156B1">
        <w:rPr>
          <w:rFonts w:ascii="Times New Roman" w:eastAsia="Times New Roman" w:hAnsi="Times New Roman" w:cs="Times New Roman"/>
          <w:color w:val="000000"/>
          <w:sz w:val="28"/>
          <w:szCs w:val="28"/>
          <w:lang w:val="ru-RU" w:eastAsia="ru-RU"/>
        </w:rPr>
        <w:t xml:space="preserve"> </w:t>
      </w:r>
      <w:proofErr w:type="gramStart"/>
      <w:r w:rsidR="00C25095" w:rsidRPr="00F156B1">
        <w:rPr>
          <w:rFonts w:ascii="Times New Roman" w:eastAsia="Times New Roman" w:hAnsi="Times New Roman" w:cs="Times New Roman"/>
          <w:color w:val="000000"/>
          <w:sz w:val="28"/>
          <w:szCs w:val="28"/>
          <w:lang w:val="ru-RU" w:eastAsia="ru-RU"/>
        </w:rPr>
        <w:t>в</w:t>
      </w:r>
      <w:proofErr w:type="gramEnd"/>
      <w:r w:rsidR="00C25095" w:rsidRPr="00F156B1">
        <w:rPr>
          <w:rFonts w:ascii="Times New Roman" w:eastAsia="Times New Roman" w:hAnsi="Times New Roman" w:cs="Times New Roman"/>
          <w:color w:val="000000"/>
          <w:sz w:val="28"/>
          <w:szCs w:val="28"/>
          <w:lang w:val="ru-RU" w:eastAsia="ru-RU"/>
        </w:rPr>
        <w:t xml:space="preserve">оспитания, актерского искусства и режиссуры; </w:t>
      </w:r>
      <w:proofErr w:type="spellStart"/>
      <w:r w:rsidR="00C25095" w:rsidRPr="00F156B1">
        <w:rPr>
          <w:rFonts w:ascii="Times New Roman" w:eastAsia="Times New Roman" w:hAnsi="Times New Roman" w:cs="Times New Roman"/>
          <w:color w:val="000000"/>
          <w:sz w:val="28"/>
          <w:szCs w:val="28"/>
          <w:lang w:val="ru-RU" w:eastAsia="ru-RU"/>
        </w:rPr>
        <w:t>худож</w:t>
      </w:r>
      <w:proofErr w:type="spellEnd"/>
      <w:r w:rsidR="00C25095" w:rsidRPr="00F156B1">
        <w:rPr>
          <w:rFonts w:ascii="Times New Roman" w:eastAsia="Times New Roman" w:hAnsi="Times New Roman" w:cs="Times New Roman"/>
          <w:color w:val="000000"/>
          <w:sz w:val="28"/>
          <w:szCs w:val="28"/>
          <w:lang w:val="ru-RU" w:eastAsia="ru-RU"/>
        </w:rPr>
        <w:t xml:space="preserve">. оформление танца; </w:t>
      </w:r>
      <w:proofErr w:type="spellStart"/>
      <w:r w:rsidR="00C25095" w:rsidRPr="00F156B1">
        <w:rPr>
          <w:rFonts w:ascii="Times New Roman" w:eastAsia="Times New Roman" w:hAnsi="Times New Roman" w:cs="Times New Roman"/>
          <w:color w:val="000000"/>
          <w:sz w:val="28"/>
          <w:szCs w:val="28"/>
          <w:lang w:val="ru-RU" w:eastAsia="ru-RU"/>
        </w:rPr>
        <w:t>хореогр</w:t>
      </w:r>
      <w:proofErr w:type="spellEnd"/>
      <w:r w:rsidR="00C25095" w:rsidRPr="00F156B1">
        <w:rPr>
          <w:rFonts w:ascii="Times New Roman" w:eastAsia="Times New Roman" w:hAnsi="Times New Roman" w:cs="Times New Roman"/>
          <w:color w:val="000000"/>
          <w:sz w:val="28"/>
          <w:szCs w:val="28"/>
          <w:lang w:val="ru-RU" w:eastAsia="ru-RU"/>
        </w:rPr>
        <w:t xml:space="preserve">. работа с детьми / </w:t>
      </w:r>
      <w:proofErr w:type="spellStart"/>
      <w:r w:rsidR="00C25095" w:rsidRPr="00F156B1">
        <w:rPr>
          <w:rFonts w:ascii="Times New Roman" w:eastAsia="Times New Roman" w:hAnsi="Times New Roman" w:cs="Times New Roman"/>
          <w:color w:val="000000"/>
          <w:sz w:val="28"/>
          <w:szCs w:val="28"/>
          <w:lang w:val="ru-RU" w:eastAsia="ru-RU"/>
        </w:rPr>
        <w:t>Гум</w:t>
      </w:r>
      <w:proofErr w:type="spellEnd"/>
      <w:r w:rsidR="00C25095" w:rsidRPr="00F156B1">
        <w:rPr>
          <w:rFonts w:ascii="Times New Roman" w:eastAsia="Times New Roman" w:hAnsi="Times New Roman" w:cs="Times New Roman"/>
          <w:color w:val="000000"/>
          <w:sz w:val="28"/>
          <w:szCs w:val="28"/>
          <w:lang w:val="ru-RU" w:eastAsia="ru-RU"/>
        </w:rPr>
        <w:t>. ун-т профсоюзов СПБ. - Киров: Ди</w:t>
      </w:r>
      <w:r w:rsidR="00C25095" w:rsidRPr="0054654A">
        <w:rPr>
          <w:rFonts w:ascii="Times New Roman" w:eastAsia="Times New Roman" w:hAnsi="Times New Roman" w:cs="Times New Roman"/>
          <w:color w:val="000000"/>
          <w:sz w:val="28"/>
          <w:szCs w:val="28"/>
          <w:lang w:val="ru-RU" w:eastAsia="ru-RU"/>
        </w:rPr>
        <w:t>амант, 2007. - 116 с.</w:t>
      </w:r>
    </w:p>
    <w:sectPr w:rsidR="00C25095" w:rsidRPr="0054654A" w:rsidSect="000A2C2A">
      <w:footerReference w:type="default" r:id="rId10"/>
      <w:footerReference w:type="first" r:id="rId11"/>
      <w:pgSz w:w="11906" w:h="16838"/>
      <w:pgMar w:top="1134" w:right="850" w:bottom="1134" w:left="1701"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A1" w:rsidRDefault="00BF71A1" w:rsidP="000A2C2A">
      <w:r>
        <w:separator/>
      </w:r>
    </w:p>
  </w:endnote>
  <w:endnote w:type="continuationSeparator" w:id="0">
    <w:p w:rsidR="00BF71A1" w:rsidRDefault="00BF71A1" w:rsidP="000A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00000003" w:usb1="00000000" w:usb2="00000000" w:usb3="00000000" w:csb0="00000001" w:csb1="00000000"/>
  </w:font>
  <w:font w:name="ヒラギノ角ゴ Pro W3">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482"/>
      <w:docPartObj>
        <w:docPartGallery w:val="Page Numbers (Bottom of Page)"/>
        <w:docPartUnique/>
      </w:docPartObj>
    </w:sdtPr>
    <w:sdtEndPr/>
    <w:sdtContent>
      <w:p w:rsidR="000A2C2A" w:rsidRDefault="005C004A">
        <w:pPr>
          <w:pStyle w:val="ae"/>
          <w:jc w:val="center"/>
        </w:pPr>
        <w:r>
          <w:fldChar w:fldCharType="begin"/>
        </w:r>
        <w:r w:rsidR="00B92DBA">
          <w:instrText xml:space="preserve"> PAGE   \* MERGEFORMAT </w:instrText>
        </w:r>
        <w:r>
          <w:fldChar w:fldCharType="separate"/>
        </w:r>
        <w:r w:rsidR="00C97C4D">
          <w:rPr>
            <w:noProof/>
          </w:rPr>
          <w:t>5</w:t>
        </w:r>
        <w:r>
          <w:rPr>
            <w:noProof/>
          </w:rPr>
          <w:fldChar w:fldCharType="end"/>
        </w:r>
      </w:p>
    </w:sdtContent>
  </w:sdt>
  <w:p w:rsidR="000A2C2A" w:rsidRDefault="000A2C2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B1" w:rsidRDefault="00F156B1">
    <w:pPr>
      <w:pStyle w:val="ae"/>
      <w:jc w:val="right"/>
    </w:pPr>
  </w:p>
  <w:p w:rsidR="00F156B1" w:rsidRDefault="00F156B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A1" w:rsidRDefault="00BF71A1" w:rsidP="000A2C2A">
      <w:r>
        <w:separator/>
      </w:r>
    </w:p>
  </w:footnote>
  <w:footnote w:type="continuationSeparator" w:id="0">
    <w:p w:rsidR="00BF71A1" w:rsidRDefault="00BF71A1" w:rsidP="000A2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42"/>
        </w:tabs>
        <w:ind w:left="1069"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olor w:val="00B05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F6717D4"/>
    <w:multiLevelType w:val="hybridMultilevel"/>
    <w:tmpl w:val="ACBAFA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7BC63A6"/>
    <w:multiLevelType w:val="multilevel"/>
    <w:tmpl w:val="68109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E97559"/>
    <w:multiLevelType w:val="hybridMultilevel"/>
    <w:tmpl w:val="5AAE4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C034B7"/>
    <w:multiLevelType w:val="hybridMultilevel"/>
    <w:tmpl w:val="3C24AB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3"/>
    <w:lvlOverride w:ilvl="0">
      <w:startOverride w:val="1"/>
    </w:lvlOverride>
  </w:num>
  <w:num w:numId="15">
    <w:abstractNumId w:val="15"/>
  </w:num>
  <w:num w:numId="16">
    <w:abstractNumId w:val="12"/>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97AA1"/>
    <w:rsid w:val="0002208A"/>
    <w:rsid w:val="00025047"/>
    <w:rsid w:val="000458A5"/>
    <w:rsid w:val="00063A3C"/>
    <w:rsid w:val="000A1A1B"/>
    <w:rsid w:val="000A2C2A"/>
    <w:rsid w:val="000D663B"/>
    <w:rsid w:val="00100ACD"/>
    <w:rsid w:val="0010367C"/>
    <w:rsid w:val="00112AFC"/>
    <w:rsid w:val="00116980"/>
    <w:rsid w:val="0012153A"/>
    <w:rsid w:val="00137031"/>
    <w:rsid w:val="001507E7"/>
    <w:rsid w:val="00186BD7"/>
    <w:rsid w:val="001918DA"/>
    <w:rsid w:val="001A7A10"/>
    <w:rsid w:val="001B7869"/>
    <w:rsid w:val="001F0D8D"/>
    <w:rsid w:val="002036C5"/>
    <w:rsid w:val="00232B7E"/>
    <w:rsid w:val="00233833"/>
    <w:rsid w:val="00240E7A"/>
    <w:rsid w:val="002568FA"/>
    <w:rsid w:val="002569EE"/>
    <w:rsid w:val="002648E4"/>
    <w:rsid w:val="00265A8E"/>
    <w:rsid w:val="002E1788"/>
    <w:rsid w:val="002F553A"/>
    <w:rsid w:val="00305635"/>
    <w:rsid w:val="00327B99"/>
    <w:rsid w:val="00332687"/>
    <w:rsid w:val="00346602"/>
    <w:rsid w:val="003771C6"/>
    <w:rsid w:val="003B3611"/>
    <w:rsid w:val="003D1AFE"/>
    <w:rsid w:val="003E4492"/>
    <w:rsid w:val="004223F8"/>
    <w:rsid w:val="0043469B"/>
    <w:rsid w:val="00460712"/>
    <w:rsid w:val="004744E5"/>
    <w:rsid w:val="0048487A"/>
    <w:rsid w:val="004B2F34"/>
    <w:rsid w:val="004E5E9B"/>
    <w:rsid w:val="004F7FD5"/>
    <w:rsid w:val="00511A94"/>
    <w:rsid w:val="005133F4"/>
    <w:rsid w:val="00522FCD"/>
    <w:rsid w:val="00532024"/>
    <w:rsid w:val="0054654A"/>
    <w:rsid w:val="00560BDA"/>
    <w:rsid w:val="00565AF8"/>
    <w:rsid w:val="00576921"/>
    <w:rsid w:val="00581770"/>
    <w:rsid w:val="005B4B04"/>
    <w:rsid w:val="005C004A"/>
    <w:rsid w:val="005E7EC4"/>
    <w:rsid w:val="005F2767"/>
    <w:rsid w:val="00611367"/>
    <w:rsid w:val="0061331E"/>
    <w:rsid w:val="00625C25"/>
    <w:rsid w:val="00645EDB"/>
    <w:rsid w:val="006462FA"/>
    <w:rsid w:val="00656979"/>
    <w:rsid w:val="00666DBB"/>
    <w:rsid w:val="006875BD"/>
    <w:rsid w:val="006E1B99"/>
    <w:rsid w:val="006F6863"/>
    <w:rsid w:val="00716F15"/>
    <w:rsid w:val="007A625C"/>
    <w:rsid w:val="007B3D79"/>
    <w:rsid w:val="00853274"/>
    <w:rsid w:val="008835FF"/>
    <w:rsid w:val="00885D59"/>
    <w:rsid w:val="00896369"/>
    <w:rsid w:val="008A2A44"/>
    <w:rsid w:val="008A3D17"/>
    <w:rsid w:val="008A7E63"/>
    <w:rsid w:val="008B2A9A"/>
    <w:rsid w:val="008E605A"/>
    <w:rsid w:val="00905015"/>
    <w:rsid w:val="00921CB6"/>
    <w:rsid w:val="00927921"/>
    <w:rsid w:val="00937E54"/>
    <w:rsid w:val="00962300"/>
    <w:rsid w:val="00997AA1"/>
    <w:rsid w:val="009A43EE"/>
    <w:rsid w:val="009C3A6D"/>
    <w:rsid w:val="009D2DA4"/>
    <w:rsid w:val="009F0415"/>
    <w:rsid w:val="00A302D2"/>
    <w:rsid w:val="00A6623A"/>
    <w:rsid w:val="00A7343B"/>
    <w:rsid w:val="00A739DE"/>
    <w:rsid w:val="00A96344"/>
    <w:rsid w:val="00AA39CF"/>
    <w:rsid w:val="00AC5905"/>
    <w:rsid w:val="00AD561E"/>
    <w:rsid w:val="00AE0A75"/>
    <w:rsid w:val="00B13F9D"/>
    <w:rsid w:val="00B23C5A"/>
    <w:rsid w:val="00B5510B"/>
    <w:rsid w:val="00B7089D"/>
    <w:rsid w:val="00B822E4"/>
    <w:rsid w:val="00B82C0A"/>
    <w:rsid w:val="00B92DBA"/>
    <w:rsid w:val="00BA1178"/>
    <w:rsid w:val="00BA5346"/>
    <w:rsid w:val="00BA5593"/>
    <w:rsid w:val="00BA5B80"/>
    <w:rsid w:val="00BB59B4"/>
    <w:rsid w:val="00BD6427"/>
    <w:rsid w:val="00BE0EE8"/>
    <w:rsid w:val="00BF641B"/>
    <w:rsid w:val="00BF71A1"/>
    <w:rsid w:val="00C25095"/>
    <w:rsid w:val="00C41892"/>
    <w:rsid w:val="00C70EEA"/>
    <w:rsid w:val="00C76504"/>
    <w:rsid w:val="00C85861"/>
    <w:rsid w:val="00C93C35"/>
    <w:rsid w:val="00C97C4D"/>
    <w:rsid w:val="00CA30B1"/>
    <w:rsid w:val="00CA7C4C"/>
    <w:rsid w:val="00CC3C67"/>
    <w:rsid w:val="00CE65C8"/>
    <w:rsid w:val="00CF473D"/>
    <w:rsid w:val="00D35626"/>
    <w:rsid w:val="00D5724D"/>
    <w:rsid w:val="00D87C04"/>
    <w:rsid w:val="00D90C57"/>
    <w:rsid w:val="00E04158"/>
    <w:rsid w:val="00E31A0A"/>
    <w:rsid w:val="00E60B12"/>
    <w:rsid w:val="00E75E37"/>
    <w:rsid w:val="00E93DC2"/>
    <w:rsid w:val="00E9734C"/>
    <w:rsid w:val="00EB424A"/>
    <w:rsid w:val="00EF1AE2"/>
    <w:rsid w:val="00F07C42"/>
    <w:rsid w:val="00F156B1"/>
    <w:rsid w:val="00F30A4B"/>
    <w:rsid w:val="00F33CE6"/>
    <w:rsid w:val="00F60087"/>
    <w:rsid w:val="00F6278A"/>
    <w:rsid w:val="00F728FB"/>
    <w:rsid w:val="00FA1225"/>
    <w:rsid w:val="00FB6329"/>
    <w:rsid w:val="00FC7EC5"/>
    <w:rsid w:val="00FD653C"/>
    <w:rsid w:val="00FD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BB"/>
    <w:pPr>
      <w:suppressAutoHyphens/>
    </w:pPr>
    <w:rPr>
      <w:rFonts w:ascii="Arial" w:eastAsia="SimSun" w:hAnsi="Arial" w:cs="Mangal"/>
      <w:kern w:val="1"/>
      <w:sz w:val="24"/>
      <w:szCs w:val="24"/>
      <w:lang w:val="en-US" w:eastAsia="hi-IN" w:bidi="hi-IN"/>
    </w:rPr>
  </w:style>
  <w:style w:type="paragraph" w:styleId="6">
    <w:name w:val="heading 6"/>
    <w:basedOn w:val="a"/>
    <w:next w:val="a0"/>
    <w:qFormat/>
    <w:rsid w:val="00666DBB"/>
    <w:pPr>
      <w:keepNext/>
      <w:tabs>
        <w:tab w:val="num" w:pos="0"/>
      </w:tabs>
      <w:ind w:left="1152" w:hanging="1152"/>
      <w:outlineLvl w:val="5"/>
    </w:pPr>
    <w:rPr>
      <w:b/>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666DBB"/>
    <w:rPr>
      <w:rFonts w:eastAsia="Times New Roman" w:cs="Times New Roman"/>
      <w:b/>
      <w:i/>
    </w:rPr>
  </w:style>
  <w:style w:type="character" w:customStyle="1" w:styleId="WW8Num2z1">
    <w:name w:val="WW8Num2z1"/>
    <w:rsid w:val="00666DBB"/>
    <w:rPr>
      <w:rFonts w:cs="Times New Roman"/>
    </w:rPr>
  </w:style>
  <w:style w:type="character" w:customStyle="1" w:styleId="WW8Num3z0">
    <w:name w:val="WW8Num3z0"/>
    <w:rsid w:val="00666DBB"/>
    <w:rPr>
      <w:rFonts w:eastAsia="Times New Roman" w:cs="Times New Roman"/>
      <w:b/>
      <w:i/>
    </w:rPr>
  </w:style>
  <w:style w:type="character" w:customStyle="1" w:styleId="WW8Num3z1">
    <w:name w:val="WW8Num3z1"/>
    <w:rsid w:val="00666DBB"/>
    <w:rPr>
      <w:rFonts w:cs="Times New Roman"/>
    </w:rPr>
  </w:style>
  <w:style w:type="character" w:customStyle="1" w:styleId="WW8Num4z0">
    <w:name w:val="WW8Num4z0"/>
    <w:rsid w:val="00666DBB"/>
    <w:rPr>
      <w:rFonts w:ascii="Symbol" w:hAnsi="Symbol"/>
    </w:rPr>
  </w:style>
  <w:style w:type="character" w:customStyle="1" w:styleId="WW8Num4z1">
    <w:name w:val="WW8Num4z1"/>
    <w:rsid w:val="00666DBB"/>
    <w:rPr>
      <w:rFonts w:ascii="Courier New" w:hAnsi="Courier New"/>
    </w:rPr>
  </w:style>
  <w:style w:type="character" w:customStyle="1" w:styleId="WW8Num4z2">
    <w:name w:val="WW8Num4z2"/>
    <w:rsid w:val="00666DBB"/>
    <w:rPr>
      <w:rFonts w:ascii="Wingdings" w:hAnsi="Wingdings"/>
    </w:rPr>
  </w:style>
  <w:style w:type="character" w:customStyle="1" w:styleId="WW8Num5z0">
    <w:name w:val="WW8Num5z0"/>
    <w:rsid w:val="00666DBB"/>
    <w:rPr>
      <w:rFonts w:ascii="Symbol" w:hAnsi="Symbol"/>
      <w:color w:val="00B050"/>
    </w:rPr>
  </w:style>
  <w:style w:type="character" w:customStyle="1" w:styleId="WW8Num5z1">
    <w:name w:val="WW8Num5z1"/>
    <w:rsid w:val="00666DBB"/>
    <w:rPr>
      <w:rFonts w:ascii="Courier New" w:hAnsi="Courier New"/>
    </w:rPr>
  </w:style>
  <w:style w:type="character" w:customStyle="1" w:styleId="WW8Num5z2">
    <w:name w:val="WW8Num5z2"/>
    <w:rsid w:val="00666DBB"/>
    <w:rPr>
      <w:rFonts w:ascii="Wingdings" w:hAnsi="Wingdings"/>
    </w:rPr>
  </w:style>
  <w:style w:type="character" w:customStyle="1" w:styleId="WW8Num5z3">
    <w:name w:val="WW8Num5z3"/>
    <w:rsid w:val="00666DBB"/>
    <w:rPr>
      <w:rFonts w:ascii="Symbol" w:hAnsi="Symbol"/>
    </w:rPr>
  </w:style>
  <w:style w:type="character" w:customStyle="1" w:styleId="WW8Num6z0">
    <w:name w:val="WW8Num6z0"/>
    <w:rsid w:val="00666DBB"/>
    <w:rPr>
      <w:rFonts w:ascii="Symbol" w:hAnsi="Symbol"/>
    </w:rPr>
  </w:style>
  <w:style w:type="character" w:customStyle="1" w:styleId="WW8Num6z1">
    <w:name w:val="WW8Num6z1"/>
    <w:rsid w:val="00666DBB"/>
    <w:rPr>
      <w:rFonts w:ascii="Courier New" w:hAnsi="Courier New"/>
    </w:rPr>
  </w:style>
  <w:style w:type="character" w:customStyle="1" w:styleId="WW8Num6z2">
    <w:name w:val="WW8Num6z2"/>
    <w:rsid w:val="00666DBB"/>
    <w:rPr>
      <w:rFonts w:ascii="Wingdings" w:hAnsi="Wingdings"/>
    </w:rPr>
  </w:style>
  <w:style w:type="character" w:customStyle="1" w:styleId="WW8Num7z0">
    <w:name w:val="WW8Num7z0"/>
    <w:rsid w:val="00666DBB"/>
    <w:rPr>
      <w:rFonts w:ascii="Symbol" w:hAnsi="Symbol"/>
    </w:rPr>
  </w:style>
  <w:style w:type="character" w:customStyle="1" w:styleId="WW8Num7z1">
    <w:name w:val="WW8Num7z1"/>
    <w:rsid w:val="00666DBB"/>
    <w:rPr>
      <w:rFonts w:ascii="Courier New" w:hAnsi="Courier New"/>
    </w:rPr>
  </w:style>
  <w:style w:type="character" w:customStyle="1" w:styleId="WW8Num7z2">
    <w:name w:val="WW8Num7z2"/>
    <w:rsid w:val="00666DBB"/>
    <w:rPr>
      <w:rFonts w:ascii="Wingdings" w:hAnsi="Wingdings"/>
    </w:rPr>
  </w:style>
  <w:style w:type="character" w:customStyle="1" w:styleId="WW8Num8z0">
    <w:name w:val="WW8Num8z0"/>
    <w:rsid w:val="00666DBB"/>
    <w:rPr>
      <w:rFonts w:ascii="Symbol" w:hAnsi="Symbol"/>
    </w:rPr>
  </w:style>
  <w:style w:type="character" w:customStyle="1" w:styleId="WW8Num8z1">
    <w:name w:val="WW8Num8z1"/>
    <w:rsid w:val="00666DBB"/>
    <w:rPr>
      <w:rFonts w:ascii="Courier New" w:hAnsi="Courier New"/>
    </w:rPr>
  </w:style>
  <w:style w:type="character" w:customStyle="1" w:styleId="WW8Num8z2">
    <w:name w:val="WW8Num8z2"/>
    <w:rsid w:val="00666DBB"/>
    <w:rPr>
      <w:rFonts w:ascii="Wingdings" w:hAnsi="Wingdings"/>
    </w:rPr>
  </w:style>
  <w:style w:type="character" w:customStyle="1" w:styleId="WW8Num9z0">
    <w:name w:val="WW8Num9z0"/>
    <w:rsid w:val="00666DBB"/>
    <w:rPr>
      <w:rFonts w:cs="Times New Roman"/>
    </w:rPr>
  </w:style>
  <w:style w:type="character" w:customStyle="1" w:styleId="WW8Num10z0">
    <w:name w:val="WW8Num10z0"/>
    <w:rsid w:val="00666DBB"/>
    <w:rPr>
      <w:rFonts w:ascii="Symbol" w:hAnsi="Symbol"/>
    </w:rPr>
  </w:style>
  <w:style w:type="character" w:customStyle="1" w:styleId="WW8Num10z1">
    <w:name w:val="WW8Num10z1"/>
    <w:rsid w:val="00666DBB"/>
    <w:rPr>
      <w:rFonts w:ascii="Courier New" w:hAnsi="Courier New" w:cs="Courier New"/>
    </w:rPr>
  </w:style>
  <w:style w:type="character" w:customStyle="1" w:styleId="WW8Num10z2">
    <w:name w:val="WW8Num10z2"/>
    <w:rsid w:val="00666DBB"/>
    <w:rPr>
      <w:rFonts w:ascii="Wingdings" w:hAnsi="Wingdings"/>
    </w:rPr>
  </w:style>
  <w:style w:type="character" w:customStyle="1" w:styleId="WW8Num11z0">
    <w:name w:val="WW8Num11z0"/>
    <w:rsid w:val="00666DBB"/>
    <w:rPr>
      <w:rFonts w:ascii="Symbol" w:hAnsi="Symbol"/>
    </w:rPr>
  </w:style>
  <w:style w:type="character" w:customStyle="1" w:styleId="WW8Num11z1">
    <w:name w:val="WW8Num11z1"/>
    <w:rsid w:val="00666DBB"/>
    <w:rPr>
      <w:rFonts w:ascii="Courier New" w:hAnsi="Courier New" w:cs="Courier New"/>
    </w:rPr>
  </w:style>
  <w:style w:type="character" w:customStyle="1" w:styleId="WW8Num11z2">
    <w:name w:val="WW8Num11z2"/>
    <w:rsid w:val="00666DBB"/>
    <w:rPr>
      <w:rFonts w:ascii="Wingdings" w:hAnsi="Wingdings"/>
    </w:rPr>
  </w:style>
  <w:style w:type="character" w:customStyle="1" w:styleId="Absatz-Standardschriftart">
    <w:name w:val="Absatz-Standardschriftart"/>
    <w:rsid w:val="00666DBB"/>
  </w:style>
  <w:style w:type="character" w:customStyle="1" w:styleId="1">
    <w:name w:val="Основной шрифт абзаца1"/>
    <w:rsid w:val="00666DBB"/>
  </w:style>
  <w:style w:type="character" w:customStyle="1" w:styleId="60">
    <w:name w:val="Заголовок 6 Знак"/>
    <w:rsid w:val="00666DBB"/>
    <w:rPr>
      <w:rFonts w:ascii="Arial" w:hAnsi="Arial" w:cs="Times New Roman"/>
      <w:b/>
      <w:sz w:val="24"/>
      <w:szCs w:val="24"/>
    </w:rPr>
  </w:style>
  <w:style w:type="character" w:customStyle="1" w:styleId="10">
    <w:name w:val="Основной текст Знак1"/>
    <w:rsid w:val="00666DBB"/>
    <w:rPr>
      <w:rFonts w:ascii="Calibri" w:hAnsi="Calibri"/>
      <w:sz w:val="31"/>
    </w:rPr>
  </w:style>
  <w:style w:type="character" w:customStyle="1" w:styleId="BodyTextChar1">
    <w:name w:val="Body Text Char1"/>
    <w:rsid w:val="00666DBB"/>
    <w:rPr>
      <w:sz w:val="24"/>
      <w:szCs w:val="24"/>
      <w:lang w:val="en-US"/>
    </w:rPr>
  </w:style>
  <w:style w:type="character" w:customStyle="1" w:styleId="a4">
    <w:name w:val="Основной текст Знак"/>
    <w:rsid w:val="00666DBB"/>
    <w:rPr>
      <w:rFonts w:cs="Times New Roman"/>
      <w:sz w:val="24"/>
      <w:szCs w:val="24"/>
      <w:lang w:val="en-US"/>
    </w:rPr>
  </w:style>
  <w:style w:type="character" w:customStyle="1" w:styleId="a5">
    <w:name w:val="Текст сноски Знак"/>
    <w:rsid w:val="00666DBB"/>
    <w:rPr>
      <w:rFonts w:cs="Times New Roman"/>
      <w:lang w:val="en-US"/>
    </w:rPr>
  </w:style>
  <w:style w:type="character" w:customStyle="1" w:styleId="11">
    <w:name w:val="Знак сноски1"/>
    <w:rsid w:val="00666DBB"/>
    <w:rPr>
      <w:rFonts w:cs="Times New Roman"/>
      <w:vertAlign w:val="superscript"/>
    </w:rPr>
  </w:style>
  <w:style w:type="character" w:customStyle="1" w:styleId="a6">
    <w:name w:val="Верхний колонтитул Знак"/>
    <w:rsid w:val="00666DBB"/>
    <w:rPr>
      <w:rFonts w:cs="Times New Roman"/>
      <w:sz w:val="24"/>
      <w:szCs w:val="24"/>
      <w:lang w:val="en-US"/>
    </w:rPr>
  </w:style>
  <w:style w:type="character" w:customStyle="1" w:styleId="a7">
    <w:name w:val="Нижний колонтитул Знак"/>
    <w:uiPriority w:val="99"/>
    <w:rsid w:val="00666DBB"/>
    <w:rPr>
      <w:rFonts w:cs="Times New Roman"/>
      <w:sz w:val="24"/>
      <w:szCs w:val="24"/>
      <w:lang w:val="en-US"/>
    </w:rPr>
  </w:style>
  <w:style w:type="character" w:customStyle="1" w:styleId="3">
    <w:name w:val="Основной текст с отступом 3 Знак"/>
    <w:rsid w:val="00666DBB"/>
    <w:rPr>
      <w:rFonts w:cs="Times New Roman"/>
      <w:sz w:val="16"/>
      <w:szCs w:val="16"/>
      <w:lang w:val="en-US"/>
    </w:rPr>
  </w:style>
  <w:style w:type="character" w:customStyle="1" w:styleId="a8">
    <w:name w:val="Текст выноски Знак"/>
    <w:rsid w:val="00666DBB"/>
    <w:rPr>
      <w:rFonts w:ascii="Tahoma" w:hAnsi="Tahoma" w:cs="Tahoma"/>
      <w:sz w:val="16"/>
      <w:szCs w:val="16"/>
      <w:lang w:val="en-US"/>
    </w:rPr>
  </w:style>
  <w:style w:type="character" w:customStyle="1" w:styleId="ListLabel1">
    <w:name w:val="ListLabel 1"/>
    <w:rsid w:val="00666DBB"/>
    <w:rPr>
      <w:rFonts w:eastAsia="Times New Roman" w:cs="Times New Roman"/>
      <w:b w:val="0"/>
      <w:i w:val="0"/>
      <w:caps w:val="0"/>
      <w:smallCaps w:val="0"/>
      <w:dstrike/>
      <w:color w:val="000000"/>
      <w:kern w:val="1"/>
      <w:position w:val="0"/>
      <w:sz w:val="24"/>
      <w:u w:val="none"/>
      <w:vertAlign w:val="baseline"/>
    </w:rPr>
  </w:style>
  <w:style w:type="character" w:customStyle="1" w:styleId="ListLabel2">
    <w:name w:val="ListLabel 2"/>
    <w:rsid w:val="00666DBB"/>
    <w:rPr>
      <w:rFonts w:cs="Times New Roman"/>
    </w:rPr>
  </w:style>
  <w:style w:type="character" w:customStyle="1" w:styleId="ListLabel3">
    <w:name w:val="ListLabel 3"/>
    <w:rsid w:val="00666DBB"/>
    <w:rPr>
      <w:rFonts w:eastAsia="Times New Roman" w:cs="Times New Roman"/>
      <w:b/>
    </w:rPr>
  </w:style>
  <w:style w:type="character" w:customStyle="1" w:styleId="ListLabel4">
    <w:name w:val="ListLabel 4"/>
    <w:rsid w:val="00666DBB"/>
    <w:rPr>
      <w:rFonts w:eastAsia="Times New Roman" w:cs="Times New Roman"/>
      <w:b/>
      <w:i/>
    </w:rPr>
  </w:style>
  <w:style w:type="character" w:customStyle="1" w:styleId="ListLabel5">
    <w:name w:val="ListLabel 5"/>
    <w:rsid w:val="00666DBB"/>
    <w:rPr>
      <w:b w:val="0"/>
      <w:color w:val="00000A"/>
    </w:rPr>
  </w:style>
  <w:style w:type="character" w:customStyle="1" w:styleId="ListLabel6">
    <w:name w:val="ListLabel 6"/>
    <w:rsid w:val="00666DBB"/>
    <w:rPr>
      <w:color w:val="00B050"/>
    </w:rPr>
  </w:style>
  <w:style w:type="character" w:customStyle="1" w:styleId="ListLabel7">
    <w:name w:val="ListLabel 7"/>
    <w:rsid w:val="00666DBB"/>
    <w:rPr>
      <w:rFonts w:cs="Courier New"/>
    </w:rPr>
  </w:style>
  <w:style w:type="character" w:customStyle="1" w:styleId="a9">
    <w:name w:val="Маркеры списка"/>
    <w:rsid w:val="00666DBB"/>
    <w:rPr>
      <w:rFonts w:ascii="OpenSymbol" w:eastAsia="OpenSymbol" w:hAnsi="OpenSymbol" w:cs="OpenSymbol"/>
    </w:rPr>
  </w:style>
  <w:style w:type="paragraph" w:customStyle="1" w:styleId="aa">
    <w:name w:val="Заголовок"/>
    <w:basedOn w:val="a"/>
    <w:next w:val="a0"/>
    <w:rsid w:val="00666DBB"/>
    <w:pPr>
      <w:keepNext/>
      <w:spacing w:before="240" w:after="120"/>
    </w:pPr>
    <w:rPr>
      <w:rFonts w:eastAsia="Microsoft YaHei"/>
      <w:sz w:val="28"/>
      <w:szCs w:val="28"/>
    </w:rPr>
  </w:style>
  <w:style w:type="paragraph" w:styleId="a0">
    <w:name w:val="Body Text"/>
    <w:basedOn w:val="a"/>
    <w:rsid w:val="00666DBB"/>
    <w:pPr>
      <w:widowControl w:val="0"/>
      <w:shd w:val="clear" w:color="auto" w:fill="FFFFFF"/>
      <w:spacing w:after="1260" w:line="437" w:lineRule="exact"/>
    </w:pPr>
    <w:rPr>
      <w:rFonts w:ascii="Calibri" w:hAnsi="Calibri"/>
      <w:sz w:val="31"/>
      <w:szCs w:val="20"/>
    </w:rPr>
  </w:style>
  <w:style w:type="paragraph" w:styleId="ab">
    <w:name w:val="List"/>
    <w:basedOn w:val="a0"/>
    <w:rsid w:val="00666DBB"/>
    <w:rPr>
      <w:rFonts w:ascii="Arial" w:hAnsi="Arial"/>
    </w:rPr>
  </w:style>
  <w:style w:type="paragraph" w:customStyle="1" w:styleId="12">
    <w:name w:val="Название1"/>
    <w:basedOn w:val="a"/>
    <w:rsid w:val="00666DBB"/>
    <w:pPr>
      <w:suppressLineNumbers/>
      <w:spacing w:before="120" w:after="120"/>
    </w:pPr>
    <w:rPr>
      <w:i/>
      <w:iCs/>
      <w:sz w:val="20"/>
    </w:rPr>
  </w:style>
  <w:style w:type="paragraph" w:customStyle="1" w:styleId="13">
    <w:name w:val="Указатель1"/>
    <w:basedOn w:val="a"/>
    <w:rsid w:val="00666DBB"/>
    <w:pPr>
      <w:suppressLineNumbers/>
    </w:pPr>
  </w:style>
  <w:style w:type="paragraph" w:customStyle="1" w:styleId="21">
    <w:name w:val="Заголовок 21"/>
    <w:rsid w:val="00666DBB"/>
    <w:pPr>
      <w:keepNext/>
      <w:suppressAutoHyphens/>
    </w:pPr>
    <w:rPr>
      <w:rFonts w:ascii="Helvetica" w:eastAsia="SimSun" w:hAnsi="Helvetica" w:cs="Mangal"/>
      <w:b/>
      <w:color w:val="000000"/>
      <w:kern w:val="1"/>
      <w:sz w:val="32"/>
      <w:szCs w:val="24"/>
      <w:lang w:val="en-US" w:eastAsia="hi-IN" w:bidi="hi-IN"/>
    </w:rPr>
  </w:style>
  <w:style w:type="paragraph" w:customStyle="1" w:styleId="Subheading1">
    <w:name w:val="Subheading 1"/>
    <w:rsid w:val="00666DBB"/>
    <w:pPr>
      <w:keepNext/>
      <w:suppressAutoHyphens/>
    </w:pPr>
    <w:rPr>
      <w:rFonts w:ascii="Helvetica" w:eastAsia="SimSun" w:hAnsi="Helvetica" w:cs="Mangal"/>
      <w:color w:val="000000"/>
      <w:kern w:val="1"/>
      <w:sz w:val="36"/>
      <w:szCs w:val="24"/>
      <w:lang w:val="en-US" w:eastAsia="hi-IN" w:bidi="hi-IN"/>
    </w:rPr>
  </w:style>
  <w:style w:type="paragraph" w:customStyle="1" w:styleId="Subheading2">
    <w:name w:val="Subheading 2"/>
    <w:rsid w:val="00666DBB"/>
    <w:pPr>
      <w:keepNext/>
      <w:suppressAutoHyphens/>
    </w:pPr>
    <w:rPr>
      <w:rFonts w:ascii="Helvetica" w:eastAsia="SimSun" w:hAnsi="Helvetica" w:cs="Mangal"/>
      <w:color w:val="000000"/>
      <w:kern w:val="1"/>
      <w:sz w:val="32"/>
      <w:szCs w:val="24"/>
      <w:lang w:val="en-US" w:eastAsia="hi-IN" w:bidi="hi-IN"/>
    </w:rPr>
  </w:style>
  <w:style w:type="paragraph" w:customStyle="1" w:styleId="Body1">
    <w:name w:val="Body 1"/>
    <w:rsid w:val="00666DBB"/>
    <w:pPr>
      <w:suppressAutoHyphens/>
    </w:pPr>
    <w:rPr>
      <w:rFonts w:ascii="Helvetica" w:eastAsia="SimSun" w:hAnsi="Helvetica" w:cs="Mangal"/>
      <w:color w:val="000000"/>
      <w:kern w:val="1"/>
      <w:sz w:val="24"/>
      <w:szCs w:val="24"/>
      <w:lang w:val="en-US" w:eastAsia="hi-IN" w:bidi="hi-IN"/>
    </w:rPr>
  </w:style>
  <w:style w:type="paragraph" w:customStyle="1" w:styleId="ac">
    <w:name w:val="С числами"/>
    <w:rsid w:val="00666DBB"/>
    <w:pPr>
      <w:tabs>
        <w:tab w:val="left" w:pos="360"/>
      </w:tabs>
      <w:suppressAutoHyphens/>
      <w:ind w:left="360"/>
    </w:pPr>
    <w:rPr>
      <w:rFonts w:ascii="Arial" w:eastAsia="SimSun" w:hAnsi="Arial" w:cs="Mangal"/>
      <w:kern w:val="1"/>
      <w:szCs w:val="24"/>
      <w:lang w:eastAsia="hi-IN" w:bidi="hi-IN"/>
    </w:rPr>
  </w:style>
  <w:style w:type="paragraph" w:customStyle="1" w:styleId="14">
    <w:name w:val="Без интервала1"/>
    <w:rsid w:val="00666DBB"/>
    <w:pPr>
      <w:widowControl w:val="0"/>
      <w:suppressAutoHyphens/>
    </w:pPr>
    <w:rPr>
      <w:rFonts w:ascii="Courier New" w:eastAsia="SimSun" w:hAnsi="Courier New" w:cs="Courier New"/>
      <w:color w:val="000000"/>
      <w:kern w:val="1"/>
      <w:sz w:val="24"/>
      <w:szCs w:val="24"/>
      <w:lang w:eastAsia="hi-IN" w:bidi="hi-IN"/>
    </w:rPr>
  </w:style>
  <w:style w:type="paragraph" w:customStyle="1" w:styleId="15">
    <w:name w:val="Абзац списка1"/>
    <w:basedOn w:val="a"/>
    <w:qFormat/>
    <w:rsid w:val="00666DBB"/>
    <w:pPr>
      <w:ind w:left="720"/>
    </w:pPr>
  </w:style>
  <w:style w:type="paragraph" w:customStyle="1" w:styleId="16">
    <w:name w:val="Текст сноски1"/>
    <w:basedOn w:val="a"/>
    <w:rsid w:val="00666DBB"/>
    <w:rPr>
      <w:sz w:val="20"/>
      <w:szCs w:val="20"/>
    </w:rPr>
  </w:style>
  <w:style w:type="paragraph" w:styleId="ad">
    <w:name w:val="header"/>
    <w:basedOn w:val="a"/>
    <w:rsid w:val="00666DBB"/>
    <w:pPr>
      <w:suppressLineNumbers/>
      <w:tabs>
        <w:tab w:val="center" w:pos="4677"/>
        <w:tab w:val="right" w:pos="9355"/>
      </w:tabs>
    </w:pPr>
  </w:style>
  <w:style w:type="paragraph" w:styleId="ae">
    <w:name w:val="footer"/>
    <w:basedOn w:val="a"/>
    <w:uiPriority w:val="99"/>
    <w:rsid w:val="00666DBB"/>
    <w:pPr>
      <w:suppressLineNumbers/>
      <w:tabs>
        <w:tab w:val="center" w:pos="4677"/>
        <w:tab w:val="right" w:pos="9355"/>
      </w:tabs>
    </w:pPr>
  </w:style>
  <w:style w:type="paragraph" w:customStyle="1" w:styleId="31">
    <w:name w:val="Основной текст с отступом 31"/>
    <w:basedOn w:val="a"/>
    <w:rsid w:val="00666DBB"/>
    <w:pPr>
      <w:spacing w:after="120"/>
      <w:ind w:left="283"/>
    </w:pPr>
    <w:rPr>
      <w:sz w:val="16"/>
      <w:szCs w:val="16"/>
    </w:rPr>
  </w:style>
  <w:style w:type="paragraph" w:customStyle="1" w:styleId="17">
    <w:name w:val="Текст выноски1"/>
    <w:basedOn w:val="a"/>
    <w:rsid w:val="00666DBB"/>
    <w:rPr>
      <w:rFonts w:ascii="Tahoma" w:hAnsi="Tahoma" w:cs="Tahoma"/>
      <w:sz w:val="16"/>
      <w:szCs w:val="16"/>
    </w:rPr>
  </w:style>
  <w:style w:type="paragraph" w:customStyle="1" w:styleId="af">
    <w:name w:val="Содержимое таблицы"/>
    <w:basedOn w:val="a"/>
    <w:rsid w:val="00666DBB"/>
    <w:pPr>
      <w:suppressLineNumbers/>
    </w:pPr>
  </w:style>
  <w:style w:type="paragraph" w:customStyle="1" w:styleId="af0">
    <w:name w:val="Заголовок таблицы"/>
    <w:basedOn w:val="af"/>
    <w:rsid w:val="00666DBB"/>
    <w:pPr>
      <w:jc w:val="center"/>
    </w:pPr>
    <w:rPr>
      <w:b/>
      <w:bCs/>
    </w:rPr>
  </w:style>
  <w:style w:type="paragraph" w:styleId="af1">
    <w:name w:val="Normal (Web)"/>
    <w:basedOn w:val="a"/>
    <w:rsid w:val="00F728FB"/>
    <w:pPr>
      <w:suppressAutoHyphens w:val="0"/>
      <w:spacing w:before="100" w:beforeAutospacing="1" w:after="119"/>
    </w:pPr>
    <w:rPr>
      <w:rFonts w:ascii="Times New Roman" w:eastAsia="Times New Roman" w:hAnsi="Times New Roman" w:cs="Times New Roman"/>
      <w:kern w:val="0"/>
      <w:lang w:val="ru-RU" w:eastAsia="ru-RU" w:bidi="ar-SA"/>
    </w:rPr>
  </w:style>
  <w:style w:type="paragraph" w:styleId="af2">
    <w:name w:val="List Paragraph"/>
    <w:basedOn w:val="a"/>
    <w:uiPriority w:val="34"/>
    <w:qFormat/>
    <w:rsid w:val="00F728FB"/>
    <w:pPr>
      <w:ind w:left="720"/>
      <w:contextualSpacing/>
    </w:pPr>
    <w:rPr>
      <w:szCs w:val="21"/>
    </w:rPr>
  </w:style>
  <w:style w:type="table" w:styleId="af3">
    <w:name w:val="Table Grid"/>
    <w:basedOn w:val="a2"/>
    <w:uiPriority w:val="59"/>
    <w:rsid w:val="00CC3C6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Emphasis"/>
    <w:qFormat/>
    <w:rsid w:val="00905015"/>
    <w:rPr>
      <w:rFonts w:cs="Times New Roman"/>
      <w:i/>
    </w:rPr>
  </w:style>
  <w:style w:type="paragraph" w:customStyle="1" w:styleId="2">
    <w:name w:val="Абзац списка2"/>
    <w:basedOn w:val="a"/>
    <w:qFormat/>
    <w:rsid w:val="005E7EC4"/>
    <w:pPr>
      <w:suppressAutoHyphens w:val="0"/>
      <w:ind w:left="720"/>
      <w:contextualSpacing/>
    </w:pPr>
    <w:rPr>
      <w:rFonts w:ascii="Times New Roman" w:eastAsia="Times New Roman" w:hAnsi="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BB"/>
    <w:pPr>
      <w:suppressAutoHyphens/>
    </w:pPr>
    <w:rPr>
      <w:rFonts w:ascii="Arial" w:eastAsia="SimSun" w:hAnsi="Arial" w:cs="Mangal"/>
      <w:kern w:val="1"/>
      <w:sz w:val="24"/>
      <w:szCs w:val="24"/>
      <w:lang w:val="en-US" w:eastAsia="hi-IN" w:bidi="hi-IN"/>
    </w:rPr>
  </w:style>
  <w:style w:type="paragraph" w:styleId="6">
    <w:name w:val="heading 6"/>
    <w:basedOn w:val="a"/>
    <w:next w:val="a0"/>
    <w:qFormat/>
    <w:rsid w:val="00666DBB"/>
    <w:pPr>
      <w:keepNext/>
      <w:tabs>
        <w:tab w:val="num" w:pos="0"/>
      </w:tabs>
      <w:ind w:left="1152" w:hanging="1152"/>
      <w:outlineLvl w:val="5"/>
    </w:pPr>
    <w:rPr>
      <w:b/>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666DBB"/>
    <w:rPr>
      <w:rFonts w:eastAsia="Times New Roman" w:cs="Times New Roman"/>
      <w:b/>
      <w:i/>
    </w:rPr>
  </w:style>
  <w:style w:type="character" w:customStyle="1" w:styleId="WW8Num2z1">
    <w:name w:val="WW8Num2z1"/>
    <w:rsid w:val="00666DBB"/>
    <w:rPr>
      <w:rFonts w:cs="Times New Roman"/>
    </w:rPr>
  </w:style>
  <w:style w:type="character" w:customStyle="1" w:styleId="WW8Num3z0">
    <w:name w:val="WW8Num3z0"/>
    <w:rsid w:val="00666DBB"/>
    <w:rPr>
      <w:rFonts w:eastAsia="Times New Roman" w:cs="Times New Roman"/>
      <w:b/>
      <w:i/>
    </w:rPr>
  </w:style>
  <w:style w:type="character" w:customStyle="1" w:styleId="WW8Num3z1">
    <w:name w:val="WW8Num3z1"/>
    <w:rsid w:val="00666DBB"/>
    <w:rPr>
      <w:rFonts w:cs="Times New Roman"/>
    </w:rPr>
  </w:style>
  <w:style w:type="character" w:customStyle="1" w:styleId="WW8Num4z0">
    <w:name w:val="WW8Num4z0"/>
    <w:rsid w:val="00666DBB"/>
    <w:rPr>
      <w:rFonts w:ascii="Symbol" w:hAnsi="Symbol"/>
    </w:rPr>
  </w:style>
  <w:style w:type="character" w:customStyle="1" w:styleId="WW8Num4z1">
    <w:name w:val="WW8Num4z1"/>
    <w:rsid w:val="00666DBB"/>
    <w:rPr>
      <w:rFonts w:ascii="Courier New" w:hAnsi="Courier New"/>
    </w:rPr>
  </w:style>
  <w:style w:type="character" w:customStyle="1" w:styleId="WW8Num4z2">
    <w:name w:val="WW8Num4z2"/>
    <w:rsid w:val="00666DBB"/>
    <w:rPr>
      <w:rFonts w:ascii="Wingdings" w:hAnsi="Wingdings"/>
    </w:rPr>
  </w:style>
  <w:style w:type="character" w:customStyle="1" w:styleId="WW8Num5z0">
    <w:name w:val="WW8Num5z0"/>
    <w:rsid w:val="00666DBB"/>
    <w:rPr>
      <w:rFonts w:ascii="Symbol" w:hAnsi="Symbol"/>
      <w:color w:val="00B050"/>
    </w:rPr>
  </w:style>
  <w:style w:type="character" w:customStyle="1" w:styleId="WW8Num5z1">
    <w:name w:val="WW8Num5z1"/>
    <w:rsid w:val="00666DBB"/>
    <w:rPr>
      <w:rFonts w:ascii="Courier New" w:hAnsi="Courier New"/>
    </w:rPr>
  </w:style>
  <w:style w:type="character" w:customStyle="1" w:styleId="WW8Num5z2">
    <w:name w:val="WW8Num5z2"/>
    <w:rsid w:val="00666DBB"/>
    <w:rPr>
      <w:rFonts w:ascii="Wingdings" w:hAnsi="Wingdings"/>
    </w:rPr>
  </w:style>
  <w:style w:type="character" w:customStyle="1" w:styleId="WW8Num5z3">
    <w:name w:val="WW8Num5z3"/>
    <w:rsid w:val="00666DBB"/>
    <w:rPr>
      <w:rFonts w:ascii="Symbol" w:hAnsi="Symbol"/>
    </w:rPr>
  </w:style>
  <w:style w:type="character" w:customStyle="1" w:styleId="WW8Num6z0">
    <w:name w:val="WW8Num6z0"/>
    <w:rsid w:val="00666DBB"/>
    <w:rPr>
      <w:rFonts w:ascii="Symbol" w:hAnsi="Symbol"/>
    </w:rPr>
  </w:style>
  <w:style w:type="character" w:customStyle="1" w:styleId="WW8Num6z1">
    <w:name w:val="WW8Num6z1"/>
    <w:rsid w:val="00666DBB"/>
    <w:rPr>
      <w:rFonts w:ascii="Courier New" w:hAnsi="Courier New"/>
    </w:rPr>
  </w:style>
  <w:style w:type="character" w:customStyle="1" w:styleId="WW8Num6z2">
    <w:name w:val="WW8Num6z2"/>
    <w:rsid w:val="00666DBB"/>
    <w:rPr>
      <w:rFonts w:ascii="Wingdings" w:hAnsi="Wingdings"/>
    </w:rPr>
  </w:style>
  <w:style w:type="character" w:customStyle="1" w:styleId="WW8Num7z0">
    <w:name w:val="WW8Num7z0"/>
    <w:rsid w:val="00666DBB"/>
    <w:rPr>
      <w:rFonts w:ascii="Symbol" w:hAnsi="Symbol"/>
    </w:rPr>
  </w:style>
  <w:style w:type="character" w:customStyle="1" w:styleId="WW8Num7z1">
    <w:name w:val="WW8Num7z1"/>
    <w:rsid w:val="00666DBB"/>
    <w:rPr>
      <w:rFonts w:ascii="Courier New" w:hAnsi="Courier New"/>
    </w:rPr>
  </w:style>
  <w:style w:type="character" w:customStyle="1" w:styleId="WW8Num7z2">
    <w:name w:val="WW8Num7z2"/>
    <w:rsid w:val="00666DBB"/>
    <w:rPr>
      <w:rFonts w:ascii="Wingdings" w:hAnsi="Wingdings"/>
    </w:rPr>
  </w:style>
  <w:style w:type="character" w:customStyle="1" w:styleId="WW8Num8z0">
    <w:name w:val="WW8Num8z0"/>
    <w:rsid w:val="00666DBB"/>
    <w:rPr>
      <w:rFonts w:ascii="Symbol" w:hAnsi="Symbol"/>
    </w:rPr>
  </w:style>
  <w:style w:type="character" w:customStyle="1" w:styleId="WW8Num8z1">
    <w:name w:val="WW8Num8z1"/>
    <w:rsid w:val="00666DBB"/>
    <w:rPr>
      <w:rFonts w:ascii="Courier New" w:hAnsi="Courier New"/>
    </w:rPr>
  </w:style>
  <w:style w:type="character" w:customStyle="1" w:styleId="WW8Num8z2">
    <w:name w:val="WW8Num8z2"/>
    <w:rsid w:val="00666DBB"/>
    <w:rPr>
      <w:rFonts w:ascii="Wingdings" w:hAnsi="Wingdings"/>
    </w:rPr>
  </w:style>
  <w:style w:type="character" w:customStyle="1" w:styleId="WW8Num9z0">
    <w:name w:val="WW8Num9z0"/>
    <w:rsid w:val="00666DBB"/>
    <w:rPr>
      <w:rFonts w:cs="Times New Roman"/>
    </w:rPr>
  </w:style>
  <w:style w:type="character" w:customStyle="1" w:styleId="WW8Num10z0">
    <w:name w:val="WW8Num10z0"/>
    <w:rsid w:val="00666DBB"/>
    <w:rPr>
      <w:rFonts w:ascii="Symbol" w:hAnsi="Symbol"/>
    </w:rPr>
  </w:style>
  <w:style w:type="character" w:customStyle="1" w:styleId="WW8Num10z1">
    <w:name w:val="WW8Num10z1"/>
    <w:rsid w:val="00666DBB"/>
    <w:rPr>
      <w:rFonts w:ascii="Courier New" w:hAnsi="Courier New" w:cs="Courier New"/>
    </w:rPr>
  </w:style>
  <w:style w:type="character" w:customStyle="1" w:styleId="WW8Num10z2">
    <w:name w:val="WW8Num10z2"/>
    <w:rsid w:val="00666DBB"/>
    <w:rPr>
      <w:rFonts w:ascii="Wingdings" w:hAnsi="Wingdings"/>
    </w:rPr>
  </w:style>
  <w:style w:type="character" w:customStyle="1" w:styleId="WW8Num11z0">
    <w:name w:val="WW8Num11z0"/>
    <w:rsid w:val="00666DBB"/>
    <w:rPr>
      <w:rFonts w:ascii="Symbol" w:hAnsi="Symbol"/>
    </w:rPr>
  </w:style>
  <w:style w:type="character" w:customStyle="1" w:styleId="WW8Num11z1">
    <w:name w:val="WW8Num11z1"/>
    <w:rsid w:val="00666DBB"/>
    <w:rPr>
      <w:rFonts w:ascii="Courier New" w:hAnsi="Courier New" w:cs="Courier New"/>
    </w:rPr>
  </w:style>
  <w:style w:type="character" w:customStyle="1" w:styleId="WW8Num11z2">
    <w:name w:val="WW8Num11z2"/>
    <w:rsid w:val="00666DBB"/>
    <w:rPr>
      <w:rFonts w:ascii="Wingdings" w:hAnsi="Wingdings"/>
    </w:rPr>
  </w:style>
  <w:style w:type="character" w:customStyle="1" w:styleId="Absatz-Standardschriftart">
    <w:name w:val="Absatz-Standardschriftart"/>
    <w:rsid w:val="00666DBB"/>
  </w:style>
  <w:style w:type="character" w:customStyle="1" w:styleId="1">
    <w:name w:val="Основной шрифт абзаца1"/>
    <w:rsid w:val="00666DBB"/>
  </w:style>
  <w:style w:type="character" w:customStyle="1" w:styleId="60">
    <w:name w:val="Заголовок 6 Знак"/>
    <w:rsid w:val="00666DBB"/>
    <w:rPr>
      <w:rFonts w:ascii="Arial" w:hAnsi="Arial" w:cs="Times New Roman"/>
      <w:b/>
      <w:sz w:val="24"/>
      <w:szCs w:val="24"/>
    </w:rPr>
  </w:style>
  <w:style w:type="character" w:customStyle="1" w:styleId="10">
    <w:name w:val="Основной текст Знак1"/>
    <w:rsid w:val="00666DBB"/>
    <w:rPr>
      <w:rFonts w:ascii="Calibri" w:hAnsi="Calibri"/>
      <w:sz w:val="31"/>
    </w:rPr>
  </w:style>
  <w:style w:type="character" w:customStyle="1" w:styleId="BodyTextChar1">
    <w:name w:val="Body Text Char1"/>
    <w:rsid w:val="00666DBB"/>
    <w:rPr>
      <w:sz w:val="24"/>
      <w:szCs w:val="24"/>
      <w:lang w:val="en-US"/>
    </w:rPr>
  </w:style>
  <w:style w:type="character" w:customStyle="1" w:styleId="a4">
    <w:name w:val="Основной текст Знак"/>
    <w:rsid w:val="00666DBB"/>
    <w:rPr>
      <w:rFonts w:cs="Times New Roman"/>
      <w:sz w:val="24"/>
      <w:szCs w:val="24"/>
      <w:lang w:val="en-US"/>
    </w:rPr>
  </w:style>
  <w:style w:type="character" w:customStyle="1" w:styleId="a5">
    <w:name w:val="Текст сноски Знак"/>
    <w:rsid w:val="00666DBB"/>
    <w:rPr>
      <w:rFonts w:cs="Times New Roman"/>
      <w:lang w:val="en-US"/>
    </w:rPr>
  </w:style>
  <w:style w:type="character" w:customStyle="1" w:styleId="11">
    <w:name w:val="Знак сноски1"/>
    <w:rsid w:val="00666DBB"/>
    <w:rPr>
      <w:rFonts w:cs="Times New Roman"/>
      <w:vertAlign w:val="superscript"/>
    </w:rPr>
  </w:style>
  <w:style w:type="character" w:customStyle="1" w:styleId="a6">
    <w:name w:val="Верхний колонтитул Знак"/>
    <w:rsid w:val="00666DBB"/>
    <w:rPr>
      <w:rFonts w:cs="Times New Roman"/>
      <w:sz w:val="24"/>
      <w:szCs w:val="24"/>
      <w:lang w:val="en-US"/>
    </w:rPr>
  </w:style>
  <w:style w:type="character" w:customStyle="1" w:styleId="a7">
    <w:name w:val="Нижний колонтитул Знак"/>
    <w:rsid w:val="00666DBB"/>
    <w:rPr>
      <w:rFonts w:cs="Times New Roman"/>
      <w:sz w:val="24"/>
      <w:szCs w:val="24"/>
      <w:lang w:val="en-US"/>
    </w:rPr>
  </w:style>
  <w:style w:type="character" w:customStyle="1" w:styleId="3">
    <w:name w:val="Основной текст с отступом 3 Знак"/>
    <w:rsid w:val="00666DBB"/>
    <w:rPr>
      <w:rFonts w:cs="Times New Roman"/>
      <w:sz w:val="16"/>
      <w:szCs w:val="16"/>
      <w:lang w:val="en-US"/>
    </w:rPr>
  </w:style>
  <w:style w:type="character" w:customStyle="1" w:styleId="a8">
    <w:name w:val="Текст выноски Знак"/>
    <w:rsid w:val="00666DBB"/>
    <w:rPr>
      <w:rFonts w:ascii="Tahoma" w:hAnsi="Tahoma" w:cs="Tahoma"/>
      <w:sz w:val="16"/>
      <w:szCs w:val="16"/>
      <w:lang w:val="en-US"/>
    </w:rPr>
  </w:style>
  <w:style w:type="character" w:customStyle="1" w:styleId="ListLabel1">
    <w:name w:val="ListLabel 1"/>
    <w:rsid w:val="00666DBB"/>
    <w:rPr>
      <w:rFonts w:eastAsia="Times New Roman" w:cs="Times New Roman"/>
      <w:b w:val="0"/>
      <w:i w:val="0"/>
      <w:caps w:val="0"/>
      <w:smallCaps w:val="0"/>
      <w:dstrike/>
      <w:color w:val="000000"/>
      <w:kern w:val="1"/>
      <w:position w:val="0"/>
      <w:sz w:val="24"/>
      <w:u w:val="none"/>
      <w:vertAlign w:val="baseline"/>
      <w14:textOutline w14:w="0" w14:cap="rnd" w14:cmpd="sng" w14:algn="ctr">
        <w14:noFill/>
        <w14:prstDash w14:val="solid"/>
        <w14:bevel/>
      </w14:textOutline>
    </w:rPr>
  </w:style>
  <w:style w:type="character" w:customStyle="1" w:styleId="ListLabel2">
    <w:name w:val="ListLabel 2"/>
    <w:rsid w:val="00666DBB"/>
    <w:rPr>
      <w:rFonts w:cs="Times New Roman"/>
    </w:rPr>
  </w:style>
  <w:style w:type="character" w:customStyle="1" w:styleId="ListLabel3">
    <w:name w:val="ListLabel 3"/>
    <w:rsid w:val="00666DBB"/>
    <w:rPr>
      <w:rFonts w:eastAsia="Times New Roman" w:cs="Times New Roman"/>
      <w:b/>
    </w:rPr>
  </w:style>
  <w:style w:type="character" w:customStyle="1" w:styleId="ListLabel4">
    <w:name w:val="ListLabel 4"/>
    <w:rsid w:val="00666DBB"/>
    <w:rPr>
      <w:rFonts w:eastAsia="Times New Roman" w:cs="Times New Roman"/>
      <w:b/>
      <w:i/>
    </w:rPr>
  </w:style>
  <w:style w:type="character" w:customStyle="1" w:styleId="ListLabel5">
    <w:name w:val="ListLabel 5"/>
    <w:rsid w:val="00666DBB"/>
    <w:rPr>
      <w:b w:val="0"/>
      <w:color w:val="00000A"/>
    </w:rPr>
  </w:style>
  <w:style w:type="character" w:customStyle="1" w:styleId="ListLabel6">
    <w:name w:val="ListLabel 6"/>
    <w:rsid w:val="00666DBB"/>
    <w:rPr>
      <w:color w:val="00B050"/>
    </w:rPr>
  </w:style>
  <w:style w:type="character" w:customStyle="1" w:styleId="ListLabel7">
    <w:name w:val="ListLabel 7"/>
    <w:rsid w:val="00666DBB"/>
    <w:rPr>
      <w:rFonts w:cs="Courier New"/>
    </w:rPr>
  </w:style>
  <w:style w:type="character" w:customStyle="1" w:styleId="a9">
    <w:name w:val="Маркеры списка"/>
    <w:rsid w:val="00666DBB"/>
    <w:rPr>
      <w:rFonts w:ascii="OpenSymbol" w:eastAsia="OpenSymbol" w:hAnsi="OpenSymbol" w:cs="OpenSymbol"/>
    </w:rPr>
  </w:style>
  <w:style w:type="paragraph" w:customStyle="1" w:styleId="aa">
    <w:name w:val="Заголовок"/>
    <w:basedOn w:val="a"/>
    <w:next w:val="a0"/>
    <w:rsid w:val="00666DBB"/>
    <w:pPr>
      <w:keepNext/>
      <w:spacing w:before="240" w:after="120"/>
    </w:pPr>
    <w:rPr>
      <w:rFonts w:eastAsia="Microsoft YaHei"/>
      <w:sz w:val="28"/>
      <w:szCs w:val="28"/>
    </w:rPr>
  </w:style>
  <w:style w:type="paragraph" w:styleId="a0">
    <w:name w:val="Body Text"/>
    <w:basedOn w:val="a"/>
    <w:rsid w:val="00666DBB"/>
    <w:pPr>
      <w:widowControl w:val="0"/>
      <w:shd w:val="clear" w:color="auto" w:fill="FFFFFF"/>
      <w:spacing w:after="1260" w:line="437" w:lineRule="exact"/>
    </w:pPr>
    <w:rPr>
      <w:rFonts w:ascii="Calibri" w:hAnsi="Calibri"/>
      <w:sz w:val="31"/>
      <w:szCs w:val="20"/>
    </w:rPr>
  </w:style>
  <w:style w:type="paragraph" w:styleId="ab">
    <w:name w:val="List"/>
    <w:basedOn w:val="a0"/>
    <w:rsid w:val="00666DBB"/>
    <w:rPr>
      <w:rFonts w:ascii="Arial" w:hAnsi="Arial"/>
    </w:rPr>
  </w:style>
  <w:style w:type="paragraph" w:customStyle="1" w:styleId="12">
    <w:name w:val="Название1"/>
    <w:basedOn w:val="a"/>
    <w:rsid w:val="00666DBB"/>
    <w:pPr>
      <w:suppressLineNumbers/>
      <w:spacing w:before="120" w:after="120"/>
    </w:pPr>
    <w:rPr>
      <w:i/>
      <w:iCs/>
      <w:sz w:val="20"/>
    </w:rPr>
  </w:style>
  <w:style w:type="paragraph" w:customStyle="1" w:styleId="13">
    <w:name w:val="Указатель1"/>
    <w:basedOn w:val="a"/>
    <w:rsid w:val="00666DBB"/>
    <w:pPr>
      <w:suppressLineNumbers/>
    </w:pPr>
  </w:style>
  <w:style w:type="paragraph" w:customStyle="1" w:styleId="21">
    <w:name w:val="Заголовок 21"/>
    <w:rsid w:val="00666DBB"/>
    <w:pPr>
      <w:keepNext/>
      <w:suppressAutoHyphens/>
    </w:pPr>
    <w:rPr>
      <w:rFonts w:ascii="Helvetica" w:eastAsia="SimSun" w:hAnsi="Helvetica" w:cs="Mangal"/>
      <w:b/>
      <w:color w:val="000000"/>
      <w:kern w:val="1"/>
      <w:sz w:val="32"/>
      <w:szCs w:val="24"/>
      <w:lang w:val="en-US" w:eastAsia="hi-IN" w:bidi="hi-IN"/>
    </w:rPr>
  </w:style>
  <w:style w:type="paragraph" w:customStyle="1" w:styleId="Subheading1">
    <w:name w:val="Subheading 1"/>
    <w:rsid w:val="00666DBB"/>
    <w:pPr>
      <w:keepNext/>
      <w:suppressAutoHyphens/>
    </w:pPr>
    <w:rPr>
      <w:rFonts w:ascii="Helvetica" w:eastAsia="SimSun" w:hAnsi="Helvetica" w:cs="Mangal"/>
      <w:color w:val="000000"/>
      <w:kern w:val="1"/>
      <w:sz w:val="36"/>
      <w:szCs w:val="24"/>
      <w:lang w:val="en-US" w:eastAsia="hi-IN" w:bidi="hi-IN"/>
    </w:rPr>
  </w:style>
  <w:style w:type="paragraph" w:customStyle="1" w:styleId="Subheading2">
    <w:name w:val="Subheading 2"/>
    <w:rsid w:val="00666DBB"/>
    <w:pPr>
      <w:keepNext/>
      <w:suppressAutoHyphens/>
    </w:pPr>
    <w:rPr>
      <w:rFonts w:ascii="Helvetica" w:eastAsia="SimSun" w:hAnsi="Helvetica" w:cs="Mangal"/>
      <w:color w:val="000000"/>
      <w:kern w:val="1"/>
      <w:sz w:val="32"/>
      <w:szCs w:val="24"/>
      <w:lang w:val="en-US" w:eastAsia="hi-IN" w:bidi="hi-IN"/>
    </w:rPr>
  </w:style>
  <w:style w:type="paragraph" w:customStyle="1" w:styleId="Body1">
    <w:name w:val="Body 1"/>
    <w:rsid w:val="00666DBB"/>
    <w:pPr>
      <w:suppressAutoHyphens/>
    </w:pPr>
    <w:rPr>
      <w:rFonts w:ascii="Helvetica" w:eastAsia="SimSun" w:hAnsi="Helvetica" w:cs="Mangal"/>
      <w:color w:val="000000"/>
      <w:kern w:val="1"/>
      <w:sz w:val="24"/>
      <w:szCs w:val="24"/>
      <w:lang w:val="en-US" w:eastAsia="hi-IN" w:bidi="hi-IN"/>
    </w:rPr>
  </w:style>
  <w:style w:type="paragraph" w:customStyle="1" w:styleId="ac">
    <w:name w:val="С числами"/>
    <w:rsid w:val="00666DBB"/>
    <w:pPr>
      <w:tabs>
        <w:tab w:val="left" w:pos="360"/>
      </w:tabs>
      <w:suppressAutoHyphens/>
      <w:ind w:left="360"/>
    </w:pPr>
    <w:rPr>
      <w:rFonts w:ascii="Arial" w:eastAsia="SimSun" w:hAnsi="Arial" w:cs="Mangal"/>
      <w:kern w:val="1"/>
      <w:szCs w:val="24"/>
      <w:lang w:eastAsia="hi-IN" w:bidi="hi-IN"/>
    </w:rPr>
  </w:style>
  <w:style w:type="paragraph" w:customStyle="1" w:styleId="14">
    <w:name w:val="Без интервала1"/>
    <w:rsid w:val="00666DBB"/>
    <w:pPr>
      <w:widowControl w:val="0"/>
      <w:suppressAutoHyphens/>
    </w:pPr>
    <w:rPr>
      <w:rFonts w:ascii="Courier New" w:eastAsia="SimSun" w:hAnsi="Courier New" w:cs="Courier New"/>
      <w:color w:val="000000"/>
      <w:kern w:val="1"/>
      <w:sz w:val="24"/>
      <w:szCs w:val="24"/>
      <w:lang w:eastAsia="hi-IN" w:bidi="hi-IN"/>
    </w:rPr>
  </w:style>
  <w:style w:type="paragraph" w:customStyle="1" w:styleId="15">
    <w:name w:val="Абзац списка1"/>
    <w:basedOn w:val="a"/>
    <w:rsid w:val="00666DBB"/>
    <w:pPr>
      <w:ind w:left="720"/>
    </w:pPr>
  </w:style>
  <w:style w:type="paragraph" w:customStyle="1" w:styleId="16">
    <w:name w:val="Текст сноски1"/>
    <w:basedOn w:val="a"/>
    <w:rsid w:val="00666DBB"/>
    <w:rPr>
      <w:sz w:val="20"/>
      <w:szCs w:val="20"/>
    </w:rPr>
  </w:style>
  <w:style w:type="paragraph" w:styleId="ad">
    <w:name w:val="header"/>
    <w:basedOn w:val="a"/>
    <w:rsid w:val="00666DBB"/>
    <w:pPr>
      <w:suppressLineNumbers/>
      <w:tabs>
        <w:tab w:val="center" w:pos="4677"/>
        <w:tab w:val="right" w:pos="9355"/>
      </w:tabs>
    </w:pPr>
  </w:style>
  <w:style w:type="paragraph" w:styleId="ae">
    <w:name w:val="footer"/>
    <w:basedOn w:val="a"/>
    <w:rsid w:val="00666DBB"/>
    <w:pPr>
      <w:suppressLineNumbers/>
      <w:tabs>
        <w:tab w:val="center" w:pos="4677"/>
        <w:tab w:val="right" w:pos="9355"/>
      </w:tabs>
    </w:pPr>
  </w:style>
  <w:style w:type="paragraph" w:customStyle="1" w:styleId="31">
    <w:name w:val="Основной текст с отступом 31"/>
    <w:basedOn w:val="a"/>
    <w:rsid w:val="00666DBB"/>
    <w:pPr>
      <w:spacing w:after="120"/>
      <w:ind w:left="283"/>
    </w:pPr>
    <w:rPr>
      <w:sz w:val="16"/>
      <w:szCs w:val="16"/>
    </w:rPr>
  </w:style>
  <w:style w:type="paragraph" w:customStyle="1" w:styleId="17">
    <w:name w:val="Текст выноски1"/>
    <w:basedOn w:val="a"/>
    <w:rsid w:val="00666DBB"/>
    <w:rPr>
      <w:rFonts w:ascii="Tahoma" w:hAnsi="Tahoma" w:cs="Tahoma"/>
      <w:sz w:val="16"/>
      <w:szCs w:val="16"/>
    </w:rPr>
  </w:style>
  <w:style w:type="paragraph" w:customStyle="1" w:styleId="af">
    <w:name w:val="Содержимое таблицы"/>
    <w:basedOn w:val="a"/>
    <w:rsid w:val="00666DBB"/>
    <w:pPr>
      <w:suppressLineNumbers/>
    </w:pPr>
  </w:style>
  <w:style w:type="paragraph" w:customStyle="1" w:styleId="af0">
    <w:name w:val="Заголовок таблицы"/>
    <w:basedOn w:val="af"/>
    <w:rsid w:val="00666DBB"/>
    <w:pPr>
      <w:jc w:val="center"/>
    </w:pPr>
    <w:rPr>
      <w:b/>
      <w:bCs/>
    </w:rPr>
  </w:style>
  <w:style w:type="paragraph" w:styleId="af1">
    <w:name w:val="Normal (Web)"/>
    <w:basedOn w:val="a"/>
    <w:rsid w:val="00F728FB"/>
    <w:pPr>
      <w:suppressAutoHyphens w:val="0"/>
      <w:spacing w:before="100" w:beforeAutospacing="1" w:after="119"/>
    </w:pPr>
    <w:rPr>
      <w:rFonts w:ascii="Times New Roman" w:eastAsia="Times New Roman" w:hAnsi="Times New Roman" w:cs="Times New Roman"/>
      <w:kern w:val="0"/>
      <w:lang w:val="ru-RU" w:eastAsia="ru-RU" w:bidi="ar-SA"/>
    </w:rPr>
  </w:style>
  <w:style w:type="paragraph" w:styleId="af2">
    <w:name w:val="List Paragraph"/>
    <w:basedOn w:val="a"/>
    <w:uiPriority w:val="34"/>
    <w:qFormat/>
    <w:rsid w:val="00F728FB"/>
    <w:pPr>
      <w:ind w:left="720"/>
      <w:contextualSpacing/>
    </w:pPr>
    <w:rPr>
      <w:szCs w:val="21"/>
    </w:rPr>
  </w:style>
  <w:style w:type="table" w:styleId="af3">
    <w:name w:val="Table Grid"/>
    <w:basedOn w:val="a2"/>
    <w:uiPriority w:val="59"/>
    <w:rsid w:val="00CC3C6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2368">
      <w:bodyDiv w:val="1"/>
      <w:marLeft w:val="0"/>
      <w:marRight w:val="0"/>
      <w:marTop w:val="0"/>
      <w:marBottom w:val="0"/>
      <w:divBdr>
        <w:top w:val="none" w:sz="0" w:space="0" w:color="auto"/>
        <w:left w:val="none" w:sz="0" w:space="0" w:color="auto"/>
        <w:bottom w:val="none" w:sz="0" w:space="0" w:color="auto"/>
        <w:right w:val="none" w:sz="0" w:space="0" w:color="auto"/>
      </w:divBdr>
    </w:div>
    <w:div w:id="457920208">
      <w:bodyDiv w:val="1"/>
      <w:marLeft w:val="0"/>
      <w:marRight w:val="0"/>
      <w:marTop w:val="0"/>
      <w:marBottom w:val="0"/>
      <w:divBdr>
        <w:top w:val="none" w:sz="0" w:space="0" w:color="auto"/>
        <w:left w:val="none" w:sz="0" w:space="0" w:color="auto"/>
        <w:bottom w:val="none" w:sz="0" w:space="0" w:color="auto"/>
        <w:right w:val="none" w:sz="0" w:space="0" w:color="auto"/>
      </w:divBdr>
    </w:div>
    <w:div w:id="7081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C7A6F-59E5-42BD-B87B-C6387ABF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4370</Words>
  <Characters>24914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29226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Pavlukova</cp:lastModifiedBy>
  <cp:revision>68</cp:revision>
  <cp:lastPrinted>2014-12-30T05:22:00Z</cp:lastPrinted>
  <dcterms:created xsi:type="dcterms:W3CDTF">2014-05-06T10:59:00Z</dcterms:created>
  <dcterms:modified xsi:type="dcterms:W3CDTF">2020-12-04T04:08:00Z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