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05" w:rsidRPr="007C1029" w:rsidRDefault="00333C05" w:rsidP="007C1029">
      <w:pPr>
        <w:autoSpaceDE w:val="0"/>
        <w:spacing w:after="0" w:line="240" w:lineRule="auto"/>
        <w:jc w:val="center"/>
        <w:rPr>
          <w:rFonts w:ascii="Times New Roman" w:hAnsi="Times New Roman" w:cs="Times New Roman"/>
          <w:sz w:val="28"/>
          <w:szCs w:val="28"/>
        </w:rPr>
      </w:pPr>
      <w:r w:rsidRPr="007C1029">
        <w:rPr>
          <w:rFonts w:ascii="Times New Roman" w:eastAsia="SimSun" w:hAnsi="Times New Roman" w:cs="Times New Roman"/>
          <w:sz w:val="28"/>
          <w:szCs w:val="28"/>
          <w:lang w:eastAsia="ru-RU"/>
        </w:rPr>
        <w:t xml:space="preserve">Муниципальное автономное учреждение дополнительного образования </w:t>
      </w:r>
    </w:p>
    <w:p w:rsidR="00EC201D" w:rsidRPr="007C1029" w:rsidRDefault="00333C05" w:rsidP="007C1029">
      <w:pPr>
        <w:autoSpaceDE w:val="0"/>
        <w:spacing w:after="0" w:line="240" w:lineRule="auto"/>
        <w:jc w:val="center"/>
        <w:rPr>
          <w:rFonts w:ascii="Times New Roman" w:hAnsi="Times New Roman" w:cs="Times New Roman"/>
          <w:sz w:val="28"/>
          <w:szCs w:val="28"/>
        </w:rPr>
      </w:pPr>
      <w:r w:rsidRPr="007C1029">
        <w:rPr>
          <w:rFonts w:ascii="Times New Roman" w:eastAsia="SimSun" w:hAnsi="Times New Roman" w:cs="Times New Roman"/>
          <w:sz w:val="28"/>
          <w:szCs w:val="28"/>
          <w:lang w:eastAsia="ru-RU"/>
        </w:rPr>
        <w:t>ЗАТО Северск «Детская школа искусств»</w:t>
      </w:r>
    </w:p>
    <w:p w:rsidR="00333C05" w:rsidRPr="007C1029" w:rsidRDefault="00333C05" w:rsidP="007C1029">
      <w:pPr>
        <w:autoSpaceDE w:val="0"/>
        <w:spacing w:after="0" w:line="240" w:lineRule="auto"/>
        <w:jc w:val="center"/>
        <w:rPr>
          <w:rFonts w:ascii="Times New Roman" w:eastAsia="Times New Roman" w:hAnsi="Times New Roman" w:cs="Times New Roman"/>
          <w:color w:val="000000"/>
          <w:sz w:val="28"/>
          <w:szCs w:val="28"/>
          <w:lang w:eastAsia="ru-RU"/>
        </w:rPr>
      </w:pPr>
    </w:p>
    <w:p w:rsidR="0019628D" w:rsidRPr="007C1029" w:rsidRDefault="0019628D" w:rsidP="007C1029">
      <w:pPr>
        <w:autoSpaceDE w:val="0"/>
        <w:spacing w:after="0" w:line="240" w:lineRule="auto"/>
        <w:jc w:val="center"/>
        <w:rPr>
          <w:rFonts w:ascii="Times New Roman" w:eastAsia="Times New Roman" w:hAnsi="Times New Roman" w:cs="Times New Roman"/>
          <w:color w:val="000000"/>
          <w:sz w:val="28"/>
          <w:szCs w:val="28"/>
          <w:lang w:eastAsia="ru-RU"/>
        </w:rPr>
      </w:pPr>
    </w:p>
    <w:p w:rsidR="0019628D" w:rsidRPr="007C1029" w:rsidRDefault="0019628D" w:rsidP="007C1029">
      <w:pPr>
        <w:autoSpaceDE w:val="0"/>
        <w:spacing w:after="0" w:line="240" w:lineRule="auto"/>
        <w:jc w:val="center"/>
        <w:rPr>
          <w:rFonts w:ascii="Times New Roman" w:eastAsia="Times New Roman" w:hAnsi="Times New Roman" w:cs="Times New Roman"/>
          <w:color w:val="000000"/>
          <w:sz w:val="28"/>
          <w:szCs w:val="28"/>
          <w:lang w:eastAsia="ru-RU"/>
        </w:rPr>
      </w:pPr>
    </w:p>
    <w:p w:rsidR="0019628D" w:rsidRPr="007C1029" w:rsidRDefault="0019628D" w:rsidP="007C1029">
      <w:pPr>
        <w:autoSpaceDE w:val="0"/>
        <w:spacing w:after="0" w:line="240" w:lineRule="auto"/>
        <w:jc w:val="center"/>
        <w:rPr>
          <w:rFonts w:ascii="Times New Roman" w:eastAsia="Times New Roman" w:hAnsi="Times New Roman" w:cs="Times New Roman"/>
          <w:color w:val="000000"/>
          <w:sz w:val="28"/>
          <w:szCs w:val="28"/>
          <w:lang w:eastAsia="ru-RU"/>
        </w:rPr>
      </w:pPr>
    </w:p>
    <w:p w:rsidR="0019628D" w:rsidRPr="007C1029" w:rsidRDefault="0019628D" w:rsidP="007C1029">
      <w:pPr>
        <w:autoSpaceDE w:val="0"/>
        <w:spacing w:after="0" w:line="240" w:lineRule="auto"/>
        <w:jc w:val="center"/>
        <w:rPr>
          <w:rFonts w:ascii="Times New Roman" w:eastAsia="Times New Roman" w:hAnsi="Times New Roman" w:cs="Times New Roman"/>
          <w:color w:val="000000"/>
          <w:sz w:val="28"/>
          <w:szCs w:val="28"/>
          <w:lang w:eastAsia="ru-RU"/>
        </w:rPr>
      </w:pPr>
    </w:p>
    <w:p w:rsidR="0019628D" w:rsidRPr="007C1029" w:rsidRDefault="0019628D" w:rsidP="007C1029">
      <w:pPr>
        <w:autoSpaceDE w:val="0"/>
        <w:spacing w:after="0" w:line="240" w:lineRule="auto"/>
        <w:jc w:val="center"/>
        <w:rPr>
          <w:rFonts w:ascii="Times New Roman" w:eastAsia="Times New Roman" w:hAnsi="Times New Roman" w:cs="Times New Roman"/>
          <w:color w:val="000000"/>
          <w:sz w:val="28"/>
          <w:szCs w:val="28"/>
          <w:lang w:eastAsia="ru-RU"/>
        </w:rPr>
      </w:pPr>
    </w:p>
    <w:p w:rsidR="0019628D" w:rsidRDefault="0019628D" w:rsidP="007C1029">
      <w:pPr>
        <w:autoSpaceDE w:val="0"/>
        <w:spacing w:after="0" w:line="240" w:lineRule="auto"/>
        <w:jc w:val="center"/>
        <w:rPr>
          <w:rFonts w:ascii="Times New Roman" w:eastAsia="Times New Roman" w:hAnsi="Times New Roman" w:cs="Times New Roman"/>
          <w:color w:val="000000"/>
          <w:sz w:val="28"/>
          <w:szCs w:val="28"/>
          <w:lang w:eastAsia="ru-RU"/>
        </w:rPr>
      </w:pPr>
    </w:p>
    <w:p w:rsidR="00280CBB" w:rsidRDefault="00280CBB" w:rsidP="007C1029">
      <w:pPr>
        <w:autoSpaceDE w:val="0"/>
        <w:spacing w:after="0" w:line="240" w:lineRule="auto"/>
        <w:jc w:val="center"/>
        <w:rPr>
          <w:rFonts w:ascii="Times New Roman" w:eastAsia="Times New Roman" w:hAnsi="Times New Roman" w:cs="Times New Roman"/>
          <w:color w:val="000000"/>
          <w:sz w:val="28"/>
          <w:szCs w:val="28"/>
          <w:lang w:eastAsia="ru-RU"/>
        </w:rPr>
      </w:pPr>
    </w:p>
    <w:p w:rsidR="00280CBB" w:rsidRDefault="00280CBB" w:rsidP="007C1029">
      <w:pPr>
        <w:autoSpaceDE w:val="0"/>
        <w:spacing w:after="0" w:line="240" w:lineRule="auto"/>
        <w:jc w:val="center"/>
        <w:rPr>
          <w:rFonts w:ascii="Times New Roman" w:eastAsia="Times New Roman" w:hAnsi="Times New Roman" w:cs="Times New Roman"/>
          <w:color w:val="000000"/>
          <w:sz w:val="28"/>
          <w:szCs w:val="28"/>
          <w:lang w:eastAsia="ru-RU"/>
        </w:rPr>
      </w:pPr>
    </w:p>
    <w:p w:rsidR="00280CBB" w:rsidRDefault="00280CBB" w:rsidP="007C1029">
      <w:pPr>
        <w:autoSpaceDE w:val="0"/>
        <w:spacing w:after="0" w:line="240" w:lineRule="auto"/>
        <w:jc w:val="center"/>
        <w:rPr>
          <w:rFonts w:ascii="Times New Roman" w:eastAsia="Times New Roman" w:hAnsi="Times New Roman" w:cs="Times New Roman"/>
          <w:color w:val="000000"/>
          <w:sz w:val="28"/>
          <w:szCs w:val="28"/>
          <w:lang w:eastAsia="ru-RU"/>
        </w:rPr>
      </w:pPr>
    </w:p>
    <w:p w:rsidR="00280CBB" w:rsidRPr="007C1029" w:rsidRDefault="00280CBB" w:rsidP="007C1029">
      <w:pPr>
        <w:autoSpaceDE w:val="0"/>
        <w:spacing w:after="0" w:line="240" w:lineRule="auto"/>
        <w:jc w:val="center"/>
        <w:rPr>
          <w:rFonts w:ascii="Times New Roman" w:eastAsia="Times New Roman" w:hAnsi="Times New Roman" w:cs="Times New Roman"/>
          <w:color w:val="000000"/>
          <w:sz w:val="28"/>
          <w:szCs w:val="28"/>
          <w:lang w:eastAsia="ru-RU"/>
        </w:rPr>
      </w:pPr>
    </w:p>
    <w:p w:rsidR="00333C05" w:rsidRPr="007C1029" w:rsidRDefault="00333C05" w:rsidP="007C1029">
      <w:pPr>
        <w:autoSpaceDE w:val="0"/>
        <w:spacing w:after="0" w:line="240" w:lineRule="auto"/>
        <w:jc w:val="center"/>
        <w:rPr>
          <w:rFonts w:ascii="Times New Roman" w:eastAsia="Times New Roman" w:hAnsi="Times New Roman" w:cs="Times New Roman"/>
          <w:color w:val="000000"/>
          <w:sz w:val="28"/>
          <w:szCs w:val="28"/>
          <w:lang w:eastAsia="ru-RU"/>
        </w:rPr>
      </w:pPr>
    </w:p>
    <w:p w:rsidR="00333C05" w:rsidRPr="0040077D" w:rsidRDefault="00B167B9" w:rsidP="007C1029">
      <w:pPr>
        <w:autoSpaceDE w:val="0"/>
        <w:spacing w:after="0" w:line="240" w:lineRule="auto"/>
        <w:jc w:val="center"/>
        <w:rPr>
          <w:rFonts w:ascii="Times New Roman" w:hAnsi="Times New Roman" w:cs="Times New Roman"/>
          <w:sz w:val="28"/>
          <w:szCs w:val="28"/>
        </w:rPr>
      </w:pPr>
      <w:r w:rsidRPr="0040077D">
        <w:rPr>
          <w:rFonts w:ascii="Times New Roman" w:eastAsia="Times New Roman" w:hAnsi="Times New Roman" w:cs="Times New Roman"/>
          <w:b/>
          <w:bCs/>
          <w:sz w:val="28"/>
          <w:szCs w:val="28"/>
          <w:lang w:eastAsia="ru-RU"/>
        </w:rPr>
        <w:t>Программа</w:t>
      </w:r>
    </w:p>
    <w:p w:rsidR="00333C05" w:rsidRPr="0040077D" w:rsidRDefault="00333C05" w:rsidP="007C1029">
      <w:pPr>
        <w:autoSpaceDE w:val="0"/>
        <w:spacing w:after="0" w:line="240" w:lineRule="auto"/>
        <w:jc w:val="center"/>
        <w:rPr>
          <w:rFonts w:ascii="Times New Roman" w:hAnsi="Times New Roman" w:cs="Times New Roman"/>
          <w:sz w:val="28"/>
          <w:szCs w:val="28"/>
        </w:rPr>
      </w:pPr>
      <w:r w:rsidRPr="0040077D">
        <w:rPr>
          <w:rFonts w:ascii="Times New Roman" w:eastAsia="Times New Roman" w:hAnsi="Times New Roman" w:cs="Times New Roman"/>
          <w:b/>
          <w:bCs/>
          <w:sz w:val="28"/>
          <w:szCs w:val="28"/>
          <w:lang w:eastAsia="ru-RU"/>
        </w:rPr>
        <w:t>по учебному предмету</w:t>
      </w:r>
    </w:p>
    <w:p w:rsidR="00A77F36" w:rsidRPr="0040077D" w:rsidRDefault="00814C03" w:rsidP="007C1029">
      <w:pPr>
        <w:autoSpaceDE w:val="0"/>
        <w:spacing w:after="0" w:line="240" w:lineRule="auto"/>
        <w:jc w:val="center"/>
        <w:rPr>
          <w:rFonts w:ascii="Times New Roman" w:eastAsia="Times New Roman" w:hAnsi="Times New Roman" w:cs="Times New Roman"/>
          <w:b/>
          <w:bCs/>
          <w:sz w:val="28"/>
          <w:szCs w:val="28"/>
          <w:lang w:eastAsia="ru-RU"/>
        </w:rPr>
      </w:pPr>
      <w:r w:rsidRPr="0040077D">
        <w:rPr>
          <w:rFonts w:ascii="Times New Roman" w:eastAsia="Times New Roman" w:hAnsi="Times New Roman" w:cs="Times New Roman"/>
          <w:b/>
          <w:bCs/>
          <w:sz w:val="28"/>
          <w:szCs w:val="28"/>
          <w:lang w:eastAsia="ru-RU"/>
        </w:rPr>
        <w:t xml:space="preserve"> ПО.</w:t>
      </w:r>
      <w:r w:rsidR="00A77F36" w:rsidRPr="0040077D">
        <w:rPr>
          <w:rFonts w:ascii="Times New Roman" w:eastAsia="Times New Roman" w:hAnsi="Times New Roman" w:cs="Times New Roman"/>
          <w:b/>
          <w:bCs/>
          <w:sz w:val="28"/>
          <w:szCs w:val="28"/>
          <w:lang w:eastAsia="ru-RU"/>
        </w:rPr>
        <w:t>01</w:t>
      </w:r>
      <w:r w:rsidR="00C30EE4" w:rsidRPr="0040077D">
        <w:rPr>
          <w:rFonts w:ascii="Times New Roman" w:eastAsia="Times New Roman" w:hAnsi="Times New Roman" w:cs="Times New Roman"/>
          <w:b/>
          <w:bCs/>
          <w:sz w:val="28"/>
          <w:szCs w:val="28"/>
          <w:lang w:eastAsia="ru-RU"/>
        </w:rPr>
        <w:t>.</w:t>
      </w:r>
      <w:r w:rsidR="00B6107B">
        <w:rPr>
          <w:rFonts w:ascii="Times New Roman" w:eastAsia="Times New Roman" w:hAnsi="Times New Roman" w:cs="Times New Roman"/>
          <w:b/>
          <w:bCs/>
          <w:sz w:val="28"/>
          <w:szCs w:val="28"/>
          <w:lang w:eastAsia="ru-RU"/>
        </w:rPr>
        <w:t>УП.</w:t>
      </w:r>
      <w:r w:rsidR="00C30EE4" w:rsidRPr="0040077D">
        <w:rPr>
          <w:rFonts w:ascii="Times New Roman" w:eastAsia="Times New Roman" w:hAnsi="Times New Roman" w:cs="Times New Roman"/>
          <w:b/>
          <w:bCs/>
          <w:sz w:val="28"/>
          <w:szCs w:val="28"/>
          <w:lang w:eastAsia="ru-RU"/>
        </w:rPr>
        <w:t xml:space="preserve"> «</w:t>
      </w:r>
      <w:r w:rsidR="00FD1F12">
        <w:rPr>
          <w:rFonts w:ascii="Times New Roman" w:eastAsia="Times New Roman" w:hAnsi="Times New Roman" w:cs="Times New Roman"/>
          <w:b/>
          <w:bCs/>
          <w:sz w:val="28"/>
          <w:szCs w:val="28"/>
          <w:lang w:eastAsia="ru-RU"/>
        </w:rPr>
        <w:t>ДОМРА</w:t>
      </w:r>
      <w:r w:rsidR="00C30EE4" w:rsidRPr="0040077D">
        <w:rPr>
          <w:rFonts w:ascii="Times New Roman" w:eastAsia="Times New Roman" w:hAnsi="Times New Roman" w:cs="Times New Roman"/>
          <w:b/>
          <w:bCs/>
          <w:sz w:val="28"/>
          <w:szCs w:val="28"/>
          <w:lang w:eastAsia="ru-RU"/>
        </w:rPr>
        <w:t>»</w:t>
      </w:r>
      <w:r w:rsidR="006479A8">
        <w:rPr>
          <w:rFonts w:ascii="Times New Roman" w:eastAsia="Times New Roman" w:hAnsi="Times New Roman" w:cs="Times New Roman"/>
          <w:b/>
          <w:bCs/>
          <w:sz w:val="28"/>
          <w:szCs w:val="28"/>
          <w:lang w:eastAsia="ru-RU"/>
        </w:rPr>
        <w:t>, «БАЛАЛАЙКА»</w:t>
      </w:r>
    </w:p>
    <w:p w:rsidR="00333C05" w:rsidRPr="0040077D" w:rsidRDefault="00333C05" w:rsidP="007C1029">
      <w:pPr>
        <w:autoSpaceDE w:val="0"/>
        <w:spacing w:after="0" w:line="240" w:lineRule="auto"/>
        <w:jc w:val="center"/>
        <w:rPr>
          <w:rFonts w:ascii="Times New Roman" w:hAnsi="Times New Roman" w:cs="Times New Roman"/>
          <w:sz w:val="28"/>
          <w:szCs w:val="28"/>
        </w:rPr>
      </w:pPr>
    </w:p>
    <w:p w:rsidR="00333C05" w:rsidRPr="0040077D" w:rsidRDefault="00333C05" w:rsidP="007C1029">
      <w:pPr>
        <w:autoSpaceDE w:val="0"/>
        <w:spacing w:after="0" w:line="240" w:lineRule="auto"/>
        <w:jc w:val="center"/>
        <w:rPr>
          <w:rFonts w:ascii="Times New Roman" w:eastAsia="Times New Roman" w:hAnsi="Times New Roman" w:cs="Times New Roman"/>
          <w:b/>
          <w:bCs/>
          <w:sz w:val="28"/>
          <w:szCs w:val="28"/>
          <w:lang w:eastAsia="ru-RU"/>
        </w:rPr>
      </w:pPr>
    </w:p>
    <w:p w:rsidR="00B6107B" w:rsidRDefault="0019628D" w:rsidP="007C1029">
      <w:pPr>
        <w:autoSpaceDE w:val="0"/>
        <w:spacing w:after="0" w:line="240" w:lineRule="auto"/>
        <w:jc w:val="center"/>
        <w:rPr>
          <w:rFonts w:ascii="Times New Roman" w:eastAsia="Times New Roman" w:hAnsi="Times New Roman" w:cs="Times New Roman"/>
          <w:b/>
          <w:bCs/>
          <w:sz w:val="28"/>
          <w:szCs w:val="28"/>
          <w:lang w:eastAsia="ru-RU"/>
        </w:rPr>
      </w:pPr>
      <w:r w:rsidRPr="00B6107B">
        <w:rPr>
          <w:rFonts w:ascii="Times New Roman" w:eastAsia="Times New Roman" w:hAnsi="Times New Roman" w:cs="Times New Roman"/>
          <w:b/>
          <w:bCs/>
          <w:sz w:val="28"/>
          <w:szCs w:val="28"/>
          <w:lang w:eastAsia="ru-RU"/>
        </w:rPr>
        <w:t>доп</w:t>
      </w:r>
      <w:r w:rsidR="00B6107B">
        <w:rPr>
          <w:rFonts w:ascii="Times New Roman" w:eastAsia="Times New Roman" w:hAnsi="Times New Roman" w:cs="Times New Roman"/>
          <w:b/>
          <w:bCs/>
          <w:sz w:val="28"/>
          <w:szCs w:val="28"/>
          <w:lang w:eastAsia="ru-RU"/>
        </w:rPr>
        <w:t>олнительной общеразвивающей</w:t>
      </w:r>
      <w:r w:rsidR="00A77F36" w:rsidRPr="00B6107B">
        <w:rPr>
          <w:rFonts w:ascii="Times New Roman" w:eastAsia="Times New Roman" w:hAnsi="Times New Roman" w:cs="Times New Roman"/>
          <w:b/>
          <w:bCs/>
          <w:sz w:val="28"/>
          <w:szCs w:val="28"/>
          <w:lang w:eastAsia="ru-RU"/>
        </w:rPr>
        <w:t xml:space="preserve"> программе </w:t>
      </w:r>
    </w:p>
    <w:p w:rsidR="00B6107B" w:rsidRDefault="0019628D" w:rsidP="007C1029">
      <w:pPr>
        <w:autoSpaceDE w:val="0"/>
        <w:spacing w:after="0" w:line="240" w:lineRule="auto"/>
        <w:jc w:val="center"/>
        <w:rPr>
          <w:rFonts w:ascii="Times New Roman" w:eastAsia="Times New Roman" w:hAnsi="Times New Roman" w:cs="Times New Roman"/>
          <w:b/>
          <w:bCs/>
          <w:sz w:val="28"/>
          <w:szCs w:val="28"/>
          <w:lang w:eastAsia="ru-RU"/>
        </w:rPr>
      </w:pPr>
      <w:r w:rsidRPr="00B6107B">
        <w:rPr>
          <w:rFonts w:ascii="Times New Roman" w:eastAsia="Times New Roman" w:hAnsi="Times New Roman" w:cs="Times New Roman"/>
          <w:b/>
          <w:bCs/>
          <w:sz w:val="28"/>
          <w:szCs w:val="28"/>
          <w:lang w:eastAsia="ru-RU"/>
        </w:rPr>
        <w:t xml:space="preserve"> в области</w:t>
      </w:r>
    </w:p>
    <w:p w:rsidR="0019628D" w:rsidRPr="00B6107B" w:rsidRDefault="00565B7E" w:rsidP="007C1029">
      <w:pPr>
        <w:autoSpaceDE w:val="0"/>
        <w:spacing w:after="0" w:line="240" w:lineRule="auto"/>
        <w:jc w:val="center"/>
        <w:rPr>
          <w:rFonts w:ascii="Times New Roman" w:hAnsi="Times New Roman" w:cs="Times New Roman"/>
          <w:sz w:val="28"/>
          <w:szCs w:val="28"/>
        </w:rPr>
      </w:pPr>
      <w:r w:rsidRPr="00B6107B">
        <w:rPr>
          <w:rFonts w:ascii="Times New Roman" w:eastAsia="Times New Roman" w:hAnsi="Times New Roman" w:cs="Times New Roman"/>
          <w:b/>
          <w:bCs/>
          <w:sz w:val="28"/>
          <w:szCs w:val="28"/>
          <w:lang w:eastAsia="ru-RU"/>
        </w:rPr>
        <w:t xml:space="preserve"> </w:t>
      </w:r>
      <w:r w:rsidR="0019628D" w:rsidRPr="00B6107B">
        <w:rPr>
          <w:rFonts w:ascii="Times New Roman" w:eastAsia="Times New Roman" w:hAnsi="Times New Roman" w:cs="Times New Roman"/>
          <w:b/>
          <w:bCs/>
          <w:sz w:val="28"/>
          <w:szCs w:val="28"/>
          <w:lang w:eastAsia="ru-RU"/>
        </w:rPr>
        <w:t xml:space="preserve">музыкального искусства </w:t>
      </w:r>
    </w:p>
    <w:p w:rsidR="00333C05" w:rsidRPr="0040077D" w:rsidRDefault="00333C05" w:rsidP="007C1029">
      <w:pPr>
        <w:autoSpaceDE w:val="0"/>
        <w:spacing w:after="0" w:line="240" w:lineRule="auto"/>
        <w:jc w:val="center"/>
        <w:rPr>
          <w:rFonts w:ascii="Times New Roman" w:eastAsia="Times New Roman" w:hAnsi="Times New Roman" w:cs="Times New Roman"/>
          <w:b/>
          <w:bCs/>
          <w:sz w:val="28"/>
          <w:szCs w:val="28"/>
          <w:lang w:eastAsia="ru-RU"/>
        </w:rPr>
      </w:pPr>
      <w:r w:rsidRPr="00B6107B">
        <w:rPr>
          <w:rFonts w:ascii="Times New Roman" w:eastAsia="Times New Roman" w:hAnsi="Times New Roman" w:cs="Times New Roman"/>
          <w:b/>
          <w:bCs/>
          <w:sz w:val="28"/>
          <w:szCs w:val="28"/>
          <w:lang w:eastAsia="ru-RU"/>
        </w:rPr>
        <w:t>«</w:t>
      </w:r>
      <w:r w:rsidR="00B167B9" w:rsidRPr="00B6107B">
        <w:rPr>
          <w:rFonts w:ascii="Times New Roman" w:eastAsia="Times New Roman" w:hAnsi="Times New Roman" w:cs="Times New Roman"/>
          <w:b/>
          <w:bCs/>
          <w:sz w:val="28"/>
          <w:szCs w:val="28"/>
          <w:lang w:eastAsia="ru-RU"/>
        </w:rPr>
        <w:t xml:space="preserve"> ФОЛЬКЛОР</w:t>
      </w:r>
      <w:r w:rsidRPr="00B6107B">
        <w:rPr>
          <w:rFonts w:ascii="Times New Roman" w:eastAsia="Times New Roman" w:hAnsi="Times New Roman" w:cs="Times New Roman"/>
          <w:b/>
          <w:bCs/>
          <w:sz w:val="28"/>
          <w:szCs w:val="28"/>
          <w:lang w:eastAsia="ru-RU"/>
        </w:rPr>
        <w:t>»</w:t>
      </w:r>
    </w:p>
    <w:p w:rsidR="0060246A" w:rsidRPr="0040077D" w:rsidRDefault="0060246A" w:rsidP="007C1029">
      <w:pPr>
        <w:autoSpaceDE w:val="0"/>
        <w:spacing w:after="0" w:line="240" w:lineRule="auto"/>
        <w:jc w:val="center"/>
        <w:rPr>
          <w:rFonts w:ascii="Times New Roman" w:eastAsia="Times New Roman" w:hAnsi="Times New Roman" w:cs="Times New Roman"/>
          <w:b/>
          <w:bCs/>
          <w:sz w:val="28"/>
          <w:szCs w:val="28"/>
          <w:lang w:eastAsia="ru-RU"/>
        </w:rPr>
      </w:pPr>
    </w:p>
    <w:p w:rsidR="0060246A" w:rsidRPr="0040077D" w:rsidRDefault="00DB136E" w:rsidP="007C1029">
      <w:pPr>
        <w:autoSpaceDE w:val="0"/>
        <w:spacing w:after="0" w:line="240" w:lineRule="auto"/>
        <w:jc w:val="center"/>
        <w:rPr>
          <w:rFonts w:ascii="Times New Roman" w:hAnsi="Times New Roman" w:cs="Times New Roman"/>
          <w:b/>
          <w:sz w:val="28"/>
          <w:szCs w:val="28"/>
        </w:rPr>
      </w:pPr>
      <w:r w:rsidRPr="0040077D">
        <w:rPr>
          <w:rFonts w:ascii="Times New Roman" w:eastAsia="Times New Roman" w:hAnsi="Times New Roman" w:cs="Times New Roman"/>
          <w:b/>
          <w:bCs/>
          <w:sz w:val="28"/>
          <w:szCs w:val="28"/>
          <w:lang w:eastAsia="ru-RU"/>
        </w:rPr>
        <w:t>п</w:t>
      </w:r>
      <w:r w:rsidR="0060246A" w:rsidRPr="0040077D">
        <w:rPr>
          <w:rFonts w:ascii="Times New Roman" w:eastAsia="Times New Roman" w:hAnsi="Times New Roman" w:cs="Times New Roman"/>
          <w:b/>
          <w:bCs/>
          <w:sz w:val="28"/>
          <w:szCs w:val="28"/>
          <w:lang w:eastAsia="ru-RU"/>
        </w:rPr>
        <w:t>редметная область</w:t>
      </w:r>
    </w:p>
    <w:p w:rsidR="00333C05" w:rsidRPr="0040077D" w:rsidRDefault="0060246A" w:rsidP="007C1029">
      <w:pPr>
        <w:autoSpaceDE w:val="0"/>
        <w:spacing w:after="0" w:line="240" w:lineRule="auto"/>
        <w:jc w:val="center"/>
        <w:rPr>
          <w:rFonts w:ascii="Times New Roman" w:hAnsi="Times New Roman" w:cs="Times New Roman"/>
          <w:sz w:val="28"/>
          <w:szCs w:val="28"/>
        </w:rPr>
      </w:pPr>
      <w:r w:rsidRPr="0040077D">
        <w:rPr>
          <w:rFonts w:ascii="Times New Roman" w:hAnsi="Times New Roman" w:cs="Times New Roman"/>
          <w:b/>
          <w:sz w:val="28"/>
          <w:szCs w:val="28"/>
        </w:rPr>
        <w:t xml:space="preserve">ПО.01. </w:t>
      </w:r>
      <w:r w:rsidR="00661536">
        <w:rPr>
          <w:rFonts w:ascii="Times New Roman" w:hAnsi="Times New Roman" w:cs="Times New Roman"/>
          <w:b/>
          <w:sz w:val="28"/>
          <w:szCs w:val="28"/>
        </w:rPr>
        <w:t>ХУДОЖЕСТВЕННО-ТВОРЧЕСКАЯ ПОДГОТОВКА</w:t>
      </w:r>
    </w:p>
    <w:p w:rsidR="00333C05" w:rsidRPr="0040077D" w:rsidRDefault="00333C05" w:rsidP="007C1029">
      <w:pPr>
        <w:autoSpaceDE w:val="0"/>
        <w:spacing w:after="0" w:line="240" w:lineRule="auto"/>
        <w:jc w:val="center"/>
        <w:rPr>
          <w:rFonts w:ascii="Times New Roman" w:eastAsia="Times New Roman" w:hAnsi="Times New Roman" w:cs="Times New Roman"/>
          <w:b/>
          <w:bCs/>
          <w:sz w:val="28"/>
          <w:szCs w:val="28"/>
          <w:lang w:eastAsia="ru-RU"/>
        </w:rPr>
      </w:pPr>
    </w:p>
    <w:p w:rsidR="00333C05" w:rsidRPr="0040077D" w:rsidRDefault="00A1587A" w:rsidP="00177FE9">
      <w:pPr>
        <w:autoSpaceDE w:val="0"/>
        <w:spacing w:after="0" w:line="240" w:lineRule="auto"/>
        <w:jc w:val="center"/>
        <w:rPr>
          <w:rFonts w:ascii="Times New Roman" w:eastAsia="Times New Roman" w:hAnsi="Times New Roman" w:cs="Times New Roman"/>
          <w:b/>
          <w:bCs/>
          <w:sz w:val="28"/>
          <w:szCs w:val="28"/>
          <w:lang w:eastAsia="ru-RU"/>
        </w:rPr>
      </w:pPr>
      <w:r w:rsidRPr="0040077D">
        <w:rPr>
          <w:rFonts w:ascii="Times New Roman" w:eastAsia="Times New Roman" w:hAnsi="Times New Roman" w:cs="Times New Roman"/>
          <w:b/>
          <w:bCs/>
          <w:sz w:val="28"/>
          <w:szCs w:val="28"/>
          <w:lang w:eastAsia="ru-RU"/>
        </w:rPr>
        <w:t xml:space="preserve">Срок обучения  </w:t>
      </w:r>
      <w:r w:rsidR="00177FE9">
        <w:rPr>
          <w:rFonts w:ascii="Times New Roman" w:eastAsia="Times New Roman" w:hAnsi="Times New Roman" w:cs="Times New Roman"/>
          <w:b/>
          <w:bCs/>
          <w:sz w:val="28"/>
          <w:szCs w:val="28"/>
          <w:lang w:eastAsia="ru-RU"/>
        </w:rPr>
        <w:t>5 лет</w:t>
      </w:r>
    </w:p>
    <w:p w:rsidR="00A1587A" w:rsidRPr="0040077D" w:rsidRDefault="00A1587A" w:rsidP="007C1029">
      <w:pPr>
        <w:autoSpaceDE w:val="0"/>
        <w:spacing w:after="0" w:line="240" w:lineRule="auto"/>
        <w:jc w:val="center"/>
        <w:rPr>
          <w:rFonts w:ascii="Times New Roman" w:eastAsia="Times New Roman" w:hAnsi="Times New Roman" w:cs="Times New Roman"/>
          <w:b/>
          <w:bCs/>
          <w:sz w:val="28"/>
          <w:szCs w:val="28"/>
          <w:lang w:eastAsia="ru-RU"/>
        </w:rPr>
      </w:pPr>
    </w:p>
    <w:p w:rsidR="00CE3C97" w:rsidRPr="007C1029" w:rsidRDefault="00CE3C97" w:rsidP="007C1029">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730E02" w:rsidRPr="007C1029" w:rsidRDefault="00730E02" w:rsidP="007C1029">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3F276B" w:rsidRPr="007C1029" w:rsidRDefault="003F276B" w:rsidP="007C1029">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3F276B" w:rsidRPr="007C1029" w:rsidRDefault="003F276B" w:rsidP="007C1029">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9C2BDA" w:rsidRPr="007C1029" w:rsidRDefault="009C2BDA" w:rsidP="007C1029">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9C2BDA" w:rsidRPr="007C1029" w:rsidRDefault="009C2BDA" w:rsidP="007C1029">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9C2BDA" w:rsidRPr="007C1029" w:rsidRDefault="009C2BDA" w:rsidP="007C1029">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9C2BDA" w:rsidRPr="007C1029" w:rsidRDefault="009C2BDA" w:rsidP="007C1029">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9C2BDA" w:rsidRPr="007C1029" w:rsidRDefault="009C2BDA" w:rsidP="007C1029">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9C2BDA" w:rsidRPr="007C1029" w:rsidRDefault="009C2BDA" w:rsidP="007C1029">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3F276B" w:rsidRPr="007C1029" w:rsidRDefault="003F276B" w:rsidP="007C1029">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585C20" w:rsidRPr="007C1029" w:rsidRDefault="00585C20" w:rsidP="007C1029">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585C20" w:rsidRPr="007C1029" w:rsidRDefault="00585C20" w:rsidP="007C1029">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667BF0" w:rsidRPr="007C1029" w:rsidRDefault="00667BF0" w:rsidP="007C1029">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212B55" w:rsidRPr="007C1029" w:rsidRDefault="00212B55" w:rsidP="007C1029">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p w:rsidR="009C2BDA" w:rsidRPr="008D69DB" w:rsidRDefault="00B5087A" w:rsidP="007C1029">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D69DB">
        <w:rPr>
          <w:rFonts w:ascii="Times New Roman" w:eastAsia="Times New Roman" w:hAnsi="Times New Roman" w:cs="Times New Roman"/>
          <w:color w:val="000000"/>
          <w:sz w:val="28"/>
          <w:szCs w:val="28"/>
          <w:lang w:eastAsia="ru-RU"/>
        </w:rPr>
        <w:t>ЗАТО Северск</w:t>
      </w:r>
      <w:r w:rsidR="008D69DB">
        <w:rPr>
          <w:rFonts w:ascii="Times New Roman" w:eastAsia="Times New Roman" w:hAnsi="Times New Roman" w:cs="Times New Roman"/>
          <w:color w:val="000000"/>
          <w:sz w:val="28"/>
          <w:szCs w:val="28"/>
          <w:lang w:eastAsia="ru-RU"/>
        </w:rPr>
        <w:t>,</w:t>
      </w:r>
      <w:r w:rsidR="00B60B59">
        <w:rPr>
          <w:rFonts w:ascii="Times New Roman" w:eastAsia="Times New Roman" w:hAnsi="Times New Roman" w:cs="Times New Roman"/>
          <w:color w:val="000000"/>
          <w:sz w:val="28"/>
          <w:szCs w:val="28"/>
          <w:lang w:eastAsia="ru-RU"/>
        </w:rPr>
        <w:t xml:space="preserve">  2020</w:t>
      </w:r>
    </w:p>
    <w:p w:rsidR="003F276B" w:rsidRPr="007C1029" w:rsidRDefault="003F276B" w:rsidP="007C1029">
      <w:pPr>
        <w:autoSpaceDE w:val="0"/>
        <w:autoSpaceDN w:val="0"/>
        <w:adjustRightInd w:val="0"/>
        <w:spacing w:after="0" w:line="240" w:lineRule="auto"/>
        <w:jc w:val="center"/>
        <w:rPr>
          <w:rFonts w:ascii="Times New Roman" w:eastAsia="Times New Roman" w:hAnsi="Times New Roman" w:cs="Times New Roman"/>
          <w:i/>
          <w:iCs/>
          <w:color w:val="000000"/>
          <w:sz w:val="28"/>
          <w:szCs w:val="28"/>
          <w:lang w:eastAsia="ru-RU"/>
        </w:rPr>
      </w:pPr>
    </w:p>
    <w:tbl>
      <w:tblPr>
        <w:tblW w:w="4945" w:type="pct"/>
        <w:tblLook w:val="0000" w:firstRow="0" w:lastRow="0" w:firstColumn="0" w:lastColumn="0" w:noHBand="0" w:noVBand="0"/>
      </w:tblPr>
      <w:tblGrid>
        <w:gridCol w:w="4445"/>
        <w:gridCol w:w="5021"/>
      </w:tblGrid>
      <w:tr w:rsidR="00AB3978" w:rsidRPr="007C1029" w:rsidTr="009647DE">
        <w:tc>
          <w:tcPr>
            <w:tcW w:w="2348" w:type="pct"/>
          </w:tcPr>
          <w:p w:rsidR="00AB3978" w:rsidRPr="007C1029" w:rsidRDefault="00AB3978" w:rsidP="007C1029">
            <w:pPr>
              <w:spacing w:after="0" w:line="240" w:lineRule="auto"/>
              <w:rPr>
                <w:rFonts w:ascii="Times New Roman" w:hAnsi="Times New Roman" w:cs="Times New Roman"/>
                <w:sz w:val="28"/>
                <w:szCs w:val="28"/>
              </w:rPr>
            </w:pPr>
          </w:p>
        </w:tc>
        <w:tc>
          <w:tcPr>
            <w:tcW w:w="2652" w:type="pct"/>
          </w:tcPr>
          <w:p w:rsidR="00AB3978" w:rsidRPr="007C1029" w:rsidRDefault="00AB3978" w:rsidP="007C1029">
            <w:pPr>
              <w:spacing w:after="0" w:line="240" w:lineRule="auto"/>
              <w:outlineLvl w:val="0"/>
              <w:rPr>
                <w:rFonts w:ascii="Times New Roman" w:hAnsi="Times New Roman" w:cs="Times New Roman"/>
                <w:sz w:val="28"/>
                <w:szCs w:val="28"/>
              </w:rPr>
            </w:pPr>
          </w:p>
        </w:tc>
      </w:tr>
      <w:tr w:rsidR="00B60B59" w:rsidRPr="007C1029" w:rsidTr="009647DE">
        <w:tblPrEx>
          <w:tblLook w:val="04A0" w:firstRow="1" w:lastRow="0" w:firstColumn="1" w:lastColumn="0" w:noHBand="0" w:noVBand="1"/>
        </w:tblPrEx>
        <w:tc>
          <w:tcPr>
            <w:tcW w:w="2348" w:type="pct"/>
          </w:tcPr>
          <w:p w:rsidR="00B60B59" w:rsidRDefault="00B60B59" w:rsidP="00340E37">
            <w:pPr>
              <w:spacing w:after="0" w:line="240" w:lineRule="auto"/>
              <w:rPr>
                <w:rFonts w:ascii="Times New Roman" w:eastAsia="Calibri" w:hAnsi="Times New Roman" w:cs="Times New Roman"/>
                <w:sz w:val="28"/>
                <w:szCs w:val="28"/>
              </w:rPr>
            </w:pPr>
          </w:p>
          <w:p w:rsidR="00B60B59" w:rsidRPr="004160F2" w:rsidRDefault="00B60B59" w:rsidP="00340E37">
            <w:pPr>
              <w:spacing w:after="0" w:line="240" w:lineRule="auto"/>
            </w:pPr>
            <w:r>
              <w:rPr>
                <w:rFonts w:ascii="Times New Roman" w:eastAsia="Calibri" w:hAnsi="Times New Roman" w:cs="Times New Roman"/>
                <w:sz w:val="28"/>
                <w:szCs w:val="28"/>
              </w:rPr>
              <w:t xml:space="preserve">ОДОБРЕНО </w:t>
            </w:r>
          </w:p>
          <w:p w:rsidR="00B60B59" w:rsidRDefault="00B60B59" w:rsidP="00340E37">
            <w:pPr>
              <w:spacing w:after="0" w:line="240" w:lineRule="auto"/>
            </w:pPr>
            <w:r>
              <w:rPr>
                <w:rFonts w:ascii="Times New Roman" w:eastAsia="Calibri" w:hAnsi="Times New Roman" w:cs="Times New Roman"/>
                <w:sz w:val="28"/>
                <w:szCs w:val="28"/>
              </w:rPr>
              <w:t>Методическим советом</w:t>
            </w:r>
          </w:p>
          <w:p w:rsidR="00B60B59" w:rsidRDefault="00B60B59" w:rsidP="00340E37">
            <w:pPr>
              <w:spacing w:after="0" w:line="240" w:lineRule="auto"/>
            </w:pPr>
            <w:r>
              <w:rPr>
                <w:rFonts w:ascii="Times New Roman" w:eastAsia="Calibri" w:hAnsi="Times New Roman" w:cs="Times New Roman"/>
                <w:bCs/>
                <w:sz w:val="28"/>
                <w:szCs w:val="28"/>
              </w:rPr>
              <w:t xml:space="preserve">Муниципального автономного учреждения дополнительного образования </w:t>
            </w:r>
          </w:p>
          <w:p w:rsidR="00B60B59" w:rsidRDefault="00B60B59" w:rsidP="00340E37">
            <w:pPr>
              <w:spacing w:after="0" w:line="240" w:lineRule="auto"/>
            </w:pPr>
            <w:r>
              <w:rPr>
                <w:rFonts w:ascii="Times New Roman" w:eastAsia="Calibri" w:hAnsi="Times New Roman" w:cs="Times New Roman"/>
                <w:bCs/>
                <w:sz w:val="28"/>
                <w:szCs w:val="28"/>
              </w:rPr>
              <w:t>ЗАТО Северск</w:t>
            </w:r>
          </w:p>
          <w:p w:rsidR="00B60B59" w:rsidRPr="004160F2" w:rsidRDefault="00B60B59" w:rsidP="00340E37">
            <w:pPr>
              <w:spacing w:after="0" w:line="240" w:lineRule="auto"/>
            </w:pPr>
            <w:r>
              <w:rPr>
                <w:rFonts w:ascii="Times New Roman" w:eastAsia="Calibri" w:hAnsi="Times New Roman" w:cs="Times New Roman"/>
                <w:bCs/>
                <w:sz w:val="28"/>
                <w:szCs w:val="28"/>
              </w:rPr>
              <w:t>«Детская школа искусств»</w:t>
            </w:r>
          </w:p>
          <w:p w:rsidR="00B60B59" w:rsidRDefault="00B60B59" w:rsidP="00340E37">
            <w:pPr>
              <w:tabs>
                <w:tab w:val="left" w:pos="1985"/>
              </w:tabs>
              <w:spacing w:after="0" w:line="240" w:lineRule="auto"/>
            </w:pPr>
            <w:r>
              <w:rPr>
                <w:rFonts w:ascii="Times New Roman" w:eastAsia="Calibri" w:hAnsi="Times New Roman" w:cs="Times New Roman"/>
                <w:sz w:val="28"/>
                <w:szCs w:val="28"/>
              </w:rPr>
              <w:t>протокол № 04от .20.04.2020</w:t>
            </w:r>
          </w:p>
          <w:p w:rsidR="00B60B59" w:rsidRDefault="00B60B59" w:rsidP="00340E37">
            <w:pPr>
              <w:spacing w:after="0" w:line="240" w:lineRule="auto"/>
              <w:rPr>
                <w:rFonts w:ascii="Times New Roman" w:eastAsia="Calibri" w:hAnsi="Times New Roman" w:cs="Times New Roman"/>
                <w:sz w:val="28"/>
                <w:szCs w:val="28"/>
              </w:rPr>
            </w:pPr>
          </w:p>
          <w:p w:rsidR="00B60B59" w:rsidRDefault="00B60B59" w:rsidP="00340E37">
            <w:pPr>
              <w:spacing w:after="0" w:line="240" w:lineRule="auto"/>
              <w:rPr>
                <w:rFonts w:ascii="Times New Roman" w:eastAsia="Calibri" w:hAnsi="Times New Roman" w:cs="Times New Roman"/>
                <w:sz w:val="28"/>
                <w:szCs w:val="28"/>
              </w:rPr>
            </w:pPr>
          </w:p>
          <w:p w:rsidR="00B60B59" w:rsidRDefault="00B60B59" w:rsidP="00340E37">
            <w:pPr>
              <w:spacing w:after="0" w:line="240" w:lineRule="auto"/>
              <w:rPr>
                <w:rFonts w:ascii="Times New Roman" w:eastAsia="Calibri" w:hAnsi="Times New Roman" w:cs="Times New Roman"/>
                <w:sz w:val="28"/>
                <w:szCs w:val="28"/>
              </w:rPr>
            </w:pPr>
          </w:p>
          <w:p w:rsidR="00B60B59" w:rsidRDefault="00B60B59" w:rsidP="00340E37">
            <w:pPr>
              <w:spacing w:after="0" w:line="240" w:lineRule="auto"/>
              <w:rPr>
                <w:rFonts w:ascii="Times New Roman" w:eastAsia="Calibri" w:hAnsi="Times New Roman" w:cs="Times New Roman"/>
                <w:sz w:val="28"/>
                <w:szCs w:val="28"/>
              </w:rPr>
            </w:pPr>
          </w:p>
        </w:tc>
        <w:tc>
          <w:tcPr>
            <w:tcW w:w="2652" w:type="pct"/>
          </w:tcPr>
          <w:p w:rsidR="00B60B59" w:rsidRDefault="00B60B59" w:rsidP="00340E37">
            <w:pPr>
              <w:spacing w:after="0" w:line="240" w:lineRule="auto"/>
              <w:jc w:val="right"/>
            </w:pPr>
            <w:r w:rsidRPr="005A29D4">
              <w:rPr>
                <w:rFonts w:eastAsia="Calibri" w:cs="Times New Roman"/>
                <w:noProof/>
                <w:lang w:eastAsia="ru-RU"/>
              </w:rPr>
              <w:pict w14:anchorId="35D54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23.3pt;height:129.4pt;visibility:visible">
                  <v:imagedata r:id="rId9" o:title=""/>
                </v:shape>
              </w:pict>
            </w:r>
          </w:p>
        </w:tc>
      </w:tr>
      <w:tr w:rsidR="00B60B59" w:rsidRPr="007C1029" w:rsidTr="009647DE">
        <w:tc>
          <w:tcPr>
            <w:tcW w:w="2348" w:type="pct"/>
          </w:tcPr>
          <w:p w:rsidR="00B60B59" w:rsidRPr="007C1029" w:rsidRDefault="00B60B59" w:rsidP="007C1029">
            <w:pPr>
              <w:spacing w:after="0" w:line="240" w:lineRule="auto"/>
              <w:rPr>
                <w:rFonts w:ascii="Times New Roman" w:eastAsia="Times New Roman" w:hAnsi="Times New Roman" w:cs="Times New Roman"/>
                <w:sz w:val="28"/>
                <w:szCs w:val="28"/>
                <w:lang w:eastAsia="ru-RU"/>
              </w:rPr>
            </w:pPr>
          </w:p>
        </w:tc>
        <w:tc>
          <w:tcPr>
            <w:tcW w:w="2652" w:type="pct"/>
          </w:tcPr>
          <w:p w:rsidR="00B60B59" w:rsidRPr="007C1029" w:rsidRDefault="00B60B59" w:rsidP="007C1029">
            <w:pPr>
              <w:spacing w:after="0" w:line="240" w:lineRule="auto"/>
              <w:jc w:val="right"/>
              <w:outlineLvl w:val="0"/>
              <w:rPr>
                <w:rFonts w:ascii="Times New Roman" w:eastAsia="Times New Roman" w:hAnsi="Times New Roman" w:cs="Times New Roman"/>
                <w:sz w:val="28"/>
                <w:szCs w:val="28"/>
                <w:lang w:eastAsia="ru-RU"/>
              </w:rPr>
            </w:pPr>
          </w:p>
          <w:p w:rsidR="00B60B59" w:rsidRPr="007C1029" w:rsidRDefault="00B60B59" w:rsidP="007C1029">
            <w:pPr>
              <w:spacing w:after="0" w:line="240" w:lineRule="auto"/>
              <w:jc w:val="right"/>
              <w:outlineLvl w:val="0"/>
              <w:rPr>
                <w:rFonts w:ascii="Times New Roman" w:eastAsia="Times New Roman" w:hAnsi="Times New Roman" w:cs="Times New Roman"/>
                <w:sz w:val="28"/>
                <w:szCs w:val="28"/>
                <w:lang w:eastAsia="ru-RU"/>
              </w:rPr>
            </w:pPr>
          </w:p>
        </w:tc>
      </w:tr>
      <w:tr w:rsidR="00B60B59" w:rsidRPr="007C1029" w:rsidTr="009647DE">
        <w:tc>
          <w:tcPr>
            <w:tcW w:w="2348" w:type="pct"/>
          </w:tcPr>
          <w:p w:rsidR="00B60B59" w:rsidRPr="007C1029" w:rsidRDefault="00B60B59" w:rsidP="007C1029">
            <w:pPr>
              <w:tabs>
                <w:tab w:val="left" w:pos="1620"/>
              </w:tabs>
              <w:suppressAutoHyphens/>
              <w:spacing w:after="0" w:line="240" w:lineRule="auto"/>
              <w:rPr>
                <w:rFonts w:ascii="Times New Roman" w:eastAsia="Times New Roman" w:hAnsi="Times New Roman" w:cs="Times New Roman"/>
                <w:sz w:val="28"/>
                <w:szCs w:val="28"/>
                <w:lang w:eastAsia="ru-RU"/>
              </w:rPr>
            </w:pPr>
            <w:r w:rsidRPr="007C1029">
              <w:rPr>
                <w:rFonts w:ascii="Times New Roman" w:eastAsia="Times New Roman" w:hAnsi="Times New Roman" w:cs="Times New Roman"/>
                <w:sz w:val="28"/>
                <w:szCs w:val="28"/>
                <w:lang w:eastAsia="ru-RU"/>
              </w:rPr>
              <w:t xml:space="preserve">Составитель: </w:t>
            </w:r>
          </w:p>
          <w:p w:rsidR="00B60B59" w:rsidRPr="007C1029" w:rsidRDefault="00B60B59" w:rsidP="007C1029">
            <w:pPr>
              <w:tabs>
                <w:tab w:val="left" w:pos="16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М.В. Косенко</w:t>
            </w:r>
          </w:p>
          <w:p w:rsidR="00B60B59" w:rsidRPr="007C1029" w:rsidRDefault="00B60B59" w:rsidP="007C1029">
            <w:pPr>
              <w:tabs>
                <w:tab w:val="left" w:pos="1620"/>
              </w:tabs>
              <w:spacing w:after="0" w:line="240" w:lineRule="auto"/>
              <w:rPr>
                <w:rFonts w:ascii="Times New Roman" w:eastAsia="Times New Roman" w:hAnsi="Times New Roman" w:cs="Times New Roman"/>
                <w:sz w:val="28"/>
                <w:szCs w:val="28"/>
                <w:lang w:eastAsia="ru-RU"/>
              </w:rPr>
            </w:pPr>
          </w:p>
          <w:p w:rsidR="00B60B59" w:rsidRPr="007C1029" w:rsidRDefault="00B60B59" w:rsidP="007C1029">
            <w:pPr>
              <w:tabs>
                <w:tab w:val="left" w:pos="4488"/>
              </w:tabs>
              <w:suppressAutoHyphens/>
              <w:spacing w:after="0" w:line="240" w:lineRule="auto"/>
              <w:jc w:val="both"/>
              <w:rPr>
                <w:rFonts w:ascii="Times New Roman" w:eastAsia="Times New Roman" w:hAnsi="Times New Roman" w:cs="Times New Roman"/>
                <w:sz w:val="28"/>
                <w:szCs w:val="28"/>
                <w:lang w:eastAsia="ru-RU"/>
              </w:rPr>
            </w:pPr>
          </w:p>
          <w:p w:rsidR="00B60B59" w:rsidRPr="007C1029" w:rsidRDefault="00B60B59" w:rsidP="007C1029">
            <w:pPr>
              <w:tabs>
                <w:tab w:val="left" w:pos="1620"/>
              </w:tabs>
              <w:suppressAutoHyphens/>
              <w:spacing w:after="0" w:line="240" w:lineRule="auto"/>
              <w:rPr>
                <w:rFonts w:ascii="Times New Roman" w:eastAsia="Times New Roman" w:hAnsi="Times New Roman" w:cs="Times New Roman"/>
                <w:sz w:val="28"/>
                <w:szCs w:val="28"/>
                <w:lang w:eastAsia="ru-RU"/>
              </w:rPr>
            </w:pPr>
          </w:p>
        </w:tc>
        <w:tc>
          <w:tcPr>
            <w:tcW w:w="2652" w:type="pct"/>
          </w:tcPr>
          <w:p w:rsidR="00B60B59" w:rsidRPr="007C1029" w:rsidRDefault="00B60B59" w:rsidP="007C1029">
            <w:pPr>
              <w:tabs>
                <w:tab w:val="left" w:pos="4488"/>
              </w:tabs>
              <w:suppressAutoHyphens/>
              <w:spacing w:after="0" w:line="240" w:lineRule="auto"/>
              <w:jc w:val="right"/>
              <w:rPr>
                <w:rFonts w:ascii="Times New Roman" w:eastAsia="Times New Roman" w:hAnsi="Times New Roman" w:cs="Times New Roman"/>
                <w:sz w:val="28"/>
                <w:szCs w:val="28"/>
                <w:lang w:eastAsia="ru-RU"/>
              </w:rPr>
            </w:pPr>
          </w:p>
          <w:p w:rsidR="00B60B59" w:rsidRPr="007C1029" w:rsidRDefault="00B60B59" w:rsidP="007C1029">
            <w:pPr>
              <w:tabs>
                <w:tab w:val="left" w:pos="4488"/>
              </w:tabs>
              <w:suppressAutoHyphen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7C1029">
              <w:rPr>
                <w:rFonts w:ascii="Times New Roman" w:eastAsia="Times New Roman" w:hAnsi="Times New Roman" w:cs="Times New Roman"/>
                <w:sz w:val="28"/>
                <w:szCs w:val="28"/>
                <w:lang w:eastAsia="ru-RU"/>
              </w:rPr>
              <w:t xml:space="preserve">реподаватель высшей  квалификационной категории по классу </w:t>
            </w:r>
            <w:r>
              <w:rPr>
                <w:rFonts w:ascii="Times New Roman" w:eastAsia="Times New Roman" w:hAnsi="Times New Roman" w:cs="Times New Roman"/>
                <w:sz w:val="28"/>
                <w:szCs w:val="28"/>
                <w:lang w:eastAsia="ru-RU"/>
              </w:rPr>
              <w:t>домры</w:t>
            </w:r>
          </w:p>
          <w:p w:rsidR="00B60B59" w:rsidRPr="007C1029" w:rsidRDefault="00B60B59" w:rsidP="007C1029">
            <w:pPr>
              <w:tabs>
                <w:tab w:val="left" w:pos="4488"/>
              </w:tabs>
              <w:suppressAutoHyphens/>
              <w:spacing w:after="0" w:line="240" w:lineRule="auto"/>
              <w:jc w:val="right"/>
              <w:rPr>
                <w:rFonts w:ascii="Times New Roman" w:eastAsia="Times New Roman" w:hAnsi="Times New Roman" w:cs="Times New Roman"/>
                <w:sz w:val="28"/>
                <w:szCs w:val="28"/>
                <w:lang w:eastAsia="ru-RU"/>
              </w:rPr>
            </w:pPr>
            <w:r w:rsidRPr="007C1029">
              <w:rPr>
                <w:rFonts w:ascii="Times New Roman" w:eastAsia="Times New Roman" w:hAnsi="Times New Roman" w:cs="Times New Roman"/>
                <w:sz w:val="28"/>
                <w:szCs w:val="28"/>
                <w:lang w:eastAsia="ru-RU"/>
              </w:rPr>
              <w:t xml:space="preserve">МАУДО ДШИ </w:t>
            </w:r>
          </w:p>
          <w:p w:rsidR="00B60B59" w:rsidRPr="007C1029" w:rsidRDefault="00B60B59" w:rsidP="007C1029">
            <w:pPr>
              <w:tabs>
                <w:tab w:val="left" w:pos="4488"/>
              </w:tabs>
              <w:suppressAutoHyphens/>
              <w:spacing w:after="0" w:line="240" w:lineRule="auto"/>
              <w:rPr>
                <w:rFonts w:ascii="Times New Roman" w:eastAsia="Times New Roman" w:hAnsi="Times New Roman" w:cs="Times New Roman"/>
                <w:sz w:val="28"/>
                <w:szCs w:val="28"/>
                <w:lang w:eastAsia="ru-RU"/>
              </w:rPr>
            </w:pPr>
          </w:p>
          <w:p w:rsidR="00B60B59" w:rsidRPr="007C1029" w:rsidRDefault="00B60B59" w:rsidP="007C1029">
            <w:pPr>
              <w:tabs>
                <w:tab w:val="left" w:pos="4488"/>
              </w:tabs>
              <w:suppressAutoHyphens/>
              <w:spacing w:after="0" w:line="240" w:lineRule="auto"/>
              <w:jc w:val="right"/>
              <w:rPr>
                <w:rFonts w:ascii="Times New Roman" w:eastAsia="Times New Roman" w:hAnsi="Times New Roman" w:cs="Times New Roman"/>
                <w:sz w:val="28"/>
                <w:szCs w:val="28"/>
                <w:lang w:eastAsia="ru-RU"/>
              </w:rPr>
            </w:pPr>
          </w:p>
        </w:tc>
      </w:tr>
      <w:tr w:rsidR="00B60B59" w:rsidRPr="007C1029" w:rsidTr="009647DE">
        <w:tc>
          <w:tcPr>
            <w:tcW w:w="2348" w:type="pct"/>
          </w:tcPr>
          <w:p w:rsidR="00B60B59" w:rsidRPr="007C1029" w:rsidRDefault="00B60B59" w:rsidP="007C1029">
            <w:pPr>
              <w:tabs>
                <w:tab w:val="left" w:pos="1620"/>
              </w:tabs>
              <w:spacing w:after="0" w:line="240" w:lineRule="auto"/>
              <w:jc w:val="both"/>
              <w:rPr>
                <w:rFonts w:ascii="Times New Roman" w:eastAsia="Times New Roman" w:hAnsi="Times New Roman" w:cs="Times New Roman"/>
                <w:sz w:val="28"/>
                <w:szCs w:val="28"/>
                <w:lang w:eastAsia="ru-RU"/>
              </w:rPr>
            </w:pPr>
            <w:r w:rsidRPr="007C1029">
              <w:rPr>
                <w:rFonts w:ascii="Times New Roman" w:eastAsia="Times New Roman" w:hAnsi="Times New Roman" w:cs="Times New Roman"/>
                <w:sz w:val="28"/>
                <w:szCs w:val="28"/>
                <w:lang w:eastAsia="ru-RU"/>
              </w:rPr>
              <w:t>Рецензент:</w:t>
            </w:r>
          </w:p>
          <w:p w:rsidR="00B60B59" w:rsidRPr="007C1029" w:rsidRDefault="00B60B59" w:rsidP="00F82BDF">
            <w:pPr>
              <w:tabs>
                <w:tab w:val="left" w:pos="16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Н.В. Васильев</w:t>
            </w:r>
          </w:p>
        </w:tc>
        <w:tc>
          <w:tcPr>
            <w:tcW w:w="2652" w:type="pct"/>
          </w:tcPr>
          <w:p w:rsidR="00B60B59" w:rsidRPr="007C1029" w:rsidRDefault="00B60B59" w:rsidP="007C1029">
            <w:pPr>
              <w:spacing w:after="0" w:line="240" w:lineRule="auto"/>
              <w:jc w:val="right"/>
              <w:rPr>
                <w:rFonts w:ascii="Times New Roman" w:eastAsia="Times New Roman" w:hAnsi="Times New Roman" w:cs="Times New Roman"/>
                <w:sz w:val="28"/>
                <w:szCs w:val="28"/>
                <w:lang w:eastAsia="ru-RU"/>
              </w:rPr>
            </w:pPr>
          </w:p>
          <w:p w:rsidR="00B60B59" w:rsidRPr="007C1029" w:rsidRDefault="00B60B59" w:rsidP="007C1029">
            <w:pPr>
              <w:tabs>
                <w:tab w:val="left" w:pos="4488"/>
              </w:tabs>
              <w:suppressAutoHyphen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7C1029">
              <w:rPr>
                <w:rFonts w:ascii="Times New Roman" w:eastAsia="Times New Roman" w:hAnsi="Times New Roman" w:cs="Times New Roman"/>
                <w:sz w:val="28"/>
                <w:szCs w:val="28"/>
                <w:lang w:eastAsia="ru-RU"/>
              </w:rPr>
              <w:t xml:space="preserve">реподаватель  первой  квалификационной категории по классу </w:t>
            </w:r>
            <w:r>
              <w:rPr>
                <w:rFonts w:ascii="Times New Roman" w:eastAsia="Times New Roman" w:hAnsi="Times New Roman" w:cs="Times New Roman"/>
                <w:sz w:val="28"/>
                <w:szCs w:val="28"/>
                <w:lang w:eastAsia="ru-RU"/>
              </w:rPr>
              <w:t>балалайки</w:t>
            </w:r>
            <w:r w:rsidRPr="007C1029">
              <w:rPr>
                <w:rFonts w:ascii="Times New Roman" w:eastAsia="Times New Roman" w:hAnsi="Times New Roman" w:cs="Times New Roman"/>
                <w:sz w:val="28"/>
                <w:szCs w:val="28"/>
                <w:lang w:eastAsia="ru-RU"/>
              </w:rPr>
              <w:t xml:space="preserve"> </w:t>
            </w:r>
          </w:p>
          <w:p w:rsidR="00B60B59" w:rsidRPr="007C1029" w:rsidRDefault="00B60B59" w:rsidP="007C1029">
            <w:pPr>
              <w:tabs>
                <w:tab w:val="left" w:pos="4488"/>
              </w:tabs>
              <w:suppressAutoHyphens/>
              <w:spacing w:after="0" w:line="240" w:lineRule="auto"/>
              <w:jc w:val="right"/>
              <w:rPr>
                <w:rFonts w:ascii="Times New Roman" w:eastAsia="Times New Roman" w:hAnsi="Times New Roman" w:cs="Times New Roman"/>
                <w:sz w:val="28"/>
                <w:szCs w:val="28"/>
                <w:lang w:eastAsia="ru-RU"/>
              </w:rPr>
            </w:pPr>
            <w:r w:rsidRPr="007C1029">
              <w:rPr>
                <w:rFonts w:ascii="Times New Roman" w:eastAsia="Times New Roman" w:hAnsi="Times New Roman" w:cs="Times New Roman"/>
                <w:sz w:val="28"/>
                <w:szCs w:val="28"/>
                <w:lang w:eastAsia="ru-RU"/>
              </w:rPr>
              <w:t xml:space="preserve">МАУДО ДШИ </w:t>
            </w:r>
          </w:p>
          <w:p w:rsidR="00B60B59" w:rsidRPr="007C1029" w:rsidRDefault="00B60B59" w:rsidP="007C1029">
            <w:pPr>
              <w:tabs>
                <w:tab w:val="left" w:pos="4488"/>
              </w:tabs>
              <w:suppressAutoHyphens/>
              <w:spacing w:after="0" w:line="240" w:lineRule="auto"/>
              <w:rPr>
                <w:rFonts w:ascii="Times New Roman" w:eastAsia="Times New Roman" w:hAnsi="Times New Roman" w:cs="Times New Roman"/>
                <w:sz w:val="28"/>
                <w:szCs w:val="28"/>
                <w:lang w:eastAsia="ru-RU"/>
              </w:rPr>
            </w:pPr>
          </w:p>
          <w:p w:rsidR="00B60B59" w:rsidRPr="007C1029" w:rsidRDefault="00B60B59" w:rsidP="007C1029">
            <w:pPr>
              <w:spacing w:after="0" w:line="240" w:lineRule="auto"/>
              <w:jc w:val="right"/>
              <w:rPr>
                <w:rFonts w:ascii="Times New Roman" w:eastAsia="Times New Roman" w:hAnsi="Times New Roman" w:cs="Times New Roman"/>
                <w:sz w:val="28"/>
                <w:szCs w:val="28"/>
                <w:lang w:eastAsia="ru-RU"/>
              </w:rPr>
            </w:pPr>
          </w:p>
          <w:p w:rsidR="00B60B59" w:rsidRPr="007C1029" w:rsidRDefault="00B60B59" w:rsidP="007C1029">
            <w:pPr>
              <w:spacing w:after="0" w:line="240" w:lineRule="auto"/>
              <w:jc w:val="right"/>
              <w:rPr>
                <w:rFonts w:ascii="Times New Roman" w:eastAsia="Times New Roman" w:hAnsi="Times New Roman" w:cs="Times New Roman"/>
                <w:sz w:val="28"/>
                <w:szCs w:val="28"/>
                <w:lang w:eastAsia="ru-RU"/>
              </w:rPr>
            </w:pPr>
          </w:p>
          <w:p w:rsidR="00B60B59" w:rsidRPr="007C1029" w:rsidRDefault="00B60B59" w:rsidP="007C1029">
            <w:pPr>
              <w:spacing w:after="0" w:line="240" w:lineRule="auto"/>
              <w:jc w:val="both"/>
              <w:rPr>
                <w:rFonts w:ascii="Times New Roman" w:eastAsia="Times New Roman" w:hAnsi="Times New Roman" w:cs="Times New Roman"/>
                <w:sz w:val="28"/>
                <w:szCs w:val="28"/>
                <w:lang w:eastAsia="ru-RU"/>
              </w:rPr>
            </w:pPr>
          </w:p>
          <w:p w:rsidR="00B60B59" w:rsidRPr="007C1029" w:rsidRDefault="00B60B59" w:rsidP="007C1029">
            <w:pPr>
              <w:spacing w:after="0" w:line="240" w:lineRule="auto"/>
              <w:jc w:val="both"/>
              <w:rPr>
                <w:rFonts w:ascii="Times New Roman" w:eastAsia="Times New Roman" w:hAnsi="Times New Roman" w:cs="Times New Roman"/>
                <w:sz w:val="28"/>
                <w:szCs w:val="28"/>
                <w:lang w:eastAsia="ru-RU"/>
              </w:rPr>
            </w:pPr>
          </w:p>
          <w:p w:rsidR="00B60B59" w:rsidRPr="007C1029" w:rsidRDefault="00B60B59" w:rsidP="007C1029">
            <w:pPr>
              <w:spacing w:after="0" w:line="240" w:lineRule="auto"/>
              <w:jc w:val="both"/>
              <w:rPr>
                <w:rFonts w:ascii="Times New Roman" w:eastAsia="Times New Roman" w:hAnsi="Times New Roman" w:cs="Times New Roman"/>
                <w:sz w:val="28"/>
                <w:szCs w:val="28"/>
                <w:lang w:eastAsia="ru-RU"/>
              </w:rPr>
            </w:pPr>
          </w:p>
        </w:tc>
      </w:tr>
      <w:tr w:rsidR="00B60B59" w:rsidRPr="007C1029" w:rsidTr="009647DE">
        <w:tc>
          <w:tcPr>
            <w:tcW w:w="2348" w:type="pct"/>
          </w:tcPr>
          <w:p w:rsidR="00B60B59" w:rsidRPr="007C1029" w:rsidRDefault="00B60B59" w:rsidP="007C1029">
            <w:pPr>
              <w:tabs>
                <w:tab w:val="left" w:pos="1620"/>
              </w:tabs>
              <w:spacing w:after="0" w:line="240" w:lineRule="auto"/>
              <w:jc w:val="both"/>
              <w:rPr>
                <w:rFonts w:ascii="Times New Roman" w:eastAsia="Times New Roman" w:hAnsi="Times New Roman" w:cs="Times New Roman"/>
                <w:sz w:val="28"/>
                <w:szCs w:val="28"/>
                <w:lang w:eastAsia="ru-RU"/>
              </w:rPr>
            </w:pPr>
            <w:r w:rsidRPr="007C1029">
              <w:rPr>
                <w:rFonts w:ascii="Times New Roman" w:eastAsia="Times New Roman" w:hAnsi="Times New Roman" w:cs="Times New Roman"/>
                <w:sz w:val="28"/>
                <w:szCs w:val="28"/>
                <w:lang w:eastAsia="ru-RU"/>
              </w:rPr>
              <w:t>Рецензент:</w:t>
            </w:r>
          </w:p>
          <w:p w:rsidR="00B60B59" w:rsidRPr="007C1029" w:rsidRDefault="00B60B59" w:rsidP="00F82BDF">
            <w:pPr>
              <w:tabs>
                <w:tab w:val="left" w:pos="16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Л.Г. Золотарева</w:t>
            </w:r>
          </w:p>
        </w:tc>
        <w:tc>
          <w:tcPr>
            <w:tcW w:w="2652" w:type="pct"/>
          </w:tcPr>
          <w:p w:rsidR="00B60B59" w:rsidRPr="007C1029" w:rsidRDefault="00B60B59" w:rsidP="007C1029">
            <w:pPr>
              <w:tabs>
                <w:tab w:val="left" w:pos="4488"/>
              </w:tabs>
              <w:suppressAutoHyphens/>
              <w:spacing w:after="0" w:line="240" w:lineRule="auto"/>
              <w:jc w:val="right"/>
              <w:rPr>
                <w:rFonts w:ascii="Times New Roman" w:eastAsia="Times New Roman" w:hAnsi="Times New Roman" w:cs="Times New Roman"/>
                <w:sz w:val="28"/>
                <w:szCs w:val="28"/>
                <w:lang w:eastAsia="ru-RU"/>
              </w:rPr>
            </w:pPr>
          </w:p>
          <w:p w:rsidR="00B60B59" w:rsidRPr="007C1029" w:rsidRDefault="00B60B59" w:rsidP="00962483">
            <w:pPr>
              <w:tabs>
                <w:tab w:val="left" w:pos="4488"/>
              </w:tabs>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Pr="007C1029">
              <w:rPr>
                <w:rFonts w:ascii="Times New Roman" w:hAnsi="Times New Roman" w:cs="Times New Roman"/>
                <w:sz w:val="28"/>
                <w:szCs w:val="28"/>
              </w:rPr>
              <w:t>реподаватель вышей квалификационной категории  ОГОАУ СПО Томский музыкальный колледж им.Э. Денисова</w:t>
            </w:r>
          </w:p>
          <w:p w:rsidR="00B60B59" w:rsidRPr="007C1029" w:rsidRDefault="00B60B59" w:rsidP="007C1029">
            <w:pPr>
              <w:tabs>
                <w:tab w:val="left" w:pos="4488"/>
              </w:tabs>
              <w:suppressAutoHyphens/>
              <w:spacing w:after="0" w:line="240" w:lineRule="auto"/>
              <w:jc w:val="right"/>
              <w:rPr>
                <w:rFonts w:ascii="Times New Roman" w:eastAsia="Times New Roman" w:hAnsi="Times New Roman" w:cs="Times New Roman"/>
                <w:sz w:val="28"/>
                <w:szCs w:val="28"/>
                <w:lang w:eastAsia="ru-RU"/>
              </w:rPr>
            </w:pPr>
          </w:p>
        </w:tc>
      </w:tr>
    </w:tbl>
    <w:p w:rsidR="00585C20" w:rsidRDefault="00585C20" w:rsidP="003720F0">
      <w:pPr>
        <w:spacing w:after="0" w:line="240" w:lineRule="auto"/>
        <w:rPr>
          <w:rFonts w:ascii="Times New Roman" w:eastAsia="Times New Roman" w:hAnsi="Times New Roman" w:cs="Times New Roman"/>
          <w:sz w:val="28"/>
          <w:szCs w:val="28"/>
          <w:lang w:eastAsia="ru-RU"/>
        </w:rPr>
      </w:pPr>
    </w:p>
    <w:p w:rsidR="003720F0" w:rsidRPr="007C1029" w:rsidRDefault="003720F0" w:rsidP="003720F0">
      <w:pPr>
        <w:spacing w:after="0" w:line="240" w:lineRule="auto"/>
        <w:rPr>
          <w:rFonts w:ascii="Times New Roman" w:eastAsia="Times New Roman" w:hAnsi="Times New Roman" w:cs="Times New Roman"/>
          <w:b/>
          <w:sz w:val="28"/>
          <w:szCs w:val="28"/>
          <w:lang w:eastAsia="ru-RU"/>
        </w:rPr>
      </w:pPr>
    </w:p>
    <w:p w:rsidR="00585C20" w:rsidRPr="007C1029" w:rsidRDefault="00585C20" w:rsidP="007C1029">
      <w:pPr>
        <w:spacing w:after="0" w:line="240" w:lineRule="auto"/>
        <w:jc w:val="center"/>
        <w:rPr>
          <w:rFonts w:ascii="Times New Roman" w:eastAsia="Times New Roman" w:hAnsi="Times New Roman" w:cs="Times New Roman"/>
          <w:b/>
          <w:sz w:val="28"/>
          <w:szCs w:val="28"/>
          <w:lang w:eastAsia="ru-RU"/>
        </w:rPr>
      </w:pPr>
    </w:p>
    <w:p w:rsidR="00177FE9" w:rsidRDefault="00177FE9" w:rsidP="007C1029">
      <w:pPr>
        <w:spacing w:after="0" w:line="240" w:lineRule="auto"/>
        <w:jc w:val="center"/>
        <w:rPr>
          <w:rFonts w:ascii="Times New Roman" w:eastAsia="Times New Roman" w:hAnsi="Times New Roman" w:cs="Times New Roman"/>
          <w:b/>
          <w:sz w:val="28"/>
          <w:szCs w:val="28"/>
          <w:lang w:eastAsia="ru-RU"/>
        </w:rPr>
      </w:pPr>
    </w:p>
    <w:p w:rsidR="00224847" w:rsidRPr="007C1029" w:rsidRDefault="000E3CD3" w:rsidP="007C1029">
      <w:pPr>
        <w:spacing w:after="0" w:line="240" w:lineRule="auto"/>
        <w:jc w:val="center"/>
        <w:rPr>
          <w:rFonts w:ascii="Times New Roman" w:eastAsia="Times New Roman" w:hAnsi="Times New Roman" w:cs="Times New Roman"/>
          <w:b/>
          <w:sz w:val="28"/>
          <w:szCs w:val="28"/>
          <w:lang w:eastAsia="ru-RU"/>
        </w:rPr>
      </w:pPr>
      <w:r w:rsidRPr="007C1029">
        <w:rPr>
          <w:rFonts w:ascii="Times New Roman" w:eastAsia="Times New Roman" w:hAnsi="Times New Roman" w:cs="Times New Roman"/>
          <w:b/>
          <w:sz w:val="28"/>
          <w:szCs w:val="28"/>
          <w:lang w:eastAsia="ru-RU"/>
        </w:rPr>
        <w:t>Стру</w:t>
      </w:r>
      <w:r w:rsidR="00B67D2D" w:rsidRPr="007C1029">
        <w:rPr>
          <w:rFonts w:ascii="Times New Roman" w:eastAsia="Times New Roman" w:hAnsi="Times New Roman" w:cs="Times New Roman"/>
          <w:b/>
          <w:sz w:val="28"/>
          <w:szCs w:val="28"/>
          <w:lang w:eastAsia="ru-RU"/>
        </w:rPr>
        <w:t>ктура программы учебного предмета</w:t>
      </w:r>
    </w:p>
    <w:p w:rsidR="00C8488D" w:rsidRPr="007C1029" w:rsidRDefault="00401CCE" w:rsidP="007C1029">
      <w:pPr>
        <w:spacing w:after="0" w:line="240" w:lineRule="auto"/>
        <w:jc w:val="center"/>
        <w:rPr>
          <w:rFonts w:ascii="Times New Roman" w:eastAsia="Times New Roman" w:hAnsi="Times New Roman" w:cs="Times New Roman"/>
          <w:b/>
          <w:sz w:val="28"/>
          <w:szCs w:val="28"/>
          <w:lang w:eastAsia="ru-RU"/>
        </w:rPr>
      </w:pPr>
      <w:r w:rsidRPr="007C1029">
        <w:rPr>
          <w:rFonts w:ascii="Times New Roman" w:eastAsia="Times New Roman" w:hAnsi="Times New Roman" w:cs="Times New Roman"/>
          <w:b/>
          <w:sz w:val="28"/>
          <w:szCs w:val="28"/>
          <w:lang w:eastAsia="ru-RU"/>
        </w:rPr>
        <w:t>«</w:t>
      </w:r>
      <w:r w:rsidR="00B6107B">
        <w:rPr>
          <w:rFonts w:ascii="Times New Roman" w:eastAsia="Times New Roman" w:hAnsi="Times New Roman" w:cs="Times New Roman"/>
          <w:b/>
          <w:sz w:val="28"/>
          <w:szCs w:val="28"/>
          <w:lang w:eastAsia="ru-RU"/>
        </w:rPr>
        <w:t>ДОМРА</w:t>
      </w:r>
      <w:r w:rsidR="00C8488D" w:rsidRPr="007C1029">
        <w:rPr>
          <w:rFonts w:ascii="Times New Roman" w:eastAsia="Times New Roman" w:hAnsi="Times New Roman" w:cs="Times New Roman"/>
          <w:b/>
          <w:sz w:val="28"/>
          <w:szCs w:val="28"/>
          <w:lang w:eastAsia="ru-RU"/>
        </w:rPr>
        <w:t>»</w:t>
      </w:r>
    </w:p>
    <w:p w:rsidR="00B67D2D" w:rsidRPr="007C1029" w:rsidRDefault="00B67D2D" w:rsidP="007C1029">
      <w:pPr>
        <w:spacing w:after="0" w:line="240" w:lineRule="auto"/>
        <w:jc w:val="center"/>
        <w:rPr>
          <w:rFonts w:ascii="Times New Roman" w:eastAsia="Times New Roman" w:hAnsi="Times New Roman" w:cs="Times New Roman"/>
          <w:b/>
          <w:sz w:val="28"/>
          <w:szCs w:val="28"/>
          <w:lang w:eastAsia="ru-RU"/>
        </w:rPr>
      </w:pPr>
    </w:p>
    <w:p w:rsidR="00224847" w:rsidRPr="007C1029" w:rsidRDefault="00224847" w:rsidP="007C1029">
      <w:pPr>
        <w:spacing w:after="0" w:line="240" w:lineRule="auto"/>
        <w:jc w:val="center"/>
        <w:rPr>
          <w:rFonts w:ascii="Times New Roman" w:eastAsia="Times New Roman" w:hAnsi="Times New Roman" w:cs="Times New Roman"/>
          <w:b/>
          <w:sz w:val="28"/>
          <w:szCs w:val="28"/>
          <w:lang w:eastAsia="ru-RU"/>
        </w:rPr>
      </w:pPr>
    </w:p>
    <w:p w:rsidR="00B67D2D" w:rsidRPr="007C1029" w:rsidRDefault="00B67D2D" w:rsidP="007C1029">
      <w:pPr>
        <w:spacing w:after="0" w:line="240" w:lineRule="auto"/>
        <w:jc w:val="both"/>
        <w:rPr>
          <w:rFonts w:ascii="Times New Roman" w:eastAsia="Times New Roman" w:hAnsi="Times New Roman" w:cs="Times New Roman"/>
          <w:b/>
          <w:sz w:val="28"/>
          <w:szCs w:val="28"/>
          <w:lang w:eastAsia="ru-RU"/>
        </w:rPr>
      </w:pPr>
      <w:r w:rsidRPr="007C1029">
        <w:rPr>
          <w:rFonts w:ascii="Times New Roman" w:eastAsia="Times New Roman" w:hAnsi="Times New Roman" w:cs="Times New Roman"/>
          <w:b/>
          <w:sz w:val="28"/>
          <w:szCs w:val="28"/>
          <w:lang w:eastAsia="ru-RU"/>
        </w:rPr>
        <w:t>I.</w:t>
      </w:r>
      <w:r w:rsidRPr="007C1029">
        <w:rPr>
          <w:rFonts w:ascii="Times New Roman" w:eastAsia="Times New Roman" w:hAnsi="Times New Roman" w:cs="Times New Roman"/>
          <w:b/>
          <w:sz w:val="28"/>
          <w:szCs w:val="28"/>
          <w:lang w:eastAsia="ru-RU"/>
        </w:rPr>
        <w:tab/>
        <w:t>Пояснительная записка</w:t>
      </w:r>
      <w:r w:rsidRPr="007C1029">
        <w:rPr>
          <w:rFonts w:ascii="Times New Roman" w:eastAsia="Times New Roman" w:hAnsi="Times New Roman" w:cs="Times New Roman"/>
          <w:b/>
          <w:sz w:val="28"/>
          <w:szCs w:val="28"/>
          <w:lang w:eastAsia="ru-RU"/>
        </w:rPr>
        <w:tab/>
      </w:r>
      <w:r w:rsidRPr="007C1029">
        <w:rPr>
          <w:rFonts w:ascii="Times New Roman" w:eastAsia="Times New Roman" w:hAnsi="Times New Roman" w:cs="Times New Roman"/>
          <w:b/>
          <w:sz w:val="28"/>
          <w:szCs w:val="28"/>
          <w:lang w:eastAsia="ru-RU"/>
        </w:rPr>
        <w:tab/>
      </w:r>
      <w:r w:rsidRPr="007C1029">
        <w:rPr>
          <w:rFonts w:ascii="Times New Roman" w:eastAsia="Times New Roman" w:hAnsi="Times New Roman" w:cs="Times New Roman"/>
          <w:b/>
          <w:sz w:val="28"/>
          <w:szCs w:val="28"/>
          <w:lang w:eastAsia="ru-RU"/>
        </w:rPr>
        <w:tab/>
      </w:r>
      <w:r w:rsidRPr="007C1029">
        <w:rPr>
          <w:rFonts w:ascii="Times New Roman" w:eastAsia="Times New Roman" w:hAnsi="Times New Roman" w:cs="Times New Roman"/>
          <w:b/>
          <w:sz w:val="28"/>
          <w:szCs w:val="28"/>
          <w:lang w:eastAsia="ru-RU"/>
        </w:rPr>
        <w:tab/>
      </w:r>
      <w:r w:rsidRPr="007C1029">
        <w:rPr>
          <w:rFonts w:ascii="Times New Roman" w:eastAsia="Times New Roman" w:hAnsi="Times New Roman" w:cs="Times New Roman"/>
          <w:b/>
          <w:sz w:val="28"/>
          <w:szCs w:val="28"/>
          <w:lang w:eastAsia="ru-RU"/>
        </w:rPr>
        <w:tab/>
      </w:r>
      <w:r w:rsidRPr="007C1029">
        <w:rPr>
          <w:rFonts w:ascii="Times New Roman" w:eastAsia="Times New Roman" w:hAnsi="Times New Roman" w:cs="Times New Roman"/>
          <w:b/>
          <w:sz w:val="28"/>
          <w:szCs w:val="28"/>
          <w:lang w:eastAsia="ru-RU"/>
        </w:rPr>
        <w:tab/>
      </w:r>
      <w:r w:rsidRPr="007C1029">
        <w:rPr>
          <w:rFonts w:ascii="Times New Roman" w:eastAsia="Times New Roman" w:hAnsi="Times New Roman" w:cs="Times New Roman"/>
          <w:b/>
          <w:sz w:val="28"/>
          <w:szCs w:val="28"/>
          <w:lang w:eastAsia="ru-RU"/>
        </w:rPr>
        <w:tab/>
      </w:r>
    </w:p>
    <w:p w:rsidR="00B67D2D" w:rsidRPr="007C1029" w:rsidRDefault="00B67D2D" w:rsidP="007C1029">
      <w:pPr>
        <w:widowControl w:val="0"/>
        <w:spacing w:after="0" w:line="240" w:lineRule="auto"/>
        <w:jc w:val="both"/>
        <w:rPr>
          <w:rFonts w:ascii="Times New Roman" w:eastAsia="Times New Roman" w:hAnsi="Times New Roman" w:cs="Times New Roman"/>
          <w:i/>
          <w:color w:val="000000"/>
          <w:sz w:val="28"/>
          <w:szCs w:val="28"/>
          <w:lang w:eastAsia="ru-RU"/>
        </w:rPr>
      </w:pPr>
      <w:r w:rsidRPr="007C1029">
        <w:rPr>
          <w:rFonts w:ascii="Times New Roman" w:eastAsia="Times New Roman" w:hAnsi="Times New Roman" w:cs="Times New Roman"/>
          <w:i/>
          <w:color w:val="000000"/>
          <w:sz w:val="28"/>
          <w:szCs w:val="28"/>
          <w:lang w:eastAsia="ru-RU"/>
        </w:rPr>
        <w:t>- Характеристика учебного предмета</w:t>
      </w:r>
      <w:r w:rsidR="006479A8">
        <w:rPr>
          <w:rFonts w:ascii="Times New Roman" w:eastAsia="Times New Roman" w:hAnsi="Times New Roman" w:cs="Times New Roman"/>
          <w:i/>
          <w:color w:val="000000"/>
          <w:sz w:val="28"/>
          <w:szCs w:val="28"/>
          <w:lang w:eastAsia="ru-RU"/>
        </w:rPr>
        <w:t xml:space="preserve"> «ДОМРА</w:t>
      </w:r>
      <w:r w:rsidR="00581D1D" w:rsidRPr="007C1029">
        <w:rPr>
          <w:rFonts w:ascii="Times New Roman" w:eastAsia="Times New Roman" w:hAnsi="Times New Roman" w:cs="Times New Roman"/>
          <w:i/>
          <w:color w:val="000000"/>
          <w:sz w:val="28"/>
          <w:szCs w:val="28"/>
          <w:lang w:eastAsia="ru-RU"/>
        </w:rPr>
        <w:t>»</w:t>
      </w:r>
      <w:r w:rsidR="006479A8">
        <w:rPr>
          <w:rFonts w:ascii="Times New Roman" w:eastAsia="Times New Roman" w:hAnsi="Times New Roman" w:cs="Times New Roman"/>
          <w:i/>
          <w:color w:val="000000"/>
          <w:sz w:val="28"/>
          <w:szCs w:val="28"/>
          <w:lang w:eastAsia="ru-RU"/>
        </w:rPr>
        <w:t>, «</w:t>
      </w:r>
      <w:r w:rsidR="00166AE9">
        <w:rPr>
          <w:rFonts w:ascii="Times New Roman" w:eastAsia="Times New Roman" w:hAnsi="Times New Roman" w:cs="Times New Roman"/>
          <w:i/>
          <w:color w:val="000000"/>
          <w:sz w:val="28"/>
          <w:szCs w:val="28"/>
          <w:lang w:eastAsia="ru-RU"/>
        </w:rPr>
        <w:t>БАЛАЛ</w:t>
      </w:r>
      <w:r w:rsidR="006479A8">
        <w:rPr>
          <w:rFonts w:ascii="Times New Roman" w:eastAsia="Times New Roman" w:hAnsi="Times New Roman" w:cs="Times New Roman"/>
          <w:i/>
          <w:color w:val="000000"/>
          <w:sz w:val="28"/>
          <w:szCs w:val="28"/>
          <w:lang w:eastAsia="ru-RU"/>
        </w:rPr>
        <w:t>АЙКА»</w:t>
      </w:r>
      <w:r w:rsidRPr="007C1029">
        <w:rPr>
          <w:rFonts w:ascii="Times New Roman" w:eastAsia="Times New Roman" w:hAnsi="Times New Roman" w:cs="Times New Roman"/>
          <w:i/>
          <w:color w:val="000000"/>
          <w:sz w:val="28"/>
          <w:szCs w:val="28"/>
          <w:lang w:eastAsia="ru-RU"/>
        </w:rPr>
        <w:t>, его место и роль в образо</w:t>
      </w:r>
      <w:r w:rsidR="006A286C" w:rsidRPr="007C1029">
        <w:rPr>
          <w:rFonts w:ascii="Times New Roman" w:eastAsia="Times New Roman" w:hAnsi="Times New Roman" w:cs="Times New Roman"/>
          <w:i/>
          <w:color w:val="000000"/>
          <w:sz w:val="28"/>
          <w:szCs w:val="28"/>
          <w:lang w:eastAsia="ru-RU"/>
        </w:rPr>
        <w:t>вательном процессе</w:t>
      </w:r>
    </w:p>
    <w:p w:rsidR="00B67D2D" w:rsidRPr="007C1029" w:rsidRDefault="00B67D2D" w:rsidP="007C1029">
      <w:pPr>
        <w:widowControl w:val="0"/>
        <w:spacing w:after="0" w:line="240" w:lineRule="auto"/>
        <w:rPr>
          <w:rFonts w:ascii="Times New Roman" w:eastAsia="Times New Roman" w:hAnsi="Times New Roman" w:cs="Times New Roman"/>
          <w:i/>
          <w:color w:val="000000"/>
          <w:sz w:val="28"/>
          <w:szCs w:val="28"/>
          <w:lang w:eastAsia="ru-RU"/>
        </w:rPr>
      </w:pPr>
      <w:r w:rsidRPr="007C1029">
        <w:rPr>
          <w:rFonts w:ascii="Times New Roman" w:eastAsia="Times New Roman" w:hAnsi="Times New Roman" w:cs="Times New Roman"/>
          <w:i/>
          <w:color w:val="000000"/>
          <w:sz w:val="28"/>
          <w:szCs w:val="28"/>
          <w:lang w:eastAsia="ru-RU"/>
        </w:rPr>
        <w:t>- Ср</w:t>
      </w:r>
      <w:r w:rsidR="006A286C" w:rsidRPr="007C1029">
        <w:rPr>
          <w:rFonts w:ascii="Times New Roman" w:eastAsia="Times New Roman" w:hAnsi="Times New Roman" w:cs="Times New Roman"/>
          <w:i/>
          <w:color w:val="000000"/>
          <w:sz w:val="28"/>
          <w:szCs w:val="28"/>
          <w:lang w:eastAsia="ru-RU"/>
        </w:rPr>
        <w:t>ок реализации учебного предмета</w:t>
      </w:r>
    </w:p>
    <w:p w:rsidR="00B67D2D" w:rsidRPr="007C1029" w:rsidRDefault="00B67D2D" w:rsidP="007C1029">
      <w:pPr>
        <w:widowControl w:val="0"/>
        <w:spacing w:after="0" w:line="240" w:lineRule="auto"/>
        <w:rPr>
          <w:rFonts w:ascii="Times New Roman" w:eastAsia="Times New Roman" w:hAnsi="Times New Roman" w:cs="Times New Roman"/>
          <w:i/>
          <w:color w:val="000000"/>
          <w:sz w:val="28"/>
          <w:szCs w:val="28"/>
          <w:lang w:eastAsia="ru-RU"/>
        </w:rPr>
      </w:pPr>
      <w:r w:rsidRPr="007C1029">
        <w:rPr>
          <w:rFonts w:ascii="Times New Roman" w:eastAsia="Times New Roman" w:hAnsi="Times New Roman" w:cs="Times New Roman"/>
          <w:i/>
          <w:color w:val="000000"/>
          <w:sz w:val="28"/>
          <w:szCs w:val="28"/>
          <w:lang w:eastAsia="ru-RU"/>
        </w:rPr>
        <w:t>- Объем учебного времени, предусмотренный учебным планом</w:t>
      </w:r>
      <w:r w:rsidR="00FD0DD7">
        <w:rPr>
          <w:rFonts w:ascii="Times New Roman" w:eastAsia="Times New Roman" w:hAnsi="Times New Roman" w:cs="Times New Roman"/>
          <w:i/>
          <w:color w:val="000000"/>
          <w:sz w:val="28"/>
          <w:szCs w:val="28"/>
          <w:lang w:eastAsia="ru-RU"/>
        </w:rPr>
        <w:t xml:space="preserve"> </w:t>
      </w:r>
      <w:r w:rsidRPr="007C1029">
        <w:rPr>
          <w:rFonts w:ascii="Times New Roman" w:eastAsia="Times New Roman" w:hAnsi="Times New Roman" w:cs="Times New Roman"/>
          <w:i/>
          <w:color w:val="000000"/>
          <w:sz w:val="28"/>
          <w:szCs w:val="28"/>
          <w:lang w:eastAsia="ru-RU"/>
        </w:rPr>
        <w:t xml:space="preserve"> МАУДО ДШИ на реализацию уч</w:t>
      </w:r>
      <w:r w:rsidR="00224847" w:rsidRPr="007C1029">
        <w:rPr>
          <w:rFonts w:ascii="Times New Roman" w:eastAsia="Times New Roman" w:hAnsi="Times New Roman" w:cs="Times New Roman"/>
          <w:i/>
          <w:color w:val="000000"/>
          <w:sz w:val="28"/>
          <w:szCs w:val="28"/>
          <w:lang w:eastAsia="ru-RU"/>
        </w:rPr>
        <w:t>ебного предмета</w:t>
      </w:r>
      <w:r w:rsidR="00A04CC3">
        <w:rPr>
          <w:rFonts w:ascii="Times New Roman" w:eastAsia="Times New Roman" w:hAnsi="Times New Roman" w:cs="Times New Roman"/>
          <w:i/>
          <w:color w:val="000000"/>
          <w:sz w:val="28"/>
          <w:szCs w:val="28"/>
          <w:lang w:eastAsia="ru-RU"/>
        </w:rPr>
        <w:t xml:space="preserve"> </w:t>
      </w:r>
      <w:r w:rsidR="00F82BDF">
        <w:rPr>
          <w:rFonts w:ascii="Times New Roman" w:eastAsia="Times New Roman" w:hAnsi="Times New Roman" w:cs="Times New Roman"/>
          <w:i/>
          <w:color w:val="000000"/>
          <w:sz w:val="28"/>
          <w:szCs w:val="28"/>
          <w:lang w:eastAsia="ru-RU"/>
        </w:rPr>
        <w:t xml:space="preserve"> </w:t>
      </w:r>
      <w:r w:rsidR="006479A8">
        <w:rPr>
          <w:rFonts w:ascii="Times New Roman" w:eastAsia="Times New Roman" w:hAnsi="Times New Roman" w:cs="Times New Roman"/>
          <w:i/>
          <w:color w:val="000000"/>
          <w:sz w:val="28"/>
          <w:szCs w:val="28"/>
          <w:lang w:eastAsia="ru-RU"/>
        </w:rPr>
        <w:t>«Домра», «Балалайка»</w:t>
      </w:r>
    </w:p>
    <w:p w:rsidR="00B67D2D" w:rsidRPr="007C1029" w:rsidRDefault="00B67D2D" w:rsidP="007C1029">
      <w:pPr>
        <w:widowControl w:val="0"/>
        <w:spacing w:after="0" w:line="240" w:lineRule="auto"/>
        <w:rPr>
          <w:rFonts w:ascii="Times New Roman" w:eastAsia="Times New Roman" w:hAnsi="Times New Roman" w:cs="Times New Roman"/>
          <w:i/>
          <w:color w:val="000000"/>
          <w:sz w:val="28"/>
          <w:szCs w:val="28"/>
          <w:lang w:eastAsia="ru-RU"/>
        </w:rPr>
      </w:pPr>
      <w:r w:rsidRPr="007C1029">
        <w:rPr>
          <w:rFonts w:ascii="Times New Roman" w:eastAsia="Times New Roman" w:hAnsi="Times New Roman" w:cs="Times New Roman"/>
          <w:i/>
          <w:color w:val="000000"/>
          <w:sz w:val="28"/>
          <w:szCs w:val="28"/>
          <w:lang w:eastAsia="ru-RU"/>
        </w:rPr>
        <w:t>- Форма провед</w:t>
      </w:r>
      <w:r w:rsidR="006A286C" w:rsidRPr="007C1029">
        <w:rPr>
          <w:rFonts w:ascii="Times New Roman" w:eastAsia="Times New Roman" w:hAnsi="Times New Roman" w:cs="Times New Roman"/>
          <w:i/>
          <w:color w:val="000000"/>
          <w:sz w:val="28"/>
          <w:szCs w:val="28"/>
          <w:lang w:eastAsia="ru-RU"/>
        </w:rPr>
        <w:t>ения учебных аудиторных занятий</w:t>
      </w:r>
    </w:p>
    <w:p w:rsidR="00B67D2D" w:rsidRPr="007C1029" w:rsidRDefault="00B67D2D" w:rsidP="007C1029">
      <w:pPr>
        <w:widowControl w:val="0"/>
        <w:spacing w:after="0" w:line="240" w:lineRule="auto"/>
        <w:rPr>
          <w:rFonts w:ascii="Times New Roman" w:eastAsia="Times New Roman" w:hAnsi="Times New Roman" w:cs="Times New Roman"/>
          <w:i/>
          <w:color w:val="000000"/>
          <w:sz w:val="28"/>
          <w:szCs w:val="28"/>
          <w:lang w:eastAsia="ru-RU"/>
        </w:rPr>
      </w:pPr>
      <w:r w:rsidRPr="007C1029">
        <w:rPr>
          <w:rFonts w:ascii="Times New Roman" w:eastAsia="Times New Roman" w:hAnsi="Times New Roman" w:cs="Times New Roman"/>
          <w:i/>
          <w:color w:val="000000"/>
          <w:sz w:val="28"/>
          <w:szCs w:val="28"/>
          <w:lang w:eastAsia="ru-RU"/>
        </w:rPr>
        <w:t>- Цель и задачи уч</w:t>
      </w:r>
      <w:r w:rsidR="006A286C" w:rsidRPr="007C1029">
        <w:rPr>
          <w:rFonts w:ascii="Times New Roman" w:eastAsia="Times New Roman" w:hAnsi="Times New Roman" w:cs="Times New Roman"/>
          <w:i/>
          <w:color w:val="000000"/>
          <w:sz w:val="28"/>
          <w:szCs w:val="28"/>
          <w:lang w:eastAsia="ru-RU"/>
        </w:rPr>
        <w:t>ебного предмета</w:t>
      </w:r>
    </w:p>
    <w:p w:rsidR="00B67D2D" w:rsidRPr="007C1029" w:rsidRDefault="00B67D2D" w:rsidP="007C1029">
      <w:pPr>
        <w:widowControl w:val="0"/>
        <w:spacing w:after="0" w:line="240" w:lineRule="auto"/>
        <w:rPr>
          <w:rFonts w:ascii="Times New Roman" w:eastAsia="Times New Roman" w:hAnsi="Times New Roman" w:cs="Times New Roman"/>
          <w:i/>
          <w:color w:val="000000"/>
          <w:sz w:val="28"/>
          <w:szCs w:val="28"/>
          <w:lang w:eastAsia="ru-RU"/>
        </w:rPr>
      </w:pPr>
      <w:r w:rsidRPr="007C1029">
        <w:rPr>
          <w:rFonts w:ascii="Times New Roman" w:eastAsia="Times New Roman" w:hAnsi="Times New Roman" w:cs="Times New Roman"/>
          <w:i/>
          <w:color w:val="000000"/>
          <w:sz w:val="28"/>
          <w:szCs w:val="28"/>
          <w:lang w:eastAsia="ru-RU"/>
        </w:rPr>
        <w:t>- Обоснование структ</w:t>
      </w:r>
      <w:r w:rsidR="006A286C" w:rsidRPr="007C1029">
        <w:rPr>
          <w:rFonts w:ascii="Times New Roman" w:eastAsia="Times New Roman" w:hAnsi="Times New Roman" w:cs="Times New Roman"/>
          <w:i/>
          <w:color w:val="000000"/>
          <w:sz w:val="28"/>
          <w:szCs w:val="28"/>
          <w:lang w:eastAsia="ru-RU"/>
        </w:rPr>
        <w:t>уры программы учебного предмета</w:t>
      </w:r>
    </w:p>
    <w:p w:rsidR="00B67D2D" w:rsidRPr="007C1029" w:rsidRDefault="006A286C" w:rsidP="007C1029">
      <w:pPr>
        <w:widowControl w:val="0"/>
        <w:spacing w:after="0" w:line="240" w:lineRule="auto"/>
        <w:rPr>
          <w:rFonts w:ascii="Times New Roman" w:eastAsia="Times New Roman" w:hAnsi="Times New Roman" w:cs="Times New Roman"/>
          <w:i/>
          <w:color w:val="000000"/>
          <w:sz w:val="28"/>
          <w:szCs w:val="28"/>
          <w:lang w:eastAsia="ru-RU"/>
        </w:rPr>
      </w:pPr>
      <w:r w:rsidRPr="007C1029">
        <w:rPr>
          <w:rFonts w:ascii="Times New Roman" w:eastAsia="Times New Roman" w:hAnsi="Times New Roman" w:cs="Times New Roman"/>
          <w:i/>
          <w:color w:val="000000"/>
          <w:sz w:val="28"/>
          <w:szCs w:val="28"/>
          <w:lang w:eastAsia="ru-RU"/>
        </w:rPr>
        <w:t>- Методы обучения;</w:t>
      </w:r>
    </w:p>
    <w:p w:rsidR="00B67D2D" w:rsidRPr="007C1029" w:rsidRDefault="00B67D2D" w:rsidP="007C1029">
      <w:pPr>
        <w:widowControl w:val="0"/>
        <w:spacing w:after="0" w:line="240" w:lineRule="auto"/>
        <w:jc w:val="both"/>
        <w:rPr>
          <w:rFonts w:ascii="Times New Roman" w:eastAsia="Times New Roman" w:hAnsi="Times New Roman" w:cs="Times New Roman"/>
          <w:i/>
          <w:color w:val="000000"/>
          <w:sz w:val="28"/>
          <w:szCs w:val="28"/>
          <w:lang w:eastAsia="ru-RU"/>
        </w:rPr>
      </w:pPr>
      <w:r w:rsidRPr="007C1029">
        <w:rPr>
          <w:rFonts w:ascii="Times New Roman" w:eastAsia="Times New Roman" w:hAnsi="Times New Roman" w:cs="Times New Roman"/>
          <w:i/>
          <w:color w:val="000000"/>
          <w:sz w:val="28"/>
          <w:szCs w:val="28"/>
          <w:lang w:eastAsia="ru-RU"/>
        </w:rPr>
        <w:t>- Описание материально-технических услов</w:t>
      </w:r>
      <w:r w:rsidR="006A286C" w:rsidRPr="007C1029">
        <w:rPr>
          <w:rFonts w:ascii="Times New Roman" w:eastAsia="Times New Roman" w:hAnsi="Times New Roman" w:cs="Times New Roman"/>
          <w:i/>
          <w:color w:val="000000"/>
          <w:sz w:val="28"/>
          <w:szCs w:val="28"/>
          <w:lang w:eastAsia="ru-RU"/>
        </w:rPr>
        <w:t>ий реализации учебного предмета</w:t>
      </w:r>
    </w:p>
    <w:p w:rsidR="00B67D2D" w:rsidRPr="007C1029" w:rsidRDefault="00B67D2D" w:rsidP="007C1029">
      <w:pPr>
        <w:widowControl w:val="0"/>
        <w:spacing w:after="0" w:line="240" w:lineRule="auto"/>
        <w:rPr>
          <w:rFonts w:ascii="Times New Roman" w:eastAsia="Times New Roman" w:hAnsi="Times New Roman" w:cs="Times New Roman"/>
          <w:i/>
          <w:color w:val="000000"/>
          <w:sz w:val="28"/>
          <w:szCs w:val="28"/>
          <w:lang w:eastAsia="ru-RU"/>
        </w:rPr>
      </w:pPr>
    </w:p>
    <w:p w:rsidR="00B67D2D" w:rsidRPr="007C1029" w:rsidRDefault="00B67D2D" w:rsidP="007C1029">
      <w:pPr>
        <w:spacing w:after="0" w:line="240" w:lineRule="auto"/>
        <w:rPr>
          <w:rFonts w:ascii="Times New Roman" w:eastAsia="Times New Roman" w:hAnsi="Times New Roman" w:cs="Times New Roman"/>
          <w:b/>
          <w:sz w:val="28"/>
          <w:szCs w:val="28"/>
          <w:lang w:eastAsia="ru-RU"/>
        </w:rPr>
      </w:pPr>
      <w:r w:rsidRPr="007C1029">
        <w:rPr>
          <w:rFonts w:ascii="Times New Roman" w:eastAsia="Times New Roman" w:hAnsi="Times New Roman" w:cs="Times New Roman"/>
          <w:b/>
          <w:sz w:val="28"/>
          <w:szCs w:val="28"/>
          <w:lang w:eastAsia="ru-RU"/>
        </w:rPr>
        <w:t>II.</w:t>
      </w:r>
      <w:r w:rsidRPr="007C1029">
        <w:rPr>
          <w:rFonts w:ascii="Times New Roman" w:eastAsia="Times New Roman" w:hAnsi="Times New Roman" w:cs="Times New Roman"/>
          <w:b/>
          <w:sz w:val="28"/>
          <w:szCs w:val="28"/>
          <w:lang w:eastAsia="ru-RU"/>
        </w:rPr>
        <w:tab/>
        <w:t>Содержание учебного предмета</w:t>
      </w:r>
      <w:r w:rsidRPr="007C1029">
        <w:rPr>
          <w:rFonts w:ascii="Times New Roman" w:eastAsia="Times New Roman" w:hAnsi="Times New Roman" w:cs="Times New Roman"/>
          <w:b/>
          <w:sz w:val="28"/>
          <w:szCs w:val="28"/>
          <w:lang w:eastAsia="ru-RU"/>
        </w:rPr>
        <w:tab/>
      </w:r>
      <w:r w:rsidRPr="007C1029">
        <w:rPr>
          <w:rFonts w:ascii="Times New Roman" w:eastAsia="Times New Roman" w:hAnsi="Times New Roman" w:cs="Times New Roman"/>
          <w:b/>
          <w:sz w:val="28"/>
          <w:szCs w:val="28"/>
          <w:lang w:eastAsia="ru-RU"/>
        </w:rPr>
        <w:tab/>
      </w:r>
      <w:r w:rsidRPr="007C1029">
        <w:rPr>
          <w:rFonts w:ascii="Times New Roman" w:eastAsia="Times New Roman" w:hAnsi="Times New Roman" w:cs="Times New Roman"/>
          <w:b/>
          <w:sz w:val="28"/>
          <w:szCs w:val="28"/>
          <w:lang w:eastAsia="ru-RU"/>
        </w:rPr>
        <w:tab/>
      </w:r>
      <w:r w:rsidRPr="007C1029">
        <w:rPr>
          <w:rFonts w:ascii="Times New Roman" w:eastAsia="Times New Roman" w:hAnsi="Times New Roman" w:cs="Times New Roman"/>
          <w:b/>
          <w:sz w:val="28"/>
          <w:szCs w:val="28"/>
          <w:lang w:eastAsia="ru-RU"/>
        </w:rPr>
        <w:tab/>
      </w:r>
      <w:r w:rsidRPr="007C1029">
        <w:rPr>
          <w:rFonts w:ascii="Times New Roman" w:eastAsia="Times New Roman" w:hAnsi="Times New Roman" w:cs="Times New Roman"/>
          <w:b/>
          <w:sz w:val="28"/>
          <w:szCs w:val="28"/>
          <w:lang w:eastAsia="ru-RU"/>
        </w:rPr>
        <w:tab/>
      </w:r>
      <w:r w:rsidRPr="007C1029">
        <w:rPr>
          <w:rFonts w:ascii="Times New Roman" w:eastAsia="Times New Roman" w:hAnsi="Times New Roman" w:cs="Times New Roman"/>
          <w:b/>
          <w:sz w:val="28"/>
          <w:szCs w:val="28"/>
          <w:lang w:eastAsia="ru-RU"/>
        </w:rPr>
        <w:tab/>
      </w:r>
    </w:p>
    <w:p w:rsidR="00B67D2D" w:rsidRPr="007C1029" w:rsidRDefault="00B67D2D" w:rsidP="007C1029">
      <w:pPr>
        <w:widowControl w:val="0"/>
        <w:spacing w:after="0" w:line="240" w:lineRule="auto"/>
        <w:rPr>
          <w:rFonts w:ascii="Times New Roman" w:eastAsia="Times New Roman" w:hAnsi="Times New Roman" w:cs="Times New Roman"/>
          <w:i/>
          <w:color w:val="000000"/>
          <w:sz w:val="28"/>
          <w:szCs w:val="28"/>
          <w:lang w:eastAsia="ru-RU"/>
        </w:rPr>
      </w:pPr>
      <w:r w:rsidRPr="007C1029">
        <w:rPr>
          <w:rFonts w:ascii="Times New Roman" w:eastAsia="Times New Roman" w:hAnsi="Times New Roman" w:cs="Times New Roman"/>
          <w:i/>
          <w:color w:val="000000"/>
          <w:sz w:val="28"/>
          <w:szCs w:val="28"/>
          <w:lang w:eastAsia="ru-RU"/>
        </w:rPr>
        <w:t>- Сведе</w:t>
      </w:r>
      <w:r w:rsidR="006A286C" w:rsidRPr="007C1029">
        <w:rPr>
          <w:rFonts w:ascii="Times New Roman" w:eastAsia="Times New Roman" w:hAnsi="Times New Roman" w:cs="Times New Roman"/>
          <w:i/>
          <w:color w:val="000000"/>
          <w:sz w:val="28"/>
          <w:szCs w:val="28"/>
          <w:lang w:eastAsia="ru-RU"/>
        </w:rPr>
        <w:t>ния о затратах учебного времени</w:t>
      </w:r>
    </w:p>
    <w:p w:rsidR="00B67D2D" w:rsidRPr="007C1029" w:rsidRDefault="00B67D2D" w:rsidP="007C1029">
      <w:pPr>
        <w:widowControl w:val="0"/>
        <w:spacing w:after="0" w:line="240" w:lineRule="auto"/>
        <w:rPr>
          <w:rFonts w:ascii="Times New Roman" w:eastAsia="Times New Roman" w:hAnsi="Times New Roman" w:cs="Times New Roman"/>
          <w:bCs/>
          <w:i/>
          <w:color w:val="000000"/>
          <w:sz w:val="28"/>
          <w:szCs w:val="28"/>
          <w:lang w:eastAsia="ru-RU"/>
        </w:rPr>
      </w:pPr>
      <w:r w:rsidRPr="007C1029">
        <w:rPr>
          <w:rFonts w:ascii="Times New Roman" w:eastAsia="Times New Roman" w:hAnsi="Times New Roman" w:cs="Times New Roman"/>
          <w:i/>
          <w:color w:val="000000"/>
          <w:sz w:val="28"/>
          <w:szCs w:val="28"/>
          <w:lang w:eastAsia="ru-RU"/>
        </w:rPr>
        <w:t xml:space="preserve">- </w:t>
      </w:r>
      <w:r w:rsidRPr="007C1029">
        <w:rPr>
          <w:rFonts w:ascii="Times New Roman" w:eastAsia="Times New Roman" w:hAnsi="Times New Roman" w:cs="Times New Roman"/>
          <w:bCs/>
          <w:i/>
          <w:color w:val="000000"/>
          <w:sz w:val="28"/>
          <w:szCs w:val="28"/>
          <w:lang w:eastAsia="ru-RU"/>
        </w:rPr>
        <w:t>Годовые тре</w:t>
      </w:r>
      <w:r w:rsidR="006A286C" w:rsidRPr="007C1029">
        <w:rPr>
          <w:rFonts w:ascii="Times New Roman" w:eastAsia="Times New Roman" w:hAnsi="Times New Roman" w:cs="Times New Roman"/>
          <w:bCs/>
          <w:i/>
          <w:color w:val="000000"/>
          <w:sz w:val="28"/>
          <w:szCs w:val="28"/>
          <w:lang w:eastAsia="ru-RU"/>
        </w:rPr>
        <w:t>бования по классам</w:t>
      </w:r>
    </w:p>
    <w:p w:rsidR="00B67D2D" w:rsidRPr="007C1029" w:rsidRDefault="00B67D2D" w:rsidP="007C1029">
      <w:pPr>
        <w:spacing w:after="0" w:line="240" w:lineRule="auto"/>
        <w:rPr>
          <w:rFonts w:ascii="Times New Roman" w:eastAsia="Times New Roman" w:hAnsi="Times New Roman" w:cs="Times New Roman"/>
          <w:b/>
          <w:sz w:val="28"/>
          <w:szCs w:val="28"/>
          <w:lang w:eastAsia="ru-RU"/>
        </w:rPr>
      </w:pPr>
      <w:r w:rsidRPr="007C1029">
        <w:rPr>
          <w:rFonts w:ascii="Times New Roman" w:eastAsia="Times New Roman" w:hAnsi="Times New Roman" w:cs="Times New Roman"/>
          <w:b/>
          <w:sz w:val="28"/>
          <w:szCs w:val="28"/>
          <w:lang w:eastAsia="ru-RU"/>
        </w:rPr>
        <w:t>III.</w:t>
      </w:r>
      <w:r w:rsidRPr="007C1029">
        <w:rPr>
          <w:rFonts w:ascii="Times New Roman" w:eastAsia="Times New Roman" w:hAnsi="Times New Roman" w:cs="Times New Roman"/>
          <w:b/>
          <w:sz w:val="28"/>
          <w:szCs w:val="28"/>
          <w:lang w:eastAsia="ru-RU"/>
        </w:rPr>
        <w:tab/>
        <w:t xml:space="preserve">Требования к уровню подготовки </w:t>
      </w:r>
      <w:r w:rsidR="00B5087A">
        <w:rPr>
          <w:rFonts w:ascii="Times New Roman" w:eastAsia="Times New Roman" w:hAnsi="Times New Roman" w:cs="Times New Roman"/>
          <w:b/>
          <w:sz w:val="28"/>
          <w:szCs w:val="28"/>
          <w:lang w:eastAsia="ru-RU"/>
        </w:rPr>
        <w:t>обучающихся</w:t>
      </w:r>
      <w:r w:rsidRPr="007C1029">
        <w:rPr>
          <w:rFonts w:ascii="Times New Roman" w:eastAsia="Times New Roman" w:hAnsi="Times New Roman" w:cs="Times New Roman"/>
          <w:b/>
          <w:sz w:val="28"/>
          <w:szCs w:val="28"/>
          <w:lang w:eastAsia="ru-RU"/>
        </w:rPr>
        <w:tab/>
      </w:r>
    </w:p>
    <w:p w:rsidR="00B67D2D" w:rsidRPr="007C1029" w:rsidRDefault="00B67D2D" w:rsidP="007C1029">
      <w:pPr>
        <w:spacing w:after="0" w:line="240" w:lineRule="auto"/>
        <w:rPr>
          <w:rFonts w:ascii="Times New Roman" w:eastAsia="Times New Roman" w:hAnsi="Times New Roman" w:cs="Times New Roman"/>
          <w:b/>
          <w:sz w:val="28"/>
          <w:szCs w:val="28"/>
          <w:lang w:eastAsia="ru-RU"/>
        </w:rPr>
      </w:pPr>
      <w:r w:rsidRPr="007C1029">
        <w:rPr>
          <w:rFonts w:ascii="Times New Roman" w:eastAsia="Times New Roman" w:hAnsi="Times New Roman" w:cs="Times New Roman"/>
          <w:b/>
          <w:sz w:val="28"/>
          <w:szCs w:val="28"/>
          <w:lang w:eastAsia="ru-RU"/>
        </w:rPr>
        <w:tab/>
      </w:r>
      <w:r w:rsidRPr="007C1029">
        <w:rPr>
          <w:rFonts w:ascii="Times New Roman" w:eastAsia="Times New Roman" w:hAnsi="Times New Roman" w:cs="Times New Roman"/>
          <w:b/>
          <w:sz w:val="28"/>
          <w:szCs w:val="28"/>
          <w:lang w:eastAsia="ru-RU"/>
        </w:rPr>
        <w:tab/>
      </w:r>
    </w:p>
    <w:p w:rsidR="00B67D2D" w:rsidRPr="007C1029" w:rsidRDefault="00B67D2D" w:rsidP="007C1029">
      <w:pPr>
        <w:widowControl w:val="0"/>
        <w:spacing w:after="0" w:line="240" w:lineRule="auto"/>
        <w:rPr>
          <w:rFonts w:ascii="Times New Roman" w:eastAsia="Times New Roman" w:hAnsi="Times New Roman" w:cs="Times New Roman"/>
          <w:b/>
          <w:color w:val="000000"/>
          <w:sz w:val="28"/>
          <w:szCs w:val="28"/>
          <w:lang w:eastAsia="ru-RU"/>
        </w:rPr>
      </w:pPr>
      <w:r w:rsidRPr="007C1029">
        <w:rPr>
          <w:rFonts w:ascii="Times New Roman" w:eastAsia="Times New Roman" w:hAnsi="Times New Roman" w:cs="Times New Roman"/>
          <w:b/>
          <w:color w:val="000000"/>
          <w:sz w:val="28"/>
          <w:szCs w:val="28"/>
          <w:lang w:val="en-US" w:eastAsia="ru-RU"/>
        </w:rPr>
        <w:t>IV</w:t>
      </w:r>
      <w:r w:rsidRPr="007C1029">
        <w:rPr>
          <w:rFonts w:ascii="Times New Roman" w:eastAsia="Times New Roman" w:hAnsi="Times New Roman" w:cs="Times New Roman"/>
          <w:b/>
          <w:color w:val="000000"/>
          <w:sz w:val="28"/>
          <w:szCs w:val="28"/>
          <w:lang w:eastAsia="ru-RU"/>
        </w:rPr>
        <w:t>.</w:t>
      </w:r>
      <w:r w:rsidRPr="007C1029">
        <w:rPr>
          <w:rFonts w:ascii="Times New Roman" w:eastAsia="Times New Roman" w:hAnsi="Times New Roman" w:cs="Times New Roman"/>
          <w:b/>
          <w:color w:val="000000"/>
          <w:sz w:val="28"/>
          <w:szCs w:val="28"/>
          <w:lang w:eastAsia="ru-RU"/>
        </w:rPr>
        <w:tab/>
        <w:t xml:space="preserve">Формы и методы контроля, система оценок </w:t>
      </w:r>
      <w:r w:rsidRPr="007C1029">
        <w:rPr>
          <w:rFonts w:ascii="Times New Roman" w:eastAsia="Times New Roman" w:hAnsi="Times New Roman" w:cs="Times New Roman"/>
          <w:b/>
          <w:color w:val="000000"/>
          <w:sz w:val="28"/>
          <w:szCs w:val="28"/>
          <w:lang w:eastAsia="ru-RU"/>
        </w:rPr>
        <w:tab/>
      </w:r>
      <w:r w:rsidRPr="007C1029">
        <w:rPr>
          <w:rFonts w:ascii="Times New Roman" w:eastAsia="Times New Roman" w:hAnsi="Times New Roman" w:cs="Times New Roman"/>
          <w:b/>
          <w:color w:val="000000"/>
          <w:sz w:val="28"/>
          <w:szCs w:val="28"/>
          <w:lang w:eastAsia="ru-RU"/>
        </w:rPr>
        <w:tab/>
      </w:r>
      <w:r w:rsidRPr="007C1029">
        <w:rPr>
          <w:rFonts w:ascii="Times New Roman" w:eastAsia="Times New Roman" w:hAnsi="Times New Roman" w:cs="Times New Roman"/>
          <w:b/>
          <w:color w:val="000000"/>
          <w:sz w:val="28"/>
          <w:szCs w:val="28"/>
          <w:lang w:eastAsia="ru-RU"/>
        </w:rPr>
        <w:tab/>
      </w:r>
      <w:r w:rsidRPr="007C1029">
        <w:rPr>
          <w:rFonts w:ascii="Times New Roman" w:eastAsia="Times New Roman" w:hAnsi="Times New Roman" w:cs="Times New Roman"/>
          <w:b/>
          <w:color w:val="000000"/>
          <w:sz w:val="28"/>
          <w:szCs w:val="28"/>
          <w:lang w:eastAsia="ru-RU"/>
        </w:rPr>
        <w:tab/>
      </w:r>
    </w:p>
    <w:p w:rsidR="00B67D2D" w:rsidRPr="007C1029" w:rsidRDefault="00B67D2D" w:rsidP="007C1029">
      <w:pPr>
        <w:widowControl w:val="0"/>
        <w:spacing w:after="0" w:line="240" w:lineRule="auto"/>
        <w:rPr>
          <w:rFonts w:ascii="Times New Roman" w:eastAsia="Times New Roman" w:hAnsi="Times New Roman" w:cs="Times New Roman"/>
          <w:i/>
          <w:color w:val="000000"/>
          <w:sz w:val="28"/>
          <w:szCs w:val="28"/>
          <w:lang w:eastAsia="ru-RU"/>
        </w:rPr>
      </w:pPr>
      <w:r w:rsidRPr="007C1029">
        <w:rPr>
          <w:rFonts w:ascii="Times New Roman" w:eastAsia="Times New Roman" w:hAnsi="Times New Roman" w:cs="Times New Roman"/>
          <w:i/>
          <w:color w:val="000000"/>
          <w:sz w:val="28"/>
          <w:szCs w:val="28"/>
          <w:lang w:eastAsia="ru-RU"/>
        </w:rPr>
        <w:t>- Аттестация:</w:t>
      </w:r>
      <w:r w:rsidR="006A286C" w:rsidRPr="007C1029">
        <w:rPr>
          <w:rFonts w:ascii="Times New Roman" w:eastAsia="Times New Roman" w:hAnsi="Times New Roman" w:cs="Times New Roman"/>
          <w:i/>
          <w:color w:val="000000"/>
          <w:sz w:val="28"/>
          <w:szCs w:val="28"/>
          <w:lang w:eastAsia="ru-RU"/>
        </w:rPr>
        <w:t xml:space="preserve"> цели, виды, форма, содержание</w:t>
      </w:r>
    </w:p>
    <w:p w:rsidR="00B67D2D" w:rsidRPr="007C1029" w:rsidRDefault="006A286C" w:rsidP="007C1029">
      <w:pPr>
        <w:widowControl w:val="0"/>
        <w:spacing w:after="0" w:line="240" w:lineRule="auto"/>
        <w:rPr>
          <w:rFonts w:ascii="Times New Roman" w:eastAsia="Times New Roman" w:hAnsi="Times New Roman" w:cs="Times New Roman"/>
          <w:i/>
          <w:color w:val="000000"/>
          <w:sz w:val="28"/>
          <w:szCs w:val="28"/>
          <w:lang w:eastAsia="ru-RU"/>
        </w:rPr>
      </w:pPr>
      <w:r w:rsidRPr="007C1029">
        <w:rPr>
          <w:rFonts w:ascii="Times New Roman" w:eastAsia="Times New Roman" w:hAnsi="Times New Roman" w:cs="Times New Roman"/>
          <w:i/>
          <w:color w:val="000000"/>
          <w:sz w:val="28"/>
          <w:szCs w:val="28"/>
          <w:lang w:eastAsia="ru-RU"/>
        </w:rPr>
        <w:t>- Критерии оценки</w:t>
      </w:r>
    </w:p>
    <w:p w:rsidR="00B67D2D" w:rsidRPr="007C1029" w:rsidRDefault="00B67D2D" w:rsidP="007C1029">
      <w:pPr>
        <w:widowControl w:val="0"/>
        <w:spacing w:after="0" w:line="240" w:lineRule="auto"/>
        <w:rPr>
          <w:rFonts w:ascii="Times New Roman" w:eastAsia="Times New Roman" w:hAnsi="Times New Roman" w:cs="Times New Roman"/>
          <w:i/>
          <w:color w:val="000000"/>
          <w:sz w:val="28"/>
          <w:szCs w:val="28"/>
          <w:lang w:eastAsia="ru-RU"/>
        </w:rPr>
      </w:pPr>
    </w:p>
    <w:p w:rsidR="00B67D2D" w:rsidRPr="007C1029" w:rsidRDefault="00B67D2D" w:rsidP="007C1029">
      <w:pPr>
        <w:widowControl w:val="0"/>
        <w:spacing w:after="0" w:line="240" w:lineRule="auto"/>
        <w:rPr>
          <w:rFonts w:ascii="Times New Roman" w:eastAsia="Times New Roman" w:hAnsi="Times New Roman" w:cs="Times New Roman"/>
          <w:b/>
          <w:color w:val="000000"/>
          <w:sz w:val="28"/>
          <w:szCs w:val="28"/>
          <w:lang w:eastAsia="ru-RU"/>
        </w:rPr>
      </w:pPr>
      <w:r w:rsidRPr="007C1029">
        <w:rPr>
          <w:rFonts w:ascii="Times New Roman" w:eastAsia="Times New Roman" w:hAnsi="Times New Roman" w:cs="Times New Roman"/>
          <w:b/>
          <w:color w:val="000000"/>
          <w:sz w:val="28"/>
          <w:szCs w:val="28"/>
          <w:lang w:val="en-US" w:eastAsia="ru-RU"/>
        </w:rPr>
        <w:t>V</w:t>
      </w:r>
      <w:r w:rsidRPr="007C1029">
        <w:rPr>
          <w:rFonts w:ascii="Times New Roman" w:eastAsia="Times New Roman" w:hAnsi="Times New Roman" w:cs="Times New Roman"/>
          <w:b/>
          <w:color w:val="000000"/>
          <w:sz w:val="28"/>
          <w:szCs w:val="28"/>
          <w:lang w:eastAsia="ru-RU"/>
        </w:rPr>
        <w:t>.</w:t>
      </w:r>
      <w:r w:rsidRPr="007C1029">
        <w:rPr>
          <w:rFonts w:ascii="Times New Roman" w:eastAsia="Times New Roman" w:hAnsi="Times New Roman" w:cs="Times New Roman"/>
          <w:b/>
          <w:color w:val="000000"/>
          <w:sz w:val="28"/>
          <w:szCs w:val="28"/>
          <w:lang w:eastAsia="ru-RU"/>
        </w:rPr>
        <w:tab/>
        <w:t>Методическое обеспечение учебного процесса</w:t>
      </w:r>
      <w:r w:rsidRPr="007C1029">
        <w:rPr>
          <w:rFonts w:ascii="Times New Roman" w:eastAsia="Times New Roman" w:hAnsi="Times New Roman" w:cs="Times New Roman"/>
          <w:b/>
          <w:color w:val="000000"/>
          <w:sz w:val="28"/>
          <w:szCs w:val="28"/>
          <w:lang w:eastAsia="ru-RU"/>
        </w:rPr>
        <w:tab/>
      </w:r>
      <w:r w:rsidRPr="007C1029">
        <w:rPr>
          <w:rFonts w:ascii="Times New Roman" w:eastAsia="Times New Roman" w:hAnsi="Times New Roman" w:cs="Times New Roman"/>
          <w:b/>
          <w:color w:val="000000"/>
          <w:sz w:val="28"/>
          <w:szCs w:val="28"/>
          <w:lang w:eastAsia="ru-RU"/>
        </w:rPr>
        <w:tab/>
      </w:r>
      <w:r w:rsidRPr="007C1029">
        <w:rPr>
          <w:rFonts w:ascii="Times New Roman" w:eastAsia="Times New Roman" w:hAnsi="Times New Roman" w:cs="Times New Roman"/>
          <w:b/>
          <w:color w:val="000000"/>
          <w:sz w:val="28"/>
          <w:szCs w:val="28"/>
          <w:lang w:eastAsia="ru-RU"/>
        </w:rPr>
        <w:tab/>
      </w:r>
    </w:p>
    <w:p w:rsidR="00B67D2D" w:rsidRPr="007C1029" w:rsidRDefault="00B67D2D" w:rsidP="007C1029">
      <w:pPr>
        <w:widowControl w:val="0"/>
        <w:spacing w:after="0" w:line="240" w:lineRule="auto"/>
        <w:rPr>
          <w:rFonts w:ascii="Times New Roman" w:eastAsia="Times New Roman" w:hAnsi="Times New Roman" w:cs="Times New Roman"/>
          <w:b/>
          <w:color w:val="000000"/>
          <w:sz w:val="28"/>
          <w:szCs w:val="28"/>
          <w:lang w:eastAsia="ru-RU"/>
        </w:rPr>
      </w:pPr>
      <w:r w:rsidRPr="007C1029">
        <w:rPr>
          <w:rFonts w:ascii="Times New Roman" w:eastAsia="Times New Roman" w:hAnsi="Times New Roman" w:cs="Times New Roman"/>
          <w:i/>
          <w:color w:val="000000"/>
          <w:sz w:val="28"/>
          <w:szCs w:val="28"/>
          <w:lang w:eastAsia="ru-RU"/>
        </w:rPr>
        <w:t>- Методические рекомен</w:t>
      </w:r>
      <w:r w:rsidR="006A286C" w:rsidRPr="007C1029">
        <w:rPr>
          <w:rFonts w:ascii="Times New Roman" w:eastAsia="Times New Roman" w:hAnsi="Times New Roman" w:cs="Times New Roman"/>
          <w:i/>
          <w:color w:val="000000"/>
          <w:sz w:val="28"/>
          <w:szCs w:val="28"/>
          <w:lang w:eastAsia="ru-RU"/>
        </w:rPr>
        <w:t>дации педагогическим работникам</w:t>
      </w:r>
    </w:p>
    <w:p w:rsidR="00B67D2D" w:rsidRPr="007C1029" w:rsidRDefault="00B67D2D" w:rsidP="007C1029">
      <w:pPr>
        <w:widowControl w:val="0"/>
        <w:spacing w:after="0" w:line="240" w:lineRule="auto"/>
        <w:rPr>
          <w:rFonts w:ascii="Times New Roman" w:eastAsia="Times New Roman" w:hAnsi="Times New Roman" w:cs="Times New Roman"/>
          <w:b/>
          <w:color w:val="000000"/>
          <w:sz w:val="28"/>
          <w:szCs w:val="28"/>
          <w:lang w:eastAsia="ru-RU"/>
        </w:rPr>
      </w:pPr>
      <w:r w:rsidRPr="007C1029">
        <w:rPr>
          <w:rFonts w:ascii="Times New Roman" w:eastAsia="Times New Roman" w:hAnsi="Times New Roman" w:cs="Times New Roman"/>
          <w:i/>
          <w:color w:val="000000"/>
          <w:sz w:val="28"/>
          <w:szCs w:val="28"/>
          <w:lang w:eastAsia="ru-RU"/>
        </w:rPr>
        <w:t xml:space="preserve">- Рекомендации по организации самостоятельной работы </w:t>
      </w:r>
      <w:r w:rsidR="00B5087A">
        <w:rPr>
          <w:rFonts w:ascii="Times New Roman" w:eastAsia="Times New Roman" w:hAnsi="Times New Roman" w:cs="Times New Roman"/>
          <w:i/>
          <w:color w:val="000000"/>
          <w:sz w:val="28"/>
          <w:szCs w:val="28"/>
          <w:lang w:eastAsia="ru-RU"/>
        </w:rPr>
        <w:t>обучающихся</w:t>
      </w:r>
    </w:p>
    <w:p w:rsidR="00B67D2D" w:rsidRPr="007C1029" w:rsidRDefault="00B67D2D" w:rsidP="007C1029">
      <w:pPr>
        <w:widowControl w:val="0"/>
        <w:spacing w:after="0" w:line="240" w:lineRule="auto"/>
        <w:ind w:left="426"/>
        <w:rPr>
          <w:rFonts w:ascii="Times New Roman" w:eastAsia="Times New Roman" w:hAnsi="Times New Roman" w:cs="Times New Roman"/>
          <w:color w:val="000000"/>
          <w:sz w:val="28"/>
          <w:szCs w:val="28"/>
          <w:lang w:eastAsia="ru-RU"/>
        </w:rPr>
      </w:pPr>
    </w:p>
    <w:p w:rsidR="00E802CE" w:rsidRDefault="00B67D2D" w:rsidP="00A04CC3">
      <w:pPr>
        <w:pStyle w:val="13"/>
        <w:jc w:val="both"/>
        <w:rPr>
          <w:rFonts w:ascii="Times New Roman" w:hAnsi="Times New Roman" w:cs="Times New Roman"/>
          <w:b/>
          <w:sz w:val="28"/>
          <w:szCs w:val="28"/>
        </w:rPr>
      </w:pPr>
      <w:r w:rsidRPr="007C1029">
        <w:rPr>
          <w:rFonts w:ascii="Times New Roman" w:eastAsia="Times New Roman" w:hAnsi="Times New Roman" w:cs="Times New Roman"/>
          <w:b/>
          <w:sz w:val="28"/>
          <w:szCs w:val="28"/>
          <w:lang w:val="en-US" w:eastAsia="ru-RU"/>
        </w:rPr>
        <w:t>VI</w:t>
      </w:r>
      <w:r w:rsidRPr="007C1029">
        <w:rPr>
          <w:rFonts w:ascii="Times New Roman" w:eastAsia="Times New Roman" w:hAnsi="Times New Roman" w:cs="Times New Roman"/>
          <w:b/>
          <w:sz w:val="28"/>
          <w:szCs w:val="28"/>
          <w:lang w:eastAsia="ru-RU"/>
        </w:rPr>
        <w:t>.</w:t>
      </w:r>
      <w:r w:rsidRPr="007C1029">
        <w:rPr>
          <w:rFonts w:ascii="Times New Roman" w:eastAsia="Times New Roman" w:hAnsi="Times New Roman" w:cs="Times New Roman"/>
          <w:b/>
          <w:sz w:val="28"/>
          <w:szCs w:val="28"/>
          <w:lang w:eastAsia="ru-RU"/>
        </w:rPr>
        <w:tab/>
      </w:r>
      <w:r w:rsidR="00E802CE" w:rsidRPr="00F874F5">
        <w:rPr>
          <w:rFonts w:ascii="Times New Roman" w:hAnsi="Times New Roman" w:cs="Times New Roman"/>
          <w:b/>
          <w:sz w:val="28"/>
          <w:szCs w:val="28"/>
        </w:rPr>
        <w:t>Спис</w:t>
      </w:r>
      <w:r w:rsidR="00E802CE">
        <w:rPr>
          <w:rFonts w:ascii="Times New Roman" w:hAnsi="Times New Roman" w:cs="Times New Roman"/>
          <w:b/>
          <w:sz w:val="28"/>
          <w:szCs w:val="28"/>
        </w:rPr>
        <w:t xml:space="preserve">ок </w:t>
      </w:r>
      <w:r w:rsidR="00E802CE" w:rsidRPr="00F874F5">
        <w:rPr>
          <w:rFonts w:ascii="Times New Roman" w:hAnsi="Times New Roman" w:cs="Times New Roman"/>
          <w:b/>
          <w:sz w:val="28"/>
          <w:szCs w:val="28"/>
        </w:rPr>
        <w:t>методической</w:t>
      </w:r>
      <w:r w:rsidR="00E802CE">
        <w:rPr>
          <w:rFonts w:ascii="Times New Roman" w:hAnsi="Times New Roman" w:cs="Times New Roman"/>
          <w:b/>
          <w:sz w:val="28"/>
          <w:szCs w:val="28"/>
        </w:rPr>
        <w:t xml:space="preserve"> и  </w:t>
      </w:r>
      <w:r w:rsidR="00E802CE" w:rsidRPr="00F874F5">
        <w:rPr>
          <w:rFonts w:ascii="Times New Roman" w:hAnsi="Times New Roman" w:cs="Times New Roman"/>
          <w:b/>
          <w:sz w:val="28"/>
          <w:szCs w:val="28"/>
        </w:rPr>
        <w:t xml:space="preserve"> нотной литературы</w:t>
      </w:r>
    </w:p>
    <w:p w:rsidR="00E802CE" w:rsidRPr="00F874F5" w:rsidRDefault="00E802CE" w:rsidP="00E802CE">
      <w:pPr>
        <w:pStyle w:val="13"/>
        <w:rPr>
          <w:rFonts w:ascii="Times New Roman" w:hAnsi="Times New Roman" w:cs="Times New Roman"/>
          <w:b/>
          <w:sz w:val="28"/>
          <w:szCs w:val="28"/>
        </w:rPr>
      </w:pPr>
      <w:r w:rsidRPr="00F874F5">
        <w:rPr>
          <w:rFonts w:ascii="Times New Roman" w:hAnsi="Times New Roman" w:cs="Times New Roman"/>
          <w:b/>
          <w:sz w:val="28"/>
          <w:szCs w:val="28"/>
        </w:rPr>
        <w:tab/>
      </w:r>
    </w:p>
    <w:p w:rsidR="00E802CE" w:rsidRPr="00E802CE" w:rsidRDefault="00E802CE" w:rsidP="00E802CE">
      <w:pPr>
        <w:pStyle w:val="13"/>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Pr="00E802CE">
        <w:rPr>
          <w:rFonts w:ascii="Times New Roman" w:hAnsi="Times New Roman" w:cs="Times New Roman"/>
          <w:i/>
          <w:sz w:val="28"/>
          <w:szCs w:val="28"/>
        </w:rPr>
        <w:t>- Список методической литературы.</w:t>
      </w:r>
    </w:p>
    <w:p w:rsidR="00E802CE" w:rsidRPr="00E802CE" w:rsidRDefault="00E802CE" w:rsidP="00E802CE">
      <w:pPr>
        <w:pStyle w:val="13"/>
        <w:jc w:val="both"/>
        <w:rPr>
          <w:rFonts w:ascii="Times New Roman" w:hAnsi="Times New Roman" w:cs="Times New Roman"/>
          <w:i/>
          <w:sz w:val="28"/>
          <w:szCs w:val="28"/>
        </w:rPr>
      </w:pPr>
      <w:r w:rsidRPr="00E802CE">
        <w:rPr>
          <w:rFonts w:ascii="Times New Roman" w:hAnsi="Times New Roman" w:cs="Times New Roman"/>
          <w:i/>
          <w:sz w:val="28"/>
          <w:szCs w:val="28"/>
        </w:rPr>
        <w:t xml:space="preserve">          - Список учебн</w:t>
      </w:r>
      <w:r w:rsidR="00A04CC3">
        <w:rPr>
          <w:rFonts w:ascii="Times New Roman" w:hAnsi="Times New Roman" w:cs="Times New Roman"/>
          <w:i/>
          <w:sz w:val="28"/>
          <w:szCs w:val="28"/>
        </w:rPr>
        <w:t>о</w:t>
      </w:r>
      <w:r w:rsidR="00E9318F">
        <w:rPr>
          <w:rFonts w:ascii="Times New Roman" w:hAnsi="Times New Roman" w:cs="Times New Roman"/>
          <w:i/>
          <w:sz w:val="28"/>
          <w:szCs w:val="28"/>
        </w:rPr>
        <w:t xml:space="preserve"> </w:t>
      </w:r>
      <w:r w:rsidRPr="00E802CE">
        <w:rPr>
          <w:rFonts w:ascii="Times New Roman" w:hAnsi="Times New Roman" w:cs="Times New Roman"/>
          <w:i/>
          <w:sz w:val="28"/>
          <w:szCs w:val="28"/>
        </w:rPr>
        <w:t>- методической литературы</w:t>
      </w:r>
    </w:p>
    <w:p w:rsidR="002D59C9" w:rsidRPr="00E802CE" w:rsidRDefault="00E802CE" w:rsidP="00E802CE">
      <w:pPr>
        <w:pStyle w:val="13"/>
        <w:ind w:firstLine="708"/>
        <w:jc w:val="both"/>
        <w:rPr>
          <w:rFonts w:ascii="Times New Roman" w:hAnsi="Times New Roman" w:cs="Times New Roman"/>
          <w:i/>
          <w:sz w:val="28"/>
          <w:szCs w:val="28"/>
        </w:rPr>
      </w:pPr>
      <w:r w:rsidRPr="00E802CE">
        <w:rPr>
          <w:rFonts w:ascii="Times New Roman" w:hAnsi="Times New Roman" w:cs="Times New Roman"/>
          <w:i/>
          <w:sz w:val="28"/>
          <w:szCs w:val="28"/>
        </w:rPr>
        <w:t>- Список нотной литературы.</w:t>
      </w:r>
    </w:p>
    <w:p w:rsidR="00B67D2D" w:rsidRPr="00E802CE" w:rsidRDefault="00B67D2D" w:rsidP="007C1029">
      <w:pPr>
        <w:spacing w:after="0" w:line="240" w:lineRule="auto"/>
        <w:rPr>
          <w:rFonts w:ascii="Times New Roman" w:hAnsi="Times New Roman" w:cs="Times New Roman"/>
          <w:i/>
          <w:sz w:val="28"/>
          <w:szCs w:val="28"/>
        </w:rPr>
      </w:pPr>
    </w:p>
    <w:p w:rsidR="00374A8C" w:rsidRPr="007C1029" w:rsidRDefault="00374A8C" w:rsidP="007C1029">
      <w:pPr>
        <w:spacing w:after="0" w:line="240" w:lineRule="auto"/>
        <w:jc w:val="both"/>
        <w:rPr>
          <w:rFonts w:ascii="Times New Roman" w:hAnsi="Times New Roman" w:cs="Times New Roman"/>
          <w:sz w:val="28"/>
          <w:szCs w:val="28"/>
        </w:rPr>
      </w:pPr>
    </w:p>
    <w:p w:rsidR="00374A8C" w:rsidRPr="007C1029" w:rsidRDefault="00374A8C" w:rsidP="007C1029">
      <w:pPr>
        <w:spacing w:after="0" w:line="240" w:lineRule="auto"/>
        <w:jc w:val="both"/>
        <w:rPr>
          <w:rFonts w:ascii="Times New Roman" w:hAnsi="Times New Roman" w:cs="Times New Roman"/>
          <w:sz w:val="28"/>
          <w:szCs w:val="28"/>
        </w:rPr>
      </w:pPr>
    </w:p>
    <w:p w:rsidR="00374A8C" w:rsidRPr="007C1029" w:rsidRDefault="00374A8C" w:rsidP="007C1029">
      <w:pPr>
        <w:spacing w:after="0" w:line="240" w:lineRule="auto"/>
        <w:jc w:val="both"/>
        <w:rPr>
          <w:rFonts w:ascii="Times New Roman" w:hAnsi="Times New Roman" w:cs="Times New Roman"/>
          <w:sz w:val="28"/>
          <w:szCs w:val="28"/>
        </w:rPr>
      </w:pPr>
    </w:p>
    <w:p w:rsidR="00374A8C" w:rsidRPr="007C1029" w:rsidRDefault="00374A8C" w:rsidP="007C1029">
      <w:pPr>
        <w:spacing w:after="0" w:line="240" w:lineRule="auto"/>
        <w:jc w:val="both"/>
        <w:rPr>
          <w:rFonts w:ascii="Times New Roman" w:hAnsi="Times New Roman" w:cs="Times New Roman"/>
          <w:sz w:val="28"/>
          <w:szCs w:val="28"/>
        </w:rPr>
      </w:pPr>
    </w:p>
    <w:p w:rsidR="00374A8C" w:rsidRPr="007C1029" w:rsidRDefault="00374A8C" w:rsidP="007C1029">
      <w:pPr>
        <w:spacing w:after="0" w:line="240" w:lineRule="auto"/>
        <w:jc w:val="center"/>
        <w:rPr>
          <w:rFonts w:ascii="Times New Roman" w:hAnsi="Times New Roman" w:cs="Times New Roman"/>
          <w:b/>
          <w:sz w:val="28"/>
          <w:szCs w:val="28"/>
        </w:rPr>
      </w:pPr>
    </w:p>
    <w:p w:rsidR="00374A8C" w:rsidRPr="007C1029" w:rsidRDefault="00374A8C" w:rsidP="007C1029">
      <w:pPr>
        <w:spacing w:after="0" w:line="240" w:lineRule="auto"/>
        <w:jc w:val="center"/>
        <w:rPr>
          <w:rFonts w:ascii="Times New Roman" w:hAnsi="Times New Roman" w:cs="Times New Roman"/>
          <w:b/>
          <w:sz w:val="28"/>
          <w:szCs w:val="28"/>
        </w:rPr>
      </w:pPr>
    </w:p>
    <w:p w:rsidR="00374A8C" w:rsidRDefault="00374A8C" w:rsidP="007C1029">
      <w:pPr>
        <w:spacing w:after="0" w:line="240" w:lineRule="auto"/>
        <w:jc w:val="center"/>
        <w:rPr>
          <w:rFonts w:ascii="Times New Roman" w:hAnsi="Times New Roman" w:cs="Times New Roman"/>
          <w:b/>
          <w:sz w:val="28"/>
          <w:szCs w:val="28"/>
        </w:rPr>
      </w:pPr>
    </w:p>
    <w:p w:rsidR="00374A8C" w:rsidRPr="007C1029" w:rsidRDefault="00374A8C" w:rsidP="00B60B59">
      <w:pPr>
        <w:spacing w:after="0" w:line="240" w:lineRule="auto"/>
        <w:rPr>
          <w:rFonts w:ascii="Times New Roman" w:hAnsi="Times New Roman" w:cs="Times New Roman"/>
          <w:b/>
          <w:sz w:val="28"/>
          <w:szCs w:val="28"/>
        </w:rPr>
      </w:pPr>
      <w:bookmarkStart w:id="0" w:name="_GoBack"/>
      <w:bookmarkEnd w:id="0"/>
    </w:p>
    <w:p w:rsidR="00374A8C" w:rsidRPr="007C1029" w:rsidRDefault="00374A8C" w:rsidP="00981A51">
      <w:pPr>
        <w:pStyle w:val="a3"/>
        <w:numPr>
          <w:ilvl w:val="0"/>
          <w:numId w:val="5"/>
        </w:numPr>
        <w:spacing w:after="0" w:line="240" w:lineRule="auto"/>
        <w:jc w:val="center"/>
        <w:rPr>
          <w:rFonts w:ascii="Times New Roman" w:hAnsi="Times New Roman" w:cs="Times New Roman"/>
          <w:b/>
          <w:sz w:val="28"/>
          <w:szCs w:val="28"/>
        </w:rPr>
      </w:pPr>
      <w:r w:rsidRPr="007C1029">
        <w:rPr>
          <w:rFonts w:ascii="Times New Roman" w:hAnsi="Times New Roman" w:cs="Times New Roman"/>
          <w:b/>
          <w:sz w:val="28"/>
          <w:szCs w:val="28"/>
        </w:rPr>
        <w:lastRenderedPageBreak/>
        <w:t>Пояснительная записка</w:t>
      </w:r>
    </w:p>
    <w:p w:rsidR="00DB136E" w:rsidRPr="001658D5" w:rsidRDefault="00DB136E" w:rsidP="001658D5">
      <w:pPr>
        <w:pStyle w:val="a3"/>
        <w:spacing w:after="0" w:line="240" w:lineRule="auto"/>
        <w:ind w:left="1080"/>
        <w:jc w:val="both"/>
        <w:rPr>
          <w:rFonts w:ascii="Times New Roman" w:hAnsi="Times New Roman" w:cs="Times New Roman"/>
          <w:b/>
          <w:sz w:val="28"/>
          <w:szCs w:val="28"/>
        </w:rPr>
      </w:pPr>
    </w:p>
    <w:p w:rsidR="001304DC" w:rsidRPr="001658D5" w:rsidRDefault="00374A8C" w:rsidP="001658D5">
      <w:pPr>
        <w:spacing w:after="0" w:line="240" w:lineRule="auto"/>
        <w:ind w:firstLine="708"/>
        <w:jc w:val="both"/>
        <w:rPr>
          <w:rFonts w:ascii="Times New Roman" w:eastAsia="SimSun" w:hAnsi="Times New Roman" w:cs="Times New Roman"/>
          <w:b/>
          <w:i/>
          <w:kern w:val="1"/>
          <w:sz w:val="28"/>
          <w:szCs w:val="28"/>
          <w:lang w:eastAsia="hi-IN" w:bidi="hi-IN"/>
        </w:rPr>
      </w:pPr>
      <w:r w:rsidRPr="001658D5">
        <w:rPr>
          <w:rFonts w:ascii="Times New Roman" w:eastAsia="SimSun" w:hAnsi="Times New Roman" w:cs="Times New Roman"/>
          <w:b/>
          <w:i/>
          <w:kern w:val="1"/>
          <w:sz w:val="28"/>
          <w:szCs w:val="28"/>
          <w:lang w:eastAsia="hi-IN" w:bidi="hi-IN"/>
        </w:rPr>
        <w:t>1.</w:t>
      </w:r>
      <w:r w:rsidR="00BD55D0" w:rsidRPr="001658D5">
        <w:rPr>
          <w:rFonts w:ascii="Times New Roman" w:eastAsia="SimSun" w:hAnsi="Times New Roman" w:cs="Times New Roman"/>
          <w:b/>
          <w:i/>
          <w:kern w:val="1"/>
          <w:sz w:val="28"/>
          <w:szCs w:val="28"/>
          <w:lang w:eastAsia="hi-IN" w:bidi="hi-IN"/>
        </w:rPr>
        <w:t>Х</w:t>
      </w:r>
      <w:r w:rsidR="00166AE9">
        <w:rPr>
          <w:rFonts w:ascii="Times New Roman" w:eastAsia="SimSun" w:hAnsi="Times New Roman" w:cs="Times New Roman"/>
          <w:b/>
          <w:i/>
          <w:kern w:val="1"/>
          <w:sz w:val="28"/>
          <w:szCs w:val="28"/>
          <w:lang w:eastAsia="hi-IN" w:bidi="hi-IN"/>
        </w:rPr>
        <w:t>арактеристика учебного предмета</w:t>
      </w:r>
      <w:r w:rsidR="006479A8">
        <w:rPr>
          <w:rFonts w:ascii="Times New Roman" w:eastAsia="SimSun" w:hAnsi="Times New Roman" w:cs="Times New Roman"/>
          <w:b/>
          <w:i/>
          <w:kern w:val="1"/>
          <w:sz w:val="28"/>
          <w:szCs w:val="28"/>
          <w:lang w:eastAsia="hi-IN" w:bidi="hi-IN"/>
        </w:rPr>
        <w:t xml:space="preserve"> </w:t>
      </w:r>
      <w:r w:rsidR="00166AE9">
        <w:rPr>
          <w:rFonts w:ascii="Times New Roman" w:eastAsia="SimSun" w:hAnsi="Times New Roman" w:cs="Times New Roman"/>
          <w:b/>
          <w:i/>
          <w:kern w:val="1"/>
          <w:sz w:val="28"/>
          <w:szCs w:val="28"/>
          <w:lang w:eastAsia="hi-IN" w:bidi="hi-IN"/>
        </w:rPr>
        <w:t>«Домра», «Балалайка</w:t>
      </w:r>
      <w:r w:rsidR="006479A8">
        <w:rPr>
          <w:rFonts w:ascii="Times New Roman" w:eastAsia="SimSun" w:hAnsi="Times New Roman" w:cs="Times New Roman"/>
          <w:b/>
          <w:i/>
          <w:kern w:val="1"/>
          <w:sz w:val="28"/>
          <w:szCs w:val="28"/>
          <w:lang w:eastAsia="hi-IN" w:bidi="hi-IN"/>
        </w:rPr>
        <w:t>»</w:t>
      </w:r>
      <w:r w:rsidR="00A87152" w:rsidRPr="001658D5">
        <w:rPr>
          <w:rFonts w:ascii="Times New Roman" w:eastAsia="SimSun" w:hAnsi="Times New Roman" w:cs="Times New Roman"/>
          <w:b/>
          <w:i/>
          <w:kern w:val="1"/>
          <w:sz w:val="28"/>
          <w:szCs w:val="28"/>
          <w:lang w:eastAsia="hi-IN" w:bidi="hi-IN"/>
        </w:rPr>
        <w:t>,</w:t>
      </w:r>
      <w:r w:rsidR="00BD55D0" w:rsidRPr="001658D5">
        <w:rPr>
          <w:rFonts w:ascii="Times New Roman" w:eastAsia="SimSun" w:hAnsi="Times New Roman" w:cs="Times New Roman"/>
          <w:b/>
          <w:i/>
          <w:kern w:val="1"/>
          <w:sz w:val="28"/>
          <w:szCs w:val="28"/>
          <w:lang w:eastAsia="hi-IN" w:bidi="hi-IN"/>
        </w:rPr>
        <w:t xml:space="preserve"> его место и роль в образовательном </w:t>
      </w:r>
      <w:r w:rsidR="00A87152" w:rsidRPr="001658D5">
        <w:rPr>
          <w:rFonts w:ascii="Times New Roman" w:eastAsia="SimSun" w:hAnsi="Times New Roman" w:cs="Times New Roman"/>
          <w:b/>
          <w:i/>
          <w:kern w:val="1"/>
          <w:sz w:val="28"/>
          <w:szCs w:val="28"/>
          <w:lang w:eastAsia="hi-IN" w:bidi="hi-IN"/>
        </w:rPr>
        <w:t>процессе</w:t>
      </w:r>
    </w:p>
    <w:p w:rsidR="00AE3436" w:rsidRDefault="00AE3436" w:rsidP="001658D5">
      <w:pPr>
        <w:suppressAutoHyphens/>
        <w:spacing w:after="0" w:line="240" w:lineRule="auto"/>
        <w:ind w:firstLine="567"/>
        <w:jc w:val="both"/>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П</w:t>
      </w:r>
      <w:r w:rsidRPr="00AE3436">
        <w:rPr>
          <w:rFonts w:ascii="Times New Roman" w:eastAsia="Times New Roman" w:hAnsi="Times New Roman" w:cs="Times New Roman"/>
          <w:kern w:val="1"/>
          <w:sz w:val="28"/>
          <w:szCs w:val="28"/>
          <w:lang w:eastAsia="hi-IN" w:bidi="hi-IN"/>
        </w:rPr>
        <w:t>ро</w:t>
      </w:r>
      <w:r w:rsidR="00166AE9">
        <w:rPr>
          <w:rFonts w:ascii="Times New Roman" w:eastAsia="Times New Roman" w:hAnsi="Times New Roman" w:cs="Times New Roman"/>
          <w:kern w:val="1"/>
          <w:sz w:val="28"/>
          <w:szCs w:val="28"/>
          <w:lang w:eastAsia="hi-IN" w:bidi="hi-IN"/>
        </w:rPr>
        <w:t>грамма по учебному предмету</w:t>
      </w:r>
      <w:r w:rsidR="00166AE9" w:rsidRPr="00166AE9">
        <w:rPr>
          <w:rFonts w:ascii="Times New Roman" w:eastAsia="SimSun" w:hAnsi="Times New Roman" w:cs="Times New Roman"/>
          <w:b/>
          <w:i/>
          <w:kern w:val="1"/>
          <w:sz w:val="28"/>
          <w:szCs w:val="28"/>
          <w:lang w:eastAsia="hi-IN" w:bidi="hi-IN"/>
        </w:rPr>
        <w:t xml:space="preserve"> </w:t>
      </w:r>
      <w:r w:rsidR="00166AE9">
        <w:rPr>
          <w:rFonts w:ascii="Times New Roman" w:eastAsia="SimSun" w:hAnsi="Times New Roman" w:cs="Times New Roman"/>
          <w:b/>
          <w:i/>
          <w:kern w:val="1"/>
          <w:sz w:val="28"/>
          <w:szCs w:val="28"/>
          <w:lang w:eastAsia="hi-IN" w:bidi="hi-IN"/>
        </w:rPr>
        <w:t>«Домра», «Балалайка</w:t>
      </w:r>
      <w:r w:rsidR="00166AE9">
        <w:rPr>
          <w:rFonts w:ascii="Times New Roman" w:eastAsia="Times New Roman" w:hAnsi="Times New Roman" w:cs="Times New Roman"/>
          <w:kern w:val="1"/>
          <w:sz w:val="28"/>
          <w:szCs w:val="28"/>
          <w:lang w:eastAsia="hi-IN" w:bidi="hi-IN"/>
        </w:rPr>
        <w:t>»</w:t>
      </w:r>
      <w:r w:rsidRPr="00AE3436">
        <w:rPr>
          <w:rFonts w:ascii="Times New Roman" w:eastAsia="Times New Roman" w:hAnsi="Times New Roman" w:cs="Times New Roman"/>
          <w:kern w:val="1"/>
          <w:sz w:val="28"/>
          <w:szCs w:val="28"/>
          <w:lang w:eastAsia="hi-IN" w:bidi="hi-IN"/>
        </w:rPr>
        <w:t xml:space="preserve"> дополнительной общеразвивающей программы в области музыкального искусства «Фольклор» создана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(письмо Министерства культуры Российской Федерации от 21 ноября 2013 года №191-01-39/06-ru), на основе обобщения педагогического опыта разработчиков программы.</w:t>
      </w:r>
    </w:p>
    <w:p w:rsidR="00565B7E" w:rsidRPr="001658D5" w:rsidRDefault="00565B7E" w:rsidP="001658D5">
      <w:pPr>
        <w:suppressAutoHyphens/>
        <w:spacing w:after="0" w:line="240" w:lineRule="auto"/>
        <w:ind w:firstLine="567"/>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Учебный предмет</w:t>
      </w:r>
      <w:r w:rsidR="00166AE9">
        <w:rPr>
          <w:rFonts w:ascii="Times New Roman" w:eastAsia="Times New Roman" w:hAnsi="Times New Roman" w:cs="Times New Roman"/>
          <w:kern w:val="1"/>
          <w:sz w:val="28"/>
          <w:szCs w:val="28"/>
          <w:lang w:eastAsia="hi-IN" w:bidi="hi-IN"/>
        </w:rPr>
        <w:t xml:space="preserve"> </w:t>
      </w:r>
      <w:r w:rsidR="00166AE9">
        <w:rPr>
          <w:rFonts w:ascii="Times New Roman" w:eastAsia="SimSun" w:hAnsi="Times New Roman" w:cs="Times New Roman"/>
          <w:b/>
          <w:i/>
          <w:kern w:val="1"/>
          <w:sz w:val="28"/>
          <w:szCs w:val="28"/>
          <w:lang w:eastAsia="hi-IN" w:bidi="hi-IN"/>
        </w:rPr>
        <w:t>«Домра», «Балалайка</w:t>
      </w:r>
      <w:r w:rsidR="00166AE9">
        <w:rPr>
          <w:rFonts w:ascii="Times New Roman" w:eastAsia="Times New Roman" w:hAnsi="Times New Roman" w:cs="Times New Roman"/>
          <w:kern w:val="1"/>
          <w:sz w:val="28"/>
          <w:szCs w:val="28"/>
          <w:lang w:eastAsia="hi-IN" w:bidi="hi-IN"/>
        </w:rPr>
        <w:t>»</w:t>
      </w:r>
      <w:r w:rsidR="00166AE9" w:rsidRPr="00AE3436">
        <w:rPr>
          <w:rFonts w:ascii="Times New Roman" w:eastAsia="Times New Roman" w:hAnsi="Times New Roman" w:cs="Times New Roman"/>
          <w:kern w:val="1"/>
          <w:sz w:val="28"/>
          <w:szCs w:val="28"/>
          <w:lang w:eastAsia="hi-IN" w:bidi="hi-IN"/>
        </w:rPr>
        <w:t xml:space="preserve"> </w:t>
      </w:r>
      <w:r w:rsidRPr="001658D5">
        <w:rPr>
          <w:rFonts w:ascii="Times New Roman" w:eastAsia="Times New Roman" w:hAnsi="Times New Roman" w:cs="Times New Roman"/>
          <w:kern w:val="1"/>
          <w:sz w:val="28"/>
          <w:szCs w:val="28"/>
          <w:lang w:eastAsia="hi-IN" w:bidi="hi-IN"/>
        </w:rPr>
        <w:t xml:space="preserve"> направлен на приобретение детьми знаний, умений и</w:t>
      </w:r>
      <w:r w:rsidR="00385DFD" w:rsidRPr="001658D5">
        <w:rPr>
          <w:rFonts w:ascii="Times New Roman" w:eastAsia="Times New Roman" w:hAnsi="Times New Roman" w:cs="Times New Roman"/>
          <w:kern w:val="1"/>
          <w:sz w:val="28"/>
          <w:szCs w:val="28"/>
          <w:lang w:eastAsia="hi-IN" w:bidi="hi-IN"/>
        </w:rPr>
        <w:t xml:space="preserve"> навыков игры на </w:t>
      </w:r>
      <w:r w:rsidR="00F82BDF">
        <w:rPr>
          <w:rFonts w:ascii="Times New Roman" w:eastAsia="Times New Roman" w:hAnsi="Times New Roman" w:cs="Times New Roman"/>
          <w:kern w:val="1"/>
          <w:sz w:val="28"/>
          <w:szCs w:val="28"/>
          <w:lang w:eastAsia="hi-IN" w:bidi="hi-IN"/>
        </w:rPr>
        <w:t>инструменте</w:t>
      </w:r>
      <w:r w:rsidR="00385DFD" w:rsidRPr="001658D5">
        <w:rPr>
          <w:rFonts w:ascii="Times New Roman" w:eastAsia="Times New Roman" w:hAnsi="Times New Roman" w:cs="Times New Roman"/>
          <w:kern w:val="1"/>
          <w:sz w:val="28"/>
          <w:szCs w:val="28"/>
          <w:lang w:eastAsia="hi-IN" w:bidi="hi-IN"/>
        </w:rPr>
        <w:t xml:space="preserve">, </w:t>
      </w:r>
      <w:r w:rsidRPr="001658D5">
        <w:rPr>
          <w:rFonts w:ascii="Times New Roman" w:eastAsia="Times New Roman" w:hAnsi="Times New Roman" w:cs="Times New Roman"/>
          <w:kern w:val="1"/>
          <w:sz w:val="28"/>
          <w:szCs w:val="28"/>
          <w:lang w:eastAsia="hi-IN" w:bidi="hi-IN"/>
        </w:rPr>
        <w:t xml:space="preserve"> получение ими художественного образования, а также на эстетическое воспитание и духовно - нравственное развитие ученика.</w:t>
      </w:r>
    </w:p>
    <w:p w:rsidR="00A36E8B" w:rsidRPr="001658D5" w:rsidRDefault="00A36E8B" w:rsidP="001658D5">
      <w:pPr>
        <w:suppressAutoHyphens/>
        <w:spacing w:after="0" w:line="240" w:lineRule="auto"/>
        <w:ind w:firstLine="567"/>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Обучение игре </w:t>
      </w:r>
      <w:r w:rsidR="002D3BBB" w:rsidRPr="001658D5">
        <w:rPr>
          <w:rFonts w:ascii="Times New Roman" w:eastAsia="SimSun" w:hAnsi="Times New Roman" w:cs="Times New Roman"/>
          <w:kern w:val="1"/>
          <w:sz w:val="28"/>
          <w:szCs w:val="28"/>
          <w:lang w:eastAsia="hi-IN" w:bidi="hi-IN"/>
        </w:rPr>
        <w:t xml:space="preserve"> на </w:t>
      </w:r>
      <w:r w:rsidR="00F82BDF">
        <w:rPr>
          <w:rFonts w:ascii="Times New Roman" w:eastAsia="SimSun" w:hAnsi="Times New Roman" w:cs="Times New Roman"/>
          <w:kern w:val="1"/>
          <w:sz w:val="28"/>
          <w:szCs w:val="28"/>
          <w:lang w:eastAsia="hi-IN" w:bidi="hi-IN"/>
        </w:rPr>
        <w:t>инструменте (домре, балалайке)</w:t>
      </w:r>
      <w:r w:rsidRPr="001658D5">
        <w:rPr>
          <w:rFonts w:ascii="Times New Roman" w:eastAsia="SimSun" w:hAnsi="Times New Roman" w:cs="Times New Roman"/>
          <w:kern w:val="1"/>
          <w:sz w:val="28"/>
          <w:szCs w:val="28"/>
          <w:lang w:eastAsia="hi-IN" w:bidi="hi-IN"/>
        </w:rPr>
        <w:t xml:space="preserve"> включает в себя музыкальную грамотность, чтение нот  с </w:t>
      </w:r>
      <w:r w:rsidR="00F82BDF">
        <w:rPr>
          <w:rFonts w:ascii="Times New Roman" w:eastAsia="SimSun" w:hAnsi="Times New Roman" w:cs="Times New Roman"/>
          <w:kern w:val="1"/>
          <w:sz w:val="28"/>
          <w:szCs w:val="28"/>
          <w:lang w:eastAsia="hi-IN" w:bidi="hi-IN"/>
        </w:rPr>
        <w:t xml:space="preserve">листа, навыки ансамблевой игры </w:t>
      </w:r>
      <w:r w:rsidRPr="001658D5">
        <w:rPr>
          <w:rFonts w:ascii="Times New Roman" w:eastAsia="SimSun" w:hAnsi="Times New Roman" w:cs="Times New Roman"/>
          <w:kern w:val="1"/>
          <w:sz w:val="28"/>
          <w:szCs w:val="28"/>
          <w:lang w:eastAsia="hi-IN" w:bidi="hi-IN"/>
        </w:rPr>
        <w:t>и необходим</w:t>
      </w:r>
      <w:r w:rsidR="00545C91" w:rsidRPr="001658D5">
        <w:rPr>
          <w:rFonts w:ascii="Times New Roman" w:eastAsia="SimSun" w:hAnsi="Times New Roman" w:cs="Times New Roman"/>
          <w:kern w:val="1"/>
          <w:sz w:val="28"/>
          <w:szCs w:val="28"/>
          <w:lang w:eastAsia="hi-IN" w:bidi="hi-IN"/>
        </w:rPr>
        <w:t>ы</w:t>
      </w:r>
      <w:r w:rsidRPr="001658D5">
        <w:rPr>
          <w:rFonts w:ascii="Times New Roman" w:eastAsia="SimSun" w:hAnsi="Times New Roman" w:cs="Times New Roman"/>
          <w:kern w:val="1"/>
          <w:sz w:val="28"/>
          <w:szCs w:val="28"/>
          <w:lang w:eastAsia="hi-IN" w:bidi="hi-IN"/>
        </w:rPr>
        <w:t>е навыки самостоятельной работы. Обучаясь в школе, дети приобретают оп</w:t>
      </w:r>
      <w:r w:rsidR="00F82BDF">
        <w:rPr>
          <w:rFonts w:ascii="Times New Roman" w:eastAsia="SimSun" w:hAnsi="Times New Roman" w:cs="Times New Roman"/>
          <w:kern w:val="1"/>
          <w:sz w:val="28"/>
          <w:szCs w:val="28"/>
          <w:lang w:eastAsia="hi-IN" w:bidi="hi-IN"/>
        </w:rPr>
        <w:t>ы</w:t>
      </w:r>
      <w:r w:rsidRPr="001658D5">
        <w:rPr>
          <w:rFonts w:ascii="Times New Roman" w:eastAsia="SimSun" w:hAnsi="Times New Roman" w:cs="Times New Roman"/>
          <w:kern w:val="1"/>
          <w:sz w:val="28"/>
          <w:szCs w:val="28"/>
          <w:lang w:eastAsia="hi-IN" w:bidi="hi-IN"/>
        </w:rPr>
        <w:t>т творческой деятельности, знакомятся с высшими достижениями мировой музыкальной культуры.</w:t>
      </w:r>
      <w:r w:rsidR="00565B7E" w:rsidRPr="001658D5">
        <w:rPr>
          <w:rFonts w:ascii="Times New Roman" w:eastAsia="SimSun" w:hAnsi="Times New Roman" w:cs="Times New Roman"/>
          <w:kern w:val="1"/>
          <w:sz w:val="28"/>
          <w:szCs w:val="28"/>
          <w:lang w:eastAsia="hi-IN" w:bidi="hi-IN"/>
        </w:rPr>
        <w:t xml:space="preserve"> </w:t>
      </w:r>
    </w:p>
    <w:p w:rsidR="00AE3436" w:rsidRPr="00AE3436" w:rsidRDefault="00AE3436" w:rsidP="00AE3436">
      <w:pPr>
        <w:spacing w:after="0" w:line="240" w:lineRule="auto"/>
        <w:ind w:firstLine="709"/>
        <w:jc w:val="both"/>
        <w:rPr>
          <w:rFonts w:ascii="Times New Roman" w:eastAsia="SimSun" w:hAnsi="Times New Roman" w:cs="Times New Roman"/>
          <w:sz w:val="28"/>
          <w:szCs w:val="28"/>
        </w:rPr>
      </w:pPr>
      <w:r w:rsidRPr="00AE3436">
        <w:rPr>
          <w:rFonts w:ascii="Times New Roman" w:eastAsia="SimSun" w:hAnsi="Times New Roman" w:cs="Times New Roman"/>
          <w:sz w:val="28"/>
          <w:szCs w:val="28"/>
        </w:rPr>
        <w:t xml:space="preserve">Предлагаемая программа рассчитана на пятилетний срок обучения, что позволяет преподавателю более полно реализовать поставленные задачи с учётом индивидуальных особенностей </w:t>
      </w:r>
      <w:r w:rsidR="00B5087A">
        <w:rPr>
          <w:rFonts w:ascii="Times New Roman" w:eastAsia="SimSun" w:hAnsi="Times New Roman" w:cs="Times New Roman"/>
          <w:sz w:val="28"/>
          <w:szCs w:val="28"/>
        </w:rPr>
        <w:t>обучающихся</w:t>
      </w:r>
      <w:r w:rsidRPr="00AE3436">
        <w:rPr>
          <w:rFonts w:ascii="Times New Roman" w:eastAsia="SimSun" w:hAnsi="Times New Roman" w:cs="Times New Roman"/>
          <w:sz w:val="28"/>
          <w:szCs w:val="28"/>
        </w:rPr>
        <w:t>, а именно:</w:t>
      </w:r>
    </w:p>
    <w:p w:rsidR="00AE3436" w:rsidRPr="00AE3436" w:rsidRDefault="00AE3436" w:rsidP="00AE3436">
      <w:pPr>
        <w:numPr>
          <w:ilvl w:val="0"/>
          <w:numId w:val="46"/>
        </w:numPr>
        <w:tabs>
          <w:tab w:val="num" w:pos="360"/>
        </w:tabs>
        <w:suppressAutoHyphens/>
        <w:spacing w:after="0" w:line="240" w:lineRule="auto"/>
        <w:ind w:left="360"/>
        <w:jc w:val="both"/>
        <w:rPr>
          <w:rFonts w:ascii="Times New Roman" w:eastAsia="Calibri" w:hAnsi="Times New Roman" w:cs="Times New Roman"/>
          <w:kern w:val="1"/>
          <w:sz w:val="28"/>
          <w:szCs w:val="28"/>
          <w:lang w:eastAsia="ar-SA"/>
        </w:rPr>
      </w:pPr>
      <w:r w:rsidRPr="00AE3436">
        <w:rPr>
          <w:rFonts w:ascii="Times New Roman" w:eastAsia="Calibri" w:hAnsi="Times New Roman" w:cs="Times New Roman"/>
          <w:kern w:val="1"/>
          <w:sz w:val="28"/>
          <w:szCs w:val="28"/>
          <w:lang w:eastAsia="ar-SA"/>
        </w:rPr>
        <w:t xml:space="preserve">приобщение </w:t>
      </w:r>
      <w:r w:rsidR="00B5087A">
        <w:rPr>
          <w:rFonts w:ascii="Times New Roman" w:eastAsia="Calibri" w:hAnsi="Times New Roman" w:cs="Times New Roman"/>
          <w:kern w:val="1"/>
          <w:sz w:val="28"/>
          <w:szCs w:val="28"/>
          <w:lang w:eastAsia="ar-SA"/>
        </w:rPr>
        <w:t>обучающихся</w:t>
      </w:r>
      <w:r w:rsidRPr="00AE3436">
        <w:rPr>
          <w:rFonts w:ascii="Times New Roman" w:eastAsia="Calibri" w:hAnsi="Times New Roman" w:cs="Times New Roman"/>
          <w:kern w:val="1"/>
          <w:sz w:val="28"/>
          <w:szCs w:val="28"/>
          <w:lang w:eastAsia="ar-SA"/>
        </w:rPr>
        <w:t xml:space="preserve"> к музыкальному искусству, привитие им интереса и любви к музыке, формирование у них через общение с искусством эстетических идеалов, положительных нравственных качеств, внутреннего духовного мира и духовной культуры;</w:t>
      </w:r>
    </w:p>
    <w:p w:rsidR="00AE3436" w:rsidRPr="00AE3436" w:rsidRDefault="00AE3436" w:rsidP="00AE3436">
      <w:pPr>
        <w:numPr>
          <w:ilvl w:val="0"/>
          <w:numId w:val="46"/>
        </w:numPr>
        <w:tabs>
          <w:tab w:val="num" w:pos="360"/>
        </w:tabs>
        <w:suppressAutoHyphens/>
        <w:spacing w:after="0" w:line="240" w:lineRule="auto"/>
        <w:ind w:left="360"/>
        <w:jc w:val="both"/>
        <w:rPr>
          <w:rFonts w:ascii="Times New Roman" w:eastAsia="Calibri" w:hAnsi="Times New Roman" w:cs="Times New Roman"/>
          <w:kern w:val="1"/>
          <w:sz w:val="28"/>
          <w:szCs w:val="28"/>
          <w:lang w:eastAsia="ar-SA"/>
        </w:rPr>
      </w:pPr>
      <w:r w:rsidRPr="00AE3436">
        <w:rPr>
          <w:rFonts w:ascii="Times New Roman" w:eastAsia="Calibri" w:hAnsi="Times New Roman" w:cs="Times New Roman"/>
          <w:kern w:val="1"/>
          <w:sz w:val="28"/>
          <w:szCs w:val="28"/>
          <w:lang w:eastAsia="ar-SA"/>
        </w:rPr>
        <w:t>приобретение учащимися определённого объема музыкальных знаний, умений и практических исполнительских навыков, необходимых для их дальнейшей самостоятельной и коллективной музыкально-творческой деятельности;</w:t>
      </w:r>
    </w:p>
    <w:p w:rsidR="00AE3436" w:rsidRPr="005A32FA" w:rsidRDefault="00AE3436" w:rsidP="005A32FA">
      <w:pPr>
        <w:numPr>
          <w:ilvl w:val="0"/>
          <w:numId w:val="46"/>
        </w:numPr>
        <w:tabs>
          <w:tab w:val="num" w:pos="360"/>
        </w:tabs>
        <w:suppressAutoHyphens/>
        <w:spacing w:after="0" w:line="240" w:lineRule="auto"/>
        <w:ind w:left="360"/>
        <w:jc w:val="both"/>
        <w:rPr>
          <w:rFonts w:ascii="Times New Roman" w:eastAsia="Calibri" w:hAnsi="Times New Roman" w:cs="Times New Roman"/>
          <w:kern w:val="1"/>
          <w:sz w:val="28"/>
          <w:szCs w:val="28"/>
          <w:lang w:eastAsia="ar-SA"/>
        </w:rPr>
      </w:pPr>
      <w:r w:rsidRPr="00AE3436">
        <w:rPr>
          <w:rFonts w:ascii="Times New Roman" w:eastAsia="Calibri" w:hAnsi="Times New Roman" w:cs="Times New Roman"/>
          <w:kern w:val="1"/>
          <w:sz w:val="28"/>
          <w:szCs w:val="28"/>
          <w:lang w:eastAsia="ar-SA"/>
        </w:rPr>
        <w:t>воспитание музыкантов-любителей, владеющих основными навыками игры на инструменте.</w:t>
      </w:r>
    </w:p>
    <w:p w:rsidR="00607C00" w:rsidRPr="001658D5" w:rsidRDefault="00153ADC" w:rsidP="001658D5">
      <w:pPr>
        <w:spacing w:after="0" w:line="240" w:lineRule="auto"/>
        <w:jc w:val="both"/>
        <w:rPr>
          <w:rFonts w:ascii="Times New Roman" w:hAnsi="Times New Roman" w:cs="Times New Roman"/>
          <w:sz w:val="28"/>
          <w:szCs w:val="28"/>
        </w:rPr>
      </w:pPr>
      <w:r w:rsidRPr="001658D5">
        <w:rPr>
          <w:rFonts w:ascii="Times New Roman" w:hAnsi="Times New Roman" w:cs="Times New Roman"/>
          <w:sz w:val="28"/>
          <w:szCs w:val="28"/>
        </w:rPr>
        <w:t>Программа</w:t>
      </w:r>
      <w:r w:rsidR="00607C00" w:rsidRPr="001658D5">
        <w:rPr>
          <w:rFonts w:ascii="Times New Roman" w:hAnsi="Times New Roman" w:cs="Times New Roman"/>
          <w:sz w:val="28"/>
          <w:szCs w:val="28"/>
        </w:rPr>
        <w:t xml:space="preserve"> предполагает достаточную свободу в выборе репертуара и направлена, прежде всего, на развитие музыкальных, творческих способностей и интересов самого </w:t>
      </w:r>
      <w:proofErr w:type="spellStart"/>
      <w:r w:rsidR="007A7241">
        <w:rPr>
          <w:rFonts w:ascii="Times New Roman" w:hAnsi="Times New Roman" w:cs="Times New Roman"/>
          <w:sz w:val="28"/>
          <w:szCs w:val="28"/>
        </w:rPr>
        <w:t>обобучающегося</w:t>
      </w:r>
      <w:proofErr w:type="spellEnd"/>
      <w:r w:rsidR="00607C00" w:rsidRPr="001658D5">
        <w:rPr>
          <w:rFonts w:ascii="Times New Roman" w:hAnsi="Times New Roman" w:cs="Times New Roman"/>
          <w:sz w:val="28"/>
          <w:szCs w:val="28"/>
        </w:rPr>
        <w:t>.</w:t>
      </w:r>
    </w:p>
    <w:p w:rsidR="005425C6" w:rsidRPr="001658D5" w:rsidRDefault="00D45073" w:rsidP="001658D5">
      <w:pPr>
        <w:pStyle w:val="af"/>
        <w:ind w:firstLine="550"/>
        <w:jc w:val="both"/>
        <w:rPr>
          <w:rFonts w:ascii="Times New Roman" w:hAnsi="Times New Roman" w:cs="Times New Roman"/>
          <w:sz w:val="28"/>
          <w:szCs w:val="28"/>
        </w:rPr>
      </w:pPr>
      <w:r w:rsidRPr="001658D5">
        <w:rPr>
          <w:rFonts w:ascii="Times New Roman" w:hAnsi="Times New Roman" w:cs="Times New Roman"/>
          <w:sz w:val="28"/>
          <w:szCs w:val="28"/>
        </w:rPr>
        <w:t xml:space="preserve">Первостепенное значение в этой работе следует придавать развитию у </w:t>
      </w:r>
      <w:r w:rsidR="00B5087A">
        <w:rPr>
          <w:rFonts w:ascii="Times New Roman" w:hAnsi="Times New Roman" w:cs="Times New Roman"/>
          <w:sz w:val="28"/>
          <w:szCs w:val="28"/>
        </w:rPr>
        <w:t>обу</w:t>
      </w:r>
      <w:r w:rsidR="004C24AE">
        <w:rPr>
          <w:rFonts w:ascii="Times New Roman" w:hAnsi="Times New Roman" w:cs="Times New Roman"/>
          <w:sz w:val="28"/>
          <w:szCs w:val="28"/>
        </w:rPr>
        <w:t>ч</w:t>
      </w:r>
      <w:r w:rsidR="00B5087A">
        <w:rPr>
          <w:rFonts w:ascii="Times New Roman" w:hAnsi="Times New Roman" w:cs="Times New Roman"/>
          <w:sz w:val="28"/>
          <w:szCs w:val="28"/>
        </w:rPr>
        <w:t>ающихся</w:t>
      </w:r>
      <w:r w:rsidRPr="001658D5">
        <w:rPr>
          <w:rFonts w:ascii="Times New Roman" w:hAnsi="Times New Roman" w:cs="Times New Roman"/>
          <w:sz w:val="28"/>
          <w:szCs w:val="28"/>
        </w:rPr>
        <w:t xml:space="preserve"> художественно-образного мышления, восприимчивости к музыке и эмоциональной отзывчивости на неё на основе накопления и обогащения музыкальных впечатлений.</w:t>
      </w:r>
      <w:r w:rsidR="005425C6" w:rsidRPr="001658D5">
        <w:rPr>
          <w:rFonts w:ascii="Times New Roman" w:hAnsi="Times New Roman" w:cs="Times New Roman"/>
          <w:sz w:val="28"/>
          <w:szCs w:val="28"/>
        </w:rPr>
        <w:t xml:space="preserve"> </w:t>
      </w:r>
    </w:p>
    <w:p w:rsidR="005425C6" w:rsidRPr="001658D5" w:rsidRDefault="005425C6" w:rsidP="001658D5">
      <w:pPr>
        <w:pStyle w:val="af"/>
        <w:ind w:firstLine="550"/>
        <w:jc w:val="both"/>
        <w:rPr>
          <w:rFonts w:ascii="Times New Roman" w:hAnsi="Times New Roman" w:cs="Times New Roman"/>
          <w:sz w:val="28"/>
          <w:szCs w:val="28"/>
        </w:rPr>
      </w:pPr>
      <w:r w:rsidRPr="001658D5">
        <w:rPr>
          <w:rFonts w:ascii="Times New Roman" w:hAnsi="Times New Roman" w:cs="Times New Roman"/>
          <w:sz w:val="28"/>
          <w:szCs w:val="28"/>
        </w:rPr>
        <w:t>Эта работа должна вестись с учётом художественных возможностей изучаемого инструмента (</w:t>
      </w:r>
      <w:r w:rsidR="0020558D">
        <w:rPr>
          <w:rFonts w:ascii="Times New Roman" w:hAnsi="Times New Roman" w:cs="Times New Roman"/>
          <w:sz w:val="28"/>
          <w:szCs w:val="28"/>
        </w:rPr>
        <w:t>домры, балалайки</w:t>
      </w:r>
      <w:r w:rsidRPr="001658D5">
        <w:rPr>
          <w:rFonts w:ascii="Times New Roman" w:hAnsi="Times New Roman" w:cs="Times New Roman"/>
          <w:sz w:val="28"/>
          <w:szCs w:val="28"/>
        </w:rPr>
        <w:t xml:space="preserve">), музыкальных способностей и </w:t>
      </w:r>
      <w:r w:rsidRPr="001658D5">
        <w:rPr>
          <w:rFonts w:ascii="Times New Roman" w:hAnsi="Times New Roman" w:cs="Times New Roman"/>
          <w:sz w:val="28"/>
          <w:szCs w:val="28"/>
        </w:rPr>
        <w:lastRenderedPageBreak/>
        <w:t xml:space="preserve">возможностей </w:t>
      </w:r>
      <w:r w:rsidR="00B5087A">
        <w:rPr>
          <w:rFonts w:ascii="Times New Roman" w:hAnsi="Times New Roman" w:cs="Times New Roman"/>
          <w:sz w:val="28"/>
          <w:szCs w:val="28"/>
        </w:rPr>
        <w:t>обу</w:t>
      </w:r>
      <w:r w:rsidR="004C24AE">
        <w:rPr>
          <w:rFonts w:ascii="Times New Roman" w:hAnsi="Times New Roman" w:cs="Times New Roman"/>
          <w:sz w:val="28"/>
          <w:szCs w:val="28"/>
        </w:rPr>
        <w:t>ч</w:t>
      </w:r>
      <w:r w:rsidR="00B5087A">
        <w:rPr>
          <w:rFonts w:ascii="Times New Roman" w:hAnsi="Times New Roman" w:cs="Times New Roman"/>
          <w:sz w:val="28"/>
          <w:szCs w:val="28"/>
        </w:rPr>
        <w:t>ающихся</w:t>
      </w:r>
      <w:r w:rsidRPr="001658D5">
        <w:rPr>
          <w:rFonts w:ascii="Times New Roman" w:hAnsi="Times New Roman" w:cs="Times New Roman"/>
          <w:sz w:val="28"/>
          <w:szCs w:val="28"/>
        </w:rPr>
        <w:t>, их общего развития и эмоциональной восприимчивости.</w:t>
      </w:r>
    </w:p>
    <w:p w:rsidR="00D45073" w:rsidRPr="001658D5" w:rsidRDefault="00D45073" w:rsidP="001658D5">
      <w:pPr>
        <w:pStyle w:val="af"/>
        <w:jc w:val="both"/>
        <w:rPr>
          <w:rFonts w:ascii="Times New Roman" w:hAnsi="Times New Roman" w:cs="Times New Roman"/>
          <w:sz w:val="28"/>
          <w:szCs w:val="28"/>
        </w:rPr>
      </w:pPr>
      <w:r w:rsidRPr="001658D5">
        <w:rPr>
          <w:rFonts w:ascii="Times New Roman" w:hAnsi="Times New Roman" w:cs="Times New Roman"/>
          <w:sz w:val="28"/>
          <w:szCs w:val="28"/>
        </w:rPr>
        <w:t>Важнейшей задачей в работе с детьми, наряду с музыкальным обучением, является их воспитание. Необходимо на основе разностороннего педагогического воздействия воспитывать в детях такие качества, как коллективизм и товарищество, дисциплинированность, чувство ответственности, честность и скромность, любовь к труду, патриотизм и интернационализм.</w:t>
      </w:r>
    </w:p>
    <w:p w:rsidR="00D45073" w:rsidRPr="001658D5" w:rsidRDefault="00D45073" w:rsidP="001658D5">
      <w:pPr>
        <w:pStyle w:val="af"/>
        <w:ind w:firstLine="550"/>
        <w:jc w:val="both"/>
        <w:rPr>
          <w:rFonts w:ascii="Times New Roman" w:hAnsi="Times New Roman" w:cs="Times New Roman"/>
          <w:sz w:val="28"/>
          <w:szCs w:val="28"/>
        </w:rPr>
      </w:pPr>
      <w:r w:rsidRPr="001658D5">
        <w:rPr>
          <w:rFonts w:ascii="Times New Roman" w:hAnsi="Times New Roman" w:cs="Times New Roman"/>
          <w:sz w:val="28"/>
          <w:szCs w:val="28"/>
        </w:rPr>
        <w:t xml:space="preserve">Процесс обучения и воспитания в музыкальном классе должен основываться на строго дифференцированном подходе к детям с учётом их возрастных и индивидуальных особенностей: общего развития, типа нервной системы и эмоциональности, музыкальных способностей и возможностей, интересов и склонностей. </w:t>
      </w:r>
    </w:p>
    <w:p w:rsidR="00D45073" w:rsidRPr="001658D5" w:rsidRDefault="00D45073" w:rsidP="001658D5">
      <w:pPr>
        <w:pStyle w:val="af"/>
        <w:ind w:firstLine="550"/>
        <w:jc w:val="both"/>
        <w:rPr>
          <w:rFonts w:ascii="Times New Roman" w:hAnsi="Times New Roman" w:cs="Times New Roman"/>
          <w:sz w:val="28"/>
          <w:szCs w:val="28"/>
        </w:rPr>
      </w:pPr>
      <w:r w:rsidRPr="001658D5">
        <w:rPr>
          <w:rFonts w:ascii="Times New Roman" w:hAnsi="Times New Roman" w:cs="Times New Roman"/>
          <w:sz w:val="28"/>
          <w:szCs w:val="28"/>
        </w:rPr>
        <w:t xml:space="preserve">Годовые требования по классам и репертуарные планы составлены с учетом индивидуальных возможностей и интересов </w:t>
      </w:r>
      <w:r w:rsidR="00B5087A">
        <w:rPr>
          <w:rFonts w:ascii="Times New Roman" w:hAnsi="Times New Roman" w:cs="Times New Roman"/>
          <w:sz w:val="28"/>
          <w:szCs w:val="28"/>
        </w:rPr>
        <w:t>обу</w:t>
      </w:r>
      <w:r w:rsidR="004C24AE">
        <w:rPr>
          <w:rFonts w:ascii="Times New Roman" w:hAnsi="Times New Roman" w:cs="Times New Roman"/>
          <w:sz w:val="28"/>
          <w:szCs w:val="28"/>
        </w:rPr>
        <w:t>ч</w:t>
      </w:r>
      <w:r w:rsidR="00B5087A">
        <w:rPr>
          <w:rFonts w:ascii="Times New Roman" w:hAnsi="Times New Roman" w:cs="Times New Roman"/>
          <w:sz w:val="28"/>
          <w:szCs w:val="28"/>
        </w:rPr>
        <w:t>ающихся</w:t>
      </w:r>
      <w:r w:rsidRPr="001658D5">
        <w:rPr>
          <w:rFonts w:ascii="Times New Roman" w:hAnsi="Times New Roman" w:cs="Times New Roman"/>
          <w:sz w:val="28"/>
          <w:szCs w:val="28"/>
        </w:rPr>
        <w:t xml:space="preserve">. Предполагается, что преподаватель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исполнения, другие для показа в условиях класса, третьи – с целью ознакомления. </w:t>
      </w:r>
    </w:p>
    <w:p w:rsidR="00D45073" w:rsidRPr="001658D5" w:rsidRDefault="00D45073" w:rsidP="001658D5">
      <w:pPr>
        <w:pStyle w:val="af"/>
        <w:ind w:firstLine="550"/>
        <w:jc w:val="both"/>
        <w:rPr>
          <w:rFonts w:ascii="Times New Roman" w:hAnsi="Times New Roman" w:cs="Times New Roman"/>
          <w:sz w:val="28"/>
          <w:szCs w:val="28"/>
        </w:rPr>
      </w:pPr>
      <w:r w:rsidRPr="001658D5">
        <w:rPr>
          <w:rFonts w:ascii="Times New Roman" w:hAnsi="Times New Roman" w:cs="Times New Roman"/>
          <w:sz w:val="28"/>
          <w:szCs w:val="28"/>
        </w:rPr>
        <w:t xml:space="preserve">В </w:t>
      </w:r>
      <w:r w:rsidR="00781DA3" w:rsidRPr="001658D5">
        <w:rPr>
          <w:rFonts w:ascii="Times New Roman" w:hAnsi="Times New Roman" w:cs="Times New Roman"/>
          <w:sz w:val="28"/>
          <w:szCs w:val="28"/>
        </w:rPr>
        <w:t xml:space="preserve">программе предлагается </w:t>
      </w:r>
      <w:r w:rsidRPr="001658D5">
        <w:rPr>
          <w:rFonts w:ascii="Times New Roman" w:hAnsi="Times New Roman" w:cs="Times New Roman"/>
          <w:sz w:val="28"/>
          <w:szCs w:val="28"/>
        </w:rPr>
        <w:t xml:space="preserve"> перечень музыкальных произведений, рекомендуемых для контрольных прослушиваний и выпускного экзамена, который составлен с учетом индивидуальных возможностей </w:t>
      </w:r>
      <w:r w:rsidR="00B5087A">
        <w:rPr>
          <w:rFonts w:ascii="Times New Roman" w:hAnsi="Times New Roman" w:cs="Times New Roman"/>
          <w:sz w:val="28"/>
          <w:szCs w:val="28"/>
        </w:rPr>
        <w:t>обу</w:t>
      </w:r>
      <w:r w:rsidR="004C24AE">
        <w:rPr>
          <w:rFonts w:ascii="Times New Roman" w:hAnsi="Times New Roman" w:cs="Times New Roman"/>
          <w:sz w:val="28"/>
          <w:szCs w:val="28"/>
        </w:rPr>
        <w:t>ч</w:t>
      </w:r>
      <w:r w:rsidR="00B5087A">
        <w:rPr>
          <w:rFonts w:ascii="Times New Roman" w:hAnsi="Times New Roman" w:cs="Times New Roman"/>
          <w:sz w:val="28"/>
          <w:szCs w:val="28"/>
        </w:rPr>
        <w:t>ающихся</w:t>
      </w:r>
      <w:r w:rsidRPr="001658D5">
        <w:rPr>
          <w:rFonts w:ascii="Times New Roman" w:hAnsi="Times New Roman" w:cs="Times New Roman"/>
          <w:sz w:val="28"/>
          <w:szCs w:val="28"/>
        </w:rPr>
        <w:t xml:space="preserve"> (по степени возрастания сложности). Перечень, безусловно</w:t>
      </w:r>
      <w:r w:rsidR="00561510" w:rsidRPr="001658D5">
        <w:rPr>
          <w:rFonts w:ascii="Times New Roman" w:hAnsi="Times New Roman" w:cs="Times New Roman"/>
          <w:sz w:val="28"/>
          <w:szCs w:val="28"/>
        </w:rPr>
        <w:t xml:space="preserve">, не может отразить весь спектр репертуара для </w:t>
      </w:r>
      <w:r w:rsidR="0020558D">
        <w:rPr>
          <w:rFonts w:ascii="Times New Roman" w:hAnsi="Times New Roman" w:cs="Times New Roman"/>
          <w:sz w:val="28"/>
          <w:szCs w:val="28"/>
        </w:rPr>
        <w:t>домры, балалайки</w:t>
      </w:r>
      <w:r w:rsidR="00561510" w:rsidRPr="001658D5">
        <w:rPr>
          <w:rFonts w:ascii="Times New Roman" w:hAnsi="Times New Roman" w:cs="Times New Roman"/>
          <w:sz w:val="28"/>
          <w:szCs w:val="28"/>
        </w:rPr>
        <w:t>.</w:t>
      </w:r>
      <w:r w:rsidRPr="001658D5">
        <w:rPr>
          <w:rFonts w:ascii="Times New Roman" w:hAnsi="Times New Roman" w:cs="Times New Roman"/>
          <w:sz w:val="28"/>
          <w:szCs w:val="28"/>
        </w:rPr>
        <w:t xml:space="preserve"> Он включает в себя классические произведения, сочинения советских композиторов, произведения современных российских и зарубежных авторов, народные обработки.</w:t>
      </w:r>
    </w:p>
    <w:p w:rsidR="00907C60" w:rsidRPr="001658D5" w:rsidRDefault="00E159A7" w:rsidP="001658D5">
      <w:pPr>
        <w:pStyle w:val="af"/>
        <w:ind w:firstLine="550"/>
        <w:jc w:val="both"/>
        <w:rPr>
          <w:rFonts w:ascii="Times New Roman" w:hAnsi="Times New Roman" w:cs="Times New Roman"/>
          <w:sz w:val="28"/>
          <w:szCs w:val="28"/>
        </w:rPr>
      </w:pPr>
      <w:r w:rsidRPr="001658D5">
        <w:rPr>
          <w:rFonts w:ascii="Times New Roman" w:hAnsi="Times New Roman" w:cs="Times New Roman"/>
          <w:sz w:val="28"/>
          <w:szCs w:val="28"/>
        </w:rPr>
        <w:t>Х</w:t>
      </w:r>
      <w:r w:rsidR="00D45073" w:rsidRPr="001658D5">
        <w:rPr>
          <w:rFonts w:ascii="Times New Roman" w:hAnsi="Times New Roman" w:cs="Times New Roman"/>
          <w:sz w:val="28"/>
          <w:szCs w:val="28"/>
        </w:rPr>
        <w:t xml:space="preserve">удожественного исполнения музыкального произведения, изучению и накоплению художественного репертуара. Эта работа должна вестись с учётом художественных возможностей изучаемого инструмента, музыкальных способностей и возможностей </w:t>
      </w:r>
      <w:r w:rsidR="00B5087A">
        <w:rPr>
          <w:rFonts w:ascii="Times New Roman" w:hAnsi="Times New Roman" w:cs="Times New Roman"/>
          <w:sz w:val="28"/>
          <w:szCs w:val="28"/>
        </w:rPr>
        <w:t>обу</w:t>
      </w:r>
      <w:r w:rsidR="004C24AE">
        <w:rPr>
          <w:rFonts w:ascii="Times New Roman" w:hAnsi="Times New Roman" w:cs="Times New Roman"/>
          <w:sz w:val="28"/>
          <w:szCs w:val="28"/>
        </w:rPr>
        <w:t>ч</w:t>
      </w:r>
      <w:r w:rsidR="00B5087A">
        <w:rPr>
          <w:rFonts w:ascii="Times New Roman" w:hAnsi="Times New Roman" w:cs="Times New Roman"/>
          <w:sz w:val="28"/>
          <w:szCs w:val="28"/>
        </w:rPr>
        <w:t>ающихся</w:t>
      </w:r>
      <w:r w:rsidR="00D45073" w:rsidRPr="001658D5">
        <w:rPr>
          <w:rFonts w:ascii="Times New Roman" w:hAnsi="Times New Roman" w:cs="Times New Roman"/>
          <w:sz w:val="28"/>
          <w:szCs w:val="28"/>
        </w:rPr>
        <w:t>, их общего развития и эмоциональной восприимчивости.</w:t>
      </w:r>
    </w:p>
    <w:p w:rsidR="005A32FA" w:rsidRPr="005A32FA" w:rsidRDefault="005A32FA" w:rsidP="005A32FA">
      <w:pPr>
        <w:suppressAutoHyphens/>
        <w:spacing w:after="0" w:line="240" w:lineRule="auto"/>
        <w:ind w:firstLine="567"/>
        <w:jc w:val="center"/>
        <w:rPr>
          <w:rFonts w:ascii="Times New Roman" w:eastAsia="Calibri" w:hAnsi="Times New Roman" w:cs="Times New Roman"/>
          <w:b/>
          <w:i/>
          <w:kern w:val="1"/>
          <w:sz w:val="28"/>
          <w:szCs w:val="28"/>
          <w:lang w:eastAsia="ar-SA"/>
        </w:rPr>
      </w:pPr>
      <w:r w:rsidRPr="005A32FA">
        <w:rPr>
          <w:rFonts w:ascii="Times New Roman" w:eastAsia="Calibri" w:hAnsi="Times New Roman" w:cs="Times New Roman"/>
          <w:b/>
          <w:i/>
          <w:kern w:val="1"/>
          <w:sz w:val="28"/>
          <w:szCs w:val="28"/>
          <w:lang w:eastAsia="ar-SA"/>
        </w:rPr>
        <w:t>Срок реализации программы</w:t>
      </w:r>
    </w:p>
    <w:p w:rsidR="005A32FA" w:rsidRDefault="005A32FA" w:rsidP="005A32FA">
      <w:pPr>
        <w:spacing w:after="0" w:line="240" w:lineRule="auto"/>
        <w:ind w:firstLine="708"/>
        <w:jc w:val="both"/>
        <w:rPr>
          <w:rFonts w:ascii="Times New Roman" w:eastAsia="Helvetica" w:hAnsi="Times New Roman" w:cs="Times New Roman"/>
          <w:sz w:val="28"/>
          <w:szCs w:val="28"/>
          <w:lang w:eastAsia="ru-RU"/>
        </w:rPr>
      </w:pPr>
      <w:r w:rsidRPr="005A32FA">
        <w:rPr>
          <w:rFonts w:ascii="Times New Roman" w:eastAsia="Helvetica" w:hAnsi="Times New Roman" w:cs="Times New Roman"/>
          <w:sz w:val="28"/>
          <w:szCs w:val="28"/>
          <w:lang w:eastAsia="ru-RU"/>
        </w:rPr>
        <w:t>Срок освоения программы для детей, поступивших в образовательное учреждение в 1 класс в возрасте с 10 до 12 лет, составляет 5 лет.</w:t>
      </w:r>
    </w:p>
    <w:p w:rsidR="005A32FA" w:rsidRPr="005A32FA" w:rsidRDefault="005A32FA" w:rsidP="005A32FA">
      <w:pPr>
        <w:spacing w:after="0" w:line="240" w:lineRule="auto"/>
        <w:ind w:firstLine="708"/>
        <w:jc w:val="both"/>
        <w:rPr>
          <w:rFonts w:ascii="Times New Roman" w:eastAsia="Helvetica" w:hAnsi="Times New Roman" w:cs="Times New Roman"/>
          <w:sz w:val="28"/>
          <w:szCs w:val="28"/>
          <w:lang w:eastAsia="ru-RU"/>
        </w:rPr>
      </w:pPr>
    </w:p>
    <w:p w:rsidR="001073FD" w:rsidRPr="001658D5" w:rsidRDefault="001073FD" w:rsidP="001658D5">
      <w:pPr>
        <w:pStyle w:val="21"/>
        <w:jc w:val="center"/>
        <w:rPr>
          <w:rFonts w:ascii="Times New Roman" w:hAnsi="Times New Roman"/>
          <w:b/>
          <w:i/>
          <w:sz w:val="28"/>
          <w:szCs w:val="28"/>
        </w:rPr>
      </w:pPr>
      <w:r w:rsidRPr="001658D5">
        <w:rPr>
          <w:rFonts w:ascii="Times New Roman" w:hAnsi="Times New Roman"/>
          <w:b/>
          <w:i/>
          <w:sz w:val="28"/>
          <w:szCs w:val="28"/>
        </w:rPr>
        <w:t>Объем учебного времени, предусмотренный учебным планом образовательного учреждения на реализацию учебного предмета</w:t>
      </w:r>
    </w:p>
    <w:p w:rsidR="001073FD" w:rsidRPr="001658D5" w:rsidRDefault="001073FD" w:rsidP="001658D5">
      <w:pPr>
        <w:spacing w:after="0" w:line="240" w:lineRule="auto"/>
        <w:ind w:firstLine="709"/>
        <w:jc w:val="both"/>
        <w:rPr>
          <w:rFonts w:ascii="Times New Roman" w:hAnsi="Times New Roman" w:cs="Times New Roman"/>
          <w:i/>
          <w:sz w:val="28"/>
          <w:szCs w:val="28"/>
        </w:rPr>
      </w:pPr>
      <w:r w:rsidRPr="001658D5">
        <w:rPr>
          <w:rFonts w:ascii="Times New Roman" w:hAnsi="Times New Roman" w:cs="Times New Roman"/>
          <w:sz w:val="28"/>
          <w:szCs w:val="28"/>
        </w:rPr>
        <w:t>Общая трудоемкость учебного пре</w:t>
      </w:r>
      <w:r w:rsidR="008249D0">
        <w:rPr>
          <w:rFonts w:ascii="Times New Roman" w:hAnsi="Times New Roman" w:cs="Times New Roman"/>
          <w:sz w:val="28"/>
          <w:szCs w:val="28"/>
        </w:rPr>
        <w:t xml:space="preserve">дмета </w:t>
      </w:r>
      <w:r w:rsidR="008249D0">
        <w:rPr>
          <w:rFonts w:ascii="Times New Roman" w:eastAsia="SimSun" w:hAnsi="Times New Roman" w:cs="Times New Roman"/>
          <w:b/>
          <w:i/>
          <w:kern w:val="1"/>
          <w:sz w:val="28"/>
          <w:szCs w:val="28"/>
          <w:lang w:eastAsia="hi-IN" w:bidi="hi-IN"/>
        </w:rPr>
        <w:t>«Домра», «Балалайка</w:t>
      </w:r>
      <w:r w:rsidR="008249D0">
        <w:rPr>
          <w:rFonts w:ascii="Times New Roman" w:eastAsia="Times New Roman" w:hAnsi="Times New Roman" w:cs="Times New Roman"/>
          <w:kern w:val="1"/>
          <w:sz w:val="28"/>
          <w:szCs w:val="28"/>
          <w:lang w:eastAsia="hi-IN" w:bidi="hi-IN"/>
        </w:rPr>
        <w:t>»</w:t>
      </w:r>
      <w:r w:rsidR="008249D0" w:rsidRPr="00AE3436">
        <w:rPr>
          <w:rFonts w:ascii="Times New Roman" w:eastAsia="Times New Roman" w:hAnsi="Times New Roman" w:cs="Times New Roman"/>
          <w:kern w:val="1"/>
          <w:sz w:val="28"/>
          <w:szCs w:val="28"/>
          <w:lang w:eastAsia="hi-IN" w:bidi="hi-IN"/>
        </w:rPr>
        <w:t xml:space="preserve"> </w:t>
      </w:r>
      <w:r w:rsidRPr="001658D5">
        <w:rPr>
          <w:rFonts w:ascii="Times New Roman" w:hAnsi="Times New Roman" w:cs="Times New Roman"/>
          <w:sz w:val="28"/>
          <w:szCs w:val="28"/>
        </w:rPr>
        <w:t xml:space="preserve"> при </w:t>
      </w:r>
      <w:r w:rsidR="00783296">
        <w:rPr>
          <w:rFonts w:ascii="Times New Roman" w:hAnsi="Times New Roman" w:cs="Times New Roman"/>
          <w:sz w:val="28"/>
          <w:szCs w:val="28"/>
        </w:rPr>
        <w:t>5</w:t>
      </w:r>
      <w:r w:rsidRPr="001658D5">
        <w:rPr>
          <w:rFonts w:ascii="Times New Roman" w:hAnsi="Times New Roman" w:cs="Times New Roman"/>
          <w:sz w:val="28"/>
          <w:szCs w:val="28"/>
        </w:rPr>
        <w:t xml:space="preserve"> - летнем сроке обучения составляет </w:t>
      </w:r>
      <w:r w:rsidR="001A3EF4">
        <w:rPr>
          <w:rFonts w:ascii="Times New Roman" w:hAnsi="Times New Roman" w:cs="Times New Roman"/>
          <w:sz w:val="28"/>
          <w:szCs w:val="28"/>
        </w:rPr>
        <w:t xml:space="preserve">227.5 </w:t>
      </w:r>
      <w:r w:rsidRPr="001658D5">
        <w:rPr>
          <w:rFonts w:ascii="Times New Roman" w:hAnsi="Times New Roman" w:cs="Times New Roman"/>
          <w:sz w:val="28"/>
          <w:szCs w:val="28"/>
        </w:rPr>
        <w:t xml:space="preserve">часов.  Из них: </w:t>
      </w:r>
      <w:r w:rsidR="001A3EF4">
        <w:rPr>
          <w:rFonts w:ascii="Times New Roman" w:hAnsi="Times New Roman" w:cs="Times New Roman"/>
          <w:sz w:val="28"/>
          <w:szCs w:val="28"/>
        </w:rPr>
        <w:t>175</w:t>
      </w:r>
      <w:r w:rsidRPr="001658D5">
        <w:rPr>
          <w:rFonts w:ascii="Times New Roman" w:hAnsi="Times New Roman" w:cs="Times New Roman"/>
          <w:sz w:val="28"/>
          <w:szCs w:val="28"/>
        </w:rPr>
        <w:t xml:space="preserve"> часов – аудиторные занятия, </w:t>
      </w:r>
      <w:r w:rsidR="001A3EF4">
        <w:rPr>
          <w:rFonts w:ascii="Times New Roman" w:hAnsi="Times New Roman" w:cs="Times New Roman"/>
          <w:sz w:val="28"/>
          <w:szCs w:val="28"/>
        </w:rPr>
        <w:t>52.5</w:t>
      </w:r>
      <w:r w:rsidRPr="001658D5">
        <w:rPr>
          <w:rFonts w:ascii="Times New Roman" w:hAnsi="Times New Roman" w:cs="Times New Roman"/>
          <w:sz w:val="28"/>
          <w:szCs w:val="28"/>
        </w:rPr>
        <w:t xml:space="preserve"> часов – самостоятельная работа</w:t>
      </w:r>
      <w:r w:rsidRPr="001658D5">
        <w:rPr>
          <w:rFonts w:ascii="Times New Roman" w:hAnsi="Times New Roman" w:cs="Times New Roman"/>
          <w:i/>
          <w:sz w:val="28"/>
          <w:szCs w:val="28"/>
        </w:rPr>
        <w:t>.</w:t>
      </w:r>
    </w:p>
    <w:p w:rsidR="005A32FA" w:rsidRDefault="005A32FA" w:rsidP="001658D5">
      <w:pPr>
        <w:spacing w:after="0" w:line="240" w:lineRule="auto"/>
        <w:ind w:firstLine="709"/>
        <w:jc w:val="right"/>
        <w:rPr>
          <w:rFonts w:ascii="Times New Roman" w:hAnsi="Times New Roman" w:cs="Times New Roman"/>
          <w:b/>
          <w:i/>
          <w:sz w:val="28"/>
          <w:szCs w:val="28"/>
        </w:rPr>
      </w:pPr>
    </w:p>
    <w:p w:rsidR="00260CF1" w:rsidRPr="001658D5" w:rsidRDefault="001D7DDE" w:rsidP="001658D5">
      <w:pPr>
        <w:spacing w:after="0" w:line="240" w:lineRule="auto"/>
        <w:ind w:firstLine="709"/>
        <w:jc w:val="right"/>
        <w:rPr>
          <w:rFonts w:ascii="Times New Roman" w:hAnsi="Times New Roman" w:cs="Times New Roman"/>
          <w:b/>
          <w:i/>
          <w:sz w:val="28"/>
          <w:szCs w:val="28"/>
        </w:rPr>
      </w:pPr>
      <w:r w:rsidRPr="001658D5">
        <w:rPr>
          <w:rFonts w:ascii="Times New Roman" w:hAnsi="Times New Roman" w:cs="Times New Roman"/>
          <w:b/>
          <w:i/>
          <w:sz w:val="28"/>
          <w:szCs w:val="28"/>
        </w:rPr>
        <w:t>Таблица№1</w:t>
      </w:r>
    </w:p>
    <w:p w:rsidR="003D181D" w:rsidRPr="001658D5" w:rsidRDefault="003D181D" w:rsidP="001658D5">
      <w:pPr>
        <w:spacing w:after="0" w:line="240" w:lineRule="auto"/>
        <w:jc w:val="center"/>
        <w:rPr>
          <w:rFonts w:ascii="Times New Roman" w:hAnsi="Times New Roman" w:cs="Times New Roman"/>
          <w:b/>
          <w:i/>
          <w:sz w:val="28"/>
          <w:szCs w:val="28"/>
        </w:rPr>
      </w:pPr>
      <w:r w:rsidRPr="001658D5">
        <w:rPr>
          <w:rFonts w:ascii="Times New Roman" w:hAnsi="Times New Roman" w:cs="Times New Roman"/>
          <w:b/>
          <w:i/>
          <w:sz w:val="28"/>
          <w:szCs w:val="28"/>
        </w:rPr>
        <w:t>Сведения о затратах учебного времени</w:t>
      </w:r>
    </w:p>
    <w:tbl>
      <w:tblPr>
        <w:tblW w:w="70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49"/>
        <w:gridCol w:w="850"/>
        <w:gridCol w:w="850"/>
        <w:gridCol w:w="851"/>
        <w:gridCol w:w="857"/>
      </w:tblGrid>
      <w:tr w:rsidR="005A32FA" w:rsidRPr="001658D5" w:rsidTr="005A32FA">
        <w:tc>
          <w:tcPr>
            <w:tcW w:w="2830" w:type="dxa"/>
          </w:tcPr>
          <w:p w:rsidR="005A32FA" w:rsidRPr="001658D5" w:rsidRDefault="005A32FA" w:rsidP="001658D5">
            <w:pPr>
              <w:pStyle w:val="af"/>
              <w:rPr>
                <w:rFonts w:ascii="Times New Roman" w:hAnsi="Times New Roman" w:cs="Times New Roman"/>
                <w:sz w:val="28"/>
                <w:szCs w:val="28"/>
              </w:rPr>
            </w:pPr>
          </w:p>
        </w:tc>
        <w:tc>
          <w:tcPr>
            <w:tcW w:w="4257" w:type="dxa"/>
            <w:gridSpan w:val="5"/>
          </w:tcPr>
          <w:p w:rsidR="005A32FA" w:rsidRPr="001658D5" w:rsidRDefault="005A32FA" w:rsidP="001658D5">
            <w:pPr>
              <w:pStyle w:val="af"/>
              <w:rPr>
                <w:rFonts w:ascii="Times New Roman" w:hAnsi="Times New Roman" w:cs="Times New Roman"/>
                <w:sz w:val="28"/>
                <w:szCs w:val="28"/>
              </w:rPr>
            </w:pPr>
            <w:r w:rsidRPr="001658D5">
              <w:rPr>
                <w:rFonts w:ascii="Times New Roman" w:hAnsi="Times New Roman" w:cs="Times New Roman"/>
                <w:sz w:val="28"/>
                <w:szCs w:val="28"/>
              </w:rPr>
              <w:t>Распределение по годам обучения</w:t>
            </w:r>
          </w:p>
        </w:tc>
      </w:tr>
      <w:tr w:rsidR="005A32FA" w:rsidRPr="001658D5" w:rsidTr="005A32FA">
        <w:tc>
          <w:tcPr>
            <w:tcW w:w="2830" w:type="dxa"/>
          </w:tcPr>
          <w:p w:rsidR="005A32FA" w:rsidRPr="001658D5" w:rsidRDefault="005A32FA" w:rsidP="001658D5">
            <w:pPr>
              <w:pStyle w:val="af"/>
              <w:rPr>
                <w:rFonts w:ascii="Times New Roman" w:hAnsi="Times New Roman" w:cs="Times New Roman"/>
                <w:sz w:val="28"/>
                <w:szCs w:val="28"/>
              </w:rPr>
            </w:pPr>
          </w:p>
        </w:tc>
        <w:tc>
          <w:tcPr>
            <w:tcW w:w="849" w:type="dxa"/>
          </w:tcPr>
          <w:p w:rsidR="005A32FA" w:rsidRPr="001658D5" w:rsidRDefault="005A32FA" w:rsidP="001658D5">
            <w:pPr>
              <w:pStyle w:val="af"/>
              <w:rPr>
                <w:rFonts w:ascii="Times New Roman" w:hAnsi="Times New Roman" w:cs="Times New Roman"/>
                <w:sz w:val="28"/>
                <w:szCs w:val="28"/>
              </w:rPr>
            </w:pPr>
            <w:r w:rsidRPr="001658D5">
              <w:rPr>
                <w:rFonts w:ascii="Times New Roman" w:hAnsi="Times New Roman" w:cs="Times New Roman"/>
                <w:sz w:val="28"/>
                <w:szCs w:val="28"/>
              </w:rPr>
              <w:t>1год</w:t>
            </w:r>
          </w:p>
          <w:p w:rsidR="005A32FA" w:rsidRPr="001658D5" w:rsidRDefault="005A32FA" w:rsidP="001658D5">
            <w:pPr>
              <w:pStyle w:val="af"/>
              <w:rPr>
                <w:rFonts w:ascii="Times New Roman" w:hAnsi="Times New Roman" w:cs="Times New Roman"/>
                <w:sz w:val="28"/>
                <w:szCs w:val="28"/>
              </w:rPr>
            </w:pPr>
          </w:p>
        </w:tc>
        <w:tc>
          <w:tcPr>
            <w:tcW w:w="850" w:type="dxa"/>
          </w:tcPr>
          <w:p w:rsidR="005A32FA" w:rsidRPr="001658D5" w:rsidRDefault="005A32FA" w:rsidP="001658D5">
            <w:pPr>
              <w:pStyle w:val="af"/>
              <w:rPr>
                <w:rFonts w:ascii="Times New Roman" w:hAnsi="Times New Roman" w:cs="Times New Roman"/>
                <w:sz w:val="28"/>
                <w:szCs w:val="28"/>
              </w:rPr>
            </w:pPr>
            <w:r w:rsidRPr="001658D5">
              <w:rPr>
                <w:rFonts w:ascii="Times New Roman" w:hAnsi="Times New Roman" w:cs="Times New Roman"/>
                <w:sz w:val="28"/>
                <w:szCs w:val="28"/>
              </w:rPr>
              <w:t>2год</w:t>
            </w:r>
          </w:p>
          <w:p w:rsidR="005A32FA" w:rsidRPr="001658D5" w:rsidRDefault="005A32FA" w:rsidP="001658D5">
            <w:pPr>
              <w:pStyle w:val="af"/>
              <w:rPr>
                <w:rFonts w:ascii="Times New Roman" w:hAnsi="Times New Roman" w:cs="Times New Roman"/>
                <w:sz w:val="28"/>
                <w:szCs w:val="28"/>
              </w:rPr>
            </w:pPr>
          </w:p>
        </w:tc>
        <w:tc>
          <w:tcPr>
            <w:tcW w:w="850" w:type="dxa"/>
          </w:tcPr>
          <w:p w:rsidR="005A32FA" w:rsidRPr="001658D5" w:rsidRDefault="005A32FA" w:rsidP="001658D5">
            <w:pPr>
              <w:pStyle w:val="af"/>
              <w:rPr>
                <w:rFonts w:ascii="Times New Roman" w:hAnsi="Times New Roman" w:cs="Times New Roman"/>
                <w:sz w:val="28"/>
                <w:szCs w:val="28"/>
              </w:rPr>
            </w:pPr>
            <w:r w:rsidRPr="001658D5">
              <w:rPr>
                <w:rFonts w:ascii="Times New Roman" w:hAnsi="Times New Roman" w:cs="Times New Roman"/>
                <w:sz w:val="28"/>
                <w:szCs w:val="28"/>
              </w:rPr>
              <w:t>3год</w:t>
            </w:r>
          </w:p>
          <w:p w:rsidR="005A32FA" w:rsidRPr="001658D5" w:rsidRDefault="005A32FA" w:rsidP="001658D5">
            <w:pPr>
              <w:pStyle w:val="af"/>
              <w:rPr>
                <w:rFonts w:ascii="Times New Roman" w:hAnsi="Times New Roman" w:cs="Times New Roman"/>
                <w:sz w:val="28"/>
                <w:szCs w:val="28"/>
              </w:rPr>
            </w:pPr>
          </w:p>
        </w:tc>
        <w:tc>
          <w:tcPr>
            <w:tcW w:w="851" w:type="dxa"/>
          </w:tcPr>
          <w:p w:rsidR="005A32FA" w:rsidRPr="001658D5" w:rsidRDefault="005A32FA" w:rsidP="001658D5">
            <w:pPr>
              <w:pStyle w:val="af"/>
              <w:rPr>
                <w:rFonts w:ascii="Times New Roman" w:hAnsi="Times New Roman" w:cs="Times New Roman"/>
                <w:sz w:val="28"/>
                <w:szCs w:val="28"/>
              </w:rPr>
            </w:pPr>
            <w:r w:rsidRPr="001658D5">
              <w:rPr>
                <w:rFonts w:ascii="Times New Roman" w:hAnsi="Times New Roman" w:cs="Times New Roman"/>
                <w:sz w:val="28"/>
                <w:szCs w:val="28"/>
              </w:rPr>
              <w:t>4год</w:t>
            </w:r>
          </w:p>
          <w:p w:rsidR="005A32FA" w:rsidRPr="001658D5" w:rsidRDefault="005A32FA" w:rsidP="001658D5">
            <w:pPr>
              <w:pStyle w:val="af"/>
              <w:rPr>
                <w:rFonts w:ascii="Times New Roman" w:hAnsi="Times New Roman" w:cs="Times New Roman"/>
                <w:sz w:val="28"/>
                <w:szCs w:val="28"/>
              </w:rPr>
            </w:pPr>
          </w:p>
        </w:tc>
        <w:tc>
          <w:tcPr>
            <w:tcW w:w="857" w:type="dxa"/>
          </w:tcPr>
          <w:p w:rsidR="005A32FA" w:rsidRPr="001658D5" w:rsidRDefault="005A32FA" w:rsidP="001658D5">
            <w:pPr>
              <w:pStyle w:val="af"/>
              <w:rPr>
                <w:rFonts w:ascii="Times New Roman" w:hAnsi="Times New Roman" w:cs="Times New Roman"/>
                <w:sz w:val="28"/>
                <w:szCs w:val="28"/>
              </w:rPr>
            </w:pPr>
            <w:r w:rsidRPr="001658D5">
              <w:rPr>
                <w:rFonts w:ascii="Times New Roman" w:hAnsi="Times New Roman" w:cs="Times New Roman"/>
                <w:sz w:val="28"/>
                <w:szCs w:val="28"/>
              </w:rPr>
              <w:t xml:space="preserve">5год </w:t>
            </w:r>
          </w:p>
        </w:tc>
      </w:tr>
      <w:tr w:rsidR="005A32FA" w:rsidRPr="001658D5" w:rsidTr="005A32FA">
        <w:trPr>
          <w:trHeight w:val="713"/>
        </w:trPr>
        <w:tc>
          <w:tcPr>
            <w:tcW w:w="2830" w:type="dxa"/>
          </w:tcPr>
          <w:p w:rsidR="005A32FA" w:rsidRPr="001658D5" w:rsidRDefault="005A32FA" w:rsidP="001658D5">
            <w:pPr>
              <w:pStyle w:val="af"/>
              <w:rPr>
                <w:rFonts w:ascii="Times New Roman" w:hAnsi="Times New Roman" w:cs="Times New Roman"/>
                <w:sz w:val="28"/>
                <w:szCs w:val="28"/>
              </w:rPr>
            </w:pPr>
            <w:r w:rsidRPr="001658D5">
              <w:rPr>
                <w:rFonts w:ascii="Times New Roman" w:hAnsi="Times New Roman" w:cs="Times New Roman"/>
                <w:sz w:val="28"/>
                <w:szCs w:val="28"/>
              </w:rPr>
              <w:t>Недельная нагрузка в часах</w:t>
            </w:r>
          </w:p>
        </w:tc>
        <w:tc>
          <w:tcPr>
            <w:tcW w:w="849" w:type="dxa"/>
          </w:tcPr>
          <w:p w:rsidR="005A32FA" w:rsidRPr="001658D5" w:rsidRDefault="005A32FA" w:rsidP="001658D5">
            <w:pPr>
              <w:pStyle w:val="af"/>
              <w:jc w:val="center"/>
              <w:rPr>
                <w:rFonts w:ascii="Times New Roman" w:hAnsi="Times New Roman" w:cs="Times New Roman"/>
                <w:sz w:val="28"/>
                <w:szCs w:val="28"/>
              </w:rPr>
            </w:pPr>
            <w:r w:rsidRPr="001658D5">
              <w:rPr>
                <w:rFonts w:ascii="Times New Roman" w:hAnsi="Times New Roman" w:cs="Times New Roman"/>
                <w:sz w:val="28"/>
                <w:szCs w:val="28"/>
              </w:rPr>
              <w:t>1</w:t>
            </w:r>
          </w:p>
        </w:tc>
        <w:tc>
          <w:tcPr>
            <w:tcW w:w="850" w:type="dxa"/>
          </w:tcPr>
          <w:p w:rsidR="005A32FA" w:rsidRPr="001658D5" w:rsidRDefault="005A32FA" w:rsidP="001658D5">
            <w:pPr>
              <w:pStyle w:val="af"/>
              <w:jc w:val="center"/>
              <w:rPr>
                <w:rFonts w:ascii="Times New Roman" w:hAnsi="Times New Roman" w:cs="Times New Roman"/>
                <w:sz w:val="28"/>
                <w:szCs w:val="28"/>
              </w:rPr>
            </w:pPr>
            <w:r w:rsidRPr="001658D5">
              <w:rPr>
                <w:rFonts w:ascii="Times New Roman" w:hAnsi="Times New Roman" w:cs="Times New Roman"/>
                <w:sz w:val="28"/>
                <w:szCs w:val="28"/>
              </w:rPr>
              <w:t>1</w:t>
            </w:r>
          </w:p>
        </w:tc>
        <w:tc>
          <w:tcPr>
            <w:tcW w:w="850" w:type="dxa"/>
          </w:tcPr>
          <w:p w:rsidR="005A32FA" w:rsidRPr="001658D5" w:rsidRDefault="005A32FA" w:rsidP="001658D5">
            <w:pPr>
              <w:pStyle w:val="af"/>
              <w:jc w:val="center"/>
              <w:rPr>
                <w:rFonts w:ascii="Times New Roman" w:hAnsi="Times New Roman" w:cs="Times New Roman"/>
                <w:sz w:val="28"/>
                <w:szCs w:val="28"/>
              </w:rPr>
            </w:pPr>
            <w:r w:rsidRPr="001658D5">
              <w:rPr>
                <w:rFonts w:ascii="Times New Roman" w:hAnsi="Times New Roman" w:cs="Times New Roman"/>
                <w:sz w:val="28"/>
                <w:szCs w:val="28"/>
              </w:rPr>
              <w:t>1</w:t>
            </w:r>
          </w:p>
        </w:tc>
        <w:tc>
          <w:tcPr>
            <w:tcW w:w="851" w:type="dxa"/>
          </w:tcPr>
          <w:p w:rsidR="005A32FA" w:rsidRPr="001658D5" w:rsidRDefault="005A32FA" w:rsidP="001658D5">
            <w:pPr>
              <w:pStyle w:val="af"/>
              <w:jc w:val="center"/>
              <w:rPr>
                <w:rFonts w:ascii="Times New Roman" w:hAnsi="Times New Roman" w:cs="Times New Roman"/>
                <w:sz w:val="28"/>
                <w:szCs w:val="28"/>
              </w:rPr>
            </w:pPr>
            <w:r w:rsidRPr="001658D5">
              <w:rPr>
                <w:rFonts w:ascii="Times New Roman" w:hAnsi="Times New Roman" w:cs="Times New Roman"/>
                <w:sz w:val="28"/>
                <w:szCs w:val="28"/>
              </w:rPr>
              <w:t>1</w:t>
            </w:r>
          </w:p>
        </w:tc>
        <w:tc>
          <w:tcPr>
            <w:tcW w:w="857" w:type="dxa"/>
          </w:tcPr>
          <w:p w:rsidR="005A32FA" w:rsidRPr="001658D5" w:rsidRDefault="005A32FA" w:rsidP="001658D5">
            <w:pPr>
              <w:pStyle w:val="af"/>
              <w:jc w:val="center"/>
              <w:rPr>
                <w:rFonts w:ascii="Times New Roman" w:hAnsi="Times New Roman" w:cs="Times New Roman"/>
                <w:sz w:val="28"/>
                <w:szCs w:val="28"/>
              </w:rPr>
            </w:pPr>
            <w:r w:rsidRPr="001658D5">
              <w:rPr>
                <w:rFonts w:ascii="Times New Roman" w:hAnsi="Times New Roman" w:cs="Times New Roman"/>
                <w:sz w:val="28"/>
                <w:szCs w:val="28"/>
              </w:rPr>
              <w:t>1</w:t>
            </w:r>
          </w:p>
        </w:tc>
      </w:tr>
      <w:tr w:rsidR="005A32FA" w:rsidRPr="001658D5" w:rsidTr="005A32FA">
        <w:trPr>
          <w:trHeight w:val="695"/>
        </w:trPr>
        <w:tc>
          <w:tcPr>
            <w:tcW w:w="2830" w:type="dxa"/>
          </w:tcPr>
          <w:p w:rsidR="005A32FA" w:rsidRPr="001658D5" w:rsidRDefault="005A32FA" w:rsidP="001658D5">
            <w:pPr>
              <w:pStyle w:val="af"/>
              <w:rPr>
                <w:rFonts w:ascii="Times New Roman" w:hAnsi="Times New Roman" w:cs="Times New Roman"/>
                <w:sz w:val="28"/>
                <w:szCs w:val="28"/>
              </w:rPr>
            </w:pPr>
            <w:r w:rsidRPr="001658D5">
              <w:rPr>
                <w:rFonts w:ascii="Times New Roman" w:hAnsi="Times New Roman" w:cs="Times New Roman"/>
                <w:sz w:val="28"/>
                <w:szCs w:val="28"/>
              </w:rPr>
              <w:t>Количество недель аудиторных занятий</w:t>
            </w:r>
          </w:p>
        </w:tc>
        <w:tc>
          <w:tcPr>
            <w:tcW w:w="849" w:type="dxa"/>
          </w:tcPr>
          <w:p w:rsidR="005A32FA" w:rsidRPr="001658D5" w:rsidRDefault="001A3EF4" w:rsidP="001658D5">
            <w:pPr>
              <w:pStyle w:val="af"/>
              <w:jc w:val="center"/>
              <w:rPr>
                <w:rFonts w:ascii="Times New Roman" w:hAnsi="Times New Roman" w:cs="Times New Roman"/>
                <w:sz w:val="28"/>
                <w:szCs w:val="28"/>
              </w:rPr>
            </w:pPr>
            <w:r>
              <w:rPr>
                <w:rFonts w:ascii="Times New Roman" w:hAnsi="Times New Roman" w:cs="Times New Roman"/>
                <w:sz w:val="28"/>
                <w:szCs w:val="28"/>
              </w:rPr>
              <w:t>35</w:t>
            </w:r>
          </w:p>
        </w:tc>
        <w:tc>
          <w:tcPr>
            <w:tcW w:w="850" w:type="dxa"/>
          </w:tcPr>
          <w:p w:rsidR="005A32FA" w:rsidRPr="001658D5" w:rsidRDefault="001A3EF4" w:rsidP="001658D5">
            <w:pPr>
              <w:pStyle w:val="af"/>
              <w:jc w:val="center"/>
              <w:rPr>
                <w:rFonts w:ascii="Times New Roman" w:hAnsi="Times New Roman" w:cs="Times New Roman"/>
                <w:sz w:val="28"/>
                <w:szCs w:val="28"/>
              </w:rPr>
            </w:pPr>
            <w:r>
              <w:rPr>
                <w:rFonts w:ascii="Times New Roman" w:hAnsi="Times New Roman" w:cs="Times New Roman"/>
                <w:sz w:val="28"/>
                <w:szCs w:val="28"/>
              </w:rPr>
              <w:t>35</w:t>
            </w:r>
          </w:p>
        </w:tc>
        <w:tc>
          <w:tcPr>
            <w:tcW w:w="850" w:type="dxa"/>
          </w:tcPr>
          <w:p w:rsidR="005A32FA" w:rsidRPr="001658D5" w:rsidRDefault="001A3EF4" w:rsidP="001658D5">
            <w:pPr>
              <w:pStyle w:val="af"/>
              <w:jc w:val="center"/>
              <w:rPr>
                <w:rFonts w:ascii="Times New Roman" w:hAnsi="Times New Roman" w:cs="Times New Roman"/>
                <w:sz w:val="28"/>
                <w:szCs w:val="28"/>
              </w:rPr>
            </w:pPr>
            <w:r>
              <w:rPr>
                <w:rFonts w:ascii="Times New Roman" w:hAnsi="Times New Roman" w:cs="Times New Roman"/>
                <w:sz w:val="28"/>
                <w:szCs w:val="28"/>
              </w:rPr>
              <w:t>35</w:t>
            </w:r>
          </w:p>
        </w:tc>
        <w:tc>
          <w:tcPr>
            <w:tcW w:w="851" w:type="dxa"/>
          </w:tcPr>
          <w:p w:rsidR="005A32FA" w:rsidRPr="001658D5" w:rsidRDefault="001A3EF4" w:rsidP="001658D5">
            <w:pPr>
              <w:pStyle w:val="af"/>
              <w:jc w:val="center"/>
              <w:rPr>
                <w:rFonts w:ascii="Times New Roman" w:hAnsi="Times New Roman" w:cs="Times New Roman"/>
                <w:sz w:val="28"/>
                <w:szCs w:val="28"/>
              </w:rPr>
            </w:pPr>
            <w:r>
              <w:rPr>
                <w:rFonts w:ascii="Times New Roman" w:hAnsi="Times New Roman" w:cs="Times New Roman"/>
                <w:sz w:val="28"/>
                <w:szCs w:val="28"/>
              </w:rPr>
              <w:t>35</w:t>
            </w:r>
          </w:p>
        </w:tc>
        <w:tc>
          <w:tcPr>
            <w:tcW w:w="857" w:type="dxa"/>
          </w:tcPr>
          <w:p w:rsidR="005A32FA" w:rsidRPr="001658D5" w:rsidRDefault="001A3EF4" w:rsidP="001658D5">
            <w:pPr>
              <w:pStyle w:val="af"/>
              <w:jc w:val="center"/>
              <w:rPr>
                <w:rFonts w:ascii="Times New Roman" w:hAnsi="Times New Roman" w:cs="Times New Roman"/>
                <w:sz w:val="28"/>
                <w:szCs w:val="28"/>
              </w:rPr>
            </w:pPr>
            <w:r>
              <w:rPr>
                <w:rFonts w:ascii="Times New Roman" w:hAnsi="Times New Roman" w:cs="Times New Roman"/>
                <w:sz w:val="28"/>
                <w:szCs w:val="28"/>
              </w:rPr>
              <w:t>35</w:t>
            </w:r>
          </w:p>
        </w:tc>
      </w:tr>
      <w:tr w:rsidR="005A32FA" w:rsidRPr="001658D5" w:rsidTr="005A32FA">
        <w:trPr>
          <w:trHeight w:val="864"/>
        </w:trPr>
        <w:tc>
          <w:tcPr>
            <w:tcW w:w="2830" w:type="dxa"/>
          </w:tcPr>
          <w:p w:rsidR="005A32FA" w:rsidRPr="001658D5" w:rsidRDefault="005A32FA" w:rsidP="001658D5">
            <w:pPr>
              <w:pStyle w:val="af"/>
              <w:rPr>
                <w:rFonts w:ascii="Times New Roman" w:hAnsi="Times New Roman" w:cs="Times New Roman"/>
                <w:sz w:val="28"/>
                <w:szCs w:val="28"/>
              </w:rPr>
            </w:pPr>
            <w:r w:rsidRPr="001658D5">
              <w:rPr>
                <w:rFonts w:ascii="Times New Roman" w:hAnsi="Times New Roman" w:cs="Times New Roman"/>
                <w:sz w:val="28"/>
                <w:szCs w:val="28"/>
              </w:rPr>
              <w:t>Кол-во часов аудиторных занятий в год</w:t>
            </w:r>
          </w:p>
        </w:tc>
        <w:tc>
          <w:tcPr>
            <w:tcW w:w="849" w:type="dxa"/>
          </w:tcPr>
          <w:p w:rsidR="005A32FA" w:rsidRPr="001658D5" w:rsidRDefault="001A3EF4" w:rsidP="001658D5">
            <w:pPr>
              <w:pStyle w:val="af"/>
              <w:jc w:val="center"/>
              <w:rPr>
                <w:rFonts w:ascii="Times New Roman" w:hAnsi="Times New Roman" w:cs="Times New Roman"/>
                <w:sz w:val="28"/>
                <w:szCs w:val="28"/>
              </w:rPr>
            </w:pPr>
            <w:r>
              <w:rPr>
                <w:rFonts w:ascii="Times New Roman" w:hAnsi="Times New Roman" w:cs="Times New Roman"/>
                <w:sz w:val="28"/>
                <w:szCs w:val="28"/>
              </w:rPr>
              <w:t>35</w:t>
            </w:r>
          </w:p>
        </w:tc>
        <w:tc>
          <w:tcPr>
            <w:tcW w:w="850" w:type="dxa"/>
          </w:tcPr>
          <w:p w:rsidR="005A32FA" w:rsidRPr="001658D5" w:rsidRDefault="001A3EF4" w:rsidP="001658D5">
            <w:pPr>
              <w:pStyle w:val="af"/>
              <w:jc w:val="center"/>
              <w:rPr>
                <w:rFonts w:ascii="Times New Roman" w:hAnsi="Times New Roman" w:cs="Times New Roman"/>
                <w:sz w:val="28"/>
                <w:szCs w:val="28"/>
              </w:rPr>
            </w:pPr>
            <w:r>
              <w:rPr>
                <w:rFonts w:ascii="Times New Roman" w:hAnsi="Times New Roman" w:cs="Times New Roman"/>
                <w:sz w:val="28"/>
                <w:szCs w:val="28"/>
              </w:rPr>
              <w:t>35</w:t>
            </w:r>
          </w:p>
        </w:tc>
        <w:tc>
          <w:tcPr>
            <w:tcW w:w="850" w:type="dxa"/>
          </w:tcPr>
          <w:p w:rsidR="005A32FA" w:rsidRPr="001658D5" w:rsidRDefault="001A3EF4" w:rsidP="001658D5">
            <w:pPr>
              <w:pStyle w:val="af"/>
              <w:jc w:val="center"/>
              <w:rPr>
                <w:rFonts w:ascii="Times New Roman" w:hAnsi="Times New Roman" w:cs="Times New Roman"/>
                <w:sz w:val="28"/>
                <w:szCs w:val="28"/>
              </w:rPr>
            </w:pPr>
            <w:r>
              <w:rPr>
                <w:rFonts w:ascii="Times New Roman" w:hAnsi="Times New Roman" w:cs="Times New Roman"/>
                <w:sz w:val="28"/>
                <w:szCs w:val="28"/>
              </w:rPr>
              <w:t>35</w:t>
            </w:r>
          </w:p>
        </w:tc>
        <w:tc>
          <w:tcPr>
            <w:tcW w:w="851" w:type="dxa"/>
          </w:tcPr>
          <w:p w:rsidR="005A32FA" w:rsidRPr="001658D5" w:rsidRDefault="001A3EF4" w:rsidP="001658D5">
            <w:pPr>
              <w:pStyle w:val="af"/>
              <w:jc w:val="center"/>
              <w:rPr>
                <w:rFonts w:ascii="Times New Roman" w:hAnsi="Times New Roman" w:cs="Times New Roman"/>
                <w:sz w:val="28"/>
                <w:szCs w:val="28"/>
              </w:rPr>
            </w:pPr>
            <w:r>
              <w:rPr>
                <w:rFonts w:ascii="Times New Roman" w:hAnsi="Times New Roman" w:cs="Times New Roman"/>
                <w:sz w:val="28"/>
                <w:szCs w:val="28"/>
              </w:rPr>
              <w:t>35</w:t>
            </w:r>
          </w:p>
        </w:tc>
        <w:tc>
          <w:tcPr>
            <w:tcW w:w="857" w:type="dxa"/>
          </w:tcPr>
          <w:p w:rsidR="005A32FA" w:rsidRPr="001658D5" w:rsidRDefault="001A3EF4" w:rsidP="001658D5">
            <w:pPr>
              <w:pStyle w:val="af"/>
              <w:jc w:val="center"/>
              <w:rPr>
                <w:rFonts w:ascii="Times New Roman" w:hAnsi="Times New Roman" w:cs="Times New Roman"/>
                <w:sz w:val="28"/>
                <w:szCs w:val="28"/>
              </w:rPr>
            </w:pPr>
            <w:r>
              <w:rPr>
                <w:rFonts w:ascii="Times New Roman" w:hAnsi="Times New Roman" w:cs="Times New Roman"/>
                <w:sz w:val="28"/>
                <w:szCs w:val="28"/>
              </w:rPr>
              <w:t>35</w:t>
            </w:r>
          </w:p>
        </w:tc>
      </w:tr>
      <w:tr w:rsidR="005A32FA" w:rsidRPr="001658D5" w:rsidTr="005A32FA">
        <w:trPr>
          <w:trHeight w:val="719"/>
        </w:trPr>
        <w:tc>
          <w:tcPr>
            <w:tcW w:w="2830" w:type="dxa"/>
          </w:tcPr>
          <w:p w:rsidR="005A32FA" w:rsidRPr="001658D5" w:rsidRDefault="005A32FA" w:rsidP="001658D5">
            <w:pPr>
              <w:pStyle w:val="af"/>
              <w:rPr>
                <w:rFonts w:ascii="Times New Roman" w:hAnsi="Times New Roman" w:cs="Times New Roman"/>
                <w:sz w:val="28"/>
                <w:szCs w:val="28"/>
              </w:rPr>
            </w:pPr>
            <w:r w:rsidRPr="001658D5">
              <w:rPr>
                <w:rFonts w:ascii="Times New Roman" w:hAnsi="Times New Roman" w:cs="Times New Roman"/>
                <w:sz w:val="28"/>
                <w:szCs w:val="28"/>
              </w:rPr>
              <w:t>Самостоятельная работа (часов в год)</w:t>
            </w:r>
          </w:p>
        </w:tc>
        <w:tc>
          <w:tcPr>
            <w:tcW w:w="849" w:type="dxa"/>
          </w:tcPr>
          <w:p w:rsidR="005A32FA" w:rsidRPr="00407301" w:rsidRDefault="009E3E8C" w:rsidP="001658D5">
            <w:pPr>
              <w:pStyle w:val="af"/>
              <w:jc w:val="center"/>
              <w:rPr>
                <w:rFonts w:ascii="Times New Roman" w:hAnsi="Times New Roman" w:cs="Times New Roman"/>
                <w:sz w:val="28"/>
                <w:szCs w:val="28"/>
                <w:highlight w:val="yellow"/>
              </w:rPr>
            </w:pPr>
            <w:r w:rsidRPr="009E3E8C">
              <w:rPr>
                <w:rFonts w:ascii="Times New Roman" w:hAnsi="Times New Roman" w:cs="Times New Roman"/>
                <w:sz w:val="28"/>
                <w:szCs w:val="28"/>
              </w:rPr>
              <w:t>10.5</w:t>
            </w:r>
          </w:p>
        </w:tc>
        <w:tc>
          <w:tcPr>
            <w:tcW w:w="850" w:type="dxa"/>
          </w:tcPr>
          <w:p w:rsidR="005A32FA" w:rsidRPr="00407301" w:rsidRDefault="009E3E8C" w:rsidP="001658D5">
            <w:pPr>
              <w:pStyle w:val="af"/>
              <w:jc w:val="center"/>
              <w:rPr>
                <w:rFonts w:ascii="Times New Roman" w:hAnsi="Times New Roman" w:cs="Times New Roman"/>
                <w:sz w:val="28"/>
                <w:szCs w:val="28"/>
                <w:highlight w:val="yellow"/>
              </w:rPr>
            </w:pPr>
            <w:r w:rsidRPr="009E3E8C">
              <w:rPr>
                <w:rFonts w:ascii="Times New Roman" w:hAnsi="Times New Roman" w:cs="Times New Roman"/>
                <w:sz w:val="28"/>
                <w:szCs w:val="28"/>
              </w:rPr>
              <w:t>10.5</w:t>
            </w:r>
          </w:p>
        </w:tc>
        <w:tc>
          <w:tcPr>
            <w:tcW w:w="850" w:type="dxa"/>
          </w:tcPr>
          <w:p w:rsidR="005A32FA" w:rsidRPr="00407301" w:rsidRDefault="009E3E8C" w:rsidP="001658D5">
            <w:pPr>
              <w:pStyle w:val="af"/>
              <w:jc w:val="center"/>
              <w:rPr>
                <w:rFonts w:ascii="Times New Roman" w:hAnsi="Times New Roman" w:cs="Times New Roman"/>
                <w:sz w:val="28"/>
                <w:szCs w:val="28"/>
                <w:highlight w:val="yellow"/>
              </w:rPr>
            </w:pPr>
            <w:r w:rsidRPr="009E3E8C">
              <w:rPr>
                <w:rFonts w:ascii="Times New Roman" w:hAnsi="Times New Roman" w:cs="Times New Roman"/>
                <w:sz w:val="28"/>
                <w:szCs w:val="28"/>
              </w:rPr>
              <w:t>10.5</w:t>
            </w:r>
          </w:p>
        </w:tc>
        <w:tc>
          <w:tcPr>
            <w:tcW w:w="851" w:type="dxa"/>
          </w:tcPr>
          <w:p w:rsidR="005A32FA" w:rsidRPr="00407301" w:rsidRDefault="009E3E8C" w:rsidP="001658D5">
            <w:pPr>
              <w:pStyle w:val="af"/>
              <w:jc w:val="center"/>
              <w:rPr>
                <w:rFonts w:ascii="Times New Roman" w:hAnsi="Times New Roman" w:cs="Times New Roman"/>
                <w:sz w:val="28"/>
                <w:szCs w:val="28"/>
                <w:highlight w:val="yellow"/>
              </w:rPr>
            </w:pPr>
            <w:r w:rsidRPr="009E3E8C">
              <w:rPr>
                <w:rFonts w:ascii="Times New Roman" w:hAnsi="Times New Roman" w:cs="Times New Roman"/>
                <w:sz w:val="28"/>
                <w:szCs w:val="28"/>
              </w:rPr>
              <w:t>10.5</w:t>
            </w:r>
          </w:p>
        </w:tc>
        <w:tc>
          <w:tcPr>
            <w:tcW w:w="857" w:type="dxa"/>
          </w:tcPr>
          <w:p w:rsidR="005A32FA" w:rsidRPr="00407301" w:rsidRDefault="009E3E8C" w:rsidP="001658D5">
            <w:pPr>
              <w:pStyle w:val="af"/>
              <w:jc w:val="center"/>
              <w:rPr>
                <w:rFonts w:ascii="Times New Roman" w:hAnsi="Times New Roman" w:cs="Times New Roman"/>
                <w:sz w:val="28"/>
                <w:szCs w:val="28"/>
                <w:highlight w:val="yellow"/>
              </w:rPr>
            </w:pPr>
            <w:r w:rsidRPr="009E3E8C">
              <w:rPr>
                <w:rFonts w:ascii="Times New Roman" w:hAnsi="Times New Roman" w:cs="Times New Roman"/>
                <w:sz w:val="28"/>
                <w:szCs w:val="28"/>
              </w:rPr>
              <w:t>10.5</w:t>
            </w:r>
          </w:p>
        </w:tc>
      </w:tr>
      <w:tr w:rsidR="005A32FA" w:rsidRPr="001658D5" w:rsidTr="005A32FA">
        <w:trPr>
          <w:trHeight w:val="700"/>
        </w:trPr>
        <w:tc>
          <w:tcPr>
            <w:tcW w:w="2830" w:type="dxa"/>
          </w:tcPr>
          <w:p w:rsidR="005A32FA" w:rsidRPr="001658D5" w:rsidRDefault="005A32FA" w:rsidP="001658D5">
            <w:pPr>
              <w:pStyle w:val="af"/>
              <w:rPr>
                <w:rFonts w:ascii="Times New Roman" w:hAnsi="Times New Roman" w:cs="Times New Roman"/>
                <w:sz w:val="28"/>
                <w:szCs w:val="28"/>
              </w:rPr>
            </w:pPr>
            <w:r w:rsidRPr="001658D5">
              <w:rPr>
                <w:rFonts w:ascii="Times New Roman" w:hAnsi="Times New Roman" w:cs="Times New Roman"/>
                <w:sz w:val="28"/>
                <w:szCs w:val="28"/>
              </w:rPr>
              <w:t>Кол-во часов на аудиторную работу</w:t>
            </w:r>
          </w:p>
        </w:tc>
        <w:tc>
          <w:tcPr>
            <w:tcW w:w="4257" w:type="dxa"/>
            <w:gridSpan w:val="5"/>
          </w:tcPr>
          <w:p w:rsidR="005A32FA" w:rsidRPr="001658D5" w:rsidRDefault="005A32FA" w:rsidP="001658D5">
            <w:pPr>
              <w:pStyle w:val="af"/>
              <w:jc w:val="center"/>
              <w:rPr>
                <w:rFonts w:ascii="Times New Roman" w:hAnsi="Times New Roman" w:cs="Times New Roman"/>
                <w:sz w:val="28"/>
                <w:szCs w:val="28"/>
              </w:rPr>
            </w:pPr>
          </w:p>
          <w:p w:rsidR="005A32FA" w:rsidRPr="001658D5" w:rsidRDefault="009E3E8C" w:rsidP="008E7EBF">
            <w:pPr>
              <w:pStyle w:val="af"/>
              <w:tabs>
                <w:tab w:val="left" w:pos="1788"/>
                <w:tab w:val="center" w:pos="2020"/>
              </w:tabs>
              <w:jc w:val="center"/>
              <w:rPr>
                <w:rFonts w:ascii="Times New Roman" w:hAnsi="Times New Roman" w:cs="Times New Roman"/>
                <w:sz w:val="28"/>
                <w:szCs w:val="28"/>
              </w:rPr>
            </w:pPr>
            <w:r>
              <w:rPr>
                <w:rFonts w:ascii="Times New Roman" w:hAnsi="Times New Roman" w:cs="Times New Roman"/>
                <w:sz w:val="28"/>
                <w:szCs w:val="28"/>
              </w:rPr>
              <w:t>175</w:t>
            </w:r>
          </w:p>
        </w:tc>
      </w:tr>
      <w:tr w:rsidR="005A32FA" w:rsidRPr="001658D5" w:rsidTr="005A32FA">
        <w:tc>
          <w:tcPr>
            <w:tcW w:w="2830" w:type="dxa"/>
          </w:tcPr>
          <w:p w:rsidR="005A32FA" w:rsidRPr="001658D5" w:rsidRDefault="005A32FA" w:rsidP="001658D5">
            <w:pPr>
              <w:pStyle w:val="af"/>
              <w:rPr>
                <w:rFonts w:ascii="Times New Roman" w:hAnsi="Times New Roman" w:cs="Times New Roman"/>
                <w:sz w:val="28"/>
                <w:szCs w:val="28"/>
              </w:rPr>
            </w:pPr>
            <w:r w:rsidRPr="001658D5">
              <w:rPr>
                <w:rFonts w:ascii="Times New Roman" w:hAnsi="Times New Roman" w:cs="Times New Roman"/>
                <w:sz w:val="28"/>
                <w:szCs w:val="28"/>
              </w:rPr>
              <w:t>Кол-во часов на самостоятельную  работу</w:t>
            </w:r>
          </w:p>
        </w:tc>
        <w:tc>
          <w:tcPr>
            <w:tcW w:w="4257" w:type="dxa"/>
            <w:gridSpan w:val="5"/>
          </w:tcPr>
          <w:p w:rsidR="005A32FA" w:rsidRPr="001658D5" w:rsidRDefault="005A32FA" w:rsidP="001658D5">
            <w:pPr>
              <w:pStyle w:val="af"/>
              <w:jc w:val="center"/>
              <w:rPr>
                <w:rFonts w:ascii="Times New Roman" w:hAnsi="Times New Roman" w:cs="Times New Roman"/>
                <w:sz w:val="28"/>
                <w:szCs w:val="28"/>
              </w:rPr>
            </w:pPr>
          </w:p>
          <w:p w:rsidR="005A32FA" w:rsidRPr="001658D5" w:rsidRDefault="009E3E8C" w:rsidP="001658D5">
            <w:pPr>
              <w:pStyle w:val="af"/>
              <w:jc w:val="center"/>
              <w:rPr>
                <w:rFonts w:ascii="Times New Roman" w:hAnsi="Times New Roman" w:cs="Times New Roman"/>
                <w:sz w:val="28"/>
                <w:szCs w:val="28"/>
              </w:rPr>
            </w:pPr>
            <w:r>
              <w:rPr>
                <w:rFonts w:ascii="Times New Roman" w:hAnsi="Times New Roman" w:cs="Times New Roman"/>
                <w:sz w:val="28"/>
                <w:szCs w:val="28"/>
              </w:rPr>
              <w:t>52.5</w:t>
            </w:r>
          </w:p>
        </w:tc>
      </w:tr>
      <w:tr w:rsidR="005A32FA" w:rsidRPr="001658D5" w:rsidTr="005A32FA">
        <w:tc>
          <w:tcPr>
            <w:tcW w:w="2830" w:type="dxa"/>
          </w:tcPr>
          <w:p w:rsidR="005A32FA" w:rsidRPr="001658D5" w:rsidRDefault="005A32FA" w:rsidP="001658D5">
            <w:pPr>
              <w:pStyle w:val="af"/>
              <w:rPr>
                <w:rFonts w:ascii="Times New Roman" w:hAnsi="Times New Roman" w:cs="Times New Roman"/>
                <w:sz w:val="28"/>
                <w:szCs w:val="28"/>
              </w:rPr>
            </w:pPr>
            <w:r w:rsidRPr="001658D5">
              <w:rPr>
                <w:rFonts w:ascii="Times New Roman" w:hAnsi="Times New Roman" w:cs="Times New Roman"/>
                <w:sz w:val="28"/>
                <w:szCs w:val="28"/>
              </w:rPr>
              <w:t>Максимальная учебная нагрузка</w:t>
            </w:r>
          </w:p>
        </w:tc>
        <w:tc>
          <w:tcPr>
            <w:tcW w:w="4257" w:type="dxa"/>
            <w:gridSpan w:val="5"/>
          </w:tcPr>
          <w:p w:rsidR="005A32FA" w:rsidRPr="001658D5" w:rsidRDefault="005A32FA" w:rsidP="001658D5">
            <w:pPr>
              <w:pStyle w:val="af"/>
              <w:jc w:val="center"/>
              <w:rPr>
                <w:rFonts w:ascii="Times New Roman" w:hAnsi="Times New Roman" w:cs="Times New Roman"/>
                <w:sz w:val="28"/>
                <w:szCs w:val="28"/>
              </w:rPr>
            </w:pPr>
          </w:p>
          <w:p w:rsidR="005A32FA" w:rsidRPr="001658D5" w:rsidRDefault="009E3E8C" w:rsidP="001658D5">
            <w:pPr>
              <w:pStyle w:val="af"/>
              <w:jc w:val="center"/>
              <w:rPr>
                <w:rFonts w:ascii="Times New Roman" w:hAnsi="Times New Roman" w:cs="Times New Roman"/>
                <w:sz w:val="28"/>
                <w:szCs w:val="28"/>
              </w:rPr>
            </w:pPr>
            <w:r>
              <w:rPr>
                <w:rFonts w:ascii="Times New Roman" w:hAnsi="Times New Roman" w:cs="Times New Roman"/>
                <w:sz w:val="28"/>
                <w:szCs w:val="28"/>
              </w:rPr>
              <w:t>227.5</w:t>
            </w:r>
          </w:p>
        </w:tc>
      </w:tr>
    </w:tbl>
    <w:p w:rsidR="006D27BE" w:rsidRPr="001658D5" w:rsidRDefault="006D27BE" w:rsidP="001658D5">
      <w:pPr>
        <w:pStyle w:val="af"/>
        <w:rPr>
          <w:rFonts w:ascii="Times New Roman" w:hAnsi="Times New Roman" w:cs="Times New Roman"/>
          <w:b/>
          <w:i/>
          <w:sz w:val="28"/>
          <w:szCs w:val="28"/>
        </w:rPr>
      </w:pPr>
    </w:p>
    <w:p w:rsidR="00F5342A" w:rsidRPr="001658D5" w:rsidRDefault="00F5342A" w:rsidP="001658D5">
      <w:pPr>
        <w:pStyle w:val="af"/>
        <w:ind w:firstLine="567"/>
        <w:jc w:val="center"/>
        <w:rPr>
          <w:rFonts w:ascii="Times New Roman" w:hAnsi="Times New Roman" w:cs="Times New Roman"/>
          <w:b/>
          <w:i/>
          <w:sz w:val="28"/>
          <w:szCs w:val="28"/>
        </w:rPr>
      </w:pPr>
      <w:r w:rsidRPr="001658D5">
        <w:rPr>
          <w:rFonts w:ascii="Times New Roman" w:hAnsi="Times New Roman" w:cs="Times New Roman"/>
          <w:b/>
          <w:i/>
          <w:sz w:val="28"/>
          <w:szCs w:val="28"/>
        </w:rPr>
        <w:t>Форма проведения учебных аудиторных занятий</w:t>
      </w:r>
    </w:p>
    <w:p w:rsidR="00F5342A" w:rsidRPr="001658D5" w:rsidRDefault="00F5342A" w:rsidP="001658D5">
      <w:pPr>
        <w:pStyle w:val="af"/>
        <w:ind w:firstLine="567"/>
        <w:jc w:val="both"/>
        <w:rPr>
          <w:rFonts w:ascii="Times New Roman" w:hAnsi="Times New Roman" w:cs="Times New Roman"/>
          <w:sz w:val="28"/>
          <w:szCs w:val="28"/>
        </w:rPr>
      </w:pPr>
      <w:r w:rsidRPr="001658D5">
        <w:rPr>
          <w:rFonts w:ascii="Times New Roman" w:hAnsi="Times New Roman" w:cs="Times New Roman"/>
          <w:sz w:val="28"/>
          <w:szCs w:val="28"/>
        </w:rPr>
        <w:t>Занятия проводятся в</w:t>
      </w:r>
      <w:r w:rsidRPr="001658D5">
        <w:rPr>
          <w:rFonts w:ascii="Times New Roman" w:hAnsi="Times New Roman" w:cs="Times New Roman"/>
          <w:b/>
          <w:i/>
          <w:sz w:val="28"/>
          <w:szCs w:val="28"/>
        </w:rPr>
        <w:t xml:space="preserve"> </w:t>
      </w:r>
      <w:r w:rsidRPr="001658D5">
        <w:rPr>
          <w:rFonts w:ascii="Times New Roman" w:hAnsi="Times New Roman" w:cs="Times New Roman"/>
          <w:sz w:val="28"/>
          <w:szCs w:val="28"/>
        </w:rPr>
        <w:t>индивидуальной форме, продолжительность урока – 40 минут.</w:t>
      </w:r>
    </w:p>
    <w:p w:rsidR="00A16385" w:rsidRPr="001658D5" w:rsidRDefault="00F5342A" w:rsidP="001658D5">
      <w:pPr>
        <w:pStyle w:val="af"/>
        <w:ind w:firstLine="567"/>
        <w:jc w:val="both"/>
        <w:rPr>
          <w:rFonts w:ascii="Times New Roman" w:hAnsi="Times New Roman" w:cs="Times New Roman"/>
          <w:sz w:val="28"/>
          <w:szCs w:val="28"/>
        </w:rPr>
      </w:pPr>
      <w:r w:rsidRPr="001658D5">
        <w:rPr>
          <w:rFonts w:ascii="Times New Roman" w:hAnsi="Times New Roman" w:cs="Times New Roman"/>
          <w:sz w:val="28"/>
          <w:szCs w:val="28"/>
        </w:rPr>
        <w:t>Индивидуальная форма занятий позволяет преподавателю лучше узнать ученика, его музыкальные способности, возможности, эмоционально-психологические особенности, построить процесс обучения в соответствии с принципами дифференцированного и индивидуального подходов.</w:t>
      </w:r>
    </w:p>
    <w:p w:rsidR="008A7F81" w:rsidRPr="001658D5" w:rsidRDefault="008A7F81" w:rsidP="001658D5">
      <w:pPr>
        <w:pStyle w:val="af"/>
        <w:ind w:firstLine="567"/>
        <w:jc w:val="center"/>
        <w:rPr>
          <w:rFonts w:ascii="Times New Roman" w:hAnsi="Times New Roman" w:cs="Times New Roman"/>
          <w:b/>
          <w:i/>
          <w:sz w:val="28"/>
          <w:szCs w:val="28"/>
        </w:rPr>
      </w:pPr>
      <w:r w:rsidRPr="001658D5">
        <w:rPr>
          <w:rFonts w:ascii="Times New Roman" w:eastAsia="SimSun" w:hAnsi="Times New Roman" w:cs="Times New Roman"/>
          <w:b/>
          <w:i/>
          <w:sz w:val="28"/>
          <w:szCs w:val="28"/>
        </w:rPr>
        <w:t xml:space="preserve">  </w:t>
      </w:r>
    </w:p>
    <w:p w:rsidR="008A7F81" w:rsidRPr="001658D5" w:rsidRDefault="008A7F81" w:rsidP="001658D5">
      <w:pPr>
        <w:spacing w:after="0" w:line="240" w:lineRule="auto"/>
        <w:jc w:val="center"/>
        <w:rPr>
          <w:rFonts w:ascii="Times New Roman" w:hAnsi="Times New Roman" w:cs="Times New Roman"/>
          <w:b/>
          <w:i/>
          <w:sz w:val="28"/>
          <w:szCs w:val="28"/>
        </w:rPr>
      </w:pPr>
      <w:r w:rsidRPr="001658D5">
        <w:rPr>
          <w:rFonts w:ascii="Times New Roman" w:hAnsi="Times New Roman" w:cs="Times New Roman"/>
          <w:b/>
          <w:i/>
          <w:sz w:val="28"/>
          <w:szCs w:val="28"/>
        </w:rPr>
        <w:t>Цель и задачи учебного предмета</w:t>
      </w:r>
    </w:p>
    <w:p w:rsidR="008A7F81" w:rsidRPr="001658D5" w:rsidRDefault="008A7F81" w:rsidP="001658D5">
      <w:pPr>
        <w:spacing w:after="0" w:line="240" w:lineRule="auto"/>
        <w:jc w:val="both"/>
        <w:rPr>
          <w:rFonts w:ascii="Times New Roman" w:hAnsi="Times New Roman" w:cs="Times New Roman"/>
          <w:b/>
          <w:sz w:val="28"/>
          <w:szCs w:val="28"/>
        </w:rPr>
      </w:pPr>
      <w:r w:rsidRPr="001658D5">
        <w:rPr>
          <w:rFonts w:ascii="Times New Roman" w:hAnsi="Times New Roman" w:cs="Times New Roman"/>
          <w:b/>
          <w:sz w:val="28"/>
          <w:szCs w:val="28"/>
        </w:rPr>
        <w:t xml:space="preserve">  Цель:</w:t>
      </w:r>
    </w:p>
    <w:p w:rsidR="009743D5" w:rsidRPr="001658D5" w:rsidRDefault="008A7F81" w:rsidP="001658D5">
      <w:pPr>
        <w:spacing w:after="0" w:line="240" w:lineRule="auto"/>
        <w:ind w:firstLine="709"/>
        <w:jc w:val="both"/>
        <w:rPr>
          <w:rFonts w:ascii="Times New Roman" w:hAnsi="Times New Roman" w:cs="Times New Roman"/>
          <w:sz w:val="28"/>
          <w:szCs w:val="28"/>
        </w:rPr>
      </w:pPr>
      <w:r w:rsidRPr="001658D5">
        <w:rPr>
          <w:rFonts w:ascii="Times New Roman" w:hAnsi="Times New Roman" w:cs="Times New Roman"/>
          <w:sz w:val="28"/>
          <w:szCs w:val="28"/>
        </w:rPr>
        <w:t xml:space="preserve"> - обеспечение развития творческих способностей и индивидуальности </w:t>
      </w:r>
      <w:r w:rsidR="007A7241">
        <w:rPr>
          <w:rFonts w:ascii="Times New Roman" w:hAnsi="Times New Roman" w:cs="Times New Roman"/>
          <w:sz w:val="28"/>
          <w:szCs w:val="28"/>
        </w:rPr>
        <w:t>обучающегося</w:t>
      </w:r>
      <w:r w:rsidRPr="001658D5">
        <w:rPr>
          <w:rFonts w:ascii="Times New Roman" w:hAnsi="Times New Roman" w:cs="Times New Roman"/>
          <w:sz w:val="28"/>
          <w:szCs w:val="28"/>
        </w:rPr>
        <w:t>, овладен</w:t>
      </w:r>
      <w:r w:rsidR="0061272C" w:rsidRPr="001658D5">
        <w:rPr>
          <w:rFonts w:ascii="Times New Roman" w:hAnsi="Times New Roman" w:cs="Times New Roman"/>
          <w:sz w:val="28"/>
          <w:szCs w:val="28"/>
        </w:rPr>
        <w:t>ие знаниями и представлениями об</w:t>
      </w:r>
      <w:r w:rsidR="009743D5" w:rsidRPr="001658D5">
        <w:rPr>
          <w:rFonts w:ascii="Times New Roman" w:hAnsi="Times New Roman" w:cs="Times New Roman"/>
          <w:sz w:val="28"/>
          <w:szCs w:val="28"/>
        </w:rPr>
        <w:t xml:space="preserve"> исполнительстве на </w:t>
      </w:r>
      <w:r w:rsidR="0020558D">
        <w:rPr>
          <w:rFonts w:ascii="Times New Roman" w:hAnsi="Times New Roman" w:cs="Times New Roman"/>
          <w:sz w:val="28"/>
          <w:szCs w:val="28"/>
        </w:rPr>
        <w:t>инструменте</w:t>
      </w:r>
      <w:r w:rsidR="009743D5" w:rsidRPr="001658D5">
        <w:rPr>
          <w:rFonts w:ascii="Times New Roman" w:hAnsi="Times New Roman" w:cs="Times New Roman"/>
          <w:sz w:val="28"/>
          <w:szCs w:val="28"/>
        </w:rPr>
        <w:t xml:space="preserve">. </w:t>
      </w:r>
    </w:p>
    <w:p w:rsidR="008A7F81" w:rsidRPr="001658D5" w:rsidRDefault="009743D5" w:rsidP="001658D5">
      <w:pPr>
        <w:spacing w:after="0" w:line="240" w:lineRule="auto"/>
        <w:ind w:firstLine="709"/>
        <w:jc w:val="both"/>
        <w:rPr>
          <w:rFonts w:ascii="Times New Roman" w:hAnsi="Times New Roman" w:cs="Times New Roman"/>
          <w:sz w:val="28"/>
          <w:szCs w:val="28"/>
        </w:rPr>
      </w:pPr>
      <w:r w:rsidRPr="001658D5">
        <w:rPr>
          <w:rFonts w:ascii="Times New Roman" w:hAnsi="Times New Roman" w:cs="Times New Roman"/>
          <w:sz w:val="28"/>
          <w:szCs w:val="28"/>
        </w:rPr>
        <w:t>Ф</w:t>
      </w:r>
      <w:r w:rsidR="008A7F81" w:rsidRPr="001658D5">
        <w:rPr>
          <w:rFonts w:ascii="Times New Roman" w:hAnsi="Times New Roman" w:cs="Times New Roman"/>
          <w:sz w:val="28"/>
          <w:szCs w:val="28"/>
        </w:rPr>
        <w:t xml:space="preserve">ормирование практических умений и навыков игры на </w:t>
      </w:r>
      <w:r w:rsidR="0020558D">
        <w:rPr>
          <w:rFonts w:ascii="Times New Roman" w:hAnsi="Times New Roman" w:cs="Times New Roman"/>
          <w:sz w:val="28"/>
          <w:szCs w:val="28"/>
        </w:rPr>
        <w:t>домре, балалайке</w:t>
      </w:r>
      <w:r w:rsidR="008A7F81" w:rsidRPr="001658D5">
        <w:rPr>
          <w:rFonts w:ascii="Times New Roman" w:hAnsi="Times New Roman" w:cs="Times New Roman"/>
          <w:sz w:val="28"/>
          <w:szCs w:val="28"/>
        </w:rPr>
        <w:t>, устойчивого интереса к самостоятельной деятельности в</w:t>
      </w:r>
      <w:r w:rsidRPr="001658D5">
        <w:rPr>
          <w:rFonts w:ascii="Times New Roman" w:hAnsi="Times New Roman" w:cs="Times New Roman"/>
          <w:sz w:val="28"/>
          <w:szCs w:val="28"/>
        </w:rPr>
        <w:t xml:space="preserve"> области музыкального искусства «Музыкальный фольклор»</w:t>
      </w:r>
    </w:p>
    <w:p w:rsidR="008A7F81" w:rsidRPr="001658D5" w:rsidRDefault="008A7F81" w:rsidP="001658D5">
      <w:pPr>
        <w:pStyle w:val="af"/>
        <w:rPr>
          <w:rFonts w:ascii="Times New Roman" w:hAnsi="Times New Roman" w:cs="Times New Roman"/>
          <w:b/>
          <w:sz w:val="28"/>
          <w:szCs w:val="28"/>
        </w:rPr>
      </w:pPr>
      <w:r w:rsidRPr="001658D5">
        <w:rPr>
          <w:rFonts w:ascii="Times New Roman" w:hAnsi="Times New Roman" w:cs="Times New Roman"/>
          <w:b/>
          <w:sz w:val="28"/>
          <w:szCs w:val="28"/>
        </w:rPr>
        <w:t xml:space="preserve">Задачи: </w:t>
      </w:r>
    </w:p>
    <w:p w:rsidR="008A7F81" w:rsidRPr="001658D5" w:rsidRDefault="008A7F81" w:rsidP="001658D5">
      <w:pPr>
        <w:pStyle w:val="af"/>
        <w:numPr>
          <w:ilvl w:val="0"/>
          <w:numId w:val="6"/>
        </w:numPr>
        <w:rPr>
          <w:rFonts w:ascii="Times New Roman" w:hAnsi="Times New Roman" w:cs="Times New Roman"/>
          <w:b/>
          <w:i/>
          <w:sz w:val="28"/>
          <w:szCs w:val="28"/>
        </w:rPr>
      </w:pPr>
      <w:r w:rsidRPr="001658D5">
        <w:rPr>
          <w:rFonts w:ascii="Times New Roman" w:hAnsi="Times New Roman" w:cs="Times New Roman"/>
          <w:sz w:val="28"/>
          <w:szCs w:val="28"/>
        </w:rPr>
        <w:t xml:space="preserve">знакомство </w:t>
      </w:r>
      <w:r w:rsidR="00B5087A">
        <w:rPr>
          <w:rFonts w:ascii="Times New Roman" w:hAnsi="Times New Roman" w:cs="Times New Roman"/>
          <w:sz w:val="28"/>
          <w:szCs w:val="28"/>
        </w:rPr>
        <w:t>обу</w:t>
      </w:r>
      <w:r w:rsidR="004C24AE">
        <w:rPr>
          <w:rFonts w:ascii="Times New Roman" w:hAnsi="Times New Roman" w:cs="Times New Roman"/>
          <w:sz w:val="28"/>
          <w:szCs w:val="28"/>
        </w:rPr>
        <w:t>ч</w:t>
      </w:r>
      <w:r w:rsidR="00B5087A">
        <w:rPr>
          <w:rFonts w:ascii="Times New Roman" w:hAnsi="Times New Roman" w:cs="Times New Roman"/>
          <w:sz w:val="28"/>
          <w:szCs w:val="28"/>
        </w:rPr>
        <w:t>ающихся</w:t>
      </w:r>
      <w:r w:rsidRPr="001658D5">
        <w:rPr>
          <w:rFonts w:ascii="Times New Roman" w:hAnsi="Times New Roman" w:cs="Times New Roman"/>
          <w:sz w:val="28"/>
          <w:szCs w:val="28"/>
        </w:rPr>
        <w:t xml:space="preserve"> с </w:t>
      </w:r>
      <w:r w:rsidR="0020558D">
        <w:rPr>
          <w:rFonts w:ascii="Times New Roman" w:hAnsi="Times New Roman" w:cs="Times New Roman"/>
          <w:sz w:val="28"/>
          <w:szCs w:val="28"/>
        </w:rPr>
        <w:t>инструментом</w:t>
      </w:r>
      <w:r w:rsidRPr="001658D5">
        <w:rPr>
          <w:rFonts w:ascii="Times New Roman" w:hAnsi="Times New Roman" w:cs="Times New Roman"/>
          <w:sz w:val="28"/>
          <w:szCs w:val="28"/>
        </w:rPr>
        <w:t>, исполнительскими возможностями и разнообразием приемов игры;</w:t>
      </w:r>
    </w:p>
    <w:p w:rsidR="008A7F81" w:rsidRPr="001658D5" w:rsidRDefault="008A7F81" w:rsidP="001658D5">
      <w:pPr>
        <w:numPr>
          <w:ilvl w:val="0"/>
          <w:numId w:val="6"/>
        </w:numPr>
        <w:tabs>
          <w:tab w:val="left" w:pos="330"/>
        </w:tabs>
        <w:spacing w:after="0" w:line="240" w:lineRule="auto"/>
        <w:jc w:val="both"/>
        <w:rPr>
          <w:rFonts w:ascii="Times New Roman" w:hAnsi="Times New Roman" w:cs="Times New Roman"/>
          <w:sz w:val="28"/>
          <w:szCs w:val="28"/>
        </w:rPr>
      </w:pPr>
      <w:r w:rsidRPr="001658D5">
        <w:rPr>
          <w:rFonts w:ascii="Times New Roman" w:hAnsi="Times New Roman" w:cs="Times New Roman"/>
          <w:sz w:val="28"/>
          <w:szCs w:val="28"/>
        </w:rPr>
        <w:t>формирование навыков игры на музыкальном инструменте;</w:t>
      </w:r>
    </w:p>
    <w:p w:rsidR="008A7F81" w:rsidRPr="001658D5" w:rsidRDefault="008A7F81" w:rsidP="001658D5">
      <w:pPr>
        <w:pStyle w:val="a3"/>
        <w:numPr>
          <w:ilvl w:val="0"/>
          <w:numId w:val="6"/>
        </w:numPr>
        <w:tabs>
          <w:tab w:val="left" w:pos="330"/>
        </w:tabs>
        <w:spacing w:after="0" w:line="240" w:lineRule="auto"/>
        <w:rPr>
          <w:rFonts w:ascii="Times New Roman" w:hAnsi="Times New Roman" w:cs="Times New Roman"/>
          <w:sz w:val="28"/>
          <w:szCs w:val="28"/>
        </w:rPr>
      </w:pPr>
      <w:r w:rsidRPr="001658D5">
        <w:rPr>
          <w:rFonts w:ascii="Times New Roman" w:hAnsi="Times New Roman" w:cs="Times New Roman"/>
          <w:sz w:val="28"/>
          <w:szCs w:val="28"/>
        </w:rPr>
        <w:t>приобретение знаний в области музыкальной грамоты;</w:t>
      </w:r>
    </w:p>
    <w:p w:rsidR="00484828" w:rsidRPr="001658D5" w:rsidRDefault="008A7F81" w:rsidP="001658D5">
      <w:pPr>
        <w:pStyle w:val="af"/>
        <w:numPr>
          <w:ilvl w:val="0"/>
          <w:numId w:val="6"/>
        </w:numPr>
        <w:jc w:val="both"/>
        <w:rPr>
          <w:rFonts w:ascii="Times New Roman" w:hAnsi="Times New Roman" w:cs="Times New Roman"/>
          <w:sz w:val="28"/>
          <w:szCs w:val="28"/>
        </w:rPr>
      </w:pPr>
      <w:r w:rsidRPr="001658D5">
        <w:rPr>
          <w:rFonts w:ascii="Times New Roman" w:hAnsi="Times New Roman" w:cs="Times New Roman"/>
          <w:sz w:val="28"/>
          <w:szCs w:val="28"/>
        </w:rPr>
        <w:lastRenderedPageBreak/>
        <w:t xml:space="preserve">приобщение </w:t>
      </w:r>
      <w:r w:rsidR="00B5087A">
        <w:rPr>
          <w:rFonts w:ascii="Times New Roman" w:hAnsi="Times New Roman" w:cs="Times New Roman"/>
          <w:sz w:val="28"/>
          <w:szCs w:val="28"/>
        </w:rPr>
        <w:t>обу</w:t>
      </w:r>
      <w:r w:rsidR="004C24AE">
        <w:rPr>
          <w:rFonts w:ascii="Times New Roman" w:hAnsi="Times New Roman" w:cs="Times New Roman"/>
          <w:sz w:val="28"/>
          <w:szCs w:val="28"/>
        </w:rPr>
        <w:t>ч</w:t>
      </w:r>
      <w:r w:rsidR="00B5087A">
        <w:rPr>
          <w:rFonts w:ascii="Times New Roman" w:hAnsi="Times New Roman" w:cs="Times New Roman"/>
          <w:sz w:val="28"/>
          <w:szCs w:val="28"/>
        </w:rPr>
        <w:t>ающихся</w:t>
      </w:r>
      <w:r w:rsidRPr="001658D5">
        <w:rPr>
          <w:rFonts w:ascii="Times New Roman" w:hAnsi="Times New Roman" w:cs="Times New Roman"/>
          <w:sz w:val="28"/>
          <w:szCs w:val="28"/>
        </w:rPr>
        <w:t xml:space="preserve"> к музыкальному искусству, привитие им интереса и любви к музыке,</w:t>
      </w:r>
    </w:p>
    <w:p w:rsidR="008A7F81" w:rsidRPr="001658D5" w:rsidRDefault="008A7F81" w:rsidP="001658D5">
      <w:pPr>
        <w:pStyle w:val="af"/>
        <w:numPr>
          <w:ilvl w:val="0"/>
          <w:numId w:val="6"/>
        </w:numPr>
        <w:jc w:val="both"/>
        <w:rPr>
          <w:rFonts w:ascii="Times New Roman" w:hAnsi="Times New Roman" w:cs="Times New Roman"/>
          <w:sz w:val="28"/>
          <w:szCs w:val="28"/>
        </w:rPr>
      </w:pPr>
      <w:r w:rsidRPr="001658D5">
        <w:rPr>
          <w:rFonts w:ascii="Times New Roman" w:hAnsi="Times New Roman" w:cs="Times New Roman"/>
          <w:sz w:val="28"/>
          <w:szCs w:val="28"/>
        </w:rPr>
        <w:t xml:space="preserve"> формирование у них через общение с искусством эстетических идеалов, положительных нравственных качеств, внутреннего духовного мира и духовной культуры;</w:t>
      </w:r>
    </w:p>
    <w:p w:rsidR="008A7F81" w:rsidRPr="001658D5" w:rsidRDefault="008A7F81" w:rsidP="001658D5">
      <w:pPr>
        <w:pStyle w:val="af"/>
        <w:numPr>
          <w:ilvl w:val="0"/>
          <w:numId w:val="6"/>
        </w:numPr>
        <w:jc w:val="both"/>
        <w:rPr>
          <w:rFonts w:ascii="Times New Roman" w:hAnsi="Times New Roman" w:cs="Times New Roman"/>
          <w:sz w:val="28"/>
          <w:szCs w:val="28"/>
        </w:rPr>
      </w:pPr>
      <w:r w:rsidRPr="001658D5">
        <w:rPr>
          <w:rFonts w:ascii="Times New Roman" w:hAnsi="Times New Roman" w:cs="Times New Roman"/>
          <w:sz w:val="28"/>
          <w:szCs w:val="28"/>
        </w:rPr>
        <w:t>приобретение учащимися определённого объема музыкальных знаний, умений и практических исполнительских навыков, необходимых для их дальнейшей самостоятельной и коллективной музыкально-творческой деятельности;</w:t>
      </w:r>
    </w:p>
    <w:p w:rsidR="008A7F81" w:rsidRPr="001658D5" w:rsidRDefault="008A7F81" w:rsidP="001658D5">
      <w:pPr>
        <w:pStyle w:val="af"/>
        <w:numPr>
          <w:ilvl w:val="0"/>
          <w:numId w:val="6"/>
        </w:numPr>
        <w:jc w:val="both"/>
        <w:rPr>
          <w:rFonts w:ascii="Times New Roman" w:hAnsi="Times New Roman" w:cs="Times New Roman"/>
          <w:sz w:val="28"/>
          <w:szCs w:val="28"/>
        </w:rPr>
      </w:pPr>
      <w:r w:rsidRPr="001658D5">
        <w:rPr>
          <w:rFonts w:ascii="Times New Roman" w:hAnsi="Times New Roman" w:cs="Times New Roman"/>
          <w:sz w:val="28"/>
          <w:szCs w:val="28"/>
        </w:rPr>
        <w:t>воспитание музыкантов-любителей, владеющих основны</w:t>
      </w:r>
      <w:r w:rsidR="00484828" w:rsidRPr="001658D5">
        <w:rPr>
          <w:rFonts w:ascii="Times New Roman" w:hAnsi="Times New Roman" w:cs="Times New Roman"/>
          <w:sz w:val="28"/>
          <w:szCs w:val="28"/>
        </w:rPr>
        <w:t>ми навыками игры на инструменте.</w:t>
      </w:r>
    </w:p>
    <w:p w:rsidR="00260CF1" w:rsidRPr="001658D5" w:rsidRDefault="008A7F81" w:rsidP="001658D5">
      <w:pPr>
        <w:pStyle w:val="aa"/>
        <w:ind w:firstLine="360"/>
        <w:jc w:val="both"/>
        <w:rPr>
          <w:sz w:val="28"/>
          <w:szCs w:val="28"/>
        </w:rPr>
      </w:pPr>
      <w:r w:rsidRPr="001658D5">
        <w:rPr>
          <w:sz w:val="28"/>
          <w:szCs w:val="28"/>
        </w:rPr>
        <w:t xml:space="preserve">Обучение должно соединять в себе два главных и взаимосвязанных направления. Одно из них – формирование игровых навыков и приемов, становление исполнительского аппарата. Второе - развитие практических форм музицирования на </w:t>
      </w:r>
      <w:r w:rsidR="0020558D">
        <w:rPr>
          <w:sz w:val="28"/>
          <w:szCs w:val="28"/>
        </w:rPr>
        <w:t>домре, балалайке</w:t>
      </w:r>
      <w:r w:rsidRPr="001658D5">
        <w:rPr>
          <w:sz w:val="28"/>
          <w:szCs w:val="28"/>
        </w:rPr>
        <w:t>. Перечисленные задачи обучения и воспитания, в свою очередь, определяют содержание и формы работы в музыкальном классе</w:t>
      </w:r>
      <w:r w:rsidR="001E0555" w:rsidRPr="001658D5">
        <w:rPr>
          <w:sz w:val="28"/>
          <w:szCs w:val="28"/>
        </w:rPr>
        <w:t>:</w:t>
      </w:r>
    </w:p>
    <w:p w:rsidR="00260CF1" w:rsidRPr="001658D5" w:rsidRDefault="006B4B05" w:rsidP="001658D5">
      <w:pPr>
        <w:pStyle w:val="a3"/>
        <w:numPr>
          <w:ilvl w:val="0"/>
          <w:numId w:val="20"/>
        </w:numPr>
        <w:spacing w:after="0" w:line="240" w:lineRule="auto"/>
        <w:jc w:val="both"/>
        <w:rPr>
          <w:rFonts w:ascii="Times New Roman" w:hAnsi="Times New Roman" w:cs="Times New Roman"/>
          <w:sz w:val="28"/>
          <w:szCs w:val="28"/>
        </w:rPr>
      </w:pPr>
      <w:r w:rsidRPr="001658D5">
        <w:rPr>
          <w:rFonts w:ascii="Times New Roman" w:eastAsia="SimSun" w:hAnsi="Times New Roman" w:cs="Times New Roman"/>
          <w:sz w:val="28"/>
          <w:szCs w:val="28"/>
        </w:rPr>
        <w:t>р</w:t>
      </w:r>
      <w:r w:rsidR="00DB0D1F" w:rsidRPr="001658D5">
        <w:rPr>
          <w:rFonts w:ascii="Times New Roman" w:eastAsia="SimSun" w:hAnsi="Times New Roman" w:cs="Times New Roman"/>
          <w:sz w:val="28"/>
          <w:szCs w:val="28"/>
        </w:rPr>
        <w:t>азвить музыкально-творческие  способност</w:t>
      </w:r>
      <w:r w:rsidR="00484828" w:rsidRPr="001658D5">
        <w:rPr>
          <w:rFonts w:ascii="Times New Roman" w:eastAsia="SimSun" w:hAnsi="Times New Roman" w:cs="Times New Roman"/>
          <w:sz w:val="28"/>
          <w:szCs w:val="28"/>
        </w:rPr>
        <w:t>и</w:t>
      </w:r>
      <w:r w:rsidR="00260CF1" w:rsidRPr="001658D5">
        <w:rPr>
          <w:rFonts w:ascii="Times New Roman" w:eastAsia="SimSun" w:hAnsi="Times New Roman" w:cs="Times New Roman"/>
          <w:sz w:val="28"/>
          <w:szCs w:val="28"/>
        </w:rPr>
        <w:t xml:space="preserve"> </w:t>
      </w:r>
      <w:r w:rsidR="007A7241">
        <w:rPr>
          <w:rFonts w:ascii="Times New Roman" w:eastAsia="SimSun" w:hAnsi="Times New Roman" w:cs="Times New Roman"/>
          <w:sz w:val="28"/>
          <w:szCs w:val="28"/>
        </w:rPr>
        <w:t>обучающегося</w:t>
      </w:r>
      <w:r w:rsidR="00260CF1" w:rsidRPr="001658D5">
        <w:rPr>
          <w:rFonts w:ascii="Times New Roman" w:eastAsia="SimSun" w:hAnsi="Times New Roman" w:cs="Times New Roman"/>
          <w:sz w:val="28"/>
          <w:szCs w:val="28"/>
        </w:rPr>
        <w:t xml:space="preserve">, на основе приобретенных им знаний, умений и навыков, позволяющих воспринимать, осваивать и исполнять на </w:t>
      </w:r>
      <w:r w:rsidR="0020558D">
        <w:rPr>
          <w:rFonts w:ascii="Times New Roman" w:eastAsia="SimSun" w:hAnsi="Times New Roman" w:cs="Times New Roman"/>
          <w:sz w:val="28"/>
          <w:szCs w:val="28"/>
        </w:rPr>
        <w:t>инструменте</w:t>
      </w:r>
      <w:r w:rsidR="00260CF1" w:rsidRPr="001658D5">
        <w:rPr>
          <w:rFonts w:ascii="Times New Roman" w:eastAsia="SimSun" w:hAnsi="Times New Roman" w:cs="Times New Roman"/>
          <w:sz w:val="28"/>
          <w:szCs w:val="28"/>
        </w:rPr>
        <w:t xml:space="preserve"> произведения различных жан</w:t>
      </w:r>
      <w:r w:rsidR="008D797D" w:rsidRPr="001658D5">
        <w:rPr>
          <w:rFonts w:ascii="Times New Roman" w:eastAsia="SimSun" w:hAnsi="Times New Roman" w:cs="Times New Roman"/>
          <w:sz w:val="28"/>
          <w:szCs w:val="28"/>
        </w:rPr>
        <w:t>ров и форм</w:t>
      </w:r>
      <w:r w:rsidR="00FB664A" w:rsidRPr="001658D5">
        <w:rPr>
          <w:rFonts w:ascii="Times New Roman" w:eastAsia="SimSun" w:hAnsi="Times New Roman" w:cs="Times New Roman"/>
          <w:sz w:val="28"/>
          <w:szCs w:val="28"/>
        </w:rPr>
        <w:t>;</w:t>
      </w:r>
      <w:r w:rsidR="008D797D" w:rsidRPr="001658D5">
        <w:rPr>
          <w:rFonts w:ascii="Times New Roman" w:hAnsi="Times New Roman" w:cs="Times New Roman"/>
          <w:sz w:val="28"/>
          <w:szCs w:val="28"/>
        </w:rPr>
        <w:t xml:space="preserve">  </w:t>
      </w:r>
      <w:r w:rsidR="00FB664A" w:rsidRPr="001658D5">
        <w:rPr>
          <w:rFonts w:ascii="Times New Roman" w:hAnsi="Times New Roman" w:cs="Times New Roman"/>
          <w:sz w:val="28"/>
          <w:szCs w:val="28"/>
        </w:rPr>
        <w:t xml:space="preserve"> со</w:t>
      </w:r>
      <w:r w:rsidR="008D797D" w:rsidRPr="001658D5">
        <w:rPr>
          <w:rFonts w:ascii="Times New Roman" w:hAnsi="Times New Roman" w:cs="Times New Roman"/>
          <w:sz w:val="28"/>
          <w:szCs w:val="28"/>
        </w:rPr>
        <w:t xml:space="preserve">здание условий для развития музыкальных, творческих способностей и индивидуальности </w:t>
      </w:r>
      <w:r w:rsidR="007A7241">
        <w:rPr>
          <w:rFonts w:ascii="Times New Roman" w:hAnsi="Times New Roman" w:cs="Times New Roman"/>
          <w:sz w:val="28"/>
          <w:szCs w:val="28"/>
        </w:rPr>
        <w:t>обучающегося</w:t>
      </w:r>
      <w:r w:rsidR="008D797D" w:rsidRPr="001658D5">
        <w:rPr>
          <w:rFonts w:ascii="Times New Roman" w:hAnsi="Times New Roman" w:cs="Times New Roman"/>
          <w:sz w:val="28"/>
          <w:szCs w:val="28"/>
        </w:rPr>
        <w:t>, формирование и закрепление навыка п</w:t>
      </w:r>
      <w:r w:rsidR="00FB664A" w:rsidRPr="001658D5">
        <w:rPr>
          <w:rFonts w:ascii="Times New Roman" w:hAnsi="Times New Roman" w:cs="Times New Roman"/>
          <w:sz w:val="28"/>
          <w:szCs w:val="28"/>
        </w:rPr>
        <w:t xml:space="preserve">риемов звукоизвлечения на </w:t>
      </w:r>
      <w:r w:rsidR="0020558D">
        <w:rPr>
          <w:rFonts w:ascii="Times New Roman" w:hAnsi="Times New Roman" w:cs="Times New Roman"/>
          <w:sz w:val="28"/>
          <w:szCs w:val="28"/>
        </w:rPr>
        <w:t>домре, балалайке</w:t>
      </w:r>
      <w:r w:rsidR="008D797D" w:rsidRPr="001658D5">
        <w:rPr>
          <w:rFonts w:ascii="Times New Roman" w:hAnsi="Times New Roman" w:cs="Times New Roman"/>
          <w:sz w:val="28"/>
          <w:szCs w:val="28"/>
        </w:rPr>
        <w:t xml:space="preserve"> на начальном этапе обучения, подготовка </w:t>
      </w:r>
      <w:r w:rsidR="007A7241">
        <w:rPr>
          <w:rFonts w:ascii="Times New Roman" w:hAnsi="Times New Roman" w:cs="Times New Roman"/>
          <w:sz w:val="28"/>
          <w:szCs w:val="28"/>
        </w:rPr>
        <w:t>обучающегося</w:t>
      </w:r>
      <w:r w:rsidR="008D797D" w:rsidRPr="001658D5">
        <w:rPr>
          <w:rFonts w:ascii="Times New Roman" w:hAnsi="Times New Roman" w:cs="Times New Roman"/>
          <w:sz w:val="28"/>
          <w:szCs w:val="28"/>
        </w:rPr>
        <w:t xml:space="preserve"> к занятиям по  дополнительной общеразвивающей програ</w:t>
      </w:r>
      <w:r w:rsidR="00FB664A" w:rsidRPr="001658D5">
        <w:rPr>
          <w:rFonts w:ascii="Times New Roman" w:hAnsi="Times New Roman" w:cs="Times New Roman"/>
          <w:sz w:val="28"/>
          <w:szCs w:val="28"/>
        </w:rPr>
        <w:t>мме учебного предмета « Музыкальный инструмент» (</w:t>
      </w:r>
      <w:r w:rsidR="0020558D">
        <w:rPr>
          <w:rFonts w:ascii="Times New Roman" w:hAnsi="Times New Roman" w:cs="Times New Roman"/>
          <w:sz w:val="28"/>
          <w:szCs w:val="28"/>
        </w:rPr>
        <w:t>домра, балалайка</w:t>
      </w:r>
      <w:r w:rsidR="008D797D" w:rsidRPr="001658D5">
        <w:rPr>
          <w:rFonts w:ascii="Times New Roman" w:hAnsi="Times New Roman" w:cs="Times New Roman"/>
          <w:sz w:val="28"/>
          <w:szCs w:val="28"/>
        </w:rPr>
        <w:t>).</w:t>
      </w:r>
    </w:p>
    <w:p w:rsidR="00673DC0" w:rsidRPr="001658D5" w:rsidRDefault="006B4B05" w:rsidP="001658D5">
      <w:pPr>
        <w:pStyle w:val="a3"/>
        <w:numPr>
          <w:ilvl w:val="0"/>
          <w:numId w:val="20"/>
        </w:numPr>
        <w:spacing w:after="0" w:line="240" w:lineRule="auto"/>
        <w:jc w:val="both"/>
        <w:rPr>
          <w:rFonts w:ascii="Times New Roman" w:eastAsia="SimSun" w:hAnsi="Times New Roman" w:cs="Times New Roman"/>
          <w:sz w:val="28"/>
          <w:szCs w:val="28"/>
        </w:rPr>
      </w:pPr>
      <w:r w:rsidRPr="001658D5">
        <w:rPr>
          <w:rFonts w:ascii="Times New Roman" w:eastAsia="SimSun" w:hAnsi="Times New Roman" w:cs="Times New Roman"/>
          <w:sz w:val="28"/>
          <w:szCs w:val="28"/>
        </w:rPr>
        <w:t>о</w:t>
      </w:r>
      <w:r w:rsidR="00EC507B" w:rsidRPr="001658D5">
        <w:rPr>
          <w:rFonts w:ascii="Times New Roman" w:eastAsia="SimSun" w:hAnsi="Times New Roman" w:cs="Times New Roman"/>
          <w:sz w:val="28"/>
          <w:szCs w:val="28"/>
        </w:rPr>
        <w:t xml:space="preserve">пределить </w:t>
      </w:r>
      <w:r w:rsidR="00260CF1" w:rsidRPr="001658D5">
        <w:rPr>
          <w:rFonts w:ascii="Times New Roman" w:eastAsia="SimSun" w:hAnsi="Times New Roman" w:cs="Times New Roman"/>
          <w:sz w:val="28"/>
          <w:szCs w:val="28"/>
        </w:rPr>
        <w:t xml:space="preserve">наиболее одаренных детей и их дальнейшая подготовка к продолжению обучения в средних профессиональных </w:t>
      </w:r>
      <w:r w:rsidR="00512F7B" w:rsidRPr="001658D5">
        <w:rPr>
          <w:rFonts w:ascii="Times New Roman" w:eastAsia="SimSun" w:hAnsi="Times New Roman" w:cs="Times New Roman"/>
          <w:sz w:val="28"/>
          <w:szCs w:val="28"/>
        </w:rPr>
        <w:t>музыкальных учебных заведениях.</w:t>
      </w:r>
    </w:p>
    <w:p w:rsidR="00260CF1" w:rsidRPr="001658D5" w:rsidRDefault="006B4B05" w:rsidP="001658D5">
      <w:pPr>
        <w:pStyle w:val="a3"/>
        <w:numPr>
          <w:ilvl w:val="0"/>
          <w:numId w:val="20"/>
        </w:numPr>
        <w:spacing w:after="0" w:line="240" w:lineRule="auto"/>
        <w:jc w:val="both"/>
        <w:rPr>
          <w:rFonts w:ascii="Times New Roman" w:eastAsia="SimSun" w:hAnsi="Times New Roman" w:cs="Times New Roman"/>
          <w:sz w:val="28"/>
          <w:szCs w:val="28"/>
        </w:rPr>
      </w:pPr>
      <w:r w:rsidRPr="001658D5">
        <w:rPr>
          <w:rFonts w:ascii="Times New Roman" w:eastAsia="SimSun" w:hAnsi="Times New Roman" w:cs="Times New Roman"/>
          <w:sz w:val="28"/>
          <w:szCs w:val="28"/>
        </w:rPr>
        <w:t>в</w:t>
      </w:r>
      <w:r w:rsidR="008A7F81" w:rsidRPr="001658D5">
        <w:rPr>
          <w:rFonts w:ascii="Times New Roman" w:eastAsia="SimSun" w:hAnsi="Times New Roman" w:cs="Times New Roman"/>
          <w:sz w:val="28"/>
          <w:szCs w:val="28"/>
        </w:rPr>
        <w:t>ыяви</w:t>
      </w:r>
      <w:r w:rsidR="002468F4" w:rsidRPr="001658D5">
        <w:rPr>
          <w:rFonts w:ascii="Times New Roman" w:eastAsia="SimSun" w:hAnsi="Times New Roman" w:cs="Times New Roman"/>
          <w:sz w:val="28"/>
          <w:szCs w:val="28"/>
        </w:rPr>
        <w:t>ть творческие способности</w:t>
      </w:r>
      <w:r w:rsidR="00260CF1" w:rsidRPr="001658D5">
        <w:rPr>
          <w:rFonts w:ascii="Times New Roman" w:eastAsia="SimSun" w:hAnsi="Times New Roman" w:cs="Times New Roman"/>
          <w:sz w:val="28"/>
          <w:szCs w:val="28"/>
        </w:rPr>
        <w:t xml:space="preserve"> ученика в области музыкального искусства и их развитие в области исполнительства на </w:t>
      </w:r>
      <w:r w:rsidR="0020558D">
        <w:rPr>
          <w:rFonts w:ascii="Times New Roman" w:eastAsia="SimSun" w:hAnsi="Times New Roman" w:cs="Times New Roman"/>
          <w:sz w:val="28"/>
          <w:szCs w:val="28"/>
        </w:rPr>
        <w:t>инструменте</w:t>
      </w:r>
      <w:r w:rsidR="008A7F81" w:rsidRPr="001658D5">
        <w:rPr>
          <w:rFonts w:ascii="Times New Roman" w:eastAsia="SimSun" w:hAnsi="Times New Roman" w:cs="Times New Roman"/>
          <w:sz w:val="28"/>
          <w:szCs w:val="28"/>
        </w:rPr>
        <w:t xml:space="preserve"> </w:t>
      </w:r>
      <w:r w:rsidR="00260CF1" w:rsidRPr="001658D5">
        <w:rPr>
          <w:rFonts w:ascii="Times New Roman" w:eastAsia="SimSun" w:hAnsi="Times New Roman" w:cs="Times New Roman"/>
          <w:sz w:val="28"/>
          <w:szCs w:val="28"/>
        </w:rPr>
        <w:t xml:space="preserve"> до уровня подготовки, достаточного для творческого самовыражения и самореализации;</w:t>
      </w:r>
    </w:p>
    <w:p w:rsidR="00260CF1" w:rsidRPr="001658D5" w:rsidRDefault="006B4B05" w:rsidP="001658D5">
      <w:pPr>
        <w:pStyle w:val="a3"/>
        <w:numPr>
          <w:ilvl w:val="0"/>
          <w:numId w:val="20"/>
        </w:numPr>
        <w:spacing w:after="0" w:line="240" w:lineRule="auto"/>
        <w:jc w:val="both"/>
        <w:rPr>
          <w:rFonts w:ascii="Times New Roman" w:eastAsia="SimSun" w:hAnsi="Times New Roman" w:cs="Times New Roman"/>
          <w:sz w:val="28"/>
          <w:szCs w:val="28"/>
        </w:rPr>
      </w:pPr>
      <w:r w:rsidRPr="001658D5">
        <w:rPr>
          <w:rFonts w:ascii="Times New Roman" w:eastAsia="SimSun" w:hAnsi="Times New Roman" w:cs="Times New Roman"/>
          <w:sz w:val="28"/>
          <w:szCs w:val="28"/>
        </w:rPr>
        <w:t xml:space="preserve"> о</w:t>
      </w:r>
      <w:r w:rsidR="002468F4" w:rsidRPr="001658D5">
        <w:rPr>
          <w:rFonts w:ascii="Times New Roman" w:eastAsia="SimSun" w:hAnsi="Times New Roman" w:cs="Times New Roman"/>
          <w:sz w:val="28"/>
          <w:szCs w:val="28"/>
        </w:rPr>
        <w:t>владеть</w:t>
      </w:r>
      <w:r w:rsidR="00260CF1" w:rsidRPr="001658D5">
        <w:rPr>
          <w:rFonts w:ascii="Times New Roman" w:eastAsia="SimSun" w:hAnsi="Times New Roman" w:cs="Times New Roman"/>
          <w:sz w:val="28"/>
          <w:szCs w:val="28"/>
        </w:rPr>
        <w:t xml:space="preserve"> знаниями, умениями и навыками игры на </w:t>
      </w:r>
      <w:r w:rsidR="0020558D">
        <w:rPr>
          <w:rFonts w:ascii="Times New Roman" w:eastAsia="SimSun" w:hAnsi="Times New Roman" w:cs="Times New Roman"/>
          <w:sz w:val="28"/>
          <w:szCs w:val="28"/>
        </w:rPr>
        <w:t>домре, балалайке</w:t>
      </w:r>
      <w:r w:rsidR="008A7F81" w:rsidRPr="001658D5">
        <w:rPr>
          <w:rFonts w:ascii="Times New Roman" w:eastAsia="SimSun" w:hAnsi="Times New Roman" w:cs="Times New Roman"/>
          <w:sz w:val="28"/>
          <w:szCs w:val="28"/>
        </w:rPr>
        <w:t xml:space="preserve">, </w:t>
      </w:r>
      <w:r w:rsidR="00260CF1" w:rsidRPr="001658D5">
        <w:rPr>
          <w:rFonts w:ascii="Times New Roman" w:eastAsia="SimSun" w:hAnsi="Times New Roman" w:cs="Times New Roman"/>
          <w:sz w:val="28"/>
          <w:szCs w:val="28"/>
        </w:rPr>
        <w:t>позволяющими выпускнику приобретать собственный опыт музицирования;</w:t>
      </w:r>
    </w:p>
    <w:p w:rsidR="00260CF1" w:rsidRPr="001658D5" w:rsidRDefault="006B4B05" w:rsidP="001658D5">
      <w:pPr>
        <w:pStyle w:val="a3"/>
        <w:numPr>
          <w:ilvl w:val="0"/>
          <w:numId w:val="20"/>
        </w:numPr>
        <w:spacing w:after="0" w:line="240" w:lineRule="auto"/>
        <w:jc w:val="both"/>
        <w:rPr>
          <w:rFonts w:ascii="Times New Roman" w:eastAsia="SimSun" w:hAnsi="Times New Roman" w:cs="Times New Roman"/>
          <w:sz w:val="28"/>
          <w:szCs w:val="28"/>
        </w:rPr>
      </w:pPr>
      <w:r w:rsidRPr="001658D5">
        <w:rPr>
          <w:rFonts w:ascii="Times New Roman" w:eastAsia="SimSun" w:hAnsi="Times New Roman" w:cs="Times New Roman"/>
          <w:sz w:val="28"/>
          <w:szCs w:val="28"/>
        </w:rPr>
        <w:t>п</w:t>
      </w:r>
      <w:r w:rsidR="002468F4" w:rsidRPr="001658D5">
        <w:rPr>
          <w:rFonts w:ascii="Times New Roman" w:eastAsia="SimSun" w:hAnsi="Times New Roman" w:cs="Times New Roman"/>
          <w:sz w:val="28"/>
          <w:szCs w:val="28"/>
        </w:rPr>
        <w:t>риобрести</w:t>
      </w:r>
      <w:r w:rsidR="00EC507B" w:rsidRPr="001658D5">
        <w:rPr>
          <w:rFonts w:ascii="Times New Roman" w:eastAsia="SimSun" w:hAnsi="Times New Roman" w:cs="Times New Roman"/>
          <w:sz w:val="28"/>
          <w:szCs w:val="28"/>
        </w:rPr>
        <w:t xml:space="preserve"> учащимися опыт</w:t>
      </w:r>
      <w:r w:rsidR="00260CF1" w:rsidRPr="001658D5">
        <w:rPr>
          <w:rFonts w:ascii="Times New Roman" w:eastAsia="SimSun" w:hAnsi="Times New Roman" w:cs="Times New Roman"/>
          <w:sz w:val="28"/>
          <w:szCs w:val="28"/>
        </w:rPr>
        <w:t xml:space="preserve"> творческой деятельности;</w:t>
      </w:r>
    </w:p>
    <w:p w:rsidR="00260CF1" w:rsidRPr="001658D5" w:rsidRDefault="006B4B05" w:rsidP="001658D5">
      <w:pPr>
        <w:pStyle w:val="a3"/>
        <w:numPr>
          <w:ilvl w:val="0"/>
          <w:numId w:val="20"/>
        </w:numPr>
        <w:spacing w:after="0" w:line="240" w:lineRule="auto"/>
        <w:jc w:val="both"/>
        <w:rPr>
          <w:rFonts w:ascii="Times New Roman" w:eastAsia="SimSun" w:hAnsi="Times New Roman" w:cs="Times New Roman"/>
          <w:sz w:val="28"/>
          <w:szCs w:val="28"/>
        </w:rPr>
      </w:pPr>
      <w:r w:rsidRPr="001658D5">
        <w:rPr>
          <w:rFonts w:ascii="Times New Roman" w:eastAsia="SimSun" w:hAnsi="Times New Roman" w:cs="Times New Roman"/>
          <w:sz w:val="28"/>
          <w:szCs w:val="28"/>
        </w:rPr>
        <w:t>ф</w:t>
      </w:r>
      <w:r w:rsidR="002468F4" w:rsidRPr="001658D5">
        <w:rPr>
          <w:rFonts w:ascii="Times New Roman" w:eastAsia="SimSun" w:hAnsi="Times New Roman" w:cs="Times New Roman"/>
          <w:sz w:val="28"/>
          <w:szCs w:val="28"/>
        </w:rPr>
        <w:t>ормировать навыки</w:t>
      </w:r>
      <w:r w:rsidR="00260CF1" w:rsidRPr="001658D5">
        <w:rPr>
          <w:rFonts w:ascii="Times New Roman" w:eastAsia="SimSun" w:hAnsi="Times New Roman" w:cs="Times New Roman"/>
          <w:sz w:val="28"/>
          <w:szCs w:val="28"/>
        </w:rPr>
        <w:t xml:space="preserve"> сольной исполнительской практики и коллективной творческой деятельности, их практическое применение;</w:t>
      </w:r>
    </w:p>
    <w:p w:rsidR="00260CF1" w:rsidRPr="001658D5" w:rsidRDefault="006B4B05" w:rsidP="001658D5">
      <w:pPr>
        <w:pStyle w:val="a3"/>
        <w:numPr>
          <w:ilvl w:val="0"/>
          <w:numId w:val="20"/>
        </w:numPr>
        <w:spacing w:after="0" w:line="240" w:lineRule="auto"/>
        <w:jc w:val="both"/>
        <w:rPr>
          <w:rFonts w:ascii="Times New Roman" w:eastAsia="SimSun" w:hAnsi="Times New Roman" w:cs="Times New Roman"/>
          <w:sz w:val="28"/>
          <w:szCs w:val="28"/>
        </w:rPr>
      </w:pPr>
      <w:r w:rsidRPr="001658D5">
        <w:rPr>
          <w:rFonts w:ascii="Times New Roman" w:eastAsia="SimSun" w:hAnsi="Times New Roman" w:cs="Times New Roman"/>
          <w:sz w:val="28"/>
          <w:szCs w:val="28"/>
        </w:rPr>
        <w:t>д</w:t>
      </w:r>
      <w:r w:rsidR="002468F4" w:rsidRPr="001658D5">
        <w:rPr>
          <w:rFonts w:ascii="Times New Roman" w:eastAsia="SimSun" w:hAnsi="Times New Roman" w:cs="Times New Roman"/>
          <w:sz w:val="28"/>
          <w:szCs w:val="28"/>
        </w:rPr>
        <w:t>остичь</w:t>
      </w:r>
      <w:r w:rsidR="00260CF1" w:rsidRPr="001658D5">
        <w:rPr>
          <w:rFonts w:ascii="Times New Roman" w:eastAsia="SimSun" w:hAnsi="Times New Roman" w:cs="Times New Roman"/>
          <w:sz w:val="28"/>
          <w:szCs w:val="28"/>
        </w:rPr>
        <w:t xml:space="preserve"> уровня образованности, позволяющего выпускнику самостоятельно ориентироваться в мировой музыкальной культуре;</w:t>
      </w:r>
    </w:p>
    <w:p w:rsidR="007E7AC7" w:rsidRPr="001658D5" w:rsidRDefault="00EC507B" w:rsidP="001658D5">
      <w:pPr>
        <w:autoSpaceDE w:val="0"/>
        <w:autoSpaceDN w:val="0"/>
        <w:adjustRightInd w:val="0"/>
        <w:spacing w:after="0" w:line="240" w:lineRule="auto"/>
        <w:jc w:val="both"/>
        <w:rPr>
          <w:rFonts w:ascii="Times New Roman" w:hAnsi="Times New Roman" w:cs="Times New Roman"/>
          <w:b/>
          <w:bCs/>
          <w:i/>
          <w:iCs/>
          <w:sz w:val="28"/>
          <w:szCs w:val="28"/>
          <w:lang w:eastAsia="zh-CN"/>
        </w:rPr>
      </w:pPr>
      <w:r w:rsidRPr="001658D5">
        <w:rPr>
          <w:rFonts w:ascii="Times New Roman" w:eastAsia="SimSun" w:hAnsi="Times New Roman" w:cs="Times New Roman"/>
          <w:sz w:val="28"/>
          <w:szCs w:val="28"/>
        </w:rPr>
        <w:lastRenderedPageBreak/>
        <w:t>Ф</w:t>
      </w:r>
      <w:r w:rsidR="002468F4" w:rsidRPr="001658D5">
        <w:rPr>
          <w:rFonts w:ascii="Times New Roman" w:eastAsia="SimSun" w:hAnsi="Times New Roman" w:cs="Times New Roman"/>
          <w:sz w:val="28"/>
          <w:szCs w:val="28"/>
        </w:rPr>
        <w:t>ормировать</w:t>
      </w:r>
      <w:r w:rsidR="00260CF1" w:rsidRPr="001658D5">
        <w:rPr>
          <w:rFonts w:ascii="Times New Roman" w:eastAsia="SimSun" w:hAnsi="Times New Roman" w:cs="Times New Roman"/>
          <w:sz w:val="28"/>
          <w:szCs w:val="28"/>
        </w:rPr>
        <w:t xml:space="preserve"> у лучших выпускников осознанной мотивации к продолжению профессионального обучения и подготовки</w:t>
      </w:r>
      <w:r w:rsidR="001E0555" w:rsidRPr="001658D5">
        <w:rPr>
          <w:rFonts w:ascii="Times New Roman" w:eastAsia="SimSun" w:hAnsi="Times New Roman" w:cs="Times New Roman"/>
          <w:sz w:val="28"/>
          <w:szCs w:val="28"/>
        </w:rPr>
        <w:t xml:space="preserve"> их к вступительным экзаменам </w:t>
      </w:r>
      <w:r w:rsidR="00260CF1" w:rsidRPr="001658D5">
        <w:rPr>
          <w:rFonts w:ascii="Times New Roman" w:eastAsia="SimSun" w:hAnsi="Times New Roman" w:cs="Times New Roman"/>
          <w:sz w:val="28"/>
          <w:szCs w:val="28"/>
        </w:rPr>
        <w:t>профессиональное образовательное учреждение.</w:t>
      </w:r>
    </w:p>
    <w:p w:rsidR="007E7AC7" w:rsidRPr="001658D5" w:rsidRDefault="007E7AC7" w:rsidP="001658D5">
      <w:pPr>
        <w:autoSpaceDE w:val="0"/>
        <w:autoSpaceDN w:val="0"/>
        <w:adjustRightInd w:val="0"/>
        <w:spacing w:after="0" w:line="240" w:lineRule="auto"/>
        <w:jc w:val="center"/>
        <w:rPr>
          <w:rFonts w:ascii="Times New Roman" w:hAnsi="Times New Roman" w:cs="Times New Roman"/>
          <w:b/>
          <w:bCs/>
          <w:i/>
          <w:iCs/>
          <w:sz w:val="28"/>
          <w:szCs w:val="28"/>
          <w:lang w:eastAsia="zh-CN"/>
        </w:rPr>
      </w:pPr>
    </w:p>
    <w:p w:rsidR="007E7AC7" w:rsidRPr="001658D5" w:rsidRDefault="007E7AC7" w:rsidP="001658D5">
      <w:pPr>
        <w:autoSpaceDE w:val="0"/>
        <w:autoSpaceDN w:val="0"/>
        <w:adjustRightInd w:val="0"/>
        <w:spacing w:after="0" w:line="240" w:lineRule="auto"/>
        <w:jc w:val="center"/>
        <w:rPr>
          <w:rFonts w:ascii="Times New Roman" w:hAnsi="Times New Roman" w:cs="Times New Roman"/>
          <w:b/>
          <w:i/>
          <w:sz w:val="28"/>
          <w:szCs w:val="28"/>
          <w:lang w:eastAsia="zh-CN"/>
        </w:rPr>
      </w:pPr>
      <w:r w:rsidRPr="001658D5">
        <w:rPr>
          <w:rFonts w:ascii="Times New Roman" w:hAnsi="Times New Roman" w:cs="Times New Roman"/>
          <w:b/>
          <w:bCs/>
          <w:i/>
          <w:iCs/>
          <w:sz w:val="28"/>
          <w:szCs w:val="28"/>
          <w:lang w:eastAsia="zh-CN"/>
        </w:rPr>
        <w:t>Структура программы</w:t>
      </w:r>
    </w:p>
    <w:p w:rsidR="007E7AC7" w:rsidRPr="001658D5" w:rsidRDefault="007E7AC7" w:rsidP="001658D5">
      <w:pPr>
        <w:autoSpaceDE w:val="0"/>
        <w:autoSpaceDN w:val="0"/>
        <w:adjustRightInd w:val="0"/>
        <w:spacing w:after="0" w:line="240" w:lineRule="auto"/>
        <w:ind w:firstLine="425"/>
        <w:jc w:val="both"/>
        <w:rPr>
          <w:rFonts w:ascii="Times New Roman" w:hAnsi="Times New Roman" w:cs="Times New Roman"/>
          <w:sz w:val="28"/>
          <w:szCs w:val="28"/>
          <w:lang w:eastAsia="zh-CN"/>
        </w:rPr>
      </w:pPr>
      <w:r w:rsidRPr="001658D5">
        <w:rPr>
          <w:rFonts w:ascii="Times New Roman" w:hAnsi="Times New Roman" w:cs="Times New Roman"/>
          <w:sz w:val="28"/>
          <w:szCs w:val="28"/>
          <w:lang w:eastAsia="zh-CN"/>
        </w:rPr>
        <w:t>Программа содержит необходимые для организации занятий разделы:</w:t>
      </w:r>
    </w:p>
    <w:p w:rsidR="007E7AC7" w:rsidRPr="001658D5" w:rsidRDefault="007E7AC7" w:rsidP="001658D5">
      <w:pPr>
        <w:numPr>
          <w:ilvl w:val="0"/>
          <w:numId w:val="7"/>
        </w:numPr>
        <w:tabs>
          <w:tab w:val="clear" w:pos="1145"/>
          <w:tab w:val="num" w:pos="720"/>
        </w:tabs>
        <w:autoSpaceDE w:val="0"/>
        <w:autoSpaceDN w:val="0"/>
        <w:adjustRightInd w:val="0"/>
        <w:spacing w:after="0" w:line="240" w:lineRule="auto"/>
        <w:ind w:left="0" w:firstLine="360"/>
        <w:jc w:val="both"/>
        <w:rPr>
          <w:rFonts w:ascii="Times New Roman" w:hAnsi="Times New Roman" w:cs="Times New Roman"/>
          <w:sz w:val="28"/>
          <w:szCs w:val="28"/>
          <w:lang w:eastAsia="zh-CN"/>
        </w:rPr>
      </w:pPr>
      <w:r w:rsidRPr="001658D5">
        <w:rPr>
          <w:rFonts w:ascii="Times New Roman" w:hAnsi="Times New Roman" w:cs="Times New Roman"/>
          <w:sz w:val="28"/>
          <w:szCs w:val="28"/>
          <w:lang w:eastAsia="zh-CN"/>
        </w:rPr>
        <w:t>сведения о затратах учебного времени, предусмотренного на освоение учебного предмета;</w:t>
      </w:r>
    </w:p>
    <w:p w:rsidR="007E7AC7" w:rsidRPr="001658D5" w:rsidRDefault="007E7AC7" w:rsidP="001658D5">
      <w:pPr>
        <w:numPr>
          <w:ilvl w:val="0"/>
          <w:numId w:val="7"/>
        </w:numPr>
        <w:tabs>
          <w:tab w:val="clear" w:pos="1145"/>
          <w:tab w:val="num" w:pos="720"/>
        </w:tabs>
        <w:autoSpaceDE w:val="0"/>
        <w:autoSpaceDN w:val="0"/>
        <w:adjustRightInd w:val="0"/>
        <w:spacing w:after="0" w:line="240" w:lineRule="auto"/>
        <w:ind w:left="0" w:firstLine="360"/>
        <w:jc w:val="both"/>
        <w:rPr>
          <w:rFonts w:ascii="Times New Roman" w:hAnsi="Times New Roman" w:cs="Times New Roman"/>
          <w:sz w:val="28"/>
          <w:szCs w:val="28"/>
          <w:lang w:eastAsia="zh-CN"/>
        </w:rPr>
      </w:pPr>
      <w:r w:rsidRPr="001658D5">
        <w:rPr>
          <w:rFonts w:ascii="Times New Roman" w:hAnsi="Times New Roman" w:cs="Times New Roman"/>
          <w:sz w:val="28"/>
          <w:szCs w:val="28"/>
          <w:lang w:eastAsia="zh-CN"/>
        </w:rPr>
        <w:t>распределение учебного материала по годам обучения;</w:t>
      </w:r>
    </w:p>
    <w:p w:rsidR="007E7AC7" w:rsidRPr="001658D5" w:rsidRDefault="007E7AC7" w:rsidP="001658D5">
      <w:pPr>
        <w:numPr>
          <w:ilvl w:val="0"/>
          <w:numId w:val="7"/>
        </w:numPr>
        <w:tabs>
          <w:tab w:val="clear" w:pos="1145"/>
          <w:tab w:val="num" w:pos="720"/>
        </w:tabs>
        <w:autoSpaceDE w:val="0"/>
        <w:autoSpaceDN w:val="0"/>
        <w:adjustRightInd w:val="0"/>
        <w:spacing w:after="0" w:line="240" w:lineRule="auto"/>
        <w:ind w:left="0" w:firstLine="360"/>
        <w:jc w:val="both"/>
        <w:rPr>
          <w:rFonts w:ascii="Times New Roman" w:hAnsi="Times New Roman" w:cs="Times New Roman"/>
          <w:sz w:val="28"/>
          <w:szCs w:val="28"/>
          <w:lang w:eastAsia="zh-CN"/>
        </w:rPr>
      </w:pPr>
      <w:r w:rsidRPr="001658D5">
        <w:rPr>
          <w:rFonts w:ascii="Times New Roman" w:hAnsi="Times New Roman" w:cs="Times New Roman"/>
          <w:sz w:val="28"/>
          <w:szCs w:val="28"/>
          <w:lang w:eastAsia="zh-CN"/>
        </w:rPr>
        <w:t>описание дидактических единиц учебного предмета;</w:t>
      </w:r>
    </w:p>
    <w:p w:rsidR="007E7AC7" w:rsidRPr="001658D5" w:rsidRDefault="007E7AC7" w:rsidP="001658D5">
      <w:pPr>
        <w:numPr>
          <w:ilvl w:val="0"/>
          <w:numId w:val="7"/>
        </w:numPr>
        <w:tabs>
          <w:tab w:val="clear" w:pos="1145"/>
          <w:tab w:val="num" w:pos="720"/>
        </w:tabs>
        <w:autoSpaceDE w:val="0"/>
        <w:autoSpaceDN w:val="0"/>
        <w:adjustRightInd w:val="0"/>
        <w:spacing w:after="0" w:line="240" w:lineRule="auto"/>
        <w:ind w:left="0" w:firstLine="360"/>
        <w:jc w:val="both"/>
        <w:rPr>
          <w:rFonts w:ascii="Times New Roman" w:hAnsi="Times New Roman" w:cs="Times New Roman"/>
          <w:sz w:val="28"/>
          <w:szCs w:val="28"/>
          <w:lang w:eastAsia="zh-CN"/>
        </w:rPr>
      </w:pPr>
      <w:r w:rsidRPr="001658D5">
        <w:rPr>
          <w:rFonts w:ascii="Times New Roman" w:hAnsi="Times New Roman" w:cs="Times New Roman"/>
          <w:sz w:val="28"/>
          <w:szCs w:val="28"/>
          <w:lang w:eastAsia="zh-CN"/>
        </w:rPr>
        <w:t xml:space="preserve">требования к уровню подготовки </w:t>
      </w:r>
      <w:r w:rsidR="00B5087A">
        <w:rPr>
          <w:rFonts w:ascii="Times New Roman" w:hAnsi="Times New Roman" w:cs="Times New Roman"/>
          <w:sz w:val="28"/>
          <w:szCs w:val="28"/>
          <w:lang w:eastAsia="zh-CN"/>
        </w:rPr>
        <w:t>обу</w:t>
      </w:r>
      <w:r w:rsidR="004C24AE">
        <w:rPr>
          <w:rFonts w:ascii="Times New Roman" w:hAnsi="Times New Roman" w:cs="Times New Roman"/>
          <w:sz w:val="28"/>
          <w:szCs w:val="28"/>
          <w:lang w:eastAsia="zh-CN"/>
        </w:rPr>
        <w:t>ч</w:t>
      </w:r>
      <w:r w:rsidR="00B5087A">
        <w:rPr>
          <w:rFonts w:ascii="Times New Roman" w:hAnsi="Times New Roman" w:cs="Times New Roman"/>
          <w:sz w:val="28"/>
          <w:szCs w:val="28"/>
          <w:lang w:eastAsia="zh-CN"/>
        </w:rPr>
        <w:t>ающихся</w:t>
      </w:r>
      <w:r w:rsidRPr="001658D5">
        <w:rPr>
          <w:rFonts w:ascii="Times New Roman" w:hAnsi="Times New Roman" w:cs="Times New Roman"/>
          <w:sz w:val="28"/>
          <w:szCs w:val="28"/>
          <w:lang w:eastAsia="zh-CN"/>
        </w:rPr>
        <w:t>;</w:t>
      </w:r>
    </w:p>
    <w:p w:rsidR="007E7AC7" w:rsidRPr="001658D5" w:rsidRDefault="007E7AC7" w:rsidP="001658D5">
      <w:pPr>
        <w:numPr>
          <w:ilvl w:val="0"/>
          <w:numId w:val="7"/>
        </w:numPr>
        <w:tabs>
          <w:tab w:val="clear" w:pos="1145"/>
          <w:tab w:val="num" w:pos="720"/>
        </w:tabs>
        <w:autoSpaceDE w:val="0"/>
        <w:autoSpaceDN w:val="0"/>
        <w:adjustRightInd w:val="0"/>
        <w:spacing w:after="0" w:line="240" w:lineRule="auto"/>
        <w:ind w:left="0" w:firstLine="360"/>
        <w:jc w:val="both"/>
        <w:rPr>
          <w:rFonts w:ascii="Times New Roman" w:hAnsi="Times New Roman" w:cs="Times New Roman"/>
          <w:sz w:val="28"/>
          <w:szCs w:val="28"/>
          <w:lang w:eastAsia="zh-CN"/>
        </w:rPr>
      </w:pPr>
      <w:r w:rsidRPr="001658D5">
        <w:rPr>
          <w:rFonts w:ascii="Times New Roman" w:hAnsi="Times New Roman" w:cs="Times New Roman"/>
          <w:sz w:val="28"/>
          <w:szCs w:val="28"/>
          <w:lang w:eastAsia="zh-CN"/>
        </w:rPr>
        <w:t>формы и методы контроля, система оценок;</w:t>
      </w:r>
    </w:p>
    <w:p w:rsidR="007E7AC7" w:rsidRPr="001658D5" w:rsidRDefault="007E7AC7" w:rsidP="001658D5">
      <w:pPr>
        <w:numPr>
          <w:ilvl w:val="0"/>
          <w:numId w:val="7"/>
        </w:numPr>
        <w:tabs>
          <w:tab w:val="clear" w:pos="1145"/>
          <w:tab w:val="num" w:pos="720"/>
        </w:tabs>
        <w:autoSpaceDE w:val="0"/>
        <w:autoSpaceDN w:val="0"/>
        <w:adjustRightInd w:val="0"/>
        <w:spacing w:after="0" w:line="240" w:lineRule="auto"/>
        <w:ind w:left="0" w:firstLine="360"/>
        <w:jc w:val="both"/>
        <w:rPr>
          <w:rFonts w:ascii="Times New Roman" w:hAnsi="Times New Roman" w:cs="Times New Roman"/>
          <w:sz w:val="28"/>
          <w:szCs w:val="28"/>
          <w:lang w:eastAsia="zh-CN"/>
        </w:rPr>
      </w:pPr>
      <w:r w:rsidRPr="001658D5">
        <w:rPr>
          <w:rFonts w:ascii="Times New Roman" w:hAnsi="Times New Roman" w:cs="Times New Roman"/>
          <w:sz w:val="28"/>
          <w:szCs w:val="28"/>
          <w:lang w:eastAsia="zh-CN"/>
        </w:rPr>
        <w:t>методическое обеспечение учебного процесса.</w:t>
      </w:r>
    </w:p>
    <w:p w:rsidR="007E7AC7" w:rsidRPr="001658D5" w:rsidRDefault="007E7AC7" w:rsidP="001658D5">
      <w:pPr>
        <w:autoSpaceDE w:val="0"/>
        <w:autoSpaceDN w:val="0"/>
        <w:adjustRightInd w:val="0"/>
        <w:spacing w:after="0" w:line="240" w:lineRule="auto"/>
        <w:ind w:firstLine="425"/>
        <w:jc w:val="both"/>
        <w:rPr>
          <w:rFonts w:ascii="Times New Roman" w:hAnsi="Times New Roman" w:cs="Times New Roman"/>
          <w:sz w:val="28"/>
          <w:szCs w:val="28"/>
          <w:lang w:eastAsia="zh-CN"/>
        </w:rPr>
      </w:pPr>
      <w:r w:rsidRPr="001658D5">
        <w:rPr>
          <w:rFonts w:ascii="Times New Roman" w:hAnsi="Times New Roman" w:cs="Times New Roman"/>
          <w:sz w:val="28"/>
          <w:szCs w:val="28"/>
          <w:lang w:eastAsia="zh-CN"/>
        </w:rPr>
        <w:t>В соответствие с данными направлениями строится основной раздел программы «Содержание учебного предмета».</w:t>
      </w:r>
    </w:p>
    <w:p w:rsidR="007E7AC7" w:rsidRPr="001658D5" w:rsidRDefault="007E7AC7" w:rsidP="009E3E8C">
      <w:pPr>
        <w:autoSpaceDE w:val="0"/>
        <w:autoSpaceDN w:val="0"/>
        <w:adjustRightInd w:val="0"/>
        <w:spacing w:after="0" w:line="240" w:lineRule="auto"/>
        <w:jc w:val="both"/>
        <w:rPr>
          <w:rFonts w:ascii="Times New Roman" w:eastAsia="SimSun" w:hAnsi="Times New Roman" w:cs="Times New Roman"/>
          <w:sz w:val="28"/>
          <w:szCs w:val="28"/>
          <w:lang w:eastAsia="zh-CN"/>
        </w:rPr>
      </w:pPr>
    </w:p>
    <w:p w:rsidR="008F4ECB" w:rsidRPr="001658D5" w:rsidRDefault="008F4ECB" w:rsidP="001658D5">
      <w:pPr>
        <w:spacing w:after="0" w:line="240" w:lineRule="auto"/>
        <w:ind w:firstLine="425"/>
        <w:jc w:val="center"/>
        <w:rPr>
          <w:rFonts w:ascii="Times New Roman" w:hAnsi="Times New Roman" w:cs="Times New Roman"/>
          <w:b/>
          <w:i/>
          <w:sz w:val="28"/>
          <w:szCs w:val="28"/>
        </w:rPr>
      </w:pPr>
      <w:r w:rsidRPr="001658D5">
        <w:rPr>
          <w:rFonts w:ascii="Times New Roman" w:eastAsia="SimSun" w:hAnsi="Times New Roman" w:cs="Times New Roman"/>
          <w:b/>
          <w:i/>
          <w:sz w:val="28"/>
          <w:szCs w:val="28"/>
        </w:rPr>
        <w:t xml:space="preserve"> </w:t>
      </w:r>
      <w:r w:rsidRPr="001658D5">
        <w:rPr>
          <w:rFonts w:ascii="Times New Roman" w:hAnsi="Times New Roman" w:cs="Times New Roman"/>
          <w:b/>
          <w:i/>
          <w:sz w:val="28"/>
          <w:szCs w:val="28"/>
        </w:rPr>
        <w:t>Методы обучения</w:t>
      </w:r>
    </w:p>
    <w:p w:rsidR="008F4ECB" w:rsidRPr="001658D5" w:rsidRDefault="008F4ECB" w:rsidP="001658D5">
      <w:pPr>
        <w:spacing w:after="0" w:line="240" w:lineRule="auto"/>
        <w:ind w:firstLine="425"/>
        <w:jc w:val="both"/>
        <w:rPr>
          <w:rFonts w:ascii="Times New Roman" w:hAnsi="Times New Roman" w:cs="Times New Roman"/>
          <w:sz w:val="28"/>
          <w:szCs w:val="28"/>
        </w:rPr>
      </w:pPr>
      <w:r w:rsidRPr="001658D5">
        <w:rPr>
          <w:rFonts w:ascii="Times New Roman" w:hAnsi="Times New Roman" w:cs="Times New Roman"/>
          <w:sz w:val="28"/>
          <w:szCs w:val="28"/>
        </w:rPr>
        <w:t>Для достижения поставленной цели и реализации задач предмета используются следующие методы обучения:</w:t>
      </w:r>
    </w:p>
    <w:p w:rsidR="008F4ECB" w:rsidRPr="001658D5" w:rsidRDefault="008F4ECB" w:rsidP="001658D5">
      <w:pPr>
        <w:numPr>
          <w:ilvl w:val="0"/>
          <w:numId w:val="8"/>
        </w:numPr>
        <w:tabs>
          <w:tab w:val="clear" w:pos="1145"/>
          <w:tab w:val="num" w:pos="720"/>
        </w:tabs>
        <w:spacing w:after="0" w:line="240" w:lineRule="auto"/>
        <w:ind w:left="0" w:firstLine="360"/>
        <w:jc w:val="both"/>
        <w:rPr>
          <w:rFonts w:ascii="Times New Roman" w:hAnsi="Times New Roman" w:cs="Times New Roman"/>
          <w:sz w:val="28"/>
          <w:szCs w:val="28"/>
        </w:rPr>
      </w:pPr>
      <w:r w:rsidRPr="001658D5">
        <w:rPr>
          <w:rFonts w:ascii="Times New Roman" w:hAnsi="Times New Roman" w:cs="Times New Roman"/>
          <w:sz w:val="28"/>
          <w:szCs w:val="28"/>
        </w:rPr>
        <w:t>словесный (рассказ, беседа, объяснение);</w:t>
      </w:r>
    </w:p>
    <w:p w:rsidR="008F4ECB" w:rsidRPr="001658D5" w:rsidRDefault="008F4ECB" w:rsidP="001658D5">
      <w:pPr>
        <w:pStyle w:val="12"/>
        <w:numPr>
          <w:ilvl w:val="0"/>
          <w:numId w:val="8"/>
        </w:numPr>
        <w:tabs>
          <w:tab w:val="clear" w:pos="1145"/>
          <w:tab w:val="num" w:pos="770"/>
        </w:tabs>
        <w:suppressAutoHyphens/>
        <w:ind w:left="0" w:firstLine="360"/>
        <w:contextualSpacing w:val="0"/>
        <w:jc w:val="both"/>
        <w:rPr>
          <w:sz w:val="28"/>
          <w:szCs w:val="28"/>
          <w:lang w:val="ru-RU"/>
        </w:rPr>
      </w:pPr>
      <w:r w:rsidRPr="001658D5">
        <w:rPr>
          <w:sz w:val="28"/>
          <w:szCs w:val="28"/>
          <w:lang w:val="ru-RU"/>
        </w:rPr>
        <w:t>наглядный (показ, наблюдение, демонстрация приемов работы);</w:t>
      </w:r>
    </w:p>
    <w:p w:rsidR="008F4ECB" w:rsidRPr="001658D5" w:rsidRDefault="008F4ECB" w:rsidP="001658D5">
      <w:pPr>
        <w:pStyle w:val="12"/>
        <w:numPr>
          <w:ilvl w:val="0"/>
          <w:numId w:val="8"/>
        </w:numPr>
        <w:tabs>
          <w:tab w:val="clear" w:pos="1145"/>
          <w:tab w:val="num" w:pos="770"/>
        </w:tabs>
        <w:suppressAutoHyphens/>
        <w:ind w:hanging="815"/>
        <w:contextualSpacing w:val="0"/>
        <w:jc w:val="both"/>
        <w:rPr>
          <w:sz w:val="28"/>
          <w:szCs w:val="28"/>
          <w:lang w:val="ru-RU"/>
        </w:rPr>
      </w:pPr>
      <w:r w:rsidRPr="001658D5">
        <w:rPr>
          <w:sz w:val="28"/>
          <w:szCs w:val="28"/>
          <w:lang w:val="ru-RU"/>
        </w:rPr>
        <w:t>практический (освоение приемов игры на инструменте);</w:t>
      </w:r>
    </w:p>
    <w:p w:rsidR="00260CF1" w:rsidRPr="001658D5" w:rsidRDefault="008F4ECB" w:rsidP="001658D5">
      <w:pPr>
        <w:numPr>
          <w:ilvl w:val="0"/>
          <w:numId w:val="8"/>
        </w:numPr>
        <w:tabs>
          <w:tab w:val="clear" w:pos="1145"/>
          <w:tab w:val="num" w:pos="720"/>
        </w:tabs>
        <w:spacing w:after="0" w:line="240" w:lineRule="auto"/>
        <w:ind w:left="0" w:firstLine="360"/>
        <w:jc w:val="both"/>
        <w:rPr>
          <w:rFonts w:ascii="Times New Roman" w:hAnsi="Times New Roman" w:cs="Times New Roman"/>
          <w:sz w:val="28"/>
          <w:szCs w:val="28"/>
        </w:rPr>
      </w:pPr>
      <w:r w:rsidRPr="001658D5">
        <w:rPr>
          <w:rFonts w:ascii="Times New Roman" w:eastAsia="Times New Roman" w:hAnsi="Times New Roman" w:cs="Times New Roman"/>
          <w:sz w:val="28"/>
          <w:szCs w:val="28"/>
        </w:rPr>
        <w:t>эмоциональный (подбор ассоциаций, образов, художественные впечатления).</w:t>
      </w:r>
    </w:p>
    <w:p w:rsidR="008F4ECB" w:rsidRPr="0020558D" w:rsidRDefault="00260CF1" w:rsidP="0020558D">
      <w:pPr>
        <w:pStyle w:val="a3"/>
        <w:numPr>
          <w:ilvl w:val="0"/>
          <w:numId w:val="32"/>
        </w:numPr>
        <w:spacing w:after="0" w:line="240" w:lineRule="auto"/>
        <w:jc w:val="both"/>
        <w:rPr>
          <w:rFonts w:ascii="Times New Roman" w:eastAsia="SimSun" w:hAnsi="Times New Roman" w:cs="Times New Roman"/>
          <w:sz w:val="28"/>
          <w:szCs w:val="28"/>
        </w:rPr>
      </w:pPr>
      <w:r w:rsidRPr="001658D5">
        <w:rPr>
          <w:rFonts w:ascii="Times New Roman" w:eastAsia="SimSun" w:hAnsi="Times New Roman" w:cs="Times New Roman"/>
          <w:sz w:val="28"/>
          <w:szCs w:val="28"/>
        </w:rPr>
        <w:t>метод упражнений и повторений (выработка игровых навыков ученика, работа над художественно-образной сферой произведения);</w:t>
      </w:r>
    </w:p>
    <w:p w:rsidR="00260CF1" w:rsidRPr="001658D5" w:rsidRDefault="00260CF1" w:rsidP="001658D5">
      <w:pPr>
        <w:pStyle w:val="a3"/>
        <w:numPr>
          <w:ilvl w:val="0"/>
          <w:numId w:val="32"/>
        </w:numPr>
        <w:spacing w:after="0" w:line="240" w:lineRule="auto"/>
        <w:jc w:val="both"/>
        <w:rPr>
          <w:rFonts w:ascii="Times New Roman" w:eastAsia="SimSun" w:hAnsi="Times New Roman" w:cs="Times New Roman"/>
          <w:sz w:val="28"/>
          <w:szCs w:val="28"/>
        </w:rPr>
      </w:pPr>
      <w:r w:rsidRPr="001658D5">
        <w:rPr>
          <w:rFonts w:ascii="Times New Roman" w:eastAsia="SimSun" w:hAnsi="Times New Roman" w:cs="Times New Roman"/>
          <w:sz w:val="28"/>
          <w:szCs w:val="28"/>
        </w:rPr>
        <w:t>метод показа (показ педагогом игровых движений, исполнение педагогом пьес с использованием многообразных вариантов показа);</w:t>
      </w:r>
    </w:p>
    <w:p w:rsidR="00260CF1" w:rsidRPr="001658D5" w:rsidRDefault="00260CF1" w:rsidP="001658D5">
      <w:pPr>
        <w:pStyle w:val="a3"/>
        <w:numPr>
          <w:ilvl w:val="0"/>
          <w:numId w:val="32"/>
        </w:numPr>
        <w:spacing w:after="0" w:line="240" w:lineRule="auto"/>
        <w:jc w:val="both"/>
        <w:rPr>
          <w:rFonts w:ascii="Times New Roman" w:eastAsia="SimSun" w:hAnsi="Times New Roman" w:cs="Times New Roman"/>
          <w:sz w:val="28"/>
          <w:szCs w:val="28"/>
        </w:rPr>
      </w:pPr>
      <w:r w:rsidRPr="001658D5">
        <w:rPr>
          <w:rFonts w:ascii="Times New Roman" w:eastAsia="SimSun" w:hAnsi="Times New Roman" w:cs="Times New Roman"/>
          <w:sz w:val="28"/>
          <w:szCs w:val="28"/>
        </w:rPr>
        <w:t>объяснительно-иллюстративный (педагог играет произведение ученика и попутно объясняет);</w:t>
      </w:r>
    </w:p>
    <w:p w:rsidR="00260CF1" w:rsidRPr="001658D5" w:rsidRDefault="00260CF1" w:rsidP="001658D5">
      <w:pPr>
        <w:pStyle w:val="a3"/>
        <w:numPr>
          <w:ilvl w:val="0"/>
          <w:numId w:val="32"/>
        </w:numPr>
        <w:spacing w:after="0" w:line="240" w:lineRule="auto"/>
        <w:jc w:val="both"/>
        <w:rPr>
          <w:rFonts w:ascii="Times New Roman" w:eastAsia="SimSun" w:hAnsi="Times New Roman" w:cs="Times New Roman"/>
          <w:sz w:val="28"/>
          <w:szCs w:val="28"/>
        </w:rPr>
      </w:pPr>
      <w:r w:rsidRPr="001658D5">
        <w:rPr>
          <w:rFonts w:ascii="Times New Roman" w:eastAsia="SimSun" w:hAnsi="Times New Roman" w:cs="Times New Roman"/>
          <w:sz w:val="28"/>
          <w:szCs w:val="28"/>
        </w:rPr>
        <w:t>репродуктивный метод (повторение учеником игровых приемов по образцу учителя);</w:t>
      </w:r>
    </w:p>
    <w:p w:rsidR="00260CF1" w:rsidRPr="001658D5" w:rsidRDefault="00260CF1" w:rsidP="001658D5">
      <w:pPr>
        <w:pStyle w:val="a3"/>
        <w:numPr>
          <w:ilvl w:val="0"/>
          <w:numId w:val="32"/>
        </w:numPr>
        <w:spacing w:after="0" w:line="240" w:lineRule="auto"/>
        <w:jc w:val="both"/>
        <w:rPr>
          <w:rFonts w:ascii="Times New Roman" w:eastAsia="SimSun" w:hAnsi="Times New Roman" w:cs="Times New Roman"/>
          <w:sz w:val="28"/>
          <w:szCs w:val="28"/>
        </w:rPr>
      </w:pPr>
      <w:r w:rsidRPr="001658D5">
        <w:rPr>
          <w:rFonts w:ascii="Times New Roman" w:eastAsia="SimSun" w:hAnsi="Times New Roman" w:cs="Times New Roman"/>
          <w:sz w:val="28"/>
          <w:szCs w:val="28"/>
        </w:rPr>
        <w:t>метод проблемного изложения (педагог ставит и сам решает проблему, показывая при этом ученику разные пути и варианты решения);</w:t>
      </w:r>
    </w:p>
    <w:p w:rsidR="00260CF1" w:rsidRPr="001658D5" w:rsidRDefault="00260CF1" w:rsidP="001658D5">
      <w:pPr>
        <w:pStyle w:val="a3"/>
        <w:numPr>
          <w:ilvl w:val="0"/>
          <w:numId w:val="32"/>
        </w:numPr>
        <w:spacing w:after="0" w:line="240" w:lineRule="auto"/>
        <w:jc w:val="both"/>
        <w:rPr>
          <w:rFonts w:ascii="Times New Roman" w:eastAsia="SimSun" w:hAnsi="Times New Roman" w:cs="Times New Roman"/>
          <w:sz w:val="28"/>
          <w:szCs w:val="28"/>
        </w:rPr>
      </w:pPr>
      <w:r w:rsidRPr="001658D5">
        <w:rPr>
          <w:rFonts w:ascii="Times New Roman" w:eastAsia="SimSun" w:hAnsi="Times New Roman" w:cs="Times New Roman"/>
          <w:sz w:val="28"/>
          <w:szCs w:val="28"/>
        </w:rPr>
        <w:t>частично-поисковый (ученик участвует в поисках решения поставленной задачи).</w:t>
      </w:r>
    </w:p>
    <w:p w:rsidR="00C47214" w:rsidRPr="001658D5" w:rsidRDefault="00260CF1" w:rsidP="00D95FD2">
      <w:pPr>
        <w:spacing w:after="0" w:line="240" w:lineRule="auto"/>
        <w:ind w:firstLine="425"/>
        <w:jc w:val="both"/>
        <w:rPr>
          <w:rFonts w:ascii="Times New Roman" w:eastAsia="SimSun" w:hAnsi="Times New Roman" w:cs="Times New Roman"/>
          <w:sz w:val="28"/>
          <w:szCs w:val="28"/>
        </w:rPr>
      </w:pPr>
      <w:r w:rsidRPr="001658D5">
        <w:rPr>
          <w:rFonts w:ascii="Times New Roman" w:eastAsia="SimSun" w:hAnsi="Times New Roman" w:cs="Times New Roman"/>
          <w:sz w:val="28"/>
          <w:szCs w:val="28"/>
        </w:rPr>
        <w:t xml:space="preserve">   Выбор методов зависит от возраст</w:t>
      </w:r>
      <w:r w:rsidR="00D95FD2">
        <w:rPr>
          <w:rFonts w:ascii="Times New Roman" w:eastAsia="SimSun" w:hAnsi="Times New Roman" w:cs="Times New Roman"/>
          <w:sz w:val="28"/>
          <w:szCs w:val="28"/>
        </w:rPr>
        <w:t xml:space="preserve">а и индивидуальных особенностей </w:t>
      </w:r>
      <w:r w:rsidR="007A7241">
        <w:rPr>
          <w:rFonts w:ascii="Times New Roman" w:eastAsia="SimSun" w:hAnsi="Times New Roman" w:cs="Times New Roman"/>
          <w:sz w:val="28"/>
          <w:szCs w:val="28"/>
        </w:rPr>
        <w:t>обучающегося</w:t>
      </w:r>
      <w:r w:rsidRPr="001658D5">
        <w:rPr>
          <w:rFonts w:ascii="Times New Roman" w:eastAsia="SimSun" w:hAnsi="Times New Roman" w:cs="Times New Roman"/>
          <w:sz w:val="28"/>
          <w:szCs w:val="28"/>
        </w:rPr>
        <w:t>.</w:t>
      </w:r>
    </w:p>
    <w:p w:rsidR="009E3E8C" w:rsidRDefault="009E3E8C" w:rsidP="001658D5">
      <w:pPr>
        <w:spacing w:after="0" w:line="240" w:lineRule="auto"/>
        <w:ind w:firstLine="425"/>
        <w:jc w:val="center"/>
        <w:rPr>
          <w:rFonts w:ascii="Times New Roman" w:hAnsi="Times New Roman" w:cs="Times New Roman"/>
          <w:b/>
          <w:i/>
          <w:sz w:val="28"/>
          <w:szCs w:val="28"/>
        </w:rPr>
      </w:pPr>
    </w:p>
    <w:p w:rsidR="00C47214" w:rsidRPr="001658D5" w:rsidRDefault="00C47214" w:rsidP="001658D5">
      <w:pPr>
        <w:spacing w:after="0" w:line="240" w:lineRule="auto"/>
        <w:ind w:firstLine="425"/>
        <w:jc w:val="center"/>
        <w:rPr>
          <w:rFonts w:ascii="Times New Roman" w:hAnsi="Times New Roman" w:cs="Times New Roman"/>
          <w:b/>
          <w:i/>
          <w:sz w:val="28"/>
          <w:szCs w:val="28"/>
        </w:rPr>
      </w:pPr>
      <w:r w:rsidRPr="001658D5">
        <w:rPr>
          <w:rFonts w:ascii="Times New Roman" w:hAnsi="Times New Roman" w:cs="Times New Roman"/>
          <w:b/>
          <w:i/>
          <w:sz w:val="28"/>
          <w:szCs w:val="28"/>
        </w:rPr>
        <w:t xml:space="preserve"> Описание материально-технических условий реализации учебного предмета</w:t>
      </w:r>
    </w:p>
    <w:p w:rsidR="00BD5BC1" w:rsidRPr="001658D5" w:rsidRDefault="00BD5BC1" w:rsidP="001658D5">
      <w:pPr>
        <w:spacing w:after="0" w:line="240" w:lineRule="auto"/>
        <w:ind w:firstLine="851"/>
        <w:jc w:val="both"/>
        <w:rPr>
          <w:rFonts w:ascii="Times New Roman" w:eastAsia="SimSun" w:hAnsi="Times New Roman" w:cs="Times New Roman"/>
          <w:sz w:val="28"/>
          <w:szCs w:val="28"/>
        </w:rPr>
      </w:pPr>
      <w:r w:rsidRPr="001658D5">
        <w:rPr>
          <w:rFonts w:ascii="Times New Roman" w:eastAsia="SimSun" w:hAnsi="Times New Roman" w:cs="Times New Roman"/>
          <w:sz w:val="28"/>
          <w:szCs w:val="28"/>
        </w:rPr>
        <w:t xml:space="preserve">МАУДО ДШИ располагает материально-технической базой для реализации </w:t>
      </w:r>
      <w:r w:rsidR="00C80D90" w:rsidRPr="001658D5">
        <w:rPr>
          <w:rFonts w:ascii="Times New Roman" w:eastAsia="SimSun" w:hAnsi="Times New Roman" w:cs="Times New Roman"/>
          <w:sz w:val="28"/>
          <w:szCs w:val="28"/>
        </w:rPr>
        <w:t xml:space="preserve">программы учебного предмета «Музыкальный инструмент» </w:t>
      </w:r>
      <w:r w:rsidR="00C80D90" w:rsidRPr="001658D5">
        <w:rPr>
          <w:rFonts w:ascii="Times New Roman" w:eastAsia="SimSun" w:hAnsi="Times New Roman" w:cs="Times New Roman"/>
          <w:sz w:val="28"/>
          <w:szCs w:val="28"/>
        </w:rPr>
        <w:lastRenderedPageBreak/>
        <w:t>(</w:t>
      </w:r>
      <w:r w:rsidR="0020558D">
        <w:rPr>
          <w:rFonts w:ascii="Times New Roman" w:eastAsia="SimSun" w:hAnsi="Times New Roman" w:cs="Times New Roman"/>
          <w:sz w:val="28"/>
          <w:szCs w:val="28"/>
        </w:rPr>
        <w:t>домра, балалайка</w:t>
      </w:r>
      <w:r w:rsidR="00C80D90" w:rsidRPr="001658D5">
        <w:rPr>
          <w:rFonts w:ascii="Times New Roman" w:eastAsia="SimSun" w:hAnsi="Times New Roman" w:cs="Times New Roman"/>
          <w:sz w:val="28"/>
          <w:szCs w:val="28"/>
        </w:rPr>
        <w:t>)</w:t>
      </w:r>
      <w:r w:rsidRPr="001658D5">
        <w:rPr>
          <w:rFonts w:ascii="Times New Roman" w:eastAsia="SimSun" w:hAnsi="Times New Roman" w:cs="Times New Roman"/>
          <w:sz w:val="28"/>
          <w:szCs w:val="28"/>
        </w:rPr>
        <w:t xml:space="preserve">, обеспечивает проведение всех видов занятий, концертно-творческой деятельности </w:t>
      </w:r>
      <w:r w:rsidR="00B5087A">
        <w:rPr>
          <w:rFonts w:ascii="Times New Roman" w:eastAsia="SimSun" w:hAnsi="Times New Roman" w:cs="Times New Roman"/>
          <w:sz w:val="28"/>
          <w:szCs w:val="28"/>
        </w:rPr>
        <w:t>обу</w:t>
      </w:r>
      <w:r w:rsidR="004C24AE">
        <w:rPr>
          <w:rFonts w:ascii="Times New Roman" w:eastAsia="SimSun" w:hAnsi="Times New Roman" w:cs="Times New Roman"/>
          <w:sz w:val="28"/>
          <w:szCs w:val="28"/>
        </w:rPr>
        <w:t>ч</w:t>
      </w:r>
      <w:r w:rsidR="00B5087A">
        <w:rPr>
          <w:rFonts w:ascii="Times New Roman" w:eastAsia="SimSun" w:hAnsi="Times New Roman" w:cs="Times New Roman"/>
          <w:sz w:val="28"/>
          <w:szCs w:val="28"/>
        </w:rPr>
        <w:t>ающихся</w:t>
      </w:r>
      <w:r w:rsidRPr="001658D5">
        <w:rPr>
          <w:rFonts w:ascii="Times New Roman" w:eastAsia="SimSun" w:hAnsi="Times New Roman" w:cs="Times New Roman"/>
          <w:sz w:val="28"/>
          <w:szCs w:val="28"/>
        </w:rPr>
        <w:t xml:space="preserve"> для достижения учащимися результатов, установленных федеральными государственными требованиями.  </w:t>
      </w:r>
    </w:p>
    <w:p w:rsidR="00260CF1" w:rsidRPr="001658D5" w:rsidRDefault="00260CF1" w:rsidP="001658D5">
      <w:pPr>
        <w:spacing w:after="0" w:line="240" w:lineRule="auto"/>
        <w:jc w:val="both"/>
        <w:rPr>
          <w:rFonts w:ascii="Times New Roman" w:eastAsia="SimSun" w:hAnsi="Times New Roman" w:cs="Times New Roman"/>
          <w:sz w:val="28"/>
          <w:szCs w:val="28"/>
        </w:rPr>
      </w:pPr>
    </w:p>
    <w:p w:rsidR="00260CF1" w:rsidRPr="001658D5" w:rsidRDefault="00F424FB" w:rsidP="001658D5">
      <w:pPr>
        <w:autoSpaceDE w:val="0"/>
        <w:autoSpaceDN w:val="0"/>
        <w:adjustRightInd w:val="0"/>
        <w:spacing w:after="0" w:line="240" w:lineRule="auto"/>
        <w:ind w:firstLine="425"/>
        <w:jc w:val="right"/>
        <w:rPr>
          <w:rFonts w:ascii="Times New Roman" w:eastAsia="SimSun" w:hAnsi="Times New Roman" w:cs="Times New Roman"/>
          <w:b/>
          <w:bCs/>
          <w:i/>
          <w:iCs/>
          <w:sz w:val="28"/>
          <w:szCs w:val="28"/>
          <w:lang w:eastAsia="zh-CN"/>
        </w:rPr>
      </w:pPr>
      <w:r w:rsidRPr="001658D5">
        <w:rPr>
          <w:rFonts w:ascii="Times New Roman" w:eastAsia="SimSun" w:hAnsi="Times New Roman" w:cs="Times New Roman"/>
          <w:b/>
          <w:bCs/>
          <w:i/>
          <w:iCs/>
          <w:sz w:val="28"/>
          <w:szCs w:val="28"/>
          <w:lang w:eastAsia="zh-C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147"/>
        <w:gridCol w:w="1434"/>
        <w:gridCol w:w="5304"/>
      </w:tblGrid>
      <w:tr w:rsidR="00260CF1" w:rsidRPr="001658D5" w:rsidTr="005013E6">
        <w:tc>
          <w:tcPr>
            <w:tcW w:w="1480" w:type="pct"/>
            <w:gridSpan w:val="2"/>
            <w:shd w:val="clear" w:color="auto" w:fill="auto"/>
          </w:tcPr>
          <w:p w:rsidR="00260CF1" w:rsidRPr="001658D5" w:rsidRDefault="00260CF1"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Учебная аудитория</w:t>
            </w:r>
          </w:p>
        </w:tc>
        <w:tc>
          <w:tcPr>
            <w:tcW w:w="749" w:type="pct"/>
            <w:shd w:val="clear" w:color="auto" w:fill="auto"/>
          </w:tcPr>
          <w:p w:rsidR="00260CF1" w:rsidRPr="001658D5" w:rsidRDefault="00260CF1"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Площадь</w:t>
            </w:r>
          </w:p>
          <w:p w:rsidR="00260CF1" w:rsidRPr="001658D5" w:rsidRDefault="00260CF1"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(м</w:t>
            </w:r>
            <w:r w:rsidRPr="001658D5">
              <w:rPr>
                <w:rFonts w:ascii="Times New Roman" w:eastAsia="SimSun" w:hAnsi="Times New Roman" w:cs="Times New Roman"/>
                <w:sz w:val="28"/>
                <w:szCs w:val="28"/>
                <w:vertAlign w:val="superscript"/>
              </w:rPr>
              <w:t>2</w:t>
            </w:r>
            <w:r w:rsidRPr="001658D5">
              <w:rPr>
                <w:rFonts w:ascii="Times New Roman" w:eastAsia="SimSun" w:hAnsi="Times New Roman" w:cs="Times New Roman"/>
                <w:sz w:val="28"/>
                <w:szCs w:val="28"/>
              </w:rPr>
              <w:t>)</w:t>
            </w:r>
          </w:p>
        </w:tc>
        <w:tc>
          <w:tcPr>
            <w:tcW w:w="2771" w:type="pct"/>
          </w:tcPr>
          <w:p w:rsidR="00260CF1" w:rsidRPr="001658D5" w:rsidRDefault="00260CF1"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Оснащение</w:t>
            </w:r>
          </w:p>
        </w:tc>
      </w:tr>
      <w:tr w:rsidR="0020558D" w:rsidRPr="001658D5" w:rsidTr="005013E6">
        <w:tc>
          <w:tcPr>
            <w:tcW w:w="881" w:type="pct"/>
            <w:shd w:val="clear" w:color="auto" w:fill="auto"/>
          </w:tcPr>
          <w:p w:rsidR="0020558D" w:rsidRPr="00C507BC" w:rsidRDefault="0020558D" w:rsidP="00D416C9">
            <w:pPr>
              <w:widowControl w:val="0"/>
              <w:suppressAutoHyphens/>
              <w:spacing w:after="0" w:line="240" w:lineRule="auto"/>
              <w:jc w:val="center"/>
              <w:rPr>
                <w:rFonts w:eastAsia="SimSun" w:cs="Lohit Hindi"/>
                <w:kern w:val="1"/>
                <w:lang w:bidi="hi-IN"/>
              </w:rPr>
            </w:pPr>
            <w:r w:rsidRPr="00C507BC">
              <w:rPr>
                <w:rFonts w:ascii="Times New Roman" w:eastAsia="SimSun" w:hAnsi="Times New Roman" w:cs="Lohit Hindi"/>
                <w:kern w:val="1"/>
                <w:sz w:val="28"/>
                <w:szCs w:val="28"/>
                <w:lang w:bidi="hi-IN"/>
              </w:rPr>
              <w:t>Корпус № 1</w:t>
            </w:r>
          </w:p>
        </w:tc>
        <w:tc>
          <w:tcPr>
            <w:tcW w:w="599" w:type="pct"/>
            <w:shd w:val="clear" w:color="auto" w:fill="auto"/>
          </w:tcPr>
          <w:p w:rsidR="0020558D" w:rsidRPr="00C507BC" w:rsidRDefault="0020558D" w:rsidP="00D416C9">
            <w:pPr>
              <w:widowControl w:val="0"/>
              <w:suppressAutoHyphens/>
              <w:spacing w:after="0" w:line="240" w:lineRule="auto"/>
              <w:jc w:val="center"/>
              <w:rPr>
                <w:rFonts w:ascii="Times New Roman" w:eastAsia="SimSun" w:hAnsi="Times New Roman" w:cs="Lohit Hindi"/>
                <w:kern w:val="1"/>
                <w:sz w:val="28"/>
                <w:szCs w:val="28"/>
                <w:lang w:val="en-US" w:bidi="hi-IN"/>
              </w:rPr>
            </w:pPr>
            <w:r w:rsidRPr="00C507BC">
              <w:rPr>
                <w:rFonts w:ascii="Times New Roman" w:eastAsia="SimSun" w:hAnsi="Times New Roman" w:cs="Lohit Hindi"/>
                <w:kern w:val="1"/>
                <w:sz w:val="28"/>
                <w:szCs w:val="28"/>
                <w:lang w:bidi="hi-IN"/>
              </w:rPr>
              <w:t>№ 2</w:t>
            </w:r>
            <w:r w:rsidRPr="00C507BC">
              <w:rPr>
                <w:rFonts w:ascii="Times New Roman" w:eastAsia="SimSun" w:hAnsi="Times New Roman" w:cs="Lohit Hindi"/>
                <w:kern w:val="1"/>
                <w:sz w:val="28"/>
                <w:szCs w:val="28"/>
                <w:lang w:val="en-US" w:bidi="hi-IN"/>
              </w:rPr>
              <w:t>7</w:t>
            </w:r>
          </w:p>
        </w:tc>
        <w:tc>
          <w:tcPr>
            <w:tcW w:w="749" w:type="pct"/>
            <w:shd w:val="clear" w:color="auto" w:fill="auto"/>
          </w:tcPr>
          <w:p w:rsidR="0020558D" w:rsidRPr="00C507BC" w:rsidRDefault="0020558D" w:rsidP="00D416C9">
            <w:pPr>
              <w:widowControl w:val="0"/>
              <w:suppressAutoHyphens/>
              <w:spacing w:after="0" w:line="240" w:lineRule="auto"/>
              <w:jc w:val="center"/>
              <w:rPr>
                <w:rFonts w:ascii="Times New Roman" w:eastAsia="SimSun" w:hAnsi="Times New Roman" w:cs="Lohit Hindi"/>
                <w:kern w:val="1"/>
                <w:sz w:val="28"/>
                <w:szCs w:val="28"/>
                <w:vertAlign w:val="superscript"/>
                <w:lang w:bidi="hi-IN"/>
              </w:rPr>
            </w:pPr>
            <w:r w:rsidRPr="00C507BC">
              <w:rPr>
                <w:rFonts w:ascii="Times New Roman" w:eastAsia="SimSun" w:hAnsi="Times New Roman" w:cs="Lohit Hindi"/>
                <w:kern w:val="1"/>
                <w:sz w:val="28"/>
                <w:szCs w:val="28"/>
                <w:lang w:bidi="hi-IN"/>
              </w:rPr>
              <w:t xml:space="preserve">52,2 </w:t>
            </w:r>
          </w:p>
        </w:tc>
        <w:tc>
          <w:tcPr>
            <w:tcW w:w="2771" w:type="pct"/>
          </w:tcPr>
          <w:p w:rsidR="0020558D" w:rsidRPr="00C507BC" w:rsidRDefault="0020558D" w:rsidP="00D416C9">
            <w:pPr>
              <w:widowControl w:val="0"/>
              <w:suppressAutoHyphens/>
              <w:spacing w:after="0" w:line="240" w:lineRule="auto"/>
              <w:rPr>
                <w:rFonts w:ascii="Times New Roman" w:eastAsia="SimSun" w:hAnsi="Times New Roman" w:cs="Lohit Hindi"/>
                <w:kern w:val="1"/>
                <w:sz w:val="28"/>
                <w:szCs w:val="28"/>
                <w:lang w:bidi="hi-IN"/>
              </w:rPr>
            </w:pPr>
            <w:r>
              <w:rPr>
                <w:rFonts w:ascii="Times New Roman" w:eastAsia="SimSun" w:hAnsi="Times New Roman" w:cs="Lohit Hindi"/>
                <w:kern w:val="1"/>
                <w:sz w:val="28"/>
                <w:szCs w:val="28"/>
                <w:lang w:bidi="hi-IN"/>
              </w:rPr>
              <w:t>- балалайки, домры</w:t>
            </w:r>
            <w:r w:rsidRPr="00C507BC">
              <w:rPr>
                <w:rFonts w:ascii="Times New Roman" w:eastAsia="SimSun" w:hAnsi="Times New Roman" w:cs="Lohit Hindi"/>
                <w:kern w:val="1"/>
                <w:sz w:val="28"/>
                <w:szCs w:val="28"/>
                <w:lang w:bidi="hi-IN"/>
              </w:rPr>
              <w:t>;</w:t>
            </w:r>
          </w:p>
          <w:p w:rsidR="0020558D" w:rsidRPr="00C507BC" w:rsidRDefault="0020558D" w:rsidP="00D416C9">
            <w:pPr>
              <w:widowControl w:val="0"/>
              <w:suppressAutoHyphens/>
              <w:spacing w:after="0" w:line="240" w:lineRule="auto"/>
              <w:rPr>
                <w:rFonts w:ascii="Times New Roman" w:eastAsia="SimSun" w:hAnsi="Times New Roman" w:cs="Lohit Hindi"/>
                <w:kern w:val="1"/>
                <w:sz w:val="28"/>
                <w:szCs w:val="28"/>
                <w:lang w:bidi="hi-IN"/>
              </w:rPr>
            </w:pPr>
            <w:r w:rsidRPr="00C507BC">
              <w:rPr>
                <w:rFonts w:ascii="Times New Roman" w:eastAsia="SimSun" w:hAnsi="Times New Roman" w:cs="Lohit Hindi"/>
                <w:kern w:val="1"/>
                <w:sz w:val="28"/>
                <w:szCs w:val="28"/>
                <w:lang w:bidi="hi-IN"/>
              </w:rPr>
              <w:t>- народные инструменты;</w:t>
            </w:r>
          </w:p>
          <w:p w:rsidR="0020558D" w:rsidRPr="00C507BC" w:rsidRDefault="0020558D" w:rsidP="00D416C9">
            <w:pPr>
              <w:widowControl w:val="0"/>
              <w:suppressAutoHyphens/>
              <w:spacing w:after="0" w:line="240" w:lineRule="auto"/>
              <w:rPr>
                <w:rFonts w:ascii="Times New Roman" w:eastAsia="SimSun" w:hAnsi="Times New Roman" w:cs="Lohit Hindi"/>
                <w:kern w:val="1"/>
                <w:sz w:val="28"/>
                <w:szCs w:val="28"/>
                <w:lang w:bidi="hi-IN"/>
              </w:rPr>
            </w:pPr>
            <w:r w:rsidRPr="00C507BC">
              <w:rPr>
                <w:rFonts w:ascii="Times New Roman" w:eastAsia="SimSun" w:hAnsi="Times New Roman" w:cs="Lohit Hindi"/>
                <w:kern w:val="1"/>
                <w:sz w:val="28"/>
                <w:szCs w:val="28"/>
                <w:lang w:bidi="hi-IN"/>
              </w:rPr>
              <w:t>-фортепиано;</w:t>
            </w:r>
          </w:p>
          <w:p w:rsidR="0020558D" w:rsidRPr="00C507BC" w:rsidRDefault="0020558D" w:rsidP="00D416C9">
            <w:pPr>
              <w:widowControl w:val="0"/>
              <w:suppressAutoHyphens/>
              <w:spacing w:after="0" w:line="240" w:lineRule="auto"/>
              <w:rPr>
                <w:rFonts w:ascii="Times New Roman" w:eastAsia="SimSun" w:hAnsi="Times New Roman" w:cs="Lohit Hindi"/>
                <w:kern w:val="1"/>
                <w:sz w:val="28"/>
                <w:szCs w:val="28"/>
                <w:lang w:bidi="hi-IN"/>
              </w:rPr>
            </w:pPr>
            <w:r w:rsidRPr="00C507BC">
              <w:rPr>
                <w:rFonts w:ascii="Times New Roman" w:eastAsia="SimSun" w:hAnsi="Times New Roman" w:cs="Lohit Hindi"/>
                <w:kern w:val="1"/>
                <w:sz w:val="28"/>
                <w:szCs w:val="28"/>
                <w:lang w:bidi="hi-IN"/>
              </w:rPr>
              <w:t xml:space="preserve">- </w:t>
            </w:r>
            <w:proofErr w:type="spellStart"/>
            <w:r w:rsidRPr="00C507BC">
              <w:rPr>
                <w:rFonts w:ascii="Times New Roman" w:eastAsia="SimSun" w:hAnsi="Times New Roman" w:cs="Lohit Hindi"/>
                <w:kern w:val="1"/>
                <w:sz w:val="28"/>
                <w:szCs w:val="28"/>
                <w:lang w:bidi="hi-IN"/>
              </w:rPr>
              <w:t>разноуровневые</w:t>
            </w:r>
            <w:proofErr w:type="spellEnd"/>
            <w:r w:rsidRPr="00C507BC">
              <w:rPr>
                <w:rFonts w:ascii="Times New Roman" w:eastAsia="SimSun" w:hAnsi="Times New Roman" w:cs="Lohit Hindi"/>
                <w:kern w:val="1"/>
                <w:sz w:val="28"/>
                <w:szCs w:val="28"/>
                <w:lang w:bidi="hi-IN"/>
              </w:rPr>
              <w:t xml:space="preserve"> подставки для ног;</w:t>
            </w:r>
          </w:p>
          <w:p w:rsidR="0020558D" w:rsidRPr="00C507BC" w:rsidRDefault="0020558D" w:rsidP="00D416C9">
            <w:pPr>
              <w:widowControl w:val="0"/>
              <w:suppressAutoHyphens/>
              <w:spacing w:after="0" w:line="240" w:lineRule="auto"/>
              <w:rPr>
                <w:rFonts w:ascii="Times New Roman" w:eastAsia="SimSun" w:hAnsi="Times New Roman" w:cs="Lohit Hindi"/>
                <w:kern w:val="1"/>
                <w:sz w:val="28"/>
                <w:szCs w:val="28"/>
                <w:lang w:bidi="hi-IN"/>
              </w:rPr>
            </w:pPr>
            <w:r w:rsidRPr="00C507BC">
              <w:rPr>
                <w:rFonts w:ascii="Times New Roman" w:eastAsia="SimSun" w:hAnsi="Times New Roman" w:cs="Lohit Hindi"/>
                <w:kern w:val="1"/>
                <w:sz w:val="28"/>
                <w:szCs w:val="28"/>
                <w:lang w:bidi="hi-IN"/>
              </w:rPr>
              <w:t>- чехлы для хранения и транспортировки инструмента;</w:t>
            </w:r>
          </w:p>
          <w:p w:rsidR="0020558D" w:rsidRPr="00C507BC" w:rsidRDefault="0020558D" w:rsidP="00D416C9">
            <w:pPr>
              <w:widowControl w:val="0"/>
              <w:suppressAutoHyphens/>
              <w:spacing w:after="0" w:line="240" w:lineRule="auto"/>
              <w:rPr>
                <w:rFonts w:ascii="Times New Roman" w:eastAsia="SimSun" w:hAnsi="Times New Roman" w:cs="Lohit Hindi"/>
                <w:kern w:val="1"/>
                <w:sz w:val="28"/>
                <w:szCs w:val="28"/>
                <w:lang w:bidi="hi-IN"/>
              </w:rPr>
            </w:pPr>
            <w:r w:rsidRPr="00C507BC">
              <w:rPr>
                <w:rFonts w:ascii="Times New Roman" w:eastAsia="SimSun" w:hAnsi="Times New Roman" w:cs="Lohit Hindi"/>
                <w:kern w:val="1"/>
                <w:sz w:val="28"/>
                <w:szCs w:val="28"/>
                <w:lang w:bidi="hi-IN"/>
              </w:rPr>
              <w:t>- синтезатор;</w:t>
            </w:r>
          </w:p>
          <w:p w:rsidR="0020558D" w:rsidRPr="00C507BC" w:rsidRDefault="0020558D" w:rsidP="00D416C9">
            <w:pPr>
              <w:widowControl w:val="0"/>
              <w:suppressAutoHyphens/>
              <w:spacing w:after="0" w:line="240" w:lineRule="auto"/>
              <w:rPr>
                <w:rFonts w:ascii="Times New Roman" w:eastAsia="SimSun" w:hAnsi="Times New Roman" w:cs="Lohit Hindi"/>
                <w:kern w:val="1"/>
                <w:sz w:val="28"/>
                <w:szCs w:val="28"/>
                <w:lang w:bidi="hi-IN"/>
              </w:rPr>
            </w:pPr>
            <w:r w:rsidRPr="00C507BC">
              <w:rPr>
                <w:rFonts w:ascii="Times New Roman" w:eastAsia="SimSun" w:hAnsi="Times New Roman" w:cs="Lohit Hindi"/>
                <w:kern w:val="1"/>
                <w:sz w:val="28"/>
                <w:szCs w:val="28"/>
                <w:lang w:bidi="hi-IN"/>
              </w:rPr>
              <w:t>- пульт;</w:t>
            </w:r>
          </w:p>
          <w:p w:rsidR="0020558D" w:rsidRPr="00C507BC" w:rsidRDefault="0020558D" w:rsidP="00D416C9">
            <w:pPr>
              <w:widowControl w:val="0"/>
              <w:suppressAutoHyphens/>
              <w:spacing w:after="0" w:line="240" w:lineRule="auto"/>
              <w:rPr>
                <w:rFonts w:ascii="Times New Roman" w:eastAsia="SimSun" w:hAnsi="Times New Roman" w:cs="Lohit Hindi"/>
                <w:kern w:val="1"/>
                <w:sz w:val="28"/>
                <w:szCs w:val="28"/>
                <w:lang w:bidi="hi-IN"/>
              </w:rPr>
            </w:pPr>
            <w:r w:rsidRPr="00C507BC">
              <w:rPr>
                <w:rFonts w:ascii="Times New Roman" w:eastAsia="SimSun" w:hAnsi="Times New Roman" w:cs="Lohit Hindi"/>
                <w:kern w:val="1"/>
                <w:sz w:val="28"/>
                <w:szCs w:val="28"/>
                <w:lang w:bidi="hi-IN"/>
              </w:rPr>
              <w:t xml:space="preserve">- </w:t>
            </w:r>
            <w:proofErr w:type="spellStart"/>
            <w:r w:rsidRPr="00C507BC">
              <w:rPr>
                <w:rFonts w:ascii="Times New Roman" w:eastAsia="SimSun" w:hAnsi="Times New Roman" w:cs="Lohit Hindi"/>
                <w:kern w:val="1"/>
                <w:sz w:val="28"/>
                <w:szCs w:val="28"/>
                <w:lang w:bidi="hi-IN"/>
              </w:rPr>
              <w:t>комбоусилитель</w:t>
            </w:r>
            <w:proofErr w:type="spellEnd"/>
            <w:r w:rsidRPr="00C507BC">
              <w:rPr>
                <w:rFonts w:ascii="Times New Roman" w:eastAsia="SimSun" w:hAnsi="Times New Roman" w:cs="Lohit Hindi"/>
                <w:kern w:val="1"/>
                <w:sz w:val="28"/>
                <w:szCs w:val="28"/>
                <w:lang w:bidi="hi-IN"/>
              </w:rPr>
              <w:t xml:space="preserve"> – 2 шт.;</w:t>
            </w:r>
          </w:p>
          <w:p w:rsidR="0020558D" w:rsidRPr="00C507BC" w:rsidRDefault="0020558D" w:rsidP="00D416C9">
            <w:pPr>
              <w:widowControl w:val="0"/>
              <w:suppressAutoHyphens/>
              <w:spacing w:after="0" w:line="240" w:lineRule="auto"/>
              <w:rPr>
                <w:rFonts w:ascii="Times New Roman" w:eastAsia="SimSun" w:hAnsi="Times New Roman" w:cs="Lohit Hindi"/>
                <w:kern w:val="1"/>
                <w:sz w:val="28"/>
                <w:szCs w:val="28"/>
                <w:lang w:bidi="hi-IN"/>
              </w:rPr>
            </w:pPr>
            <w:r w:rsidRPr="00C507BC">
              <w:rPr>
                <w:rFonts w:ascii="Times New Roman" w:eastAsia="SimSun" w:hAnsi="Times New Roman" w:cs="Lohit Hindi"/>
                <w:kern w:val="1"/>
                <w:sz w:val="28"/>
                <w:szCs w:val="28"/>
                <w:lang w:bidi="hi-IN"/>
              </w:rPr>
              <w:t>- пюпитр – 14 шт.;</w:t>
            </w:r>
          </w:p>
          <w:p w:rsidR="0020558D" w:rsidRPr="00C507BC" w:rsidRDefault="0020558D" w:rsidP="00D416C9">
            <w:pPr>
              <w:widowControl w:val="0"/>
              <w:suppressAutoHyphens/>
              <w:spacing w:after="0" w:line="240" w:lineRule="auto"/>
              <w:rPr>
                <w:rFonts w:ascii="Times New Roman" w:eastAsia="SimSun" w:hAnsi="Times New Roman" w:cs="Lohit Hindi"/>
                <w:kern w:val="1"/>
                <w:sz w:val="28"/>
                <w:szCs w:val="28"/>
                <w:lang w:bidi="hi-IN"/>
              </w:rPr>
            </w:pPr>
            <w:r w:rsidRPr="00C507BC">
              <w:rPr>
                <w:rFonts w:ascii="Times New Roman" w:eastAsia="SimSun" w:hAnsi="Times New Roman" w:cs="Lohit Hindi"/>
                <w:kern w:val="1"/>
                <w:sz w:val="28"/>
                <w:szCs w:val="28"/>
                <w:lang w:bidi="hi-IN"/>
              </w:rPr>
              <w:t>- стол письменный;</w:t>
            </w:r>
          </w:p>
          <w:p w:rsidR="0020558D" w:rsidRPr="00C507BC" w:rsidRDefault="0020558D" w:rsidP="00D416C9">
            <w:pPr>
              <w:widowControl w:val="0"/>
              <w:suppressAutoHyphens/>
              <w:spacing w:after="0" w:line="240" w:lineRule="auto"/>
              <w:rPr>
                <w:rFonts w:ascii="Times New Roman" w:eastAsia="SimSun" w:hAnsi="Times New Roman" w:cs="Lohit Hindi"/>
                <w:kern w:val="1"/>
                <w:sz w:val="28"/>
                <w:szCs w:val="28"/>
                <w:lang w:bidi="hi-IN"/>
              </w:rPr>
            </w:pPr>
            <w:r w:rsidRPr="00C507BC">
              <w:rPr>
                <w:rFonts w:ascii="Times New Roman" w:eastAsia="SimSun" w:hAnsi="Times New Roman" w:cs="Lohit Hindi"/>
                <w:kern w:val="1"/>
                <w:sz w:val="28"/>
                <w:szCs w:val="28"/>
                <w:lang w:bidi="hi-IN"/>
              </w:rPr>
              <w:t>- стулья;</w:t>
            </w:r>
          </w:p>
          <w:p w:rsidR="0020558D" w:rsidRPr="00C507BC" w:rsidRDefault="0020558D" w:rsidP="00D416C9">
            <w:pPr>
              <w:widowControl w:val="0"/>
              <w:suppressAutoHyphens/>
              <w:spacing w:after="0" w:line="240" w:lineRule="auto"/>
              <w:rPr>
                <w:rFonts w:ascii="Times New Roman" w:eastAsia="SimSun" w:hAnsi="Times New Roman" w:cs="Lohit Hindi"/>
                <w:kern w:val="1"/>
                <w:sz w:val="28"/>
                <w:szCs w:val="28"/>
                <w:lang w:bidi="hi-IN"/>
              </w:rPr>
            </w:pPr>
            <w:r w:rsidRPr="00C507BC">
              <w:rPr>
                <w:rFonts w:ascii="Times New Roman" w:eastAsia="SimSun" w:hAnsi="Times New Roman" w:cs="Lohit Hindi"/>
                <w:kern w:val="1"/>
                <w:sz w:val="28"/>
                <w:szCs w:val="28"/>
                <w:lang w:bidi="hi-IN"/>
              </w:rPr>
              <w:t>-  учебная, нотная и учебно-методическая литература.</w:t>
            </w:r>
          </w:p>
        </w:tc>
      </w:tr>
      <w:tr w:rsidR="0020558D" w:rsidRPr="001658D5" w:rsidTr="005013E6">
        <w:tc>
          <w:tcPr>
            <w:tcW w:w="881" w:type="pct"/>
            <w:shd w:val="clear" w:color="auto" w:fill="auto"/>
          </w:tcPr>
          <w:p w:rsidR="0020558D" w:rsidRPr="008F4AD3" w:rsidRDefault="0020558D" w:rsidP="00D416C9">
            <w:pPr>
              <w:widowControl w:val="0"/>
              <w:suppressAutoHyphens/>
              <w:spacing w:after="0" w:line="240" w:lineRule="auto"/>
              <w:jc w:val="center"/>
              <w:rPr>
                <w:rFonts w:ascii="Times New Roman" w:eastAsia="SimSun" w:hAnsi="Times New Roman" w:cs="Lohit Hindi"/>
                <w:kern w:val="1"/>
                <w:sz w:val="28"/>
                <w:szCs w:val="28"/>
                <w:lang w:eastAsia="zh-CN" w:bidi="hi-IN"/>
              </w:rPr>
            </w:pPr>
            <w:r>
              <w:rPr>
                <w:rFonts w:ascii="Times New Roman" w:eastAsia="SimSun" w:hAnsi="Times New Roman" w:cs="Lohit Hindi"/>
                <w:kern w:val="1"/>
                <w:sz w:val="28"/>
                <w:szCs w:val="28"/>
                <w:lang w:eastAsia="zh-CN" w:bidi="hi-IN"/>
              </w:rPr>
              <w:t>Корпус № 1</w:t>
            </w:r>
          </w:p>
        </w:tc>
        <w:tc>
          <w:tcPr>
            <w:tcW w:w="599" w:type="pct"/>
            <w:shd w:val="clear" w:color="auto" w:fill="auto"/>
          </w:tcPr>
          <w:p w:rsidR="0020558D" w:rsidRPr="008F4AD3" w:rsidRDefault="0020558D" w:rsidP="00D416C9">
            <w:pPr>
              <w:widowControl w:val="0"/>
              <w:suppressAutoHyphens/>
              <w:spacing w:after="0" w:line="240" w:lineRule="auto"/>
              <w:jc w:val="center"/>
              <w:rPr>
                <w:rFonts w:ascii="Times New Roman" w:eastAsia="SimSun" w:hAnsi="Times New Roman" w:cs="Lohit Hindi"/>
                <w:kern w:val="1"/>
                <w:sz w:val="28"/>
                <w:szCs w:val="28"/>
                <w:lang w:eastAsia="zh-CN" w:bidi="hi-IN"/>
              </w:rPr>
            </w:pPr>
            <w:r>
              <w:rPr>
                <w:rFonts w:ascii="Times New Roman" w:eastAsia="SimSun" w:hAnsi="Times New Roman" w:cs="Lohit Hindi"/>
                <w:kern w:val="1"/>
                <w:sz w:val="28"/>
                <w:szCs w:val="28"/>
                <w:lang w:eastAsia="zh-CN" w:bidi="hi-IN"/>
              </w:rPr>
              <w:t>№ 35</w:t>
            </w:r>
          </w:p>
        </w:tc>
        <w:tc>
          <w:tcPr>
            <w:tcW w:w="749" w:type="pct"/>
            <w:shd w:val="clear" w:color="auto" w:fill="auto"/>
          </w:tcPr>
          <w:p w:rsidR="0020558D" w:rsidRPr="008F4AD3" w:rsidRDefault="0020558D" w:rsidP="00D416C9">
            <w:pPr>
              <w:widowControl w:val="0"/>
              <w:suppressAutoHyphens/>
              <w:spacing w:after="0" w:line="240" w:lineRule="auto"/>
              <w:jc w:val="center"/>
              <w:rPr>
                <w:rFonts w:ascii="Times New Roman" w:eastAsia="SimSun" w:hAnsi="Times New Roman" w:cs="Lohit Hindi"/>
                <w:kern w:val="1"/>
                <w:sz w:val="28"/>
                <w:szCs w:val="28"/>
                <w:lang w:eastAsia="zh-CN" w:bidi="hi-IN"/>
              </w:rPr>
            </w:pPr>
            <w:r>
              <w:rPr>
                <w:rFonts w:ascii="Times New Roman" w:eastAsia="SimSun" w:hAnsi="Times New Roman" w:cs="Lohit Hindi"/>
                <w:kern w:val="1"/>
                <w:sz w:val="28"/>
                <w:szCs w:val="28"/>
                <w:lang w:eastAsia="zh-CN" w:bidi="hi-IN"/>
              </w:rPr>
              <w:t>9,9</w:t>
            </w:r>
          </w:p>
        </w:tc>
        <w:tc>
          <w:tcPr>
            <w:tcW w:w="2771" w:type="pct"/>
          </w:tcPr>
          <w:p w:rsidR="0020558D" w:rsidRPr="00716EDF" w:rsidRDefault="0020558D" w:rsidP="00D416C9">
            <w:pPr>
              <w:widowControl w:val="0"/>
              <w:suppressAutoHyphens/>
              <w:spacing w:after="0" w:line="240" w:lineRule="auto"/>
              <w:rPr>
                <w:rFonts w:ascii="Times New Roman" w:eastAsia="SimSun" w:hAnsi="Times New Roman" w:cs="Lohit Hindi"/>
                <w:kern w:val="1"/>
                <w:sz w:val="28"/>
                <w:szCs w:val="28"/>
                <w:lang w:eastAsia="zh-CN" w:bidi="hi-IN"/>
              </w:rPr>
            </w:pPr>
            <w:r>
              <w:rPr>
                <w:rFonts w:ascii="Times New Roman" w:eastAsia="SimSun" w:hAnsi="Times New Roman" w:cs="Lohit Hindi"/>
                <w:kern w:val="1"/>
                <w:sz w:val="28"/>
                <w:szCs w:val="28"/>
                <w:lang w:eastAsia="zh-CN" w:bidi="hi-IN"/>
              </w:rPr>
              <w:t>- балалайка – 2</w:t>
            </w:r>
            <w:r w:rsidRPr="00716EDF">
              <w:rPr>
                <w:rFonts w:ascii="Times New Roman" w:eastAsia="SimSun" w:hAnsi="Times New Roman" w:cs="Lohit Hindi"/>
                <w:kern w:val="1"/>
                <w:sz w:val="28"/>
                <w:szCs w:val="28"/>
                <w:lang w:eastAsia="zh-CN" w:bidi="hi-IN"/>
              </w:rPr>
              <w:t xml:space="preserve"> шт.;</w:t>
            </w:r>
          </w:p>
          <w:p w:rsidR="0020558D" w:rsidRPr="00716EDF" w:rsidRDefault="0020558D" w:rsidP="00D416C9">
            <w:pPr>
              <w:widowControl w:val="0"/>
              <w:suppressAutoHyphens/>
              <w:spacing w:after="0" w:line="240" w:lineRule="auto"/>
              <w:rPr>
                <w:rFonts w:ascii="Times New Roman" w:eastAsia="SimSun" w:hAnsi="Times New Roman" w:cs="Lohit Hindi"/>
                <w:kern w:val="1"/>
                <w:sz w:val="28"/>
                <w:szCs w:val="28"/>
                <w:lang w:eastAsia="zh-CN" w:bidi="hi-IN"/>
              </w:rPr>
            </w:pPr>
            <w:r w:rsidRPr="00716EDF">
              <w:rPr>
                <w:rFonts w:ascii="Times New Roman" w:eastAsia="SimSun" w:hAnsi="Times New Roman" w:cs="Lohit Hindi"/>
                <w:kern w:val="1"/>
                <w:sz w:val="28"/>
                <w:szCs w:val="28"/>
                <w:lang w:eastAsia="zh-CN" w:bidi="hi-IN"/>
              </w:rPr>
              <w:t>- фортепиано;</w:t>
            </w:r>
          </w:p>
          <w:p w:rsidR="0020558D" w:rsidRPr="00716EDF" w:rsidRDefault="0020558D" w:rsidP="00D416C9">
            <w:pPr>
              <w:widowControl w:val="0"/>
              <w:suppressAutoHyphens/>
              <w:spacing w:after="0" w:line="240" w:lineRule="auto"/>
              <w:rPr>
                <w:rFonts w:ascii="Times New Roman" w:eastAsia="SimSun" w:hAnsi="Times New Roman" w:cs="Lohit Hindi"/>
                <w:kern w:val="1"/>
                <w:sz w:val="28"/>
                <w:szCs w:val="28"/>
                <w:lang w:eastAsia="zh-CN" w:bidi="hi-IN"/>
              </w:rPr>
            </w:pPr>
            <w:r w:rsidRPr="00716EDF">
              <w:rPr>
                <w:rFonts w:ascii="Times New Roman" w:eastAsia="SimSun" w:hAnsi="Times New Roman" w:cs="Lohit Hindi"/>
                <w:kern w:val="1"/>
                <w:sz w:val="28"/>
                <w:szCs w:val="28"/>
                <w:lang w:eastAsia="zh-CN" w:bidi="hi-IN"/>
              </w:rPr>
              <w:t xml:space="preserve">- </w:t>
            </w:r>
            <w:proofErr w:type="spellStart"/>
            <w:r w:rsidRPr="00716EDF">
              <w:rPr>
                <w:rFonts w:ascii="Times New Roman" w:eastAsia="SimSun" w:hAnsi="Times New Roman" w:cs="Lohit Hindi"/>
                <w:kern w:val="1"/>
                <w:sz w:val="28"/>
                <w:szCs w:val="28"/>
                <w:lang w:eastAsia="zh-CN" w:bidi="hi-IN"/>
              </w:rPr>
              <w:t>разноуровневые</w:t>
            </w:r>
            <w:proofErr w:type="spellEnd"/>
            <w:r w:rsidRPr="00716EDF">
              <w:rPr>
                <w:rFonts w:ascii="Times New Roman" w:eastAsia="SimSun" w:hAnsi="Times New Roman" w:cs="Lohit Hindi"/>
                <w:kern w:val="1"/>
                <w:sz w:val="28"/>
                <w:szCs w:val="28"/>
                <w:lang w:eastAsia="zh-CN" w:bidi="hi-IN"/>
              </w:rPr>
              <w:t xml:space="preserve"> подставки для ног;</w:t>
            </w:r>
          </w:p>
          <w:p w:rsidR="0020558D" w:rsidRPr="00716EDF" w:rsidRDefault="0020558D" w:rsidP="00D416C9">
            <w:pPr>
              <w:widowControl w:val="0"/>
              <w:suppressAutoHyphens/>
              <w:spacing w:after="0" w:line="240" w:lineRule="auto"/>
              <w:rPr>
                <w:rFonts w:ascii="Times New Roman" w:eastAsia="SimSun" w:hAnsi="Times New Roman" w:cs="Lohit Hindi"/>
                <w:kern w:val="1"/>
                <w:sz w:val="28"/>
                <w:szCs w:val="28"/>
                <w:lang w:eastAsia="zh-CN" w:bidi="hi-IN"/>
              </w:rPr>
            </w:pPr>
            <w:r w:rsidRPr="00716EDF">
              <w:rPr>
                <w:rFonts w:ascii="Times New Roman" w:eastAsia="SimSun" w:hAnsi="Times New Roman" w:cs="Lohit Hindi"/>
                <w:kern w:val="1"/>
                <w:sz w:val="28"/>
                <w:szCs w:val="28"/>
                <w:lang w:eastAsia="zh-CN" w:bidi="hi-IN"/>
              </w:rPr>
              <w:t>- чехлы для хранения и транспортировки инструмента;</w:t>
            </w:r>
          </w:p>
          <w:p w:rsidR="0020558D" w:rsidRPr="00716EDF" w:rsidRDefault="0020558D" w:rsidP="00D416C9">
            <w:pPr>
              <w:widowControl w:val="0"/>
              <w:suppressAutoHyphens/>
              <w:spacing w:after="0" w:line="240" w:lineRule="auto"/>
              <w:rPr>
                <w:rFonts w:ascii="Times New Roman" w:eastAsia="SimSun" w:hAnsi="Times New Roman" w:cs="Lohit Hindi"/>
                <w:kern w:val="1"/>
                <w:sz w:val="28"/>
                <w:szCs w:val="28"/>
                <w:lang w:eastAsia="zh-CN" w:bidi="hi-IN"/>
              </w:rPr>
            </w:pPr>
            <w:r w:rsidRPr="00716EDF">
              <w:rPr>
                <w:rFonts w:ascii="Times New Roman" w:eastAsia="SimSun" w:hAnsi="Times New Roman" w:cs="Lohit Hindi"/>
                <w:kern w:val="1"/>
                <w:sz w:val="28"/>
                <w:szCs w:val="28"/>
                <w:lang w:eastAsia="zh-CN" w:bidi="hi-IN"/>
              </w:rPr>
              <w:t>- пюпитр – 2 шт.;</w:t>
            </w:r>
          </w:p>
          <w:p w:rsidR="0020558D" w:rsidRPr="00716EDF" w:rsidRDefault="0020558D" w:rsidP="00D416C9">
            <w:pPr>
              <w:widowControl w:val="0"/>
              <w:suppressAutoHyphens/>
              <w:spacing w:after="0" w:line="240" w:lineRule="auto"/>
              <w:rPr>
                <w:rFonts w:ascii="Times New Roman" w:eastAsia="SimSun" w:hAnsi="Times New Roman" w:cs="Lohit Hindi"/>
                <w:kern w:val="1"/>
                <w:sz w:val="28"/>
                <w:szCs w:val="28"/>
                <w:lang w:eastAsia="zh-CN" w:bidi="hi-IN"/>
              </w:rPr>
            </w:pPr>
            <w:r w:rsidRPr="00716EDF">
              <w:rPr>
                <w:rFonts w:ascii="Times New Roman" w:eastAsia="SimSun" w:hAnsi="Times New Roman" w:cs="Lohit Hindi"/>
                <w:kern w:val="1"/>
                <w:sz w:val="28"/>
                <w:szCs w:val="28"/>
                <w:lang w:eastAsia="zh-CN" w:bidi="hi-IN"/>
              </w:rPr>
              <w:t>- стол письменный;</w:t>
            </w:r>
          </w:p>
          <w:p w:rsidR="0020558D" w:rsidRPr="00716EDF" w:rsidRDefault="0020558D" w:rsidP="00D416C9">
            <w:pPr>
              <w:widowControl w:val="0"/>
              <w:suppressAutoHyphens/>
              <w:spacing w:after="0" w:line="240" w:lineRule="auto"/>
              <w:rPr>
                <w:rFonts w:ascii="Times New Roman" w:eastAsia="SimSun" w:hAnsi="Times New Roman" w:cs="Lohit Hindi"/>
                <w:kern w:val="1"/>
                <w:sz w:val="28"/>
                <w:szCs w:val="28"/>
                <w:lang w:eastAsia="zh-CN" w:bidi="hi-IN"/>
              </w:rPr>
            </w:pPr>
            <w:r w:rsidRPr="00716EDF">
              <w:rPr>
                <w:rFonts w:ascii="Times New Roman" w:eastAsia="SimSun" w:hAnsi="Times New Roman" w:cs="Lohit Hindi"/>
                <w:kern w:val="1"/>
                <w:sz w:val="28"/>
                <w:szCs w:val="28"/>
                <w:lang w:eastAsia="zh-CN" w:bidi="hi-IN"/>
              </w:rPr>
              <w:t>- стулья;</w:t>
            </w:r>
          </w:p>
          <w:p w:rsidR="0020558D" w:rsidRPr="008F4AD3" w:rsidRDefault="0020558D" w:rsidP="00D416C9">
            <w:pPr>
              <w:widowControl w:val="0"/>
              <w:suppressAutoHyphens/>
              <w:spacing w:after="0" w:line="240" w:lineRule="auto"/>
              <w:rPr>
                <w:rFonts w:ascii="Times New Roman" w:eastAsia="SimSun" w:hAnsi="Times New Roman" w:cs="Lohit Hindi"/>
                <w:kern w:val="1"/>
                <w:sz w:val="28"/>
                <w:szCs w:val="28"/>
                <w:lang w:eastAsia="zh-CN" w:bidi="hi-IN"/>
              </w:rPr>
            </w:pPr>
            <w:r w:rsidRPr="00716EDF">
              <w:rPr>
                <w:rFonts w:ascii="Times New Roman" w:eastAsia="SimSun" w:hAnsi="Times New Roman" w:cs="Lohit Hindi"/>
                <w:kern w:val="1"/>
                <w:sz w:val="28"/>
                <w:szCs w:val="28"/>
                <w:lang w:eastAsia="zh-CN" w:bidi="hi-IN"/>
              </w:rPr>
              <w:t>-  учебная, нотная и учебно-методическая литература.</w:t>
            </w:r>
          </w:p>
        </w:tc>
      </w:tr>
      <w:tr w:rsidR="000041CC" w:rsidRPr="00885539" w:rsidTr="000041CC">
        <w:tc>
          <w:tcPr>
            <w:tcW w:w="881" w:type="pct"/>
            <w:tcBorders>
              <w:top w:val="single" w:sz="4" w:space="0" w:color="auto"/>
              <w:left w:val="single" w:sz="4" w:space="0" w:color="auto"/>
              <w:bottom w:val="single" w:sz="4" w:space="0" w:color="auto"/>
              <w:right w:val="single" w:sz="4" w:space="0" w:color="auto"/>
            </w:tcBorders>
            <w:shd w:val="clear" w:color="auto" w:fill="auto"/>
          </w:tcPr>
          <w:p w:rsidR="000041CC" w:rsidRPr="000041CC" w:rsidRDefault="000041CC" w:rsidP="000041CC">
            <w:pPr>
              <w:widowControl w:val="0"/>
              <w:suppressAutoHyphens/>
              <w:spacing w:after="0" w:line="240" w:lineRule="auto"/>
              <w:jc w:val="center"/>
              <w:rPr>
                <w:rFonts w:ascii="Times New Roman" w:eastAsia="SimSun" w:hAnsi="Times New Roman" w:cs="Lohit Hindi"/>
                <w:kern w:val="1"/>
                <w:sz w:val="28"/>
                <w:szCs w:val="28"/>
                <w:lang w:eastAsia="zh-CN" w:bidi="hi-IN"/>
              </w:rPr>
            </w:pPr>
            <w:r w:rsidRPr="000041CC">
              <w:rPr>
                <w:rFonts w:ascii="Times New Roman" w:eastAsia="SimSun" w:hAnsi="Times New Roman" w:cs="Lohit Hindi"/>
                <w:kern w:val="1"/>
                <w:sz w:val="28"/>
                <w:szCs w:val="28"/>
                <w:lang w:eastAsia="zh-CN" w:bidi="hi-IN"/>
              </w:rPr>
              <w:t>Корпус № 1</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0041CC" w:rsidRPr="000041CC" w:rsidRDefault="000041CC" w:rsidP="000041CC">
            <w:pPr>
              <w:widowControl w:val="0"/>
              <w:suppressAutoHyphens/>
              <w:spacing w:after="0" w:line="240" w:lineRule="auto"/>
              <w:jc w:val="center"/>
              <w:rPr>
                <w:rFonts w:ascii="Times New Roman" w:eastAsia="SimSun" w:hAnsi="Times New Roman" w:cs="Lohit Hindi"/>
                <w:kern w:val="1"/>
                <w:sz w:val="28"/>
                <w:szCs w:val="28"/>
                <w:lang w:eastAsia="zh-CN" w:bidi="hi-IN"/>
              </w:rPr>
            </w:pPr>
            <w:r w:rsidRPr="000041CC">
              <w:rPr>
                <w:rFonts w:ascii="Times New Roman" w:eastAsia="SimSun" w:hAnsi="Times New Roman" w:cs="Lohit Hindi"/>
                <w:kern w:val="1"/>
                <w:sz w:val="28"/>
                <w:szCs w:val="28"/>
                <w:lang w:eastAsia="zh-CN" w:bidi="hi-IN"/>
              </w:rPr>
              <w:t>№ 30</w:t>
            </w:r>
          </w:p>
        </w:tc>
        <w:tc>
          <w:tcPr>
            <w:tcW w:w="749" w:type="pct"/>
            <w:tcBorders>
              <w:top w:val="single" w:sz="4" w:space="0" w:color="auto"/>
              <w:left w:val="single" w:sz="4" w:space="0" w:color="auto"/>
              <w:bottom w:val="single" w:sz="4" w:space="0" w:color="auto"/>
              <w:right w:val="single" w:sz="4" w:space="0" w:color="auto"/>
            </w:tcBorders>
            <w:shd w:val="clear" w:color="auto" w:fill="auto"/>
          </w:tcPr>
          <w:p w:rsidR="000041CC" w:rsidRPr="000041CC" w:rsidRDefault="000041CC" w:rsidP="000041CC">
            <w:pPr>
              <w:widowControl w:val="0"/>
              <w:suppressAutoHyphens/>
              <w:spacing w:after="0" w:line="240" w:lineRule="auto"/>
              <w:jc w:val="center"/>
              <w:rPr>
                <w:rFonts w:ascii="Times New Roman" w:eastAsia="SimSun" w:hAnsi="Times New Roman" w:cs="Lohit Hindi"/>
                <w:kern w:val="1"/>
                <w:sz w:val="28"/>
                <w:szCs w:val="28"/>
                <w:lang w:eastAsia="zh-CN" w:bidi="hi-IN"/>
              </w:rPr>
            </w:pPr>
            <w:r w:rsidRPr="000041CC">
              <w:rPr>
                <w:rFonts w:ascii="Times New Roman" w:eastAsia="SimSun" w:hAnsi="Times New Roman" w:cs="Lohit Hindi"/>
                <w:kern w:val="1"/>
                <w:sz w:val="28"/>
                <w:szCs w:val="28"/>
                <w:lang w:eastAsia="zh-CN" w:bidi="hi-IN"/>
              </w:rPr>
              <w:t>9,7</w:t>
            </w:r>
          </w:p>
        </w:tc>
        <w:tc>
          <w:tcPr>
            <w:tcW w:w="2771" w:type="pct"/>
            <w:tcBorders>
              <w:top w:val="single" w:sz="4" w:space="0" w:color="auto"/>
              <w:left w:val="single" w:sz="4" w:space="0" w:color="auto"/>
              <w:bottom w:val="single" w:sz="4" w:space="0" w:color="auto"/>
              <w:right w:val="single" w:sz="4" w:space="0" w:color="auto"/>
            </w:tcBorders>
          </w:tcPr>
          <w:p w:rsidR="000041CC" w:rsidRPr="000041CC" w:rsidRDefault="000041CC" w:rsidP="000041CC">
            <w:pPr>
              <w:widowControl w:val="0"/>
              <w:suppressAutoHyphens/>
              <w:spacing w:after="0" w:line="240" w:lineRule="auto"/>
              <w:rPr>
                <w:rFonts w:ascii="Times New Roman" w:eastAsia="SimSun" w:hAnsi="Times New Roman" w:cs="Lohit Hindi"/>
                <w:kern w:val="1"/>
                <w:sz w:val="28"/>
                <w:szCs w:val="28"/>
                <w:lang w:eastAsia="zh-CN" w:bidi="hi-IN"/>
              </w:rPr>
            </w:pPr>
            <w:r w:rsidRPr="000041CC">
              <w:rPr>
                <w:rFonts w:ascii="Times New Roman" w:eastAsia="SimSun" w:hAnsi="Times New Roman" w:cs="Lohit Hindi"/>
                <w:kern w:val="1"/>
                <w:sz w:val="28"/>
                <w:szCs w:val="28"/>
                <w:lang w:eastAsia="zh-CN" w:bidi="hi-IN"/>
              </w:rPr>
              <w:t>- домра – 1 шт.;</w:t>
            </w:r>
          </w:p>
          <w:p w:rsidR="000041CC" w:rsidRPr="000041CC" w:rsidRDefault="000041CC" w:rsidP="000041CC">
            <w:pPr>
              <w:widowControl w:val="0"/>
              <w:suppressAutoHyphens/>
              <w:spacing w:after="0" w:line="240" w:lineRule="auto"/>
              <w:rPr>
                <w:rFonts w:ascii="Times New Roman" w:eastAsia="SimSun" w:hAnsi="Times New Roman" w:cs="Lohit Hindi"/>
                <w:kern w:val="1"/>
                <w:sz w:val="28"/>
                <w:szCs w:val="28"/>
                <w:lang w:eastAsia="zh-CN" w:bidi="hi-IN"/>
              </w:rPr>
            </w:pPr>
            <w:r w:rsidRPr="000041CC">
              <w:rPr>
                <w:rFonts w:ascii="Times New Roman" w:eastAsia="SimSun" w:hAnsi="Times New Roman" w:cs="Lohit Hindi"/>
                <w:kern w:val="1"/>
                <w:sz w:val="28"/>
                <w:szCs w:val="28"/>
                <w:lang w:eastAsia="zh-CN" w:bidi="hi-IN"/>
              </w:rPr>
              <w:t>- фортепиано;</w:t>
            </w:r>
          </w:p>
          <w:p w:rsidR="000041CC" w:rsidRPr="000041CC" w:rsidRDefault="000041CC" w:rsidP="000041CC">
            <w:pPr>
              <w:widowControl w:val="0"/>
              <w:suppressAutoHyphens/>
              <w:spacing w:after="0" w:line="240" w:lineRule="auto"/>
              <w:rPr>
                <w:rFonts w:ascii="Times New Roman" w:eastAsia="SimSun" w:hAnsi="Times New Roman" w:cs="Lohit Hindi"/>
                <w:kern w:val="1"/>
                <w:sz w:val="28"/>
                <w:szCs w:val="28"/>
                <w:lang w:eastAsia="zh-CN" w:bidi="hi-IN"/>
              </w:rPr>
            </w:pPr>
            <w:r w:rsidRPr="000041CC">
              <w:rPr>
                <w:rFonts w:ascii="Times New Roman" w:eastAsia="SimSun" w:hAnsi="Times New Roman" w:cs="Lohit Hindi"/>
                <w:kern w:val="1"/>
                <w:sz w:val="28"/>
                <w:szCs w:val="28"/>
                <w:lang w:eastAsia="zh-CN" w:bidi="hi-IN"/>
              </w:rPr>
              <w:t>- музыкальный центр;</w:t>
            </w:r>
          </w:p>
          <w:p w:rsidR="000041CC" w:rsidRPr="000041CC" w:rsidRDefault="000041CC" w:rsidP="000041CC">
            <w:pPr>
              <w:widowControl w:val="0"/>
              <w:suppressAutoHyphens/>
              <w:spacing w:after="0" w:line="240" w:lineRule="auto"/>
              <w:rPr>
                <w:rFonts w:ascii="Times New Roman" w:eastAsia="SimSun" w:hAnsi="Times New Roman" w:cs="Lohit Hindi"/>
                <w:kern w:val="1"/>
                <w:sz w:val="28"/>
                <w:szCs w:val="28"/>
                <w:lang w:eastAsia="zh-CN" w:bidi="hi-IN"/>
              </w:rPr>
            </w:pPr>
            <w:r w:rsidRPr="000041CC">
              <w:rPr>
                <w:rFonts w:ascii="Times New Roman" w:eastAsia="SimSun" w:hAnsi="Times New Roman" w:cs="Lohit Hindi"/>
                <w:kern w:val="1"/>
                <w:sz w:val="28"/>
                <w:szCs w:val="28"/>
                <w:lang w:eastAsia="zh-CN" w:bidi="hi-IN"/>
              </w:rPr>
              <w:t xml:space="preserve">- </w:t>
            </w:r>
            <w:proofErr w:type="spellStart"/>
            <w:r w:rsidRPr="000041CC">
              <w:rPr>
                <w:rFonts w:ascii="Times New Roman" w:eastAsia="SimSun" w:hAnsi="Times New Roman" w:cs="Lohit Hindi"/>
                <w:kern w:val="1"/>
                <w:sz w:val="28"/>
                <w:szCs w:val="28"/>
                <w:lang w:eastAsia="zh-CN" w:bidi="hi-IN"/>
              </w:rPr>
              <w:t>разноуровневые</w:t>
            </w:r>
            <w:proofErr w:type="spellEnd"/>
            <w:r w:rsidRPr="000041CC">
              <w:rPr>
                <w:rFonts w:ascii="Times New Roman" w:eastAsia="SimSun" w:hAnsi="Times New Roman" w:cs="Lohit Hindi"/>
                <w:kern w:val="1"/>
                <w:sz w:val="28"/>
                <w:szCs w:val="28"/>
                <w:lang w:eastAsia="zh-CN" w:bidi="hi-IN"/>
              </w:rPr>
              <w:t xml:space="preserve"> подставки для ног;</w:t>
            </w:r>
          </w:p>
          <w:p w:rsidR="000041CC" w:rsidRPr="000041CC" w:rsidRDefault="000041CC" w:rsidP="000041CC">
            <w:pPr>
              <w:widowControl w:val="0"/>
              <w:suppressAutoHyphens/>
              <w:spacing w:after="0" w:line="240" w:lineRule="auto"/>
              <w:rPr>
                <w:rFonts w:ascii="Times New Roman" w:eastAsia="SimSun" w:hAnsi="Times New Roman" w:cs="Lohit Hindi"/>
                <w:kern w:val="1"/>
                <w:sz w:val="28"/>
                <w:szCs w:val="28"/>
                <w:lang w:eastAsia="zh-CN" w:bidi="hi-IN"/>
              </w:rPr>
            </w:pPr>
            <w:r w:rsidRPr="000041CC">
              <w:rPr>
                <w:rFonts w:ascii="Times New Roman" w:eastAsia="SimSun" w:hAnsi="Times New Roman" w:cs="Lohit Hindi"/>
                <w:kern w:val="1"/>
                <w:sz w:val="28"/>
                <w:szCs w:val="28"/>
                <w:lang w:eastAsia="zh-CN" w:bidi="hi-IN"/>
              </w:rPr>
              <w:t>- чехлы для хранения и транспортировки инструмента;</w:t>
            </w:r>
          </w:p>
          <w:p w:rsidR="000041CC" w:rsidRPr="000041CC" w:rsidRDefault="000041CC" w:rsidP="000041CC">
            <w:pPr>
              <w:widowControl w:val="0"/>
              <w:suppressAutoHyphens/>
              <w:spacing w:after="0" w:line="240" w:lineRule="auto"/>
              <w:rPr>
                <w:rFonts w:ascii="Times New Roman" w:eastAsia="SimSun" w:hAnsi="Times New Roman" w:cs="Lohit Hindi"/>
                <w:kern w:val="1"/>
                <w:sz w:val="28"/>
                <w:szCs w:val="28"/>
                <w:lang w:eastAsia="zh-CN" w:bidi="hi-IN"/>
              </w:rPr>
            </w:pPr>
            <w:r w:rsidRPr="000041CC">
              <w:rPr>
                <w:rFonts w:ascii="Times New Roman" w:eastAsia="SimSun" w:hAnsi="Times New Roman" w:cs="Lohit Hindi"/>
                <w:kern w:val="1"/>
                <w:sz w:val="28"/>
                <w:szCs w:val="28"/>
                <w:lang w:eastAsia="zh-CN" w:bidi="hi-IN"/>
              </w:rPr>
              <w:t>- пюпитр – 1 шт.;</w:t>
            </w:r>
          </w:p>
          <w:p w:rsidR="000041CC" w:rsidRPr="000041CC" w:rsidRDefault="000041CC" w:rsidP="000041CC">
            <w:pPr>
              <w:widowControl w:val="0"/>
              <w:suppressAutoHyphens/>
              <w:spacing w:after="0" w:line="240" w:lineRule="auto"/>
              <w:rPr>
                <w:rFonts w:ascii="Times New Roman" w:eastAsia="SimSun" w:hAnsi="Times New Roman" w:cs="Lohit Hindi"/>
                <w:kern w:val="1"/>
                <w:sz w:val="28"/>
                <w:szCs w:val="28"/>
                <w:lang w:eastAsia="zh-CN" w:bidi="hi-IN"/>
              </w:rPr>
            </w:pPr>
            <w:r w:rsidRPr="000041CC">
              <w:rPr>
                <w:rFonts w:ascii="Times New Roman" w:eastAsia="SimSun" w:hAnsi="Times New Roman" w:cs="Lohit Hindi"/>
                <w:kern w:val="1"/>
                <w:sz w:val="28"/>
                <w:szCs w:val="28"/>
                <w:lang w:eastAsia="zh-CN" w:bidi="hi-IN"/>
              </w:rPr>
              <w:t>- стол письменный;</w:t>
            </w:r>
          </w:p>
          <w:p w:rsidR="000041CC" w:rsidRPr="000041CC" w:rsidRDefault="000041CC" w:rsidP="000041CC">
            <w:pPr>
              <w:widowControl w:val="0"/>
              <w:suppressAutoHyphens/>
              <w:spacing w:after="0" w:line="240" w:lineRule="auto"/>
              <w:rPr>
                <w:rFonts w:ascii="Times New Roman" w:eastAsia="SimSun" w:hAnsi="Times New Roman" w:cs="Lohit Hindi"/>
                <w:kern w:val="1"/>
                <w:sz w:val="28"/>
                <w:szCs w:val="28"/>
                <w:lang w:eastAsia="zh-CN" w:bidi="hi-IN"/>
              </w:rPr>
            </w:pPr>
            <w:r w:rsidRPr="000041CC">
              <w:rPr>
                <w:rFonts w:ascii="Times New Roman" w:eastAsia="SimSun" w:hAnsi="Times New Roman" w:cs="Lohit Hindi"/>
                <w:kern w:val="1"/>
                <w:sz w:val="28"/>
                <w:szCs w:val="28"/>
                <w:lang w:eastAsia="zh-CN" w:bidi="hi-IN"/>
              </w:rPr>
              <w:t>- стулья;</w:t>
            </w:r>
          </w:p>
          <w:p w:rsidR="000041CC" w:rsidRPr="000041CC" w:rsidRDefault="000041CC" w:rsidP="000041CC">
            <w:pPr>
              <w:widowControl w:val="0"/>
              <w:suppressAutoHyphens/>
              <w:spacing w:after="0" w:line="240" w:lineRule="auto"/>
              <w:rPr>
                <w:rFonts w:ascii="Times New Roman" w:eastAsia="SimSun" w:hAnsi="Times New Roman" w:cs="Lohit Hindi"/>
                <w:kern w:val="1"/>
                <w:sz w:val="28"/>
                <w:szCs w:val="28"/>
                <w:lang w:eastAsia="zh-CN" w:bidi="hi-IN"/>
              </w:rPr>
            </w:pPr>
            <w:r w:rsidRPr="000041CC">
              <w:rPr>
                <w:rFonts w:ascii="Times New Roman" w:eastAsia="SimSun" w:hAnsi="Times New Roman" w:cs="Lohit Hindi"/>
                <w:kern w:val="1"/>
                <w:sz w:val="28"/>
                <w:szCs w:val="28"/>
                <w:lang w:eastAsia="zh-CN" w:bidi="hi-IN"/>
              </w:rPr>
              <w:t>-  учебная, нотная и учебно-методическая литература;</w:t>
            </w:r>
          </w:p>
          <w:p w:rsidR="000041CC" w:rsidRPr="000041CC" w:rsidRDefault="000041CC" w:rsidP="000041CC">
            <w:pPr>
              <w:widowControl w:val="0"/>
              <w:suppressAutoHyphens/>
              <w:spacing w:after="0" w:line="240" w:lineRule="auto"/>
              <w:rPr>
                <w:rFonts w:ascii="Times New Roman" w:eastAsia="SimSun" w:hAnsi="Times New Roman" w:cs="Lohit Hindi"/>
                <w:kern w:val="1"/>
                <w:sz w:val="28"/>
                <w:szCs w:val="28"/>
                <w:lang w:eastAsia="zh-CN" w:bidi="hi-IN"/>
              </w:rPr>
            </w:pPr>
            <w:r w:rsidRPr="000041CC">
              <w:rPr>
                <w:rFonts w:ascii="Times New Roman" w:eastAsia="SimSun" w:hAnsi="Times New Roman" w:cs="Lohit Hindi"/>
                <w:kern w:val="1"/>
                <w:sz w:val="28"/>
                <w:szCs w:val="28"/>
                <w:lang w:eastAsia="zh-CN" w:bidi="hi-IN"/>
              </w:rPr>
              <w:t>- фонотека.</w:t>
            </w:r>
          </w:p>
        </w:tc>
      </w:tr>
    </w:tbl>
    <w:p w:rsidR="0038401F" w:rsidRPr="001658D5" w:rsidRDefault="0038401F" w:rsidP="001658D5">
      <w:pPr>
        <w:spacing w:after="0" w:line="240" w:lineRule="auto"/>
        <w:ind w:firstLine="567"/>
        <w:jc w:val="both"/>
        <w:rPr>
          <w:rFonts w:ascii="Times New Roman" w:eastAsia="SimSun" w:hAnsi="Times New Roman" w:cs="Times New Roman"/>
          <w:sz w:val="28"/>
          <w:szCs w:val="28"/>
        </w:rPr>
      </w:pPr>
    </w:p>
    <w:p w:rsidR="00E74B72" w:rsidRPr="001658D5" w:rsidRDefault="0038401F" w:rsidP="001658D5">
      <w:pPr>
        <w:spacing w:after="0" w:line="240" w:lineRule="auto"/>
        <w:ind w:firstLine="567"/>
        <w:jc w:val="both"/>
        <w:rPr>
          <w:rFonts w:ascii="Times New Roman" w:eastAsia="SimSun" w:hAnsi="Times New Roman" w:cs="Times New Roman"/>
          <w:sz w:val="28"/>
          <w:szCs w:val="28"/>
        </w:rPr>
      </w:pPr>
      <w:r w:rsidRPr="001658D5">
        <w:rPr>
          <w:rFonts w:ascii="Times New Roman" w:eastAsia="SimSun" w:hAnsi="Times New Roman" w:cs="Times New Roman"/>
          <w:sz w:val="28"/>
          <w:szCs w:val="28"/>
        </w:rPr>
        <w:t xml:space="preserve">В </w:t>
      </w:r>
      <w:r w:rsidR="00E74B72" w:rsidRPr="001658D5">
        <w:rPr>
          <w:rFonts w:ascii="Times New Roman" w:eastAsia="SimSun" w:hAnsi="Times New Roman" w:cs="Times New Roman"/>
          <w:sz w:val="28"/>
          <w:szCs w:val="28"/>
        </w:rPr>
        <w:t>МАУДО ДШИ 3 концертных зала с концертными роялями,</w:t>
      </w:r>
      <w:r w:rsidR="00DC2982" w:rsidRPr="001658D5">
        <w:rPr>
          <w:rFonts w:ascii="Times New Roman" w:eastAsia="SimSun" w:hAnsi="Times New Roman" w:cs="Times New Roman"/>
          <w:sz w:val="28"/>
          <w:szCs w:val="28"/>
        </w:rPr>
        <w:t xml:space="preserve"> </w:t>
      </w:r>
      <w:proofErr w:type="spellStart"/>
      <w:r w:rsidR="00E74B72" w:rsidRPr="001658D5">
        <w:rPr>
          <w:rFonts w:ascii="Times New Roman" w:eastAsia="SimSun" w:hAnsi="Times New Roman" w:cs="Times New Roman"/>
          <w:sz w:val="28"/>
          <w:szCs w:val="28"/>
        </w:rPr>
        <w:t>звукотехническим</w:t>
      </w:r>
      <w:proofErr w:type="spellEnd"/>
      <w:r w:rsidR="00E74B72" w:rsidRPr="001658D5">
        <w:rPr>
          <w:rFonts w:ascii="Times New Roman" w:eastAsia="SimSun" w:hAnsi="Times New Roman" w:cs="Times New Roman"/>
          <w:sz w:val="28"/>
          <w:szCs w:val="28"/>
        </w:rPr>
        <w:t xml:space="preserve"> и световым оборудованием:</w:t>
      </w:r>
    </w:p>
    <w:p w:rsidR="00E74B72" w:rsidRPr="001658D5" w:rsidRDefault="00E74B72" w:rsidP="001658D5">
      <w:pPr>
        <w:spacing w:after="0" w:line="240" w:lineRule="auto"/>
        <w:jc w:val="both"/>
        <w:rPr>
          <w:rFonts w:ascii="Times New Roman" w:eastAsia="SimSun" w:hAnsi="Times New Roman" w:cs="Times New Roman"/>
          <w:sz w:val="28"/>
          <w:szCs w:val="28"/>
        </w:rPr>
      </w:pPr>
      <w:r w:rsidRPr="001658D5">
        <w:rPr>
          <w:rFonts w:ascii="Times New Roman" w:eastAsia="SimSun" w:hAnsi="Times New Roman" w:cs="Times New Roman"/>
          <w:sz w:val="28"/>
          <w:szCs w:val="28"/>
        </w:rPr>
        <w:t>- корпус № 1 –  2 концертных зала  (Большой зал на 380 посадочных мест, Малый зал на 50 посадочных мест);</w:t>
      </w:r>
    </w:p>
    <w:p w:rsidR="00280505" w:rsidRPr="001658D5" w:rsidRDefault="00E74B72" w:rsidP="001658D5">
      <w:pPr>
        <w:spacing w:after="0" w:line="240" w:lineRule="auto"/>
        <w:jc w:val="both"/>
        <w:rPr>
          <w:rFonts w:ascii="Times New Roman" w:eastAsia="SimSun" w:hAnsi="Times New Roman" w:cs="Times New Roman"/>
          <w:sz w:val="28"/>
          <w:szCs w:val="28"/>
        </w:rPr>
      </w:pPr>
      <w:r w:rsidRPr="001658D5">
        <w:rPr>
          <w:rFonts w:ascii="Times New Roman" w:eastAsia="SimSun" w:hAnsi="Times New Roman" w:cs="Times New Roman"/>
          <w:sz w:val="28"/>
          <w:szCs w:val="28"/>
        </w:rPr>
        <w:t>- корпус № 2 –  1 концертный зал  (Зрительный зал на 200 посадочных мест).</w:t>
      </w:r>
    </w:p>
    <w:p w:rsidR="00280505" w:rsidRPr="001658D5" w:rsidRDefault="00280505" w:rsidP="001658D5">
      <w:pPr>
        <w:autoSpaceDE w:val="0"/>
        <w:autoSpaceDN w:val="0"/>
        <w:adjustRightInd w:val="0"/>
        <w:spacing w:after="0" w:line="240" w:lineRule="auto"/>
        <w:ind w:firstLine="425"/>
        <w:jc w:val="right"/>
        <w:rPr>
          <w:rFonts w:ascii="Times New Roman" w:eastAsia="SimSun" w:hAnsi="Times New Roman" w:cs="Times New Roman"/>
          <w:b/>
          <w:bCs/>
          <w:i/>
          <w:iCs/>
          <w:sz w:val="28"/>
          <w:szCs w:val="28"/>
          <w:lang w:eastAsia="zh-CN"/>
        </w:rPr>
      </w:pPr>
    </w:p>
    <w:p w:rsidR="00280505" w:rsidRPr="001658D5" w:rsidRDefault="00280505" w:rsidP="001658D5">
      <w:pPr>
        <w:autoSpaceDE w:val="0"/>
        <w:autoSpaceDN w:val="0"/>
        <w:adjustRightInd w:val="0"/>
        <w:spacing w:after="0" w:line="240" w:lineRule="auto"/>
        <w:ind w:firstLine="425"/>
        <w:jc w:val="center"/>
        <w:rPr>
          <w:rFonts w:ascii="Times New Roman" w:eastAsia="SimSun" w:hAnsi="Times New Roman" w:cs="Times New Roman"/>
          <w:b/>
          <w:bCs/>
          <w:iCs/>
          <w:sz w:val="28"/>
          <w:szCs w:val="28"/>
          <w:lang w:eastAsia="zh-CN"/>
        </w:rPr>
      </w:pPr>
      <w:r w:rsidRPr="001658D5">
        <w:rPr>
          <w:rFonts w:ascii="Times New Roman" w:eastAsia="SimSun" w:hAnsi="Times New Roman" w:cs="Times New Roman"/>
          <w:b/>
          <w:bCs/>
          <w:iCs/>
          <w:sz w:val="28"/>
          <w:szCs w:val="28"/>
          <w:lang w:eastAsia="zh-CN"/>
        </w:rPr>
        <w:t>Концертные залы</w:t>
      </w:r>
    </w:p>
    <w:p w:rsidR="00E74B72" w:rsidRPr="001658D5" w:rsidRDefault="00877F61" w:rsidP="001658D5">
      <w:pPr>
        <w:autoSpaceDE w:val="0"/>
        <w:autoSpaceDN w:val="0"/>
        <w:adjustRightInd w:val="0"/>
        <w:spacing w:after="0" w:line="240" w:lineRule="auto"/>
        <w:ind w:firstLine="425"/>
        <w:jc w:val="right"/>
        <w:rPr>
          <w:rFonts w:ascii="Times New Roman" w:eastAsia="SimSun" w:hAnsi="Times New Roman" w:cs="Times New Roman"/>
          <w:b/>
          <w:bCs/>
          <w:i/>
          <w:iCs/>
          <w:sz w:val="28"/>
          <w:szCs w:val="28"/>
          <w:lang w:eastAsia="zh-CN"/>
        </w:rPr>
      </w:pPr>
      <w:r w:rsidRPr="001658D5">
        <w:rPr>
          <w:rFonts w:ascii="Times New Roman" w:eastAsia="SimSun" w:hAnsi="Times New Roman" w:cs="Times New Roman"/>
          <w:b/>
          <w:bCs/>
          <w:i/>
          <w:iCs/>
          <w:sz w:val="28"/>
          <w:szCs w:val="28"/>
          <w:lang w:eastAsia="zh-CN"/>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127"/>
        <w:gridCol w:w="2268"/>
        <w:gridCol w:w="1240"/>
      </w:tblGrid>
      <w:tr w:rsidR="00E74B72" w:rsidRPr="001658D5" w:rsidTr="005013E6">
        <w:trPr>
          <w:trHeight w:val="654"/>
        </w:trPr>
        <w:tc>
          <w:tcPr>
            <w:tcW w:w="2056"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Наименование оборудования</w:t>
            </w:r>
          </w:p>
        </w:tc>
        <w:tc>
          <w:tcPr>
            <w:tcW w:w="2296" w:type="pct"/>
            <w:gridSpan w:val="2"/>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Место расположения</w:t>
            </w:r>
          </w:p>
        </w:tc>
        <w:tc>
          <w:tcPr>
            <w:tcW w:w="648"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Кол-во</w:t>
            </w:r>
          </w:p>
        </w:tc>
      </w:tr>
      <w:tr w:rsidR="00E74B72" w:rsidRPr="001658D5" w:rsidTr="005013E6">
        <w:tc>
          <w:tcPr>
            <w:tcW w:w="2056" w:type="pct"/>
            <w:shd w:val="clear" w:color="auto" w:fill="auto"/>
          </w:tcPr>
          <w:p w:rsidR="00E74B72" w:rsidRPr="001658D5" w:rsidRDefault="00E74B72" w:rsidP="001658D5">
            <w:pPr>
              <w:spacing w:after="0" w:line="240" w:lineRule="auto"/>
              <w:jc w:val="both"/>
              <w:rPr>
                <w:rFonts w:ascii="Times New Roman" w:eastAsia="SimSun" w:hAnsi="Times New Roman" w:cs="Times New Roman"/>
                <w:sz w:val="28"/>
                <w:szCs w:val="28"/>
              </w:rPr>
            </w:pPr>
            <w:r w:rsidRPr="001658D5">
              <w:rPr>
                <w:rFonts w:ascii="Times New Roman" w:eastAsia="SimSun" w:hAnsi="Times New Roman" w:cs="Times New Roman"/>
                <w:sz w:val="28"/>
                <w:szCs w:val="28"/>
              </w:rPr>
              <w:t>Концертный рояль</w:t>
            </w:r>
          </w:p>
        </w:tc>
        <w:tc>
          <w:tcPr>
            <w:tcW w:w="1111"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Корпус № 1</w:t>
            </w:r>
          </w:p>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Корпус № 2</w:t>
            </w:r>
          </w:p>
        </w:tc>
        <w:tc>
          <w:tcPr>
            <w:tcW w:w="1185"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Большой зал</w:t>
            </w:r>
          </w:p>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Малый зал</w:t>
            </w:r>
          </w:p>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Зрительный зал</w:t>
            </w:r>
          </w:p>
        </w:tc>
        <w:tc>
          <w:tcPr>
            <w:tcW w:w="648"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5 шт.</w:t>
            </w:r>
          </w:p>
        </w:tc>
      </w:tr>
      <w:tr w:rsidR="00E74B72" w:rsidRPr="001658D5" w:rsidTr="005013E6">
        <w:tc>
          <w:tcPr>
            <w:tcW w:w="2056" w:type="pct"/>
            <w:shd w:val="clear" w:color="auto" w:fill="auto"/>
          </w:tcPr>
          <w:p w:rsidR="00E74B72" w:rsidRPr="001658D5" w:rsidRDefault="00E74B72" w:rsidP="001658D5">
            <w:pPr>
              <w:spacing w:after="0" w:line="240" w:lineRule="auto"/>
              <w:jc w:val="both"/>
              <w:rPr>
                <w:rFonts w:ascii="Times New Roman" w:eastAsia="SimSun" w:hAnsi="Times New Roman" w:cs="Times New Roman"/>
                <w:sz w:val="28"/>
                <w:szCs w:val="28"/>
              </w:rPr>
            </w:pPr>
            <w:r w:rsidRPr="001658D5">
              <w:rPr>
                <w:rFonts w:ascii="Times New Roman" w:eastAsia="SimSun" w:hAnsi="Times New Roman" w:cs="Times New Roman"/>
                <w:sz w:val="28"/>
                <w:szCs w:val="28"/>
              </w:rPr>
              <w:t>Ноутбук</w:t>
            </w:r>
          </w:p>
        </w:tc>
        <w:tc>
          <w:tcPr>
            <w:tcW w:w="1111"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Корпус № 1</w:t>
            </w:r>
          </w:p>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Корпус № 2</w:t>
            </w:r>
          </w:p>
        </w:tc>
        <w:tc>
          <w:tcPr>
            <w:tcW w:w="1185"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Большой зал</w:t>
            </w:r>
          </w:p>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Малый зал</w:t>
            </w:r>
          </w:p>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Зрительный зал</w:t>
            </w:r>
          </w:p>
        </w:tc>
        <w:tc>
          <w:tcPr>
            <w:tcW w:w="648"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2 шт.</w:t>
            </w:r>
          </w:p>
        </w:tc>
      </w:tr>
      <w:tr w:rsidR="00E74B72" w:rsidRPr="001658D5" w:rsidTr="005013E6">
        <w:tc>
          <w:tcPr>
            <w:tcW w:w="2056" w:type="pct"/>
            <w:shd w:val="clear" w:color="auto" w:fill="auto"/>
          </w:tcPr>
          <w:p w:rsidR="00E74B72" w:rsidRPr="001658D5" w:rsidRDefault="00E74B72" w:rsidP="001658D5">
            <w:pPr>
              <w:spacing w:after="0" w:line="240" w:lineRule="auto"/>
              <w:jc w:val="both"/>
              <w:rPr>
                <w:rFonts w:ascii="Times New Roman" w:eastAsia="SimSun" w:hAnsi="Times New Roman" w:cs="Times New Roman"/>
                <w:sz w:val="28"/>
                <w:szCs w:val="28"/>
              </w:rPr>
            </w:pPr>
            <w:r w:rsidRPr="001658D5">
              <w:rPr>
                <w:rFonts w:ascii="Times New Roman" w:eastAsia="SimSun" w:hAnsi="Times New Roman" w:cs="Times New Roman"/>
                <w:sz w:val="28"/>
                <w:szCs w:val="28"/>
              </w:rPr>
              <w:t>Студийный микрофон</w:t>
            </w:r>
          </w:p>
        </w:tc>
        <w:tc>
          <w:tcPr>
            <w:tcW w:w="1111"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Корпус № 1</w:t>
            </w:r>
          </w:p>
        </w:tc>
        <w:tc>
          <w:tcPr>
            <w:tcW w:w="1185"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Большой зал</w:t>
            </w:r>
          </w:p>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Малый зал</w:t>
            </w:r>
          </w:p>
        </w:tc>
        <w:tc>
          <w:tcPr>
            <w:tcW w:w="648"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4 шт.</w:t>
            </w:r>
          </w:p>
        </w:tc>
      </w:tr>
      <w:tr w:rsidR="00E74B72" w:rsidRPr="001658D5" w:rsidTr="005013E6">
        <w:tc>
          <w:tcPr>
            <w:tcW w:w="2056" w:type="pct"/>
            <w:shd w:val="clear" w:color="auto" w:fill="auto"/>
          </w:tcPr>
          <w:p w:rsidR="00E74B72" w:rsidRPr="001658D5" w:rsidRDefault="00E74B72" w:rsidP="001658D5">
            <w:pPr>
              <w:spacing w:after="0" w:line="240" w:lineRule="auto"/>
              <w:jc w:val="both"/>
              <w:rPr>
                <w:rFonts w:ascii="Times New Roman" w:eastAsia="SimSun" w:hAnsi="Times New Roman" w:cs="Times New Roman"/>
                <w:sz w:val="28"/>
                <w:szCs w:val="28"/>
              </w:rPr>
            </w:pPr>
            <w:r w:rsidRPr="001658D5">
              <w:rPr>
                <w:rFonts w:ascii="Times New Roman" w:eastAsia="SimSun" w:hAnsi="Times New Roman" w:cs="Times New Roman"/>
                <w:sz w:val="28"/>
                <w:szCs w:val="28"/>
              </w:rPr>
              <w:t>Радиосистема с головной гарнитурой</w:t>
            </w:r>
          </w:p>
        </w:tc>
        <w:tc>
          <w:tcPr>
            <w:tcW w:w="1111"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Корпус № 2</w:t>
            </w:r>
          </w:p>
        </w:tc>
        <w:tc>
          <w:tcPr>
            <w:tcW w:w="1185"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Зрительный зал</w:t>
            </w:r>
          </w:p>
        </w:tc>
        <w:tc>
          <w:tcPr>
            <w:tcW w:w="648"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4 шт.</w:t>
            </w:r>
          </w:p>
        </w:tc>
      </w:tr>
      <w:tr w:rsidR="00E74B72" w:rsidRPr="001658D5" w:rsidTr="005013E6">
        <w:tc>
          <w:tcPr>
            <w:tcW w:w="2056" w:type="pct"/>
            <w:shd w:val="clear" w:color="auto" w:fill="auto"/>
          </w:tcPr>
          <w:p w:rsidR="00E74B72" w:rsidRPr="001658D5" w:rsidRDefault="00E74B72" w:rsidP="001658D5">
            <w:pPr>
              <w:spacing w:after="0" w:line="240" w:lineRule="auto"/>
              <w:jc w:val="both"/>
              <w:rPr>
                <w:rFonts w:ascii="Times New Roman" w:eastAsia="SimSun" w:hAnsi="Times New Roman" w:cs="Times New Roman"/>
                <w:sz w:val="28"/>
                <w:szCs w:val="28"/>
              </w:rPr>
            </w:pPr>
            <w:r w:rsidRPr="001658D5">
              <w:rPr>
                <w:rFonts w:ascii="Times New Roman" w:eastAsia="SimSun" w:hAnsi="Times New Roman" w:cs="Times New Roman"/>
                <w:sz w:val="28"/>
                <w:szCs w:val="28"/>
              </w:rPr>
              <w:t>Микрофонная система</w:t>
            </w:r>
          </w:p>
          <w:p w:rsidR="00E74B72" w:rsidRPr="001658D5" w:rsidRDefault="00E74B72" w:rsidP="001658D5">
            <w:pPr>
              <w:spacing w:after="0" w:line="240" w:lineRule="auto"/>
              <w:jc w:val="both"/>
              <w:rPr>
                <w:rFonts w:ascii="Times New Roman" w:eastAsia="SimSun" w:hAnsi="Times New Roman" w:cs="Times New Roman"/>
                <w:sz w:val="28"/>
                <w:szCs w:val="28"/>
              </w:rPr>
            </w:pPr>
            <w:r w:rsidRPr="001658D5">
              <w:rPr>
                <w:rFonts w:ascii="Times New Roman" w:eastAsia="SimSun" w:hAnsi="Times New Roman" w:cs="Times New Roman"/>
                <w:sz w:val="28"/>
                <w:szCs w:val="28"/>
              </w:rPr>
              <w:t>беспроводная</w:t>
            </w:r>
          </w:p>
        </w:tc>
        <w:tc>
          <w:tcPr>
            <w:tcW w:w="1111"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Корпус № 1</w:t>
            </w:r>
          </w:p>
        </w:tc>
        <w:tc>
          <w:tcPr>
            <w:tcW w:w="1185"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Большой зал</w:t>
            </w:r>
          </w:p>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Малый зал</w:t>
            </w:r>
          </w:p>
        </w:tc>
        <w:tc>
          <w:tcPr>
            <w:tcW w:w="648"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1 шт.</w:t>
            </w:r>
          </w:p>
        </w:tc>
      </w:tr>
      <w:tr w:rsidR="00E74B72" w:rsidRPr="001658D5" w:rsidTr="005013E6">
        <w:tc>
          <w:tcPr>
            <w:tcW w:w="2056" w:type="pct"/>
            <w:shd w:val="clear" w:color="auto" w:fill="auto"/>
          </w:tcPr>
          <w:p w:rsidR="00E74B72" w:rsidRPr="001658D5" w:rsidRDefault="00E74B72" w:rsidP="001658D5">
            <w:pPr>
              <w:spacing w:after="0" w:line="240" w:lineRule="auto"/>
              <w:rPr>
                <w:rFonts w:ascii="Times New Roman" w:eastAsia="SimSun" w:hAnsi="Times New Roman" w:cs="Times New Roman"/>
                <w:sz w:val="28"/>
                <w:szCs w:val="28"/>
              </w:rPr>
            </w:pPr>
            <w:r w:rsidRPr="001658D5">
              <w:rPr>
                <w:rFonts w:ascii="Times New Roman" w:eastAsia="SimSun" w:hAnsi="Times New Roman" w:cs="Times New Roman"/>
                <w:sz w:val="28"/>
                <w:szCs w:val="28"/>
              </w:rPr>
              <w:t>Микшерный пульт</w:t>
            </w:r>
          </w:p>
        </w:tc>
        <w:tc>
          <w:tcPr>
            <w:tcW w:w="1111"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Корпус № 1</w:t>
            </w:r>
          </w:p>
        </w:tc>
        <w:tc>
          <w:tcPr>
            <w:tcW w:w="1185"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Большой зал</w:t>
            </w:r>
          </w:p>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Малый зал</w:t>
            </w:r>
          </w:p>
        </w:tc>
        <w:tc>
          <w:tcPr>
            <w:tcW w:w="648"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1 шт.</w:t>
            </w:r>
          </w:p>
        </w:tc>
      </w:tr>
      <w:tr w:rsidR="00E74B72" w:rsidRPr="001658D5" w:rsidTr="005013E6">
        <w:tc>
          <w:tcPr>
            <w:tcW w:w="2056" w:type="pct"/>
            <w:shd w:val="clear" w:color="auto" w:fill="auto"/>
          </w:tcPr>
          <w:p w:rsidR="00E74B72" w:rsidRPr="001658D5" w:rsidRDefault="00E74B72" w:rsidP="001658D5">
            <w:pPr>
              <w:spacing w:after="0" w:line="240" w:lineRule="auto"/>
              <w:jc w:val="both"/>
              <w:rPr>
                <w:rFonts w:ascii="Times New Roman" w:eastAsia="SimSun" w:hAnsi="Times New Roman" w:cs="Times New Roman"/>
                <w:sz w:val="28"/>
                <w:szCs w:val="28"/>
              </w:rPr>
            </w:pPr>
            <w:proofErr w:type="spellStart"/>
            <w:r w:rsidRPr="001658D5">
              <w:rPr>
                <w:rFonts w:ascii="Times New Roman" w:eastAsia="SimSun" w:hAnsi="Times New Roman" w:cs="Times New Roman"/>
                <w:sz w:val="28"/>
                <w:szCs w:val="28"/>
              </w:rPr>
              <w:t>Звукотехнический</w:t>
            </w:r>
            <w:proofErr w:type="spellEnd"/>
            <w:r w:rsidRPr="001658D5">
              <w:rPr>
                <w:rFonts w:ascii="Times New Roman" w:eastAsia="SimSun" w:hAnsi="Times New Roman" w:cs="Times New Roman"/>
                <w:sz w:val="28"/>
                <w:szCs w:val="28"/>
              </w:rPr>
              <w:t xml:space="preserve"> комплекс</w:t>
            </w:r>
          </w:p>
        </w:tc>
        <w:tc>
          <w:tcPr>
            <w:tcW w:w="1111"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Корпус № 1</w:t>
            </w:r>
          </w:p>
        </w:tc>
        <w:tc>
          <w:tcPr>
            <w:tcW w:w="1185"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Большой зал</w:t>
            </w:r>
          </w:p>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Малый зал</w:t>
            </w:r>
          </w:p>
        </w:tc>
        <w:tc>
          <w:tcPr>
            <w:tcW w:w="648"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1 шт.</w:t>
            </w:r>
          </w:p>
        </w:tc>
      </w:tr>
      <w:tr w:rsidR="00E74B72" w:rsidRPr="001658D5" w:rsidTr="005013E6">
        <w:trPr>
          <w:trHeight w:val="657"/>
        </w:trPr>
        <w:tc>
          <w:tcPr>
            <w:tcW w:w="2056" w:type="pct"/>
            <w:shd w:val="clear" w:color="auto" w:fill="auto"/>
          </w:tcPr>
          <w:p w:rsidR="00E74B72" w:rsidRPr="001658D5" w:rsidRDefault="00E74B72" w:rsidP="001658D5">
            <w:pPr>
              <w:spacing w:after="0" w:line="240" w:lineRule="auto"/>
              <w:rPr>
                <w:rFonts w:ascii="Times New Roman" w:eastAsia="SimSun" w:hAnsi="Times New Roman" w:cs="Times New Roman"/>
                <w:sz w:val="28"/>
                <w:szCs w:val="28"/>
              </w:rPr>
            </w:pPr>
            <w:proofErr w:type="spellStart"/>
            <w:r w:rsidRPr="001658D5">
              <w:rPr>
                <w:rFonts w:ascii="Times New Roman" w:eastAsia="SimSun" w:hAnsi="Times New Roman" w:cs="Times New Roman"/>
                <w:sz w:val="28"/>
                <w:szCs w:val="28"/>
              </w:rPr>
              <w:t>Аккустическая</w:t>
            </w:r>
            <w:proofErr w:type="spellEnd"/>
            <w:r w:rsidRPr="001658D5">
              <w:rPr>
                <w:rFonts w:ascii="Times New Roman" w:eastAsia="SimSun" w:hAnsi="Times New Roman" w:cs="Times New Roman"/>
                <w:sz w:val="28"/>
                <w:szCs w:val="28"/>
              </w:rPr>
              <w:t xml:space="preserve">  система</w:t>
            </w:r>
          </w:p>
        </w:tc>
        <w:tc>
          <w:tcPr>
            <w:tcW w:w="1111"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Корпус № 1</w:t>
            </w:r>
          </w:p>
        </w:tc>
        <w:tc>
          <w:tcPr>
            <w:tcW w:w="1185"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Большой зал</w:t>
            </w:r>
          </w:p>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Малый зал</w:t>
            </w:r>
          </w:p>
        </w:tc>
        <w:tc>
          <w:tcPr>
            <w:tcW w:w="648"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1 шт.</w:t>
            </w:r>
          </w:p>
        </w:tc>
      </w:tr>
      <w:tr w:rsidR="00E74B72" w:rsidRPr="001658D5" w:rsidTr="005013E6">
        <w:tc>
          <w:tcPr>
            <w:tcW w:w="2056" w:type="pct"/>
            <w:shd w:val="clear" w:color="auto" w:fill="auto"/>
          </w:tcPr>
          <w:p w:rsidR="00E74B72" w:rsidRPr="001658D5" w:rsidRDefault="00E74B72" w:rsidP="001658D5">
            <w:pPr>
              <w:spacing w:after="0" w:line="240" w:lineRule="auto"/>
              <w:rPr>
                <w:rFonts w:ascii="Times New Roman" w:eastAsia="SimSun" w:hAnsi="Times New Roman" w:cs="Times New Roman"/>
                <w:sz w:val="28"/>
                <w:szCs w:val="28"/>
              </w:rPr>
            </w:pPr>
            <w:r w:rsidRPr="001658D5">
              <w:rPr>
                <w:rFonts w:ascii="Times New Roman" w:eastAsia="SimSun" w:hAnsi="Times New Roman" w:cs="Times New Roman"/>
                <w:sz w:val="28"/>
                <w:szCs w:val="28"/>
              </w:rPr>
              <w:t xml:space="preserve">Активная 2-полосная акустическая система </w:t>
            </w:r>
          </w:p>
        </w:tc>
        <w:tc>
          <w:tcPr>
            <w:tcW w:w="1111"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Корпус № 2</w:t>
            </w:r>
          </w:p>
        </w:tc>
        <w:tc>
          <w:tcPr>
            <w:tcW w:w="1185"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Зрительный зал</w:t>
            </w:r>
          </w:p>
        </w:tc>
        <w:tc>
          <w:tcPr>
            <w:tcW w:w="648"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2 шт.</w:t>
            </w:r>
          </w:p>
        </w:tc>
      </w:tr>
      <w:tr w:rsidR="00E74B72" w:rsidRPr="001658D5" w:rsidTr="005013E6">
        <w:tc>
          <w:tcPr>
            <w:tcW w:w="2056" w:type="pct"/>
            <w:shd w:val="clear" w:color="auto" w:fill="auto"/>
          </w:tcPr>
          <w:p w:rsidR="00E74B72" w:rsidRPr="001658D5" w:rsidRDefault="00E74B72" w:rsidP="001658D5">
            <w:pPr>
              <w:spacing w:after="0" w:line="240" w:lineRule="auto"/>
              <w:rPr>
                <w:rFonts w:ascii="Times New Roman" w:eastAsia="SimSun" w:hAnsi="Times New Roman" w:cs="Times New Roman"/>
                <w:sz w:val="28"/>
                <w:szCs w:val="28"/>
              </w:rPr>
            </w:pPr>
            <w:r w:rsidRPr="001658D5">
              <w:rPr>
                <w:rFonts w:ascii="Times New Roman" w:eastAsia="SimSun" w:hAnsi="Times New Roman" w:cs="Times New Roman"/>
                <w:sz w:val="28"/>
                <w:szCs w:val="28"/>
              </w:rPr>
              <w:t xml:space="preserve">Акустическая система  пассивная </w:t>
            </w:r>
          </w:p>
        </w:tc>
        <w:tc>
          <w:tcPr>
            <w:tcW w:w="1111"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Корпус № 2</w:t>
            </w:r>
          </w:p>
        </w:tc>
        <w:tc>
          <w:tcPr>
            <w:tcW w:w="1185"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Зрительный зал</w:t>
            </w:r>
          </w:p>
        </w:tc>
        <w:tc>
          <w:tcPr>
            <w:tcW w:w="648"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2 шт.</w:t>
            </w:r>
          </w:p>
        </w:tc>
      </w:tr>
      <w:tr w:rsidR="00E74B72" w:rsidRPr="001658D5" w:rsidTr="005013E6">
        <w:tc>
          <w:tcPr>
            <w:tcW w:w="2056" w:type="pct"/>
            <w:shd w:val="clear" w:color="auto" w:fill="auto"/>
          </w:tcPr>
          <w:p w:rsidR="00E74B72" w:rsidRPr="001658D5" w:rsidRDefault="00E74B72" w:rsidP="001658D5">
            <w:pPr>
              <w:spacing w:after="0" w:line="240" w:lineRule="auto"/>
              <w:rPr>
                <w:rFonts w:ascii="Times New Roman" w:eastAsia="SimSun" w:hAnsi="Times New Roman" w:cs="Times New Roman"/>
                <w:sz w:val="28"/>
                <w:szCs w:val="28"/>
              </w:rPr>
            </w:pPr>
            <w:r w:rsidRPr="001658D5">
              <w:rPr>
                <w:rFonts w:ascii="Times New Roman" w:eastAsia="SimSun" w:hAnsi="Times New Roman" w:cs="Times New Roman"/>
                <w:sz w:val="28"/>
                <w:szCs w:val="28"/>
              </w:rPr>
              <w:t xml:space="preserve">Акустическая система пассивная </w:t>
            </w:r>
          </w:p>
        </w:tc>
        <w:tc>
          <w:tcPr>
            <w:tcW w:w="1111"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Корпус № 2</w:t>
            </w:r>
          </w:p>
        </w:tc>
        <w:tc>
          <w:tcPr>
            <w:tcW w:w="1185"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Зрительный зал</w:t>
            </w:r>
          </w:p>
        </w:tc>
        <w:tc>
          <w:tcPr>
            <w:tcW w:w="648"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2 шт.</w:t>
            </w:r>
          </w:p>
        </w:tc>
      </w:tr>
      <w:tr w:rsidR="00E74B72" w:rsidRPr="001658D5" w:rsidTr="005013E6">
        <w:tc>
          <w:tcPr>
            <w:tcW w:w="2056" w:type="pct"/>
            <w:shd w:val="clear" w:color="auto" w:fill="auto"/>
          </w:tcPr>
          <w:p w:rsidR="00E74B72" w:rsidRPr="001658D5" w:rsidRDefault="00E74B72" w:rsidP="001658D5">
            <w:pPr>
              <w:spacing w:after="0" w:line="240" w:lineRule="auto"/>
              <w:rPr>
                <w:rFonts w:ascii="Times New Roman" w:eastAsia="SimSun" w:hAnsi="Times New Roman" w:cs="Times New Roman"/>
                <w:sz w:val="28"/>
                <w:szCs w:val="28"/>
              </w:rPr>
            </w:pPr>
            <w:r w:rsidRPr="001658D5">
              <w:rPr>
                <w:rFonts w:ascii="Times New Roman" w:eastAsia="SimSun" w:hAnsi="Times New Roman" w:cs="Times New Roman"/>
                <w:sz w:val="28"/>
                <w:szCs w:val="28"/>
              </w:rPr>
              <w:t>Активный 18</w:t>
            </w:r>
            <w:r w:rsidRPr="001658D5">
              <w:rPr>
                <w:rFonts w:ascii="Times New Roman" w:eastAsia="SimSun" w:hAnsi="Times New Roman" w:cs="Times New Roman"/>
                <w:sz w:val="28"/>
                <w:szCs w:val="28"/>
                <w:vertAlign w:val="superscript"/>
              </w:rPr>
              <w:t>’</w:t>
            </w:r>
            <w:r w:rsidRPr="001658D5">
              <w:rPr>
                <w:rFonts w:ascii="Times New Roman" w:eastAsia="SimSun" w:hAnsi="Times New Roman" w:cs="Times New Roman"/>
                <w:sz w:val="28"/>
                <w:szCs w:val="28"/>
              </w:rPr>
              <w:t xml:space="preserve"> сабвуфер, усилительный модуль</w:t>
            </w:r>
          </w:p>
        </w:tc>
        <w:tc>
          <w:tcPr>
            <w:tcW w:w="1111"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Корпус № 2</w:t>
            </w:r>
          </w:p>
        </w:tc>
        <w:tc>
          <w:tcPr>
            <w:tcW w:w="1185"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Зрительный зал</w:t>
            </w:r>
          </w:p>
        </w:tc>
        <w:tc>
          <w:tcPr>
            <w:tcW w:w="648"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2 шт.</w:t>
            </w:r>
          </w:p>
        </w:tc>
      </w:tr>
      <w:tr w:rsidR="00E74B72" w:rsidRPr="001658D5" w:rsidTr="005013E6">
        <w:tc>
          <w:tcPr>
            <w:tcW w:w="2056" w:type="pct"/>
            <w:shd w:val="clear" w:color="auto" w:fill="auto"/>
          </w:tcPr>
          <w:p w:rsidR="00E74B72" w:rsidRPr="001658D5" w:rsidRDefault="00E74B72" w:rsidP="001658D5">
            <w:pPr>
              <w:spacing w:after="0" w:line="240" w:lineRule="auto"/>
              <w:rPr>
                <w:rFonts w:ascii="Times New Roman" w:eastAsia="SimSun" w:hAnsi="Times New Roman" w:cs="Times New Roman"/>
                <w:sz w:val="28"/>
                <w:szCs w:val="28"/>
              </w:rPr>
            </w:pPr>
            <w:r w:rsidRPr="001658D5">
              <w:rPr>
                <w:rFonts w:ascii="Times New Roman" w:eastAsia="SimSun" w:hAnsi="Times New Roman" w:cs="Times New Roman"/>
                <w:sz w:val="28"/>
                <w:szCs w:val="28"/>
              </w:rPr>
              <w:t>Аналоговый кассетный рекордер</w:t>
            </w:r>
          </w:p>
        </w:tc>
        <w:tc>
          <w:tcPr>
            <w:tcW w:w="1111"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Корпус № 2</w:t>
            </w:r>
          </w:p>
        </w:tc>
        <w:tc>
          <w:tcPr>
            <w:tcW w:w="1185"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Зрительный зал</w:t>
            </w:r>
          </w:p>
        </w:tc>
        <w:tc>
          <w:tcPr>
            <w:tcW w:w="648"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1 шт.</w:t>
            </w:r>
          </w:p>
        </w:tc>
      </w:tr>
      <w:tr w:rsidR="00E74B72" w:rsidRPr="001658D5" w:rsidTr="005013E6">
        <w:tc>
          <w:tcPr>
            <w:tcW w:w="2056" w:type="pct"/>
            <w:shd w:val="clear" w:color="auto" w:fill="auto"/>
          </w:tcPr>
          <w:p w:rsidR="00E74B72" w:rsidRPr="001658D5" w:rsidRDefault="00E74B72" w:rsidP="001658D5">
            <w:pPr>
              <w:spacing w:after="0" w:line="240" w:lineRule="auto"/>
              <w:rPr>
                <w:rFonts w:ascii="Times New Roman" w:eastAsia="SimSun" w:hAnsi="Times New Roman" w:cs="Times New Roman"/>
                <w:sz w:val="28"/>
                <w:szCs w:val="28"/>
              </w:rPr>
            </w:pPr>
            <w:r w:rsidRPr="001658D5">
              <w:rPr>
                <w:rFonts w:ascii="Times New Roman" w:eastAsia="SimSun" w:hAnsi="Times New Roman" w:cs="Times New Roman"/>
                <w:sz w:val="28"/>
                <w:szCs w:val="28"/>
              </w:rPr>
              <w:t>Проигрыватель рекордер</w:t>
            </w:r>
          </w:p>
        </w:tc>
        <w:tc>
          <w:tcPr>
            <w:tcW w:w="1111"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Корпус № 2</w:t>
            </w:r>
          </w:p>
        </w:tc>
        <w:tc>
          <w:tcPr>
            <w:tcW w:w="1185"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Зрительный зал</w:t>
            </w:r>
          </w:p>
        </w:tc>
        <w:tc>
          <w:tcPr>
            <w:tcW w:w="648"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2 шт.</w:t>
            </w:r>
          </w:p>
        </w:tc>
      </w:tr>
      <w:tr w:rsidR="00E74B72" w:rsidRPr="001658D5" w:rsidTr="005013E6">
        <w:tc>
          <w:tcPr>
            <w:tcW w:w="2056" w:type="pct"/>
            <w:shd w:val="clear" w:color="auto" w:fill="auto"/>
          </w:tcPr>
          <w:p w:rsidR="00E74B72" w:rsidRPr="001658D5" w:rsidRDefault="00E74B72" w:rsidP="001658D5">
            <w:pPr>
              <w:spacing w:after="0" w:line="240" w:lineRule="auto"/>
              <w:rPr>
                <w:rFonts w:ascii="Times New Roman" w:eastAsia="SimSun" w:hAnsi="Times New Roman" w:cs="Times New Roman"/>
                <w:sz w:val="28"/>
                <w:szCs w:val="28"/>
              </w:rPr>
            </w:pPr>
            <w:r w:rsidRPr="001658D5">
              <w:rPr>
                <w:rFonts w:ascii="Times New Roman" w:eastAsia="SimSun" w:hAnsi="Times New Roman" w:cs="Times New Roman"/>
                <w:sz w:val="28"/>
                <w:szCs w:val="28"/>
              </w:rPr>
              <w:t>Эквалайзер</w:t>
            </w:r>
          </w:p>
        </w:tc>
        <w:tc>
          <w:tcPr>
            <w:tcW w:w="1111"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Корпус № 2</w:t>
            </w:r>
          </w:p>
        </w:tc>
        <w:tc>
          <w:tcPr>
            <w:tcW w:w="1185"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Зрительный зал</w:t>
            </w:r>
          </w:p>
        </w:tc>
        <w:tc>
          <w:tcPr>
            <w:tcW w:w="648"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2 шт.</w:t>
            </w:r>
          </w:p>
        </w:tc>
      </w:tr>
      <w:tr w:rsidR="00E74B72" w:rsidRPr="001658D5" w:rsidTr="005013E6">
        <w:tc>
          <w:tcPr>
            <w:tcW w:w="2056" w:type="pct"/>
            <w:shd w:val="clear" w:color="auto" w:fill="auto"/>
          </w:tcPr>
          <w:p w:rsidR="00E74B72" w:rsidRPr="001658D5" w:rsidRDefault="00E74B72" w:rsidP="001658D5">
            <w:pPr>
              <w:spacing w:after="0" w:line="240" w:lineRule="auto"/>
              <w:rPr>
                <w:rFonts w:ascii="Times New Roman" w:eastAsia="SimSun" w:hAnsi="Times New Roman" w:cs="Times New Roman"/>
                <w:sz w:val="28"/>
                <w:szCs w:val="28"/>
                <w:lang w:val="en-US"/>
              </w:rPr>
            </w:pPr>
            <w:r w:rsidRPr="001658D5">
              <w:rPr>
                <w:rFonts w:ascii="Times New Roman" w:eastAsia="SimSun" w:hAnsi="Times New Roman" w:cs="Times New Roman"/>
                <w:sz w:val="28"/>
                <w:szCs w:val="28"/>
              </w:rPr>
              <w:t xml:space="preserve">Блок питания </w:t>
            </w:r>
          </w:p>
          <w:p w:rsidR="00E74B72" w:rsidRPr="001658D5" w:rsidRDefault="00E74B72" w:rsidP="001658D5">
            <w:pPr>
              <w:spacing w:after="0" w:line="240" w:lineRule="auto"/>
              <w:rPr>
                <w:rFonts w:ascii="Times New Roman" w:eastAsia="SimSun" w:hAnsi="Times New Roman" w:cs="Times New Roman"/>
                <w:sz w:val="28"/>
                <w:szCs w:val="28"/>
              </w:rPr>
            </w:pPr>
            <w:r w:rsidRPr="001658D5">
              <w:rPr>
                <w:rFonts w:ascii="Times New Roman" w:eastAsia="SimSun" w:hAnsi="Times New Roman" w:cs="Times New Roman"/>
                <w:sz w:val="28"/>
                <w:szCs w:val="28"/>
              </w:rPr>
              <w:t>6-канальный</w:t>
            </w:r>
          </w:p>
        </w:tc>
        <w:tc>
          <w:tcPr>
            <w:tcW w:w="1111"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Корпус № 2</w:t>
            </w:r>
          </w:p>
        </w:tc>
        <w:tc>
          <w:tcPr>
            <w:tcW w:w="1185"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Зрительный зал</w:t>
            </w:r>
          </w:p>
        </w:tc>
        <w:tc>
          <w:tcPr>
            <w:tcW w:w="648"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2 шт.</w:t>
            </w:r>
          </w:p>
        </w:tc>
      </w:tr>
      <w:tr w:rsidR="00E74B72" w:rsidRPr="001658D5" w:rsidTr="005013E6">
        <w:tc>
          <w:tcPr>
            <w:tcW w:w="2056" w:type="pct"/>
            <w:shd w:val="clear" w:color="auto" w:fill="auto"/>
          </w:tcPr>
          <w:p w:rsidR="00E74B72" w:rsidRPr="001658D5" w:rsidRDefault="00E74B72" w:rsidP="001658D5">
            <w:pPr>
              <w:spacing w:after="0" w:line="240" w:lineRule="auto"/>
              <w:rPr>
                <w:rFonts w:ascii="Times New Roman" w:eastAsia="SimSun" w:hAnsi="Times New Roman" w:cs="Times New Roman"/>
                <w:sz w:val="28"/>
                <w:szCs w:val="28"/>
              </w:rPr>
            </w:pPr>
            <w:r w:rsidRPr="001658D5">
              <w:rPr>
                <w:rFonts w:ascii="Times New Roman" w:eastAsia="SimSun" w:hAnsi="Times New Roman" w:cs="Times New Roman"/>
                <w:sz w:val="28"/>
                <w:szCs w:val="28"/>
              </w:rPr>
              <w:t>Компрессор-</w:t>
            </w:r>
            <w:proofErr w:type="spellStart"/>
            <w:r w:rsidRPr="001658D5">
              <w:rPr>
                <w:rFonts w:ascii="Times New Roman" w:eastAsia="SimSun" w:hAnsi="Times New Roman" w:cs="Times New Roman"/>
                <w:sz w:val="28"/>
                <w:szCs w:val="28"/>
              </w:rPr>
              <w:t>лимитер</w:t>
            </w:r>
            <w:proofErr w:type="spellEnd"/>
            <w:r w:rsidRPr="001658D5">
              <w:rPr>
                <w:rFonts w:ascii="Times New Roman" w:eastAsia="SimSun" w:hAnsi="Times New Roman" w:cs="Times New Roman"/>
                <w:sz w:val="28"/>
                <w:szCs w:val="28"/>
              </w:rPr>
              <w:t xml:space="preserve"> </w:t>
            </w:r>
            <w:r w:rsidRPr="001658D5">
              <w:rPr>
                <w:rFonts w:ascii="Times New Roman" w:eastAsia="SimSun" w:hAnsi="Times New Roman" w:cs="Times New Roman"/>
                <w:sz w:val="28"/>
                <w:szCs w:val="28"/>
              </w:rPr>
              <w:lastRenderedPageBreak/>
              <w:t>экспандер</w:t>
            </w:r>
          </w:p>
        </w:tc>
        <w:tc>
          <w:tcPr>
            <w:tcW w:w="1111"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lastRenderedPageBreak/>
              <w:t>Корпус № 2</w:t>
            </w:r>
          </w:p>
        </w:tc>
        <w:tc>
          <w:tcPr>
            <w:tcW w:w="1185"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Зрительный зал</w:t>
            </w:r>
          </w:p>
        </w:tc>
        <w:tc>
          <w:tcPr>
            <w:tcW w:w="648"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2 шт.</w:t>
            </w:r>
          </w:p>
        </w:tc>
      </w:tr>
      <w:tr w:rsidR="00E74B72" w:rsidRPr="001658D5" w:rsidTr="005013E6">
        <w:tc>
          <w:tcPr>
            <w:tcW w:w="2056" w:type="pct"/>
            <w:shd w:val="clear" w:color="auto" w:fill="auto"/>
          </w:tcPr>
          <w:p w:rsidR="00E74B72" w:rsidRPr="001658D5" w:rsidRDefault="00E74B72" w:rsidP="001658D5">
            <w:pPr>
              <w:spacing w:after="0" w:line="240" w:lineRule="auto"/>
              <w:rPr>
                <w:rFonts w:ascii="Times New Roman" w:eastAsia="SimSun" w:hAnsi="Times New Roman" w:cs="Times New Roman"/>
                <w:sz w:val="28"/>
                <w:szCs w:val="28"/>
              </w:rPr>
            </w:pPr>
            <w:r w:rsidRPr="001658D5">
              <w:rPr>
                <w:rFonts w:ascii="Times New Roman" w:eastAsia="SimSun" w:hAnsi="Times New Roman" w:cs="Times New Roman"/>
                <w:sz w:val="28"/>
                <w:szCs w:val="28"/>
              </w:rPr>
              <w:lastRenderedPageBreak/>
              <w:t>Контролер Активных Акустических систем</w:t>
            </w:r>
          </w:p>
        </w:tc>
        <w:tc>
          <w:tcPr>
            <w:tcW w:w="1111"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Корпус № 2</w:t>
            </w:r>
          </w:p>
        </w:tc>
        <w:tc>
          <w:tcPr>
            <w:tcW w:w="1185"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Зрительный зал</w:t>
            </w:r>
          </w:p>
        </w:tc>
        <w:tc>
          <w:tcPr>
            <w:tcW w:w="648"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1 шт.</w:t>
            </w:r>
          </w:p>
        </w:tc>
      </w:tr>
      <w:tr w:rsidR="00E74B72" w:rsidRPr="001658D5" w:rsidTr="005013E6">
        <w:tc>
          <w:tcPr>
            <w:tcW w:w="2056" w:type="pct"/>
            <w:shd w:val="clear" w:color="auto" w:fill="auto"/>
          </w:tcPr>
          <w:p w:rsidR="00E74B72" w:rsidRPr="001658D5" w:rsidRDefault="00E74B72" w:rsidP="001658D5">
            <w:pPr>
              <w:spacing w:after="0" w:line="240" w:lineRule="auto"/>
              <w:rPr>
                <w:rFonts w:ascii="Times New Roman" w:eastAsia="SimSun" w:hAnsi="Times New Roman" w:cs="Times New Roman"/>
                <w:sz w:val="28"/>
                <w:szCs w:val="28"/>
                <w:lang w:val="en-US"/>
              </w:rPr>
            </w:pPr>
            <w:proofErr w:type="spellStart"/>
            <w:r w:rsidRPr="001658D5">
              <w:rPr>
                <w:rFonts w:ascii="Times New Roman" w:eastAsia="SimSun" w:hAnsi="Times New Roman" w:cs="Times New Roman"/>
                <w:sz w:val="28"/>
                <w:szCs w:val="28"/>
              </w:rPr>
              <w:t>Кроссовер</w:t>
            </w:r>
            <w:proofErr w:type="spellEnd"/>
            <w:r w:rsidRPr="001658D5">
              <w:rPr>
                <w:rFonts w:ascii="Times New Roman" w:eastAsia="SimSun" w:hAnsi="Times New Roman" w:cs="Times New Roman"/>
                <w:sz w:val="28"/>
                <w:szCs w:val="28"/>
                <w:lang w:val="en-US"/>
              </w:rPr>
              <w:t>(</w:t>
            </w:r>
            <w:r w:rsidRPr="001658D5">
              <w:rPr>
                <w:rFonts w:ascii="Times New Roman" w:eastAsia="SimSun" w:hAnsi="Times New Roman" w:cs="Times New Roman"/>
                <w:sz w:val="28"/>
                <w:szCs w:val="28"/>
              </w:rPr>
              <w:t>стерео</w:t>
            </w:r>
            <w:r w:rsidRPr="001658D5">
              <w:rPr>
                <w:rFonts w:ascii="Times New Roman" w:eastAsia="SimSun" w:hAnsi="Times New Roman" w:cs="Times New Roman"/>
                <w:sz w:val="28"/>
                <w:szCs w:val="28"/>
                <w:lang w:val="en-US"/>
              </w:rPr>
              <w:t>)</w:t>
            </w:r>
          </w:p>
        </w:tc>
        <w:tc>
          <w:tcPr>
            <w:tcW w:w="1111"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Корпус № 2</w:t>
            </w:r>
          </w:p>
        </w:tc>
        <w:tc>
          <w:tcPr>
            <w:tcW w:w="1185"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Зрительный зал</w:t>
            </w:r>
          </w:p>
        </w:tc>
        <w:tc>
          <w:tcPr>
            <w:tcW w:w="648"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1 шт.</w:t>
            </w:r>
          </w:p>
        </w:tc>
      </w:tr>
      <w:tr w:rsidR="00E74B72" w:rsidRPr="001658D5" w:rsidTr="005013E6">
        <w:tc>
          <w:tcPr>
            <w:tcW w:w="2056" w:type="pct"/>
            <w:shd w:val="clear" w:color="auto" w:fill="auto"/>
          </w:tcPr>
          <w:p w:rsidR="00E74B72" w:rsidRPr="001658D5" w:rsidRDefault="00E74B72" w:rsidP="001658D5">
            <w:pPr>
              <w:spacing w:after="0" w:line="240" w:lineRule="auto"/>
              <w:rPr>
                <w:rFonts w:ascii="Times New Roman" w:eastAsia="SimSun" w:hAnsi="Times New Roman" w:cs="Times New Roman"/>
                <w:sz w:val="28"/>
                <w:szCs w:val="28"/>
              </w:rPr>
            </w:pPr>
            <w:r w:rsidRPr="001658D5">
              <w:rPr>
                <w:rFonts w:ascii="Times New Roman" w:eastAsia="SimSun" w:hAnsi="Times New Roman" w:cs="Times New Roman"/>
                <w:sz w:val="28"/>
                <w:szCs w:val="28"/>
              </w:rPr>
              <w:t>Подавитель акустической обратной связи</w:t>
            </w:r>
          </w:p>
        </w:tc>
        <w:tc>
          <w:tcPr>
            <w:tcW w:w="1111"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Корпус № 2</w:t>
            </w:r>
          </w:p>
        </w:tc>
        <w:tc>
          <w:tcPr>
            <w:tcW w:w="1185"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Зрительный зал</w:t>
            </w:r>
          </w:p>
        </w:tc>
        <w:tc>
          <w:tcPr>
            <w:tcW w:w="648"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2 шт.</w:t>
            </w:r>
          </w:p>
        </w:tc>
      </w:tr>
      <w:tr w:rsidR="00E74B72" w:rsidRPr="001658D5" w:rsidTr="005013E6">
        <w:tc>
          <w:tcPr>
            <w:tcW w:w="2056" w:type="pct"/>
            <w:shd w:val="clear" w:color="auto" w:fill="auto"/>
          </w:tcPr>
          <w:p w:rsidR="00E74B72" w:rsidRPr="001658D5" w:rsidRDefault="00E74B72" w:rsidP="001658D5">
            <w:pPr>
              <w:spacing w:after="0" w:line="240" w:lineRule="auto"/>
              <w:rPr>
                <w:rFonts w:ascii="Times New Roman" w:eastAsia="SimSun" w:hAnsi="Times New Roman" w:cs="Times New Roman"/>
                <w:sz w:val="28"/>
                <w:szCs w:val="28"/>
              </w:rPr>
            </w:pPr>
            <w:r w:rsidRPr="001658D5">
              <w:rPr>
                <w:rFonts w:ascii="Times New Roman" w:eastAsia="SimSun" w:hAnsi="Times New Roman" w:cs="Times New Roman"/>
                <w:sz w:val="28"/>
                <w:szCs w:val="28"/>
              </w:rPr>
              <w:t>Процессор эффектов</w:t>
            </w:r>
          </w:p>
        </w:tc>
        <w:tc>
          <w:tcPr>
            <w:tcW w:w="1111"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Корпус № 2</w:t>
            </w:r>
          </w:p>
        </w:tc>
        <w:tc>
          <w:tcPr>
            <w:tcW w:w="1185"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Зрительный зал</w:t>
            </w:r>
          </w:p>
        </w:tc>
        <w:tc>
          <w:tcPr>
            <w:tcW w:w="648"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1 шт.</w:t>
            </w:r>
          </w:p>
        </w:tc>
      </w:tr>
      <w:tr w:rsidR="00E74B72" w:rsidRPr="001658D5" w:rsidTr="005013E6">
        <w:tc>
          <w:tcPr>
            <w:tcW w:w="2056" w:type="pct"/>
            <w:shd w:val="clear" w:color="auto" w:fill="auto"/>
          </w:tcPr>
          <w:p w:rsidR="00E74B72" w:rsidRPr="001658D5" w:rsidRDefault="00E74B72" w:rsidP="001658D5">
            <w:pPr>
              <w:spacing w:after="0" w:line="240" w:lineRule="auto"/>
              <w:rPr>
                <w:rFonts w:ascii="Times New Roman" w:eastAsia="SimSun" w:hAnsi="Times New Roman" w:cs="Times New Roman"/>
                <w:sz w:val="28"/>
                <w:szCs w:val="28"/>
              </w:rPr>
            </w:pPr>
            <w:r w:rsidRPr="001658D5">
              <w:rPr>
                <w:rFonts w:ascii="Times New Roman" w:eastAsia="SimSun" w:hAnsi="Times New Roman" w:cs="Times New Roman"/>
                <w:sz w:val="28"/>
                <w:szCs w:val="28"/>
              </w:rPr>
              <w:t xml:space="preserve">Радиомикрофон </w:t>
            </w:r>
            <w:proofErr w:type="spellStart"/>
            <w:r w:rsidRPr="001658D5">
              <w:rPr>
                <w:rFonts w:ascii="Times New Roman" w:eastAsia="SimSun" w:hAnsi="Times New Roman" w:cs="Times New Roman"/>
                <w:sz w:val="28"/>
                <w:szCs w:val="28"/>
              </w:rPr>
              <w:t>одноантенный</w:t>
            </w:r>
            <w:proofErr w:type="spellEnd"/>
            <w:r w:rsidRPr="001658D5">
              <w:rPr>
                <w:rFonts w:ascii="Times New Roman" w:eastAsia="SimSun" w:hAnsi="Times New Roman" w:cs="Times New Roman"/>
                <w:sz w:val="28"/>
                <w:szCs w:val="28"/>
              </w:rPr>
              <w:t xml:space="preserve"> (пара)</w:t>
            </w:r>
          </w:p>
        </w:tc>
        <w:tc>
          <w:tcPr>
            <w:tcW w:w="1111"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Корпус № 2</w:t>
            </w:r>
          </w:p>
        </w:tc>
        <w:tc>
          <w:tcPr>
            <w:tcW w:w="1185"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Зрительный зал</w:t>
            </w:r>
          </w:p>
        </w:tc>
        <w:tc>
          <w:tcPr>
            <w:tcW w:w="648"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1 шт.</w:t>
            </w:r>
          </w:p>
        </w:tc>
      </w:tr>
      <w:tr w:rsidR="00E74B72" w:rsidRPr="001658D5" w:rsidTr="005013E6">
        <w:tc>
          <w:tcPr>
            <w:tcW w:w="2056" w:type="pct"/>
            <w:shd w:val="clear" w:color="auto" w:fill="auto"/>
          </w:tcPr>
          <w:p w:rsidR="00E74B72" w:rsidRPr="001658D5" w:rsidRDefault="00E74B72" w:rsidP="001658D5">
            <w:pPr>
              <w:spacing w:after="0" w:line="240" w:lineRule="auto"/>
              <w:rPr>
                <w:rFonts w:ascii="Times New Roman" w:eastAsia="SimSun" w:hAnsi="Times New Roman" w:cs="Times New Roman"/>
                <w:sz w:val="28"/>
                <w:szCs w:val="28"/>
                <w:lang w:val="en-US"/>
              </w:rPr>
            </w:pPr>
            <w:r w:rsidRPr="001658D5">
              <w:rPr>
                <w:rFonts w:ascii="Times New Roman" w:eastAsia="SimSun" w:hAnsi="Times New Roman" w:cs="Times New Roman"/>
                <w:sz w:val="28"/>
                <w:szCs w:val="28"/>
              </w:rPr>
              <w:t xml:space="preserve">Радиосистема </w:t>
            </w:r>
            <w:r w:rsidRPr="001658D5">
              <w:rPr>
                <w:rFonts w:ascii="Times New Roman" w:eastAsia="SimSun" w:hAnsi="Times New Roman" w:cs="Times New Roman"/>
                <w:sz w:val="28"/>
                <w:szCs w:val="28"/>
                <w:lang w:val="en-US"/>
              </w:rPr>
              <w:t>SHURE</w:t>
            </w:r>
          </w:p>
        </w:tc>
        <w:tc>
          <w:tcPr>
            <w:tcW w:w="1111"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Корпус № 2</w:t>
            </w:r>
          </w:p>
        </w:tc>
        <w:tc>
          <w:tcPr>
            <w:tcW w:w="1185"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Зрительный зал</w:t>
            </w:r>
          </w:p>
        </w:tc>
        <w:tc>
          <w:tcPr>
            <w:tcW w:w="648"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lang w:val="en-US"/>
              </w:rPr>
              <w:t xml:space="preserve">3 </w:t>
            </w:r>
            <w:r w:rsidRPr="001658D5">
              <w:rPr>
                <w:rFonts w:ascii="Times New Roman" w:eastAsia="SimSun" w:hAnsi="Times New Roman" w:cs="Times New Roman"/>
                <w:sz w:val="28"/>
                <w:szCs w:val="28"/>
              </w:rPr>
              <w:t>шт.</w:t>
            </w:r>
          </w:p>
        </w:tc>
      </w:tr>
      <w:tr w:rsidR="00E74B72" w:rsidRPr="001658D5" w:rsidTr="005013E6">
        <w:tc>
          <w:tcPr>
            <w:tcW w:w="2056" w:type="pct"/>
            <w:shd w:val="clear" w:color="auto" w:fill="auto"/>
          </w:tcPr>
          <w:p w:rsidR="00E74B72" w:rsidRPr="001658D5" w:rsidRDefault="00E74B72" w:rsidP="001658D5">
            <w:pPr>
              <w:spacing w:after="0" w:line="240" w:lineRule="auto"/>
              <w:rPr>
                <w:rFonts w:ascii="Times New Roman" w:eastAsia="SimSun" w:hAnsi="Times New Roman" w:cs="Times New Roman"/>
                <w:sz w:val="28"/>
                <w:szCs w:val="28"/>
              </w:rPr>
            </w:pPr>
            <w:r w:rsidRPr="001658D5">
              <w:rPr>
                <w:rFonts w:ascii="Times New Roman" w:eastAsia="SimSun" w:hAnsi="Times New Roman" w:cs="Times New Roman"/>
                <w:sz w:val="28"/>
                <w:szCs w:val="28"/>
              </w:rPr>
              <w:t>Радиосистема беспроводная</w:t>
            </w:r>
          </w:p>
        </w:tc>
        <w:tc>
          <w:tcPr>
            <w:tcW w:w="1111"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Корпус № 2</w:t>
            </w:r>
          </w:p>
        </w:tc>
        <w:tc>
          <w:tcPr>
            <w:tcW w:w="1185"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Зрительный зал</w:t>
            </w:r>
          </w:p>
        </w:tc>
        <w:tc>
          <w:tcPr>
            <w:tcW w:w="648"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6 шт.</w:t>
            </w:r>
          </w:p>
        </w:tc>
      </w:tr>
      <w:tr w:rsidR="00E74B72" w:rsidRPr="001658D5" w:rsidTr="005013E6">
        <w:tc>
          <w:tcPr>
            <w:tcW w:w="2056" w:type="pct"/>
            <w:shd w:val="clear" w:color="auto" w:fill="auto"/>
          </w:tcPr>
          <w:p w:rsidR="00E74B72" w:rsidRPr="001658D5" w:rsidRDefault="00E74B72" w:rsidP="001658D5">
            <w:pPr>
              <w:spacing w:after="0" w:line="240" w:lineRule="auto"/>
              <w:rPr>
                <w:rFonts w:ascii="Times New Roman" w:eastAsia="SimSun" w:hAnsi="Times New Roman" w:cs="Times New Roman"/>
                <w:sz w:val="28"/>
                <w:szCs w:val="28"/>
              </w:rPr>
            </w:pPr>
            <w:r w:rsidRPr="001658D5">
              <w:rPr>
                <w:rFonts w:ascii="Times New Roman" w:eastAsia="SimSun" w:hAnsi="Times New Roman" w:cs="Times New Roman"/>
                <w:sz w:val="28"/>
                <w:szCs w:val="28"/>
              </w:rPr>
              <w:t>Усилитель</w:t>
            </w:r>
          </w:p>
        </w:tc>
        <w:tc>
          <w:tcPr>
            <w:tcW w:w="1111"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Корпус № 2</w:t>
            </w:r>
          </w:p>
        </w:tc>
        <w:tc>
          <w:tcPr>
            <w:tcW w:w="1185"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Зрительный зал</w:t>
            </w:r>
          </w:p>
        </w:tc>
        <w:tc>
          <w:tcPr>
            <w:tcW w:w="648"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2 шт.</w:t>
            </w:r>
          </w:p>
        </w:tc>
      </w:tr>
      <w:tr w:rsidR="00E74B72" w:rsidRPr="001658D5" w:rsidTr="005013E6">
        <w:tc>
          <w:tcPr>
            <w:tcW w:w="2056" w:type="pct"/>
            <w:shd w:val="clear" w:color="auto" w:fill="auto"/>
          </w:tcPr>
          <w:p w:rsidR="00E74B72" w:rsidRPr="001658D5" w:rsidRDefault="00E74B72" w:rsidP="001658D5">
            <w:pPr>
              <w:spacing w:after="0" w:line="240" w:lineRule="auto"/>
              <w:rPr>
                <w:rFonts w:ascii="Times New Roman" w:eastAsia="SimSun" w:hAnsi="Times New Roman" w:cs="Times New Roman"/>
                <w:sz w:val="28"/>
                <w:szCs w:val="28"/>
              </w:rPr>
            </w:pPr>
            <w:r w:rsidRPr="001658D5">
              <w:rPr>
                <w:rFonts w:ascii="Times New Roman" w:eastAsia="SimSun" w:hAnsi="Times New Roman" w:cs="Times New Roman"/>
                <w:sz w:val="28"/>
                <w:szCs w:val="28"/>
              </w:rPr>
              <w:t>Световое оборудование (комплект)</w:t>
            </w:r>
          </w:p>
        </w:tc>
        <w:tc>
          <w:tcPr>
            <w:tcW w:w="1111"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Корпус № 1</w:t>
            </w:r>
          </w:p>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Корпус № 2</w:t>
            </w:r>
          </w:p>
        </w:tc>
        <w:tc>
          <w:tcPr>
            <w:tcW w:w="1185"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Большой зал</w:t>
            </w:r>
          </w:p>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Зрительный зал</w:t>
            </w:r>
          </w:p>
        </w:tc>
        <w:tc>
          <w:tcPr>
            <w:tcW w:w="648" w:type="pct"/>
            <w:shd w:val="clear" w:color="auto" w:fill="auto"/>
          </w:tcPr>
          <w:p w:rsidR="00E74B72" w:rsidRPr="001658D5" w:rsidRDefault="00E74B72" w:rsidP="001658D5">
            <w:pPr>
              <w:spacing w:after="0" w:line="240" w:lineRule="auto"/>
              <w:jc w:val="center"/>
              <w:rPr>
                <w:rFonts w:ascii="Times New Roman" w:eastAsia="SimSun" w:hAnsi="Times New Roman" w:cs="Times New Roman"/>
                <w:sz w:val="28"/>
                <w:szCs w:val="28"/>
              </w:rPr>
            </w:pPr>
            <w:r w:rsidRPr="001658D5">
              <w:rPr>
                <w:rFonts w:ascii="Times New Roman" w:eastAsia="SimSun" w:hAnsi="Times New Roman" w:cs="Times New Roman"/>
                <w:sz w:val="28"/>
                <w:szCs w:val="28"/>
              </w:rPr>
              <w:t>2 шт.</w:t>
            </w:r>
          </w:p>
        </w:tc>
      </w:tr>
    </w:tbl>
    <w:p w:rsidR="00E74B72" w:rsidRPr="001658D5" w:rsidRDefault="00E74B72" w:rsidP="001658D5">
      <w:pPr>
        <w:spacing w:after="0" w:line="240" w:lineRule="auto"/>
        <w:jc w:val="both"/>
        <w:rPr>
          <w:rFonts w:ascii="Times New Roman" w:eastAsia="SimSun" w:hAnsi="Times New Roman" w:cs="Times New Roman"/>
          <w:sz w:val="28"/>
          <w:szCs w:val="28"/>
        </w:rPr>
      </w:pPr>
    </w:p>
    <w:p w:rsidR="00E74B72" w:rsidRPr="001658D5" w:rsidRDefault="00E74B72" w:rsidP="001658D5">
      <w:pPr>
        <w:spacing w:after="0" w:line="240" w:lineRule="auto"/>
        <w:ind w:firstLine="567"/>
        <w:jc w:val="both"/>
        <w:rPr>
          <w:rFonts w:ascii="Times New Roman" w:eastAsia="SimSun" w:hAnsi="Times New Roman" w:cs="Times New Roman"/>
          <w:sz w:val="28"/>
          <w:szCs w:val="28"/>
        </w:rPr>
      </w:pPr>
      <w:r w:rsidRPr="001658D5">
        <w:rPr>
          <w:rFonts w:ascii="Times New Roman" w:eastAsia="SimSun" w:hAnsi="Times New Roman" w:cs="Times New Roman"/>
          <w:sz w:val="28"/>
          <w:szCs w:val="28"/>
        </w:rPr>
        <w:t xml:space="preserve">   Реализация программы </w:t>
      </w:r>
      <w:r w:rsidR="00845B98" w:rsidRPr="001658D5">
        <w:rPr>
          <w:rFonts w:ascii="Times New Roman" w:eastAsia="SimSun" w:hAnsi="Times New Roman" w:cs="Times New Roman"/>
          <w:sz w:val="28"/>
          <w:szCs w:val="28"/>
        </w:rPr>
        <w:t>в области музыкального искусств</w:t>
      </w:r>
      <w:r w:rsidR="003066B4" w:rsidRPr="001658D5">
        <w:rPr>
          <w:rFonts w:ascii="Times New Roman" w:eastAsia="SimSun" w:hAnsi="Times New Roman" w:cs="Times New Roman"/>
          <w:sz w:val="28"/>
          <w:szCs w:val="28"/>
        </w:rPr>
        <w:t>а «Музыкальный фольклор» (</w:t>
      </w:r>
      <w:r w:rsidR="000041CC">
        <w:rPr>
          <w:rFonts w:ascii="Times New Roman" w:eastAsia="SimSun" w:hAnsi="Times New Roman" w:cs="Times New Roman"/>
          <w:sz w:val="28"/>
          <w:szCs w:val="28"/>
        </w:rPr>
        <w:t>домра, балалайка</w:t>
      </w:r>
      <w:r w:rsidR="00845B98" w:rsidRPr="001658D5">
        <w:rPr>
          <w:rFonts w:ascii="Times New Roman" w:eastAsia="SimSun" w:hAnsi="Times New Roman" w:cs="Times New Roman"/>
          <w:sz w:val="28"/>
          <w:szCs w:val="28"/>
        </w:rPr>
        <w:t>),</w:t>
      </w:r>
      <w:r w:rsidRPr="001658D5">
        <w:rPr>
          <w:rFonts w:ascii="Times New Roman" w:eastAsia="SimSun" w:hAnsi="Times New Roman" w:cs="Times New Roman"/>
          <w:sz w:val="28"/>
          <w:szCs w:val="28"/>
        </w:rPr>
        <w:t xml:space="preserve"> обеспечивается доступом каждого </w:t>
      </w:r>
      <w:r w:rsidR="007A7241">
        <w:rPr>
          <w:rFonts w:ascii="Times New Roman" w:eastAsia="SimSun" w:hAnsi="Times New Roman" w:cs="Times New Roman"/>
          <w:sz w:val="28"/>
          <w:szCs w:val="28"/>
        </w:rPr>
        <w:t>обучающегося</w:t>
      </w:r>
      <w:r w:rsidRPr="001658D5">
        <w:rPr>
          <w:rFonts w:ascii="Times New Roman" w:eastAsia="SimSun" w:hAnsi="Times New Roman" w:cs="Times New Roman"/>
          <w:sz w:val="28"/>
          <w:szCs w:val="28"/>
        </w:rPr>
        <w:t xml:space="preserve">  к  библиотечному фонду. Библиотечный фонд МАУДО ДШИ укомплектован печатными изданиями основной, дополнительной учебной и учебно-методической литературой, в том числе, изданиями, поступившими в библиотечн</w:t>
      </w:r>
      <w:r w:rsidR="00845B98" w:rsidRPr="001658D5">
        <w:rPr>
          <w:rFonts w:ascii="Times New Roman" w:eastAsia="SimSun" w:hAnsi="Times New Roman" w:cs="Times New Roman"/>
          <w:sz w:val="28"/>
          <w:szCs w:val="28"/>
        </w:rPr>
        <w:t>ый фонд МАУДО ДШИ за последние 8</w:t>
      </w:r>
      <w:r w:rsidRPr="001658D5">
        <w:rPr>
          <w:rFonts w:ascii="Times New Roman" w:eastAsia="SimSun" w:hAnsi="Times New Roman" w:cs="Times New Roman"/>
          <w:sz w:val="28"/>
          <w:szCs w:val="28"/>
        </w:rPr>
        <w:t xml:space="preserve"> лет.</w:t>
      </w:r>
    </w:p>
    <w:p w:rsidR="00E74B72" w:rsidRPr="001658D5" w:rsidRDefault="00E74B72" w:rsidP="001658D5">
      <w:pPr>
        <w:spacing w:after="0" w:line="240" w:lineRule="auto"/>
        <w:ind w:firstLine="567"/>
        <w:jc w:val="both"/>
        <w:rPr>
          <w:rFonts w:ascii="Times New Roman" w:eastAsia="SimSun" w:hAnsi="Times New Roman" w:cs="Times New Roman"/>
          <w:sz w:val="28"/>
          <w:szCs w:val="28"/>
        </w:rPr>
      </w:pPr>
      <w:r w:rsidRPr="001658D5">
        <w:rPr>
          <w:rFonts w:ascii="Times New Roman" w:eastAsia="SimSun" w:hAnsi="Times New Roman" w:cs="Times New Roman"/>
          <w:sz w:val="28"/>
          <w:szCs w:val="28"/>
        </w:rPr>
        <w:t xml:space="preserve">   В МАУДО ДШИ созданы условия для содержания, своевременного обслуживания и ремонта музыкальных инструментов.</w:t>
      </w:r>
    </w:p>
    <w:p w:rsidR="00E74B72" w:rsidRPr="001658D5" w:rsidRDefault="00E74B72" w:rsidP="001658D5">
      <w:pPr>
        <w:spacing w:after="0" w:line="240" w:lineRule="auto"/>
        <w:ind w:firstLine="567"/>
        <w:jc w:val="both"/>
        <w:rPr>
          <w:rFonts w:ascii="Times New Roman" w:eastAsia="SimSun" w:hAnsi="Times New Roman" w:cs="Times New Roman"/>
          <w:sz w:val="28"/>
          <w:szCs w:val="28"/>
        </w:rPr>
      </w:pPr>
    </w:p>
    <w:p w:rsidR="00E74B72" w:rsidRPr="001658D5" w:rsidRDefault="00E74B72" w:rsidP="001658D5">
      <w:pPr>
        <w:spacing w:after="0" w:line="240" w:lineRule="auto"/>
        <w:ind w:firstLine="567"/>
        <w:jc w:val="both"/>
        <w:rPr>
          <w:rFonts w:ascii="Times New Roman" w:eastAsia="SimSun" w:hAnsi="Times New Roman" w:cs="Times New Roman"/>
          <w:b/>
          <w:i/>
          <w:sz w:val="28"/>
          <w:szCs w:val="28"/>
        </w:rPr>
      </w:pPr>
      <w:r w:rsidRPr="001658D5">
        <w:rPr>
          <w:rFonts w:ascii="Times New Roman" w:eastAsia="SimSun" w:hAnsi="Times New Roman" w:cs="Times New Roman"/>
          <w:b/>
          <w:i/>
          <w:sz w:val="28"/>
          <w:szCs w:val="28"/>
        </w:rPr>
        <w:t xml:space="preserve">   Связь с другими предметами программы</w:t>
      </w:r>
    </w:p>
    <w:p w:rsidR="00E74B72" w:rsidRPr="001658D5" w:rsidRDefault="00E74B72" w:rsidP="001658D5">
      <w:pPr>
        <w:spacing w:after="0" w:line="240" w:lineRule="auto"/>
        <w:ind w:firstLine="567"/>
        <w:jc w:val="both"/>
        <w:rPr>
          <w:rFonts w:ascii="Times New Roman" w:eastAsia="SimSun" w:hAnsi="Times New Roman" w:cs="Times New Roman"/>
          <w:sz w:val="28"/>
          <w:szCs w:val="28"/>
        </w:rPr>
      </w:pPr>
      <w:r w:rsidRPr="001658D5">
        <w:rPr>
          <w:rFonts w:ascii="Times New Roman" w:eastAsia="SimSun" w:hAnsi="Times New Roman" w:cs="Times New Roman"/>
          <w:sz w:val="28"/>
          <w:szCs w:val="28"/>
        </w:rPr>
        <w:t xml:space="preserve">   Весь комплекс предметов, составляющих учебный план к предметно</w:t>
      </w:r>
      <w:r w:rsidR="00845B98" w:rsidRPr="001658D5">
        <w:rPr>
          <w:rFonts w:ascii="Times New Roman" w:eastAsia="SimSun" w:hAnsi="Times New Roman" w:cs="Times New Roman"/>
          <w:sz w:val="28"/>
          <w:szCs w:val="28"/>
        </w:rPr>
        <w:t>й области музыкального искусства «Музыкальный фольклор»</w:t>
      </w:r>
      <w:r w:rsidRPr="001658D5">
        <w:rPr>
          <w:rFonts w:ascii="Times New Roman" w:eastAsia="SimSun" w:hAnsi="Times New Roman" w:cs="Times New Roman"/>
          <w:sz w:val="28"/>
          <w:szCs w:val="28"/>
        </w:rPr>
        <w:t xml:space="preserve"> - это логически выстроенный, полный   и достаточный цикл.  Содержание предмета расширяет и дополняет уровень знан</w:t>
      </w:r>
      <w:r w:rsidR="00512F7B" w:rsidRPr="001658D5">
        <w:rPr>
          <w:rFonts w:ascii="Times New Roman" w:eastAsia="SimSun" w:hAnsi="Times New Roman" w:cs="Times New Roman"/>
          <w:sz w:val="28"/>
          <w:szCs w:val="28"/>
        </w:rPr>
        <w:t xml:space="preserve">ий </w:t>
      </w:r>
      <w:r w:rsidR="00B5087A">
        <w:rPr>
          <w:rFonts w:ascii="Times New Roman" w:eastAsia="SimSun" w:hAnsi="Times New Roman" w:cs="Times New Roman"/>
          <w:sz w:val="28"/>
          <w:szCs w:val="28"/>
        </w:rPr>
        <w:t>обу</w:t>
      </w:r>
      <w:r w:rsidR="004C24AE">
        <w:rPr>
          <w:rFonts w:ascii="Times New Roman" w:eastAsia="SimSun" w:hAnsi="Times New Roman" w:cs="Times New Roman"/>
          <w:sz w:val="28"/>
          <w:szCs w:val="28"/>
        </w:rPr>
        <w:t>ч</w:t>
      </w:r>
      <w:r w:rsidR="00B5087A">
        <w:rPr>
          <w:rFonts w:ascii="Times New Roman" w:eastAsia="SimSun" w:hAnsi="Times New Roman" w:cs="Times New Roman"/>
          <w:sz w:val="28"/>
          <w:szCs w:val="28"/>
        </w:rPr>
        <w:t>ающихся</w:t>
      </w:r>
      <w:r w:rsidR="00512F7B" w:rsidRPr="001658D5">
        <w:rPr>
          <w:rFonts w:ascii="Times New Roman" w:eastAsia="SimSun" w:hAnsi="Times New Roman" w:cs="Times New Roman"/>
          <w:sz w:val="28"/>
          <w:szCs w:val="28"/>
        </w:rPr>
        <w:t xml:space="preserve"> по  предметам:</w:t>
      </w:r>
    </w:p>
    <w:p w:rsidR="00E74B72" w:rsidRPr="001658D5" w:rsidRDefault="00E74B72" w:rsidP="001658D5">
      <w:pPr>
        <w:spacing w:after="0" w:line="240" w:lineRule="auto"/>
        <w:ind w:firstLine="567"/>
        <w:jc w:val="both"/>
        <w:rPr>
          <w:rFonts w:ascii="Times New Roman" w:eastAsia="SimSun" w:hAnsi="Times New Roman" w:cs="Times New Roman"/>
          <w:sz w:val="28"/>
          <w:szCs w:val="28"/>
        </w:rPr>
      </w:pPr>
      <w:r w:rsidRPr="001658D5">
        <w:rPr>
          <w:rFonts w:ascii="Times New Roman" w:eastAsia="SimSun" w:hAnsi="Times New Roman" w:cs="Times New Roman"/>
          <w:sz w:val="28"/>
          <w:szCs w:val="28"/>
        </w:rPr>
        <w:t>Музыкальное исполнительство:</w:t>
      </w:r>
    </w:p>
    <w:p w:rsidR="00E74B72" w:rsidRPr="001658D5" w:rsidRDefault="00AC6181" w:rsidP="001658D5">
      <w:pPr>
        <w:pStyle w:val="a3"/>
        <w:numPr>
          <w:ilvl w:val="0"/>
          <w:numId w:val="31"/>
        </w:numPr>
        <w:spacing w:after="0" w:line="240" w:lineRule="auto"/>
        <w:jc w:val="both"/>
        <w:rPr>
          <w:rFonts w:ascii="Times New Roman" w:eastAsia="SimSun" w:hAnsi="Times New Roman" w:cs="Times New Roman"/>
          <w:sz w:val="28"/>
          <w:szCs w:val="28"/>
        </w:rPr>
      </w:pPr>
      <w:r w:rsidRPr="001658D5">
        <w:rPr>
          <w:rFonts w:ascii="Times New Roman" w:eastAsia="SimSun" w:hAnsi="Times New Roman" w:cs="Times New Roman"/>
          <w:sz w:val="28"/>
          <w:szCs w:val="28"/>
        </w:rPr>
        <w:t>фольклорный ансамбль;</w:t>
      </w:r>
    </w:p>
    <w:p w:rsidR="00E74B72" w:rsidRPr="001658D5" w:rsidRDefault="005C5592" w:rsidP="001658D5">
      <w:pPr>
        <w:pStyle w:val="a3"/>
        <w:numPr>
          <w:ilvl w:val="0"/>
          <w:numId w:val="31"/>
        </w:numPr>
        <w:spacing w:after="0" w:line="240" w:lineRule="auto"/>
        <w:jc w:val="both"/>
        <w:rPr>
          <w:rFonts w:ascii="Times New Roman" w:eastAsia="SimSun" w:hAnsi="Times New Roman" w:cs="Times New Roman"/>
          <w:sz w:val="28"/>
          <w:szCs w:val="28"/>
        </w:rPr>
      </w:pPr>
      <w:r w:rsidRPr="001658D5">
        <w:rPr>
          <w:rFonts w:ascii="Times New Roman" w:eastAsia="SimSun" w:hAnsi="Times New Roman" w:cs="Times New Roman"/>
          <w:sz w:val="28"/>
          <w:szCs w:val="28"/>
        </w:rPr>
        <w:t>т</w:t>
      </w:r>
      <w:r w:rsidR="00E74B72" w:rsidRPr="001658D5">
        <w:rPr>
          <w:rFonts w:ascii="Times New Roman" w:eastAsia="SimSun" w:hAnsi="Times New Roman" w:cs="Times New Roman"/>
          <w:sz w:val="28"/>
          <w:szCs w:val="28"/>
        </w:rPr>
        <w:t>еория и история музыки</w:t>
      </w:r>
      <w:r w:rsidR="00FE30F0" w:rsidRPr="001658D5">
        <w:rPr>
          <w:rFonts w:ascii="Times New Roman" w:eastAsia="SimSun" w:hAnsi="Times New Roman" w:cs="Times New Roman"/>
          <w:sz w:val="28"/>
          <w:szCs w:val="28"/>
        </w:rPr>
        <w:t>;</w:t>
      </w:r>
    </w:p>
    <w:p w:rsidR="00E74B72" w:rsidRPr="001658D5" w:rsidRDefault="007C1029" w:rsidP="001658D5">
      <w:pPr>
        <w:pStyle w:val="a3"/>
        <w:numPr>
          <w:ilvl w:val="0"/>
          <w:numId w:val="31"/>
        </w:numPr>
        <w:spacing w:after="0" w:line="240" w:lineRule="auto"/>
        <w:jc w:val="both"/>
        <w:rPr>
          <w:rFonts w:ascii="Times New Roman" w:eastAsia="SimSun" w:hAnsi="Times New Roman" w:cs="Times New Roman"/>
          <w:sz w:val="28"/>
          <w:szCs w:val="28"/>
        </w:rPr>
      </w:pPr>
      <w:r w:rsidRPr="001658D5">
        <w:rPr>
          <w:rFonts w:ascii="Times New Roman" w:eastAsia="SimSun" w:hAnsi="Times New Roman" w:cs="Times New Roman"/>
          <w:sz w:val="28"/>
          <w:szCs w:val="28"/>
        </w:rPr>
        <w:t xml:space="preserve">сольфеджио; </w:t>
      </w:r>
    </w:p>
    <w:p w:rsidR="00E74B72" w:rsidRPr="001658D5" w:rsidRDefault="007C1029" w:rsidP="001658D5">
      <w:pPr>
        <w:pStyle w:val="a3"/>
        <w:numPr>
          <w:ilvl w:val="0"/>
          <w:numId w:val="31"/>
        </w:numPr>
        <w:spacing w:after="0" w:line="240" w:lineRule="auto"/>
        <w:jc w:val="both"/>
        <w:rPr>
          <w:rFonts w:ascii="Times New Roman" w:eastAsia="SimSun" w:hAnsi="Times New Roman" w:cs="Times New Roman"/>
          <w:sz w:val="28"/>
          <w:szCs w:val="28"/>
        </w:rPr>
      </w:pPr>
      <w:r w:rsidRPr="001658D5">
        <w:rPr>
          <w:rFonts w:ascii="Times New Roman" w:eastAsia="SimSun" w:hAnsi="Times New Roman" w:cs="Times New Roman"/>
          <w:sz w:val="28"/>
          <w:szCs w:val="28"/>
        </w:rPr>
        <w:t>м</w:t>
      </w:r>
      <w:r w:rsidR="00E74B72" w:rsidRPr="001658D5">
        <w:rPr>
          <w:rFonts w:ascii="Times New Roman" w:eastAsia="SimSun" w:hAnsi="Times New Roman" w:cs="Times New Roman"/>
          <w:sz w:val="28"/>
          <w:szCs w:val="28"/>
        </w:rPr>
        <w:t xml:space="preserve">узыкальная литература  (зарубежная, отечественная). </w:t>
      </w:r>
    </w:p>
    <w:p w:rsidR="00AE758E" w:rsidRPr="001658D5" w:rsidRDefault="00AE758E" w:rsidP="001658D5">
      <w:pPr>
        <w:spacing w:after="0" w:line="240" w:lineRule="auto"/>
        <w:rPr>
          <w:rFonts w:ascii="Times New Roman" w:hAnsi="Times New Roman" w:cs="Times New Roman"/>
          <w:b/>
          <w:sz w:val="28"/>
          <w:szCs w:val="28"/>
        </w:rPr>
      </w:pPr>
    </w:p>
    <w:p w:rsidR="00F53019" w:rsidRPr="001658D5" w:rsidRDefault="00F53019" w:rsidP="001658D5">
      <w:pPr>
        <w:spacing w:after="0" w:line="240" w:lineRule="auto"/>
        <w:jc w:val="center"/>
        <w:rPr>
          <w:rFonts w:ascii="Times New Roman" w:hAnsi="Times New Roman" w:cs="Times New Roman"/>
          <w:b/>
          <w:sz w:val="28"/>
          <w:szCs w:val="28"/>
        </w:rPr>
      </w:pPr>
      <w:r w:rsidRPr="001658D5">
        <w:rPr>
          <w:rFonts w:ascii="Times New Roman" w:hAnsi="Times New Roman" w:cs="Times New Roman"/>
          <w:b/>
          <w:sz w:val="28"/>
          <w:szCs w:val="28"/>
          <w:lang w:val="en-US"/>
        </w:rPr>
        <w:t>II</w:t>
      </w:r>
      <w:r w:rsidRPr="001658D5">
        <w:rPr>
          <w:rFonts w:ascii="Times New Roman" w:hAnsi="Times New Roman" w:cs="Times New Roman"/>
          <w:b/>
          <w:sz w:val="28"/>
          <w:szCs w:val="28"/>
        </w:rPr>
        <w:t>. Содержание учебного предмета</w:t>
      </w:r>
    </w:p>
    <w:p w:rsidR="008645D1" w:rsidRPr="001658D5" w:rsidRDefault="00F53019" w:rsidP="001658D5">
      <w:pPr>
        <w:spacing w:after="0" w:line="240" w:lineRule="auto"/>
        <w:ind w:firstLine="425"/>
        <w:jc w:val="both"/>
        <w:rPr>
          <w:rFonts w:ascii="Times New Roman" w:hAnsi="Times New Roman" w:cs="Times New Roman"/>
          <w:sz w:val="28"/>
          <w:szCs w:val="28"/>
        </w:rPr>
      </w:pPr>
      <w:r w:rsidRPr="001658D5">
        <w:rPr>
          <w:rFonts w:ascii="Times New Roman" w:hAnsi="Times New Roman" w:cs="Times New Roman"/>
          <w:sz w:val="28"/>
          <w:szCs w:val="28"/>
        </w:rPr>
        <w:t xml:space="preserve">Учебный материал распределяется по годам обучения – классам. Каждый класс имеет свои дидактические задачи, и объем времени, данное время </w:t>
      </w:r>
      <w:r w:rsidR="008645D1" w:rsidRPr="001658D5">
        <w:rPr>
          <w:rFonts w:ascii="Times New Roman" w:hAnsi="Times New Roman" w:cs="Times New Roman"/>
          <w:sz w:val="28"/>
          <w:szCs w:val="28"/>
        </w:rPr>
        <w:t>данное время направлено на освоения учебного материала.</w:t>
      </w:r>
    </w:p>
    <w:p w:rsidR="00606FED" w:rsidRPr="001658D5" w:rsidRDefault="00606FED" w:rsidP="001658D5">
      <w:pPr>
        <w:pStyle w:val="aa"/>
        <w:rPr>
          <w:b/>
          <w:i/>
          <w:sz w:val="28"/>
          <w:szCs w:val="28"/>
        </w:rPr>
      </w:pPr>
    </w:p>
    <w:p w:rsidR="00B5040E" w:rsidRPr="001658D5" w:rsidRDefault="00B5040E" w:rsidP="001658D5">
      <w:pPr>
        <w:suppressAutoHyphens/>
        <w:spacing w:after="0" w:line="240" w:lineRule="auto"/>
        <w:jc w:val="center"/>
        <w:rPr>
          <w:rFonts w:ascii="Times New Roman" w:eastAsia="SimSun" w:hAnsi="Times New Roman" w:cs="Times New Roman"/>
          <w:b/>
          <w:bCs/>
          <w:i/>
          <w:kern w:val="1"/>
          <w:sz w:val="28"/>
          <w:szCs w:val="28"/>
          <w:lang w:eastAsia="hi-IN" w:bidi="hi-IN"/>
        </w:rPr>
      </w:pPr>
      <w:r w:rsidRPr="001658D5">
        <w:rPr>
          <w:rFonts w:ascii="Times New Roman" w:eastAsia="SimSun" w:hAnsi="Times New Roman" w:cs="Times New Roman"/>
          <w:b/>
          <w:bCs/>
          <w:i/>
          <w:kern w:val="1"/>
          <w:sz w:val="28"/>
          <w:szCs w:val="28"/>
          <w:lang w:eastAsia="hi-IN" w:bidi="hi-IN"/>
        </w:rPr>
        <w:t>Годовые требования по классам</w:t>
      </w:r>
    </w:p>
    <w:p w:rsidR="00B301D5" w:rsidRPr="001658D5" w:rsidRDefault="00A4724C" w:rsidP="001658D5">
      <w:pPr>
        <w:suppressAutoHyphens/>
        <w:spacing w:after="0" w:line="240" w:lineRule="auto"/>
        <w:jc w:val="center"/>
        <w:rPr>
          <w:rFonts w:ascii="Times New Roman" w:eastAsia="SimSun" w:hAnsi="Times New Roman" w:cs="Times New Roman"/>
          <w:b/>
          <w:bCs/>
          <w:kern w:val="1"/>
          <w:sz w:val="28"/>
          <w:szCs w:val="28"/>
          <w:lang w:eastAsia="hi-IN" w:bidi="hi-IN"/>
        </w:rPr>
      </w:pPr>
      <w:r w:rsidRPr="001658D5">
        <w:rPr>
          <w:rFonts w:ascii="Times New Roman" w:eastAsia="SimSun" w:hAnsi="Times New Roman" w:cs="Times New Roman"/>
          <w:b/>
          <w:bCs/>
          <w:kern w:val="1"/>
          <w:sz w:val="28"/>
          <w:szCs w:val="28"/>
          <w:lang w:eastAsia="hi-IN" w:bidi="hi-IN"/>
        </w:rPr>
        <w:t xml:space="preserve">Срок обучения </w:t>
      </w:r>
      <w:r w:rsidR="00A6732F">
        <w:rPr>
          <w:rFonts w:ascii="Times New Roman" w:eastAsia="SimSun" w:hAnsi="Times New Roman" w:cs="Times New Roman"/>
          <w:b/>
          <w:bCs/>
          <w:kern w:val="1"/>
          <w:sz w:val="28"/>
          <w:szCs w:val="28"/>
          <w:lang w:eastAsia="hi-IN" w:bidi="hi-IN"/>
        </w:rPr>
        <w:t>5 лет</w:t>
      </w:r>
    </w:p>
    <w:p w:rsidR="00B301D5" w:rsidRPr="001658D5" w:rsidRDefault="00B301D5" w:rsidP="001658D5">
      <w:pPr>
        <w:shd w:val="clear" w:color="auto" w:fill="FFFFFF"/>
        <w:spacing w:after="0" w:line="240" w:lineRule="auto"/>
        <w:jc w:val="center"/>
        <w:rPr>
          <w:rFonts w:ascii="Times New Roman" w:eastAsia="Times New Roman" w:hAnsi="Times New Roman" w:cs="Times New Roman"/>
          <w:b/>
          <w:bCs/>
          <w:i/>
          <w:spacing w:val="-6"/>
          <w:sz w:val="28"/>
          <w:szCs w:val="28"/>
          <w:lang w:eastAsia="ru-RU"/>
        </w:rPr>
      </w:pPr>
      <w:r w:rsidRPr="001658D5">
        <w:rPr>
          <w:rFonts w:ascii="Times New Roman" w:eastAsia="Times New Roman" w:hAnsi="Times New Roman" w:cs="Times New Roman"/>
          <w:b/>
          <w:bCs/>
          <w:i/>
          <w:spacing w:val="-6"/>
          <w:sz w:val="28"/>
          <w:szCs w:val="28"/>
          <w:lang w:eastAsia="ru-RU"/>
        </w:rPr>
        <w:t>1</w:t>
      </w:r>
      <w:r w:rsidR="00F004D2" w:rsidRPr="001658D5">
        <w:rPr>
          <w:rFonts w:ascii="Times New Roman" w:eastAsia="Times New Roman" w:hAnsi="Times New Roman" w:cs="Times New Roman"/>
          <w:b/>
          <w:bCs/>
          <w:i/>
          <w:spacing w:val="-6"/>
          <w:sz w:val="28"/>
          <w:szCs w:val="28"/>
          <w:lang w:eastAsia="ru-RU"/>
        </w:rPr>
        <w:t>-й</w:t>
      </w:r>
      <w:r w:rsidRPr="001658D5">
        <w:rPr>
          <w:rFonts w:ascii="Times New Roman" w:eastAsia="Times New Roman" w:hAnsi="Times New Roman" w:cs="Times New Roman"/>
          <w:b/>
          <w:bCs/>
          <w:i/>
          <w:spacing w:val="-6"/>
          <w:sz w:val="28"/>
          <w:szCs w:val="28"/>
          <w:lang w:eastAsia="ru-RU"/>
        </w:rPr>
        <w:t xml:space="preserve"> класс</w:t>
      </w:r>
      <w:r w:rsidR="009F1AA7" w:rsidRPr="001658D5">
        <w:rPr>
          <w:rFonts w:ascii="Times New Roman" w:eastAsia="Times New Roman" w:hAnsi="Times New Roman" w:cs="Times New Roman"/>
          <w:b/>
          <w:bCs/>
          <w:i/>
          <w:spacing w:val="-6"/>
          <w:sz w:val="28"/>
          <w:szCs w:val="28"/>
          <w:lang w:eastAsia="ru-RU"/>
        </w:rPr>
        <w:t xml:space="preserve"> (</w:t>
      </w:r>
      <w:r w:rsidR="00F004D2" w:rsidRPr="001658D5">
        <w:rPr>
          <w:rFonts w:ascii="Times New Roman" w:eastAsia="Times New Roman" w:hAnsi="Times New Roman" w:cs="Times New Roman"/>
          <w:b/>
          <w:bCs/>
          <w:i/>
          <w:spacing w:val="-6"/>
          <w:sz w:val="28"/>
          <w:szCs w:val="28"/>
          <w:lang w:eastAsia="ru-RU"/>
        </w:rPr>
        <w:t>1 час в неделю)</w:t>
      </w:r>
    </w:p>
    <w:p w:rsidR="0068358C" w:rsidRDefault="0068358C" w:rsidP="001658D5">
      <w:pPr>
        <w:tabs>
          <w:tab w:val="left" w:pos="3320"/>
        </w:tabs>
        <w:spacing w:after="0" w:line="240" w:lineRule="auto"/>
        <w:jc w:val="both"/>
        <w:rPr>
          <w:rFonts w:ascii="Times New Roman" w:hAnsi="Times New Roman" w:cs="Times New Roman"/>
          <w:b/>
          <w:i/>
          <w:sz w:val="28"/>
          <w:szCs w:val="28"/>
        </w:rPr>
      </w:pPr>
    </w:p>
    <w:p w:rsidR="0068358C" w:rsidRPr="0068358C" w:rsidRDefault="0068358C" w:rsidP="0068358C">
      <w:pPr>
        <w:widowControl w:val="0"/>
        <w:autoSpaceDE w:val="0"/>
        <w:autoSpaceDN w:val="0"/>
        <w:adjustRightInd w:val="0"/>
        <w:spacing w:after="0"/>
        <w:ind w:right="31" w:firstLine="720"/>
        <w:jc w:val="both"/>
        <w:rPr>
          <w:rFonts w:ascii="Times New Roman" w:eastAsia="Times New Roman" w:hAnsi="Times New Roman" w:cs="Times New Roman"/>
          <w:kern w:val="1"/>
          <w:sz w:val="28"/>
          <w:szCs w:val="28"/>
          <w:lang w:eastAsia="zh-CN" w:bidi="hi-IN"/>
        </w:rPr>
      </w:pPr>
      <w:r w:rsidRPr="0068358C">
        <w:rPr>
          <w:rFonts w:ascii="Times New Roman" w:eastAsia="Times New Roman" w:hAnsi="Times New Roman" w:cs="Times New Roman"/>
          <w:color w:val="000000"/>
          <w:spacing w:val="-5"/>
          <w:kern w:val="1"/>
          <w:sz w:val="28"/>
          <w:szCs w:val="28"/>
          <w:lang w:eastAsia="zh-CN" w:bidi="hi-IN"/>
        </w:rPr>
        <w:t xml:space="preserve">В течение первого года обучения необходимо пройти </w:t>
      </w:r>
      <w:r w:rsidR="0027311C">
        <w:rPr>
          <w:rFonts w:ascii="Times New Roman" w:eastAsia="Times New Roman" w:hAnsi="Times New Roman" w:cs="Times New Roman"/>
          <w:color w:val="000000"/>
          <w:spacing w:val="-5"/>
          <w:kern w:val="1"/>
          <w:sz w:val="28"/>
          <w:szCs w:val="28"/>
          <w:lang w:eastAsia="zh-CN" w:bidi="hi-IN"/>
        </w:rPr>
        <w:t>8</w:t>
      </w:r>
      <w:r w:rsidRPr="0068358C">
        <w:rPr>
          <w:rFonts w:ascii="Times New Roman" w:eastAsia="Times New Roman" w:hAnsi="Times New Roman" w:cs="Times New Roman"/>
          <w:color w:val="000000"/>
          <w:spacing w:val="-5"/>
          <w:kern w:val="1"/>
          <w:sz w:val="28"/>
          <w:szCs w:val="28"/>
          <w:lang w:eastAsia="zh-CN" w:bidi="hi-IN"/>
        </w:rPr>
        <w:t>-</w:t>
      </w:r>
      <w:r w:rsidR="0027311C">
        <w:rPr>
          <w:rFonts w:ascii="Times New Roman" w:eastAsia="Times New Roman" w:hAnsi="Times New Roman" w:cs="Times New Roman"/>
          <w:color w:val="000000"/>
          <w:spacing w:val="-5"/>
          <w:kern w:val="1"/>
          <w:sz w:val="28"/>
          <w:szCs w:val="28"/>
          <w:lang w:eastAsia="zh-CN" w:bidi="hi-IN"/>
        </w:rPr>
        <w:t xml:space="preserve">10 </w:t>
      </w:r>
      <w:r w:rsidRPr="0068358C">
        <w:rPr>
          <w:rFonts w:ascii="Times New Roman" w:eastAsia="Times New Roman" w:hAnsi="Times New Roman" w:cs="Times New Roman"/>
          <w:color w:val="000000"/>
          <w:spacing w:val="-5"/>
          <w:kern w:val="1"/>
          <w:sz w:val="28"/>
          <w:szCs w:val="28"/>
          <w:lang w:eastAsia="zh-CN" w:bidi="hi-IN"/>
        </w:rPr>
        <w:t xml:space="preserve">музыкальных произведений </w:t>
      </w:r>
      <w:r w:rsidRPr="0068358C">
        <w:rPr>
          <w:rFonts w:ascii="Times New Roman" w:eastAsia="Times New Roman" w:hAnsi="Times New Roman" w:cs="Times New Roman"/>
          <w:color w:val="000000"/>
          <w:spacing w:val="-7"/>
          <w:kern w:val="1"/>
          <w:sz w:val="28"/>
          <w:szCs w:val="28"/>
          <w:lang w:eastAsia="zh-CN" w:bidi="hi-IN"/>
        </w:rPr>
        <w:t>различной степени сложности, в том числе в порядке ознакомления, чтения с листа</w:t>
      </w:r>
    </w:p>
    <w:p w:rsidR="0068358C" w:rsidRPr="0068358C" w:rsidRDefault="0068358C" w:rsidP="0068358C">
      <w:pPr>
        <w:widowControl w:val="0"/>
        <w:autoSpaceDE w:val="0"/>
        <w:autoSpaceDN w:val="0"/>
        <w:adjustRightInd w:val="0"/>
        <w:spacing w:after="0"/>
        <w:ind w:right="6192"/>
        <w:rPr>
          <w:rFonts w:ascii="Times New Roman" w:eastAsia="Times New Roman" w:hAnsi="Times New Roman" w:cs="Times New Roman"/>
          <w:kern w:val="1"/>
          <w:sz w:val="28"/>
          <w:szCs w:val="28"/>
          <w:lang w:eastAsia="zh-CN" w:bidi="hi-IN"/>
        </w:rPr>
      </w:pPr>
      <w:r>
        <w:rPr>
          <w:rFonts w:ascii="Times New Roman" w:eastAsia="Times New Roman" w:hAnsi="Times New Roman" w:cs="Times New Roman"/>
          <w:color w:val="000000"/>
          <w:spacing w:val="-11"/>
          <w:kern w:val="1"/>
          <w:sz w:val="28"/>
          <w:szCs w:val="28"/>
          <w:lang w:eastAsia="zh-CN" w:bidi="hi-IN"/>
        </w:rPr>
        <w:t>Реализация програ</w:t>
      </w:r>
      <w:r w:rsidR="00BF758A">
        <w:rPr>
          <w:rFonts w:ascii="Times New Roman" w:eastAsia="Times New Roman" w:hAnsi="Times New Roman" w:cs="Times New Roman"/>
          <w:color w:val="000000"/>
          <w:spacing w:val="-11"/>
          <w:kern w:val="1"/>
          <w:sz w:val="28"/>
          <w:szCs w:val="28"/>
          <w:lang w:eastAsia="zh-CN" w:bidi="hi-IN"/>
        </w:rPr>
        <w:t>м</w:t>
      </w:r>
      <w:r>
        <w:rPr>
          <w:rFonts w:ascii="Times New Roman" w:eastAsia="Times New Roman" w:hAnsi="Times New Roman" w:cs="Times New Roman"/>
          <w:color w:val="000000"/>
          <w:spacing w:val="-11"/>
          <w:kern w:val="1"/>
          <w:sz w:val="28"/>
          <w:szCs w:val="28"/>
          <w:lang w:eastAsia="zh-CN" w:bidi="hi-IN"/>
        </w:rPr>
        <w:t>м</w:t>
      </w:r>
      <w:r w:rsidRPr="0068358C">
        <w:rPr>
          <w:rFonts w:ascii="Times New Roman" w:eastAsia="Times New Roman" w:hAnsi="Times New Roman" w:cs="Times New Roman"/>
          <w:color w:val="000000"/>
          <w:spacing w:val="-11"/>
          <w:kern w:val="1"/>
          <w:sz w:val="28"/>
          <w:szCs w:val="28"/>
          <w:lang w:eastAsia="zh-CN" w:bidi="hi-IN"/>
        </w:rPr>
        <w:t xml:space="preserve">ы: </w:t>
      </w:r>
    </w:p>
    <w:p w:rsidR="0068358C" w:rsidRPr="0068358C" w:rsidRDefault="0068358C" w:rsidP="0068358C">
      <w:pPr>
        <w:widowControl w:val="0"/>
        <w:autoSpaceDE w:val="0"/>
        <w:autoSpaceDN w:val="0"/>
        <w:adjustRightInd w:val="0"/>
        <w:spacing w:after="0"/>
        <w:ind w:left="18" w:right="305"/>
        <w:rPr>
          <w:rFonts w:ascii="Times New Roman" w:eastAsia="Times New Roman" w:hAnsi="Times New Roman" w:cs="Times New Roman"/>
          <w:kern w:val="1"/>
          <w:sz w:val="28"/>
          <w:szCs w:val="28"/>
          <w:lang w:eastAsia="zh-CN" w:bidi="hi-IN"/>
        </w:rPr>
      </w:pPr>
      <w:r w:rsidRPr="0068358C">
        <w:rPr>
          <w:rFonts w:ascii="Times New Roman" w:eastAsia="Times New Roman" w:hAnsi="Times New Roman" w:cs="Times New Roman"/>
          <w:color w:val="000000"/>
          <w:spacing w:val="-7"/>
          <w:kern w:val="1"/>
          <w:sz w:val="28"/>
          <w:szCs w:val="28"/>
          <w:lang w:eastAsia="zh-CN" w:bidi="hi-IN"/>
        </w:rPr>
        <w:t xml:space="preserve">1. Вводное занятие. Ознакомление обучающихся с народными инструментами, режим </w:t>
      </w:r>
      <w:r w:rsidRPr="0068358C">
        <w:rPr>
          <w:rFonts w:ascii="Times New Roman" w:eastAsia="Times New Roman" w:hAnsi="Times New Roman" w:cs="Times New Roman"/>
          <w:color w:val="000000"/>
          <w:spacing w:val="-8"/>
          <w:kern w:val="1"/>
          <w:sz w:val="28"/>
          <w:szCs w:val="28"/>
          <w:lang w:eastAsia="zh-CN" w:bidi="hi-IN"/>
        </w:rPr>
        <w:t xml:space="preserve">занятий, необходимые принадлежности для проведения урока. </w:t>
      </w:r>
    </w:p>
    <w:p w:rsidR="0068358C" w:rsidRPr="0068358C" w:rsidRDefault="0068358C" w:rsidP="0068358C">
      <w:pPr>
        <w:widowControl w:val="0"/>
        <w:autoSpaceDE w:val="0"/>
        <w:autoSpaceDN w:val="0"/>
        <w:adjustRightInd w:val="0"/>
        <w:spacing w:after="0"/>
        <w:ind w:left="18" w:right="35"/>
        <w:rPr>
          <w:rFonts w:ascii="Times New Roman" w:eastAsia="Times New Roman" w:hAnsi="Times New Roman" w:cs="Times New Roman"/>
          <w:kern w:val="1"/>
          <w:sz w:val="28"/>
          <w:szCs w:val="28"/>
          <w:lang w:eastAsia="zh-CN" w:bidi="hi-IN"/>
        </w:rPr>
      </w:pPr>
      <w:r w:rsidRPr="0068358C">
        <w:rPr>
          <w:rFonts w:ascii="Times New Roman" w:eastAsia="Times New Roman" w:hAnsi="Times New Roman" w:cs="Times New Roman"/>
          <w:color w:val="000000"/>
          <w:spacing w:val="1"/>
          <w:kern w:val="1"/>
          <w:sz w:val="28"/>
          <w:szCs w:val="28"/>
          <w:lang w:eastAsia="zh-CN" w:bidi="hi-IN"/>
        </w:rPr>
        <w:t xml:space="preserve">2. Знакомство с инструментом, посадка за инструментом, организация игрового </w:t>
      </w:r>
      <w:r w:rsidRPr="0068358C">
        <w:rPr>
          <w:rFonts w:ascii="Times New Roman" w:eastAsia="Times New Roman" w:hAnsi="Times New Roman" w:cs="Times New Roman"/>
          <w:color w:val="000000"/>
          <w:spacing w:val="-8"/>
          <w:kern w:val="1"/>
          <w:sz w:val="28"/>
          <w:szCs w:val="28"/>
          <w:lang w:eastAsia="zh-CN" w:bidi="hi-IN"/>
        </w:rPr>
        <w:t xml:space="preserve">аппарата, гимнастика и упражнения для игрового аппарата. </w:t>
      </w:r>
    </w:p>
    <w:p w:rsidR="0068358C" w:rsidRPr="0068358C" w:rsidRDefault="0068358C" w:rsidP="0068358C">
      <w:pPr>
        <w:widowControl w:val="0"/>
        <w:autoSpaceDE w:val="0"/>
        <w:autoSpaceDN w:val="0"/>
        <w:adjustRightInd w:val="0"/>
        <w:spacing w:after="0"/>
        <w:ind w:left="18" w:right="2570"/>
        <w:rPr>
          <w:rFonts w:ascii="Times New Roman" w:eastAsia="Times New Roman" w:hAnsi="Times New Roman" w:cs="Times New Roman"/>
          <w:kern w:val="1"/>
          <w:sz w:val="28"/>
          <w:szCs w:val="28"/>
          <w:lang w:eastAsia="zh-CN" w:bidi="hi-IN"/>
        </w:rPr>
      </w:pPr>
      <w:r w:rsidRPr="0068358C">
        <w:rPr>
          <w:rFonts w:ascii="Times New Roman" w:eastAsia="Times New Roman" w:hAnsi="Times New Roman" w:cs="Times New Roman"/>
          <w:color w:val="000000"/>
          <w:spacing w:val="-5"/>
          <w:kern w:val="1"/>
          <w:sz w:val="28"/>
          <w:szCs w:val="28"/>
          <w:lang w:eastAsia="zh-CN" w:bidi="hi-IN"/>
        </w:rPr>
        <w:t xml:space="preserve">3. Знакомство с нотной грамотой. </w:t>
      </w:r>
    </w:p>
    <w:p w:rsidR="0068358C" w:rsidRPr="0068358C" w:rsidRDefault="0068358C" w:rsidP="0068358C">
      <w:pPr>
        <w:widowControl w:val="0"/>
        <w:autoSpaceDE w:val="0"/>
        <w:autoSpaceDN w:val="0"/>
        <w:adjustRightInd w:val="0"/>
        <w:spacing w:after="0"/>
        <w:ind w:left="18" w:right="2826"/>
        <w:rPr>
          <w:rFonts w:ascii="Times New Roman" w:eastAsia="Times New Roman" w:hAnsi="Times New Roman" w:cs="Times New Roman"/>
          <w:kern w:val="1"/>
          <w:sz w:val="28"/>
          <w:szCs w:val="28"/>
          <w:lang w:eastAsia="zh-CN" w:bidi="hi-IN"/>
        </w:rPr>
      </w:pPr>
      <w:r w:rsidRPr="0068358C">
        <w:rPr>
          <w:rFonts w:ascii="Times New Roman" w:eastAsia="Times New Roman" w:hAnsi="Times New Roman" w:cs="Times New Roman"/>
          <w:color w:val="000000"/>
          <w:spacing w:val="-6"/>
          <w:kern w:val="1"/>
          <w:sz w:val="28"/>
          <w:szCs w:val="28"/>
          <w:lang w:eastAsia="zh-CN" w:bidi="hi-IN"/>
        </w:rPr>
        <w:t xml:space="preserve">4. Игра этюдов, пьес  </w:t>
      </w:r>
    </w:p>
    <w:p w:rsidR="0068358C" w:rsidRPr="0068358C" w:rsidRDefault="0068358C" w:rsidP="0068358C">
      <w:pPr>
        <w:widowControl w:val="0"/>
        <w:autoSpaceDE w:val="0"/>
        <w:autoSpaceDN w:val="0"/>
        <w:adjustRightInd w:val="0"/>
        <w:spacing w:after="0"/>
        <w:ind w:left="18" w:right="3387"/>
        <w:rPr>
          <w:rFonts w:ascii="Times New Roman" w:eastAsia="Times New Roman" w:hAnsi="Times New Roman" w:cs="Times New Roman"/>
          <w:kern w:val="1"/>
          <w:sz w:val="28"/>
          <w:szCs w:val="28"/>
          <w:lang w:eastAsia="zh-CN" w:bidi="hi-IN"/>
        </w:rPr>
      </w:pPr>
      <w:r w:rsidRPr="0068358C">
        <w:rPr>
          <w:rFonts w:ascii="Times New Roman" w:eastAsia="Times New Roman" w:hAnsi="Times New Roman" w:cs="Times New Roman"/>
          <w:color w:val="000000"/>
          <w:spacing w:val="-3"/>
          <w:kern w:val="1"/>
          <w:sz w:val="28"/>
          <w:szCs w:val="28"/>
          <w:lang w:eastAsia="zh-CN" w:bidi="hi-IN"/>
        </w:rPr>
        <w:t>5. Освоение приё</w:t>
      </w:r>
      <w:r w:rsidRPr="0068358C">
        <w:rPr>
          <w:rFonts w:ascii="Times New Roman" w:eastAsia="MS Mincho" w:hAnsi="Times New Roman" w:cs="Times New Roman"/>
          <w:color w:val="000000"/>
          <w:spacing w:val="-3"/>
          <w:kern w:val="1"/>
          <w:sz w:val="28"/>
          <w:szCs w:val="28"/>
          <w:lang w:eastAsia="zh-CN" w:bidi="hi-IN"/>
        </w:rPr>
        <w:t>мов</w:t>
      </w:r>
      <w:r w:rsidRPr="0068358C">
        <w:rPr>
          <w:rFonts w:ascii="Times New Roman" w:eastAsia="Times New Roman" w:hAnsi="Times New Roman" w:cs="Times New Roman"/>
          <w:color w:val="000000"/>
          <w:spacing w:val="-3"/>
          <w:kern w:val="1"/>
          <w:sz w:val="28"/>
          <w:szCs w:val="28"/>
          <w:lang w:eastAsia="zh-CN" w:bidi="hi-IN"/>
        </w:rPr>
        <w:t xml:space="preserve"> игры </w:t>
      </w:r>
      <w:r>
        <w:rPr>
          <w:rFonts w:ascii="Times New Roman" w:eastAsia="Times New Roman" w:hAnsi="Times New Roman" w:cs="Times New Roman"/>
          <w:color w:val="000000"/>
          <w:spacing w:val="-3"/>
          <w:kern w:val="1"/>
          <w:sz w:val="28"/>
          <w:szCs w:val="28"/>
          <w:lang w:val="en-US" w:eastAsia="zh-CN" w:bidi="hi-IN"/>
        </w:rPr>
        <w:t>legato</w:t>
      </w:r>
      <w:r w:rsidRPr="0068358C">
        <w:rPr>
          <w:rFonts w:ascii="Times New Roman" w:eastAsia="Times New Roman" w:hAnsi="Times New Roman" w:cs="Times New Roman"/>
          <w:color w:val="000000"/>
          <w:spacing w:val="-3"/>
          <w:kern w:val="1"/>
          <w:sz w:val="28"/>
          <w:szCs w:val="28"/>
          <w:lang w:eastAsia="zh-CN" w:bidi="hi-IN"/>
        </w:rPr>
        <w:t>,</w:t>
      </w:r>
      <w:proofErr w:type="spellStart"/>
      <w:r>
        <w:rPr>
          <w:rFonts w:ascii="Times New Roman" w:eastAsia="Times New Roman" w:hAnsi="Times New Roman" w:cs="Times New Roman"/>
          <w:color w:val="000000"/>
          <w:spacing w:val="-3"/>
          <w:kern w:val="1"/>
          <w:sz w:val="28"/>
          <w:szCs w:val="28"/>
          <w:lang w:val="en-US" w:eastAsia="zh-CN" w:bidi="hi-IN"/>
        </w:rPr>
        <w:t>nonlegat</w:t>
      </w:r>
      <w:proofErr w:type="spellEnd"/>
      <w:r>
        <w:rPr>
          <w:rFonts w:ascii="Times New Roman" w:eastAsia="Times New Roman" w:hAnsi="Times New Roman" w:cs="Times New Roman"/>
          <w:color w:val="000000"/>
          <w:spacing w:val="-3"/>
          <w:kern w:val="1"/>
          <w:sz w:val="28"/>
          <w:szCs w:val="28"/>
          <w:lang w:eastAsia="zh-CN" w:bidi="hi-IN"/>
        </w:rPr>
        <w:t>о</w:t>
      </w:r>
      <w:r w:rsidRPr="0068358C">
        <w:rPr>
          <w:rFonts w:ascii="Times New Roman" w:eastAsia="Times New Roman" w:hAnsi="Times New Roman" w:cs="Times New Roman"/>
          <w:color w:val="000000"/>
          <w:spacing w:val="-3"/>
          <w:kern w:val="1"/>
          <w:sz w:val="28"/>
          <w:szCs w:val="28"/>
          <w:lang w:val="en-US" w:eastAsia="zh-CN" w:bidi="hi-IN"/>
        </w:rPr>
        <w:t>staccato</w:t>
      </w:r>
      <w:r w:rsidRPr="0068358C">
        <w:rPr>
          <w:rFonts w:ascii="Times New Roman" w:eastAsia="Times New Roman" w:hAnsi="Times New Roman" w:cs="Times New Roman"/>
          <w:color w:val="000000"/>
          <w:spacing w:val="-3"/>
          <w:kern w:val="1"/>
          <w:sz w:val="28"/>
          <w:szCs w:val="28"/>
          <w:lang w:eastAsia="zh-CN" w:bidi="hi-IN"/>
        </w:rPr>
        <w:t>.</w:t>
      </w:r>
    </w:p>
    <w:p w:rsidR="0068358C" w:rsidRPr="0068358C" w:rsidRDefault="0068358C" w:rsidP="0068358C">
      <w:pPr>
        <w:widowControl w:val="0"/>
        <w:autoSpaceDE w:val="0"/>
        <w:autoSpaceDN w:val="0"/>
        <w:adjustRightInd w:val="0"/>
        <w:spacing w:after="0"/>
        <w:ind w:right="3387"/>
        <w:rPr>
          <w:rFonts w:ascii="Times New Roman" w:eastAsia="Times New Roman" w:hAnsi="Times New Roman" w:cs="Times New Roman"/>
          <w:kern w:val="1"/>
          <w:sz w:val="28"/>
          <w:szCs w:val="28"/>
          <w:lang w:eastAsia="zh-CN" w:bidi="hi-IN"/>
        </w:rPr>
      </w:pPr>
      <w:r w:rsidRPr="0068358C">
        <w:rPr>
          <w:rFonts w:ascii="Times New Roman" w:eastAsia="Times New Roman" w:hAnsi="Times New Roman" w:cs="Times New Roman"/>
          <w:color w:val="000000"/>
          <w:spacing w:val="-5"/>
          <w:kern w:val="1"/>
          <w:sz w:val="28"/>
          <w:szCs w:val="28"/>
          <w:lang w:eastAsia="zh-CN" w:bidi="hi-IN"/>
        </w:rPr>
        <w:t xml:space="preserve">6. Освоение аппликатурных навыков. </w:t>
      </w:r>
    </w:p>
    <w:p w:rsidR="0068358C" w:rsidRPr="0068358C" w:rsidRDefault="0068358C" w:rsidP="00F50AF1">
      <w:pPr>
        <w:widowControl w:val="0"/>
        <w:tabs>
          <w:tab w:val="left" w:pos="9355"/>
        </w:tabs>
        <w:autoSpaceDE w:val="0"/>
        <w:autoSpaceDN w:val="0"/>
        <w:adjustRightInd w:val="0"/>
        <w:spacing w:after="0"/>
        <w:ind w:left="6237" w:right="-1" w:hanging="6219"/>
        <w:rPr>
          <w:rFonts w:ascii="Times New Roman" w:eastAsia="Times New Roman" w:hAnsi="Times New Roman" w:cs="Times New Roman"/>
          <w:kern w:val="1"/>
          <w:sz w:val="28"/>
          <w:szCs w:val="28"/>
          <w:lang w:eastAsia="zh-CN" w:bidi="hi-IN"/>
        </w:rPr>
      </w:pPr>
      <w:r w:rsidRPr="0068358C">
        <w:rPr>
          <w:rFonts w:ascii="Times New Roman" w:eastAsia="Times New Roman" w:hAnsi="Times New Roman" w:cs="Times New Roman"/>
          <w:color w:val="000000"/>
          <w:spacing w:val="-5"/>
          <w:kern w:val="1"/>
          <w:sz w:val="28"/>
          <w:szCs w:val="28"/>
          <w:lang w:eastAsia="zh-CN" w:bidi="hi-IN"/>
        </w:rPr>
        <w:t>7. Техническое ра</w:t>
      </w:r>
      <w:r>
        <w:rPr>
          <w:rFonts w:ascii="Times New Roman" w:eastAsia="Times New Roman" w:hAnsi="Times New Roman" w:cs="Times New Roman"/>
          <w:color w:val="000000"/>
          <w:spacing w:val="-5"/>
          <w:kern w:val="1"/>
          <w:sz w:val="28"/>
          <w:szCs w:val="28"/>
          <w:lang w:eastAsia="zh-CN" w:bidi="hi-IN"/>
        </w:rPr>
        <w:t>звитие. Игра упражнений, гамм  в</w:t>
      </w:r>
      <w:r w:rsidRPr="0068358C">
        <w:rPr>
          <w:rFonts w:ascii="Times New Roman" w:eastAsia="Times New Roman" w:hAnsi="Times New Roman" w:cs="Times New Roman"/>
          <w:color w:val="000000"/>
          <w:spacing w:val="-5"/>
          <w:kern w:val="1"/>
          <w:sz w:val="28"/>
          <w:szCs w:val="28"/>
          <w:lang w:val="en-US" w:eastAsia="zh-CN" w:bidi="hi-IN"/>
        </w:rPr>
        <w:t>I</w:t>
      </w:r>
      <w:r>
        <w:rPr>
          <w:rFonts w:ascii="Times New Roman" w:eastAsia="Times New Roman" w:hAnsi="Times New Roman" w:cs="Times New Roman"/>
          <w:color w:val="000000"/>
          <w:spacing w:val="-5"/>
          <w:kern w:val="1"/>
          <w:sz w:val="28"/>
          <w:szCs w:val="28"/>
          <w:lang w:eastAsia="zh-CN" w:bidi="hi-IN"/>
        </w:rPr>
        <w:t>,</w:t>
      </w:r>
      <w:r w:rsidRPr="0068358C">
        <w:rPr>
          <w:rFonts w:ascii="Times New Roman" w:eastAsia="Times New Roman" w:hAnsi="Times New Roman" w:cs="Times New Roman"/>
          <w:color w:val="000000"/>
          <w:spacing w:val="-5"/>
          <w:kern w:val="1"/>
          <w:sz w:val="28"/>
          <w:szCs w:val="28"/>
          <w:lang w:val="en-US" w:eastAsia="zh-CN" w:bidi="hi-IN"/>
        </w:rPr>
        <w:t>II</w:t>
      </w:r>
      <w:r w:rsidR="00F50AF1">
        <w:rPr>
          <w:rFonts w:ascii="Times New Roman" w:eastAsia="Times New Roman" w:hAnsi="Times New Roman" w:cs="Times New Roman"/>
          <w:color w:val="000000"/>
          <w:spacing w:val="-5"/>
          <w:kern w:val="1"/>
          <w:sz w:val="28"/>
          <w:szCs w:val="28"/>
          <w:lang w:eastAsia="zh-CN" w:bidi="hi-IN"/>
        </w:rPr>
        <w:t xml:space="preserve"> </w:t>
      </w:r>
      <w:proofErr w:type="spellStart"/>
      <w:r>
        <w:rPr>
          <w:rFonts w:ascii="Times New Roman" w:eastAsia="Times New Roman" w:hAnsi="Times New Roman" w:cs="Times New Roman"/>
          <w:color w:val="000000"/>
          <w:spacing w:val="-5"/>
          <w:kern w:val="1"/>
          <w:sz w:val="28"/>
          <w:szCs w:val="28"/>
          <w:lang w:eastAsia="zh-CN" w:bidi="hi-IN"/>
        </w:rPr>
        <w:t>поз</w:t>
      </w:r>
      <w:r w:rsidRPr="0068358C">
        <w:rPr>
          <w:rFonts w:ascii="Times New Roman" w:eastAsia="Times New Roman" w:hAnsi="Times New Roman" w:cs="Times New Roman"/>
          <w:color w:val="000000"/>
          <w:spacing w:val="-5"/>
          <w:kern w:val="1"/>
          <w:sz w:val="28"/>
          <w:szCs w:val="28"/>
          <w:lang w:eastAsia="zh-CN" w:bidi="hi-IN"/>
        </w:rPr>
        <w:t>ии</w:t>
      </w:r>
      <w:proofErr w:type="spellEnd"/>
      <w:r w:rsidRPr="0068358C">
        <w:rPr>
          <w:rFonts w:ascii="Times New Roman" w:eastAsia="Times New Roman" w:hAnsi="Times New Roman" w:cs="Times New Roman"/>
          <w:color w:val="000000"/>
          <w:spacing w:val="-5"/>
          <w:kern w:val="1"/>
          <w:sz w:val="28"/>
          <w:szCs w:val="28"/>
          <w:lang w:eastAsia="zh-CN" w:bidi="hi-IN"/>
        </w:rPr>
        <w:t xml:space="preserve">. </w:t>
      </w:r>
    </w:p>
    <w:p w:rsidR="0068358C" w:rsidRPr="0068358C" w:rsidRDefault="0068358C" w:rsidP="0068358C">
      <w:pPr>
        <w:widowControl w:val="0"/>
        <w:autoSpaceDE w:val="0"/>
        <w:autoSpaceDN w:val="0"/>
        <w:adjustRightInd w:val="0"/>
        <w:spacing w:after="0"/>
        <w:ind w:left="18" w:right="2014"/>
        <w:rPr>
          <w:rFonts w:ascii="Times New Roman" w:eastAsia="Times New Roman" w:hAnsi="Times New Roman" w:cs="Times New Roman"/>
          <w:kern w:val="1"/>
          <w:sz w:val="28"/>
          <w:szCs w:val="28"/>
          <w:lang w:eastAsia="zh-CN" w:bidi="hi-IN"/>
        </w:rPr>
      </w:pPr>
      <w:r w:rsidRPr="0068358C">
        <w:rPr>
          <w:rFonts w:ascii="Times New Roman" w:eastAsia="Times New Roman" w:hAnsi="Times New Roman" w:cs="Times New Roman"/>
          <w:color w:val="000000"/>
          <w:spacing w:val="-6"/>
          <w:kern w:val="1"/>
          <w:sz w:val="28"/>
          <w:szCs w:val="28"/>
          <w:lang w:eastAsia="zh-CN" w:bidi="hi-IN"/>
        </w:rPr>
        <w:t>8. Чтение с листа простейших музыкальных произведений.</w:t>
      </w:r>
    </w:p>
    <w:p w:rsidR="0068358C" w:rsidRPr="0068358C" w:rsidRDefault="0068358C" w:rsidP="0068358C">
      <w:pPr>
        <w:widowControl w:val="0"/>
        <w:autoSpaceDE w:val="0"/>
        <w:autoSpaceDN w:val="0"/>
        <w:adjustRightInd w:val="0"/>
        <w:spacing w:after="0"/>
        <w:ind w:left="18" w:right="143"/>
        <w:rPr>
          <w:rFonts w:ascii="Times New Roman" w:eastAsia="Times New Roman" w:hAnsi="Times New Roman" w:cs="Times New Roman"/>
          <w:kern w:val="1"/>
          <w:sz w:val="28"/>
          <w:szCs w:val="28"/>
          <w:lang w:eastAsia="zh-CN" w:bidi="hi-IN"/>
        </w:rPr>
      </w:pPr>
      <w:r w:rsidRPr="0068358C">
        <w:rPr>
          <w:rFonts w:ascii="Times New Roman" w:eastAsia="Times New Roman" w:hAnsi="Times New Roman" w:cs="Times New Roman"/>
          <w:color w:val="000000"/>
          <w:spacing w:val="-6"/>
          <w:kern w:val="1"/>
          <w:sz w:val="28"/>
          <w:szCs w:val="28"/>
          <w:lang w:eastAsia="zh-CN" w:bidi="hi-IN"/>
        </w:rPr>
        <w:t>9. Игра в ансамбле с педагогом.</w:t>
      </w:r>
    </w:p>
    <w:p w:rsidR="0068358C" w:rsidRPr="0068358C" w:rsidRDefault="0068358C" w:rsidP="0068358C">
      <w:pPr>
        <w:widowControl w:val="0"/>
        <w:autoSpaceDE w:val="0"/>
        <w:autoSpaceDN w:val="0"/>
        <w:adjustRightInd w:val="0"/>
        <w:spacing w:after="0"/>
        <w:ind w:left="18" w:right="143"/>
        <w:rPr>
          <w:rFonts w:ascii="Times New Roman" w:eastAsia="Times New Roman" w:hAnsi="Times New Roman" w:cs="Times New Roman"/>
          <w:kern w:val="1"/>
          <w:sz w:val="28"/>
          <w:szCs w:val="28"/>
          <w:lang w:eastAsia="zh-CN" w:bidi="hi-IN"/>
        </w:rPr>
      </w:pPr>
      <w:r w:rsidRPr="0068358C">
        <w:rPr>
          <w:rFonts w:ascii="Times New Roman" w:eastAsia="Times New Roman" w:hAnsi="Times New Roman" w:cs="Times New Roman"/>
          <w:color w:val="000000"/>
          <w:spacing w:val="-6"/>
          <w:kern w:val="1"/>
          <w:sz w:val="28"/>
          <w:szCs w:val="28"/>
          <w:lang w:eastAsia="zh-CN" w:bidi="hi-IN"/>
        </w:rPr>
        <w:t>10.Организация самостоятельной работы. Выполнение домашнего задания, посещение и</w:t>
      </w:r>
      <w:r w:rsidRPr="0068358C">
        <w:rPr>
          <w:rFonts w:ascii="Times New Roman" w:eastAsia="Times New Roman" w:hAnsi="Times New Roman" w:cs="Times New Roman"/>
          <w:kern w:val="1"/>
          <w:sz w:val="28"/>
          <w:szCs w:val="28"/>
          <w:lang w:eastAsia="zh-CN" w:bidi="hi-IN"/>
        </w:rPr>
        <w:t xml:space="preserve"> </w:t>
      </w:r>
      <w:r w:rsidRPr="0068358C">
        <w:rPr>
          <w:rFonts w:ascii="Times New Roman" w:eastAsia="Times New Roman" w:hAnsi="Times New Roman" w:cs="Times New Roman"/>
          <w:color w:val="000000"/>
          <w:spacing w:val="-9"/>
          <w:kern w:val="1"/>
          <w:sz w:val="28"/>
          <w:szCs w:val="28"/>
          <w:lang w:eastAsia="zh-CN" w:bidi="hi-IN"/>
        </w:rPr>
        <w:t xml:space="preserve">участие в школьных мероприятиях. </w:t>
      </w:r>
    </w:p>
    <w:p w:rsidR="0068358C" w:rsidRDefault="0068358C" w:rsidP="001658D5">
      <w:pPr>
        <w:tabs>
          <w:tab w:val="left" w:pos="3320"/>
        </w:tabs>
        <w:spacing w:after="0" w:line="240" w:lineRule="auto"/>
        <w:jc w:val="both"/>
        <w:rPr>
          <w:rFonts w:ascii="Times New Roman" w:hAnsi="Times New Roman" w:cs="Times New Roman"/>
          <w:b/>
          <w:i/>
          <w:sz w:val="28"/>
          <w:szCs w:val="28"/>
        </w:rPr>
      </w:pPr>
    </w:p>
    <w:p w:rsidR="00D02B98" w:rsidRPr="001658D5" w:rsidRDefault="00D02B98" w:rsidP="001658D5">
      <w:pPr>
        <w:tabs>
          <w:tab w:val="left" w:pos="3320"/>
        </w:tabs>
        <w:spacing w:after="0" w:line="240" w:lineRule="auto"/>
        <w:jc w:val="both"/>
        <w:rPr>
          <w:rFonts w:ascii="Times New Roman" w:hAnsi="Times New Roman" w:cs="Times New Roman"/>
          <w:b/>
          <w:i/>
          <w:sz w:val="28"/>
          <w:szCs w:val="28"/>
        </w:rPr>
      </w:pPr>
      <w:r w:rsidRPr="001658D5">
        <w:rPr>
          <w:rFonts w:ascii="Times New Roman" w:hAnsi="Times New Roman" w:cs="Times New Roman"/>
          <w:b/>
          <w:i/>
          <w:sz w:val="28"/>
          <w:szCs w:val="28"/>
        </w:rPr>
        <w:t>По окончании первого года</w:t>
      </w:r>
      <w:r w:rsidRPr="001658D5">
        <w:rPr>
          <w:rFonts w:ascii="Times New Roman" w:hAnsi="Times New Roman" w:cs="Times New Roman"/>
          <w:sz w:val="28"/>
          <w:szCs w:val="28"/>
        </w:rPr>
        <w:t xml:space="preserve"> </w:t>
      </w:r>
      <w:r w:rsidRPr="001658D5">
        <w:rPr>
          <w:rFonts w:ascii="Times New Roman" w:hAnsi="Times New Roman" w:cs="Times New Roman"/>
          <w:b/>
          <w:i/>
          <w:sz w:val="28"/>
          <w:szCs w:val="28"/>
        </w:rPr>
        <w:t xml:space="preserve">обучения у </w:t>
      </w:r>
      <w:r w:rsidR="007A7241">
        <w:rPr>
          <w:rFonts w:ascii="Times New Roman" w:hAnsi="Times New Roman" w:cs="Times New Roman"/>
          <w:b/>
          <w:i/>
          <w:sz w:val="28"/>
          <w:szCs w:val="28"/>
        </w:rPr>
        <w:t>обучающегося</w:t>
      </w:r>
      <w:r w:rsidRPr="001658D5">
        <w:rPr>
          <w:rFonts w:ascii="Times New Roman" w:hAnsi="Times New Roman" w:cs="Times New Roman"/>
          <w:b/>
          <w:i/>
          <w:sz w:val="28"/>
          <w:szCs w:val="28"/>
        </w:rPr>
        <w:t xml:space="preserve"> должны быть сформированы следующие знания, умения и навыки:</w:t>
      </w:r>
    </w:p>
    <w:p w:rsidR="00CA5682" w:rsidRPr="001658D5" w:rsidRDefault="00CA5682" w:rsidP="001658D5">
      <w:pPr>
        <w:tabs>
          <w:tab w:val="left" w:pos="3320"/>
        </w:tabs>
        <w:spacing w:after="0" w:line="240" w:lineRule="auto"/>
        <w:jc w:val="both"/>
        <w:rPr>
          <w:rFonts w:ascii="Times New Roman" w:hAnsi="Times New Roman" w:cs="Times New Roman"/>
          <w:b/>
          <w:i/>
          <w:sz w:val="28"/>
          <w:szCs w:val="28"/>
        </w:rPr>
      </w:pPr>
    </w:p>
    <w:p w:rsidR="00D02B98" w:rsidRPr="001658D5" w:rsidRDefault="00D02B98" w:rsidP="001658D5">
      <w:pPr>
        <w:pStyle w:val="a3"/>
        <w:numPr>
          <w:ilvl w:val="0"/>
          <w:numId w:val="28"/>
        </w:numPr>
        <w:tabs>
          <w:tab w:val="left" w:pos="3320"/>
        </w:tabs>
        <w:spacing w:after="0" w:line="240" w:lineRule="auto"/>
        <w:jc w:val="both"/>
        <w:rPr>
          <w:rFonts w:ascii="Times New Roman" w:hAnsi="Times New Roman" w:cs="Times New Roman"/>
          <w:sz w:val="28"/>
          <w:szCs w:val="28"/>
        </w:rPr>
      </w:pPr>
      <w:r w:rsidRPr="001658D5">
        <w:rPr>
          <w:rFonts w:ascii="Times New Roman" w:hAnsi="Times New Roman" w:cs="Times New Roman"/>
          <w:sz w:val="28"/>
          <w:szCs w:val="28"/>
        </w:rPr>
        <w:t>знать строение инструмента;</w:t>
      </w:r>
    </w:p>
    <w:p w:rsidR="00D02B98" w:rsidRPr="001658D5" w:rsidRDefault="00D02B98" w:rsidP="001658D5">
      <w:pPr>
        <w:pStyle w:val="a3"/>
        <w:numPr>
          <w:ilvl w:val="0"/>
          <w:numId w:val="28"/>
        </w:numPr>
        <w:tabs>
          <w:tab w:val="left" w:pos="3320"/>
        </w:tabs>
        <w:spacing w:after="0" w:line="240" w:lineRule="auto"/>
        <w:jc w:val="both"/>
        <w:rPr>
          <w:rFonts w:ascii="Times New Roman" w:hAnsi="Times New Roman" w:cs="Times New Roman"/>
          <w:sz w:val="28"/>
          <w:szCs w:val="28"/>
        </w:rPr>
      </w:pPr>
      <w:r w:rsidRPr="001658D5">
        <w:rPr>
          <w:rFonts w:ascii="Times New Roman" w:hAnsi="Times New Roman" w:cs="Times New Roman"/>
          <w:sz w:val="28"/>
          <w:szCs w:val="28"/>
        </w:rPr>
        <w:t>уметь правильно держать инструмент;</w:t>
      </w:r>
    </w:p>
    <w:p w:rsidR="00D02B98" w:rsidRPr="001658D5" w:rsidRDefault="00D02B98" w:rsidP="001658D5">
      <w:pPr>
        <w:pStyle w:val="a3"/>
        <w:numPr>
          <w:ilvl w:val="0"/>
          <w:numId w:val="28"/>
        </w:numPr>
        <w:tabs>
          <w:tab w:val="left" w:pos="3320"/>
        </w:tabs>
        <w:spacing w:after="0" w:line="240" w:lineRule="auto"/>
        <w:jc w:val="both"/>
        <w:rPr>
          <w:rFonts w:ascii="Times New Roman" w:hAnsi="Times New Roman" w:cs="Times New Roman"/>
          <w:sz w:val="28"/>
          <w:szCs w:val="28"/>
        </w:rPr>
      </w:pPr>
      <w:r w:rsidRPr="001658D5">
        <w:rPr>
          <w:rFonts w:ascii="Times New Roman" w:hAnsi="Times New Roman" w:cs="Times New Roman"/>
          <w:sz w:val="28"/>
          <w:szCs w:val="28"/>
        </w:rPr>
        <w:t>соблюдать постановку исполнительского аппарата;</w:t>
      </w:r>
    </w:p>
    <w:p w:rsidR="00D02B98" w:rsidRPr="001658D5" w:rsidRDefault="00D02B98" w:rsidP="001658D5">
      <w:pPr>
        <w:pStyle w:val="a3"/>
        <w:numPr>
          <w:ilvl w:val="0"/>
          <w:numId w:val="28"/>
        </w:numPr>
        <w:tabs>
          <w:tab w:val="left" w:pos="3320"/>
        </w:tabs>
        <w:spacing w:after="0" w:line="240" w:lineRule="auto"/>
        <w:jc w:val="both"/>
        <w:rPr>
          <w:rFonts w:ascii="Times New Roman" w:hAnsi="Times New Roman" w:cs="Times New Roman"/>
          <w:sz w:val="28"/>
          <w:szCs w:val="28"/>
        </w:rPr>
      </w:pPr>
      <w:r w:rsidRPr="001658D5">
        <w:rPr>
          <w:rFonts w:ascii="Times New Roman" w:hAnsi="Times New Roman" w:cs="Times New Roman"/>
          <w:sz w:val="28"/>
          <w:szCs w:val="28"/>
        </w:rPr>
        <w:t>знать</w:t>
      </w:r>
      <w:r w:rsidR="00C56977" w:rsidRPr="001658D5">
        <w:rPr>
          <w:rFonts w:ascii="Times New Roman" w:hAnsi="Times New Roman" w:cs="Times New Roman"/>
          <w:sz w:val="28"/>
          <w:szCs w:val="28"/>
        </w:rPr>
        <w:t xml:space="preserve"> название терминов</w:t>
      </w:r>
      <w:r w:rsidRPr="001658D5">
        <w:rPr>
          <w:rFonts w:ascii="Times New Roman" w:hAnsi="Times New Roman" w:cs="Times New Roman"/>
          <w:sz w:val="28"/>
          <w:szCs w:val="28"/>
        </w:rPr>
        <w:t>;</w:t>
      </w:r>
    </w:p>
    <w:p w:rsidR="00A56524" w:rsidRPr="0006504D" w:rsidRDefault="00A56524" w:rsidP="0006504D">
      <w:pPr>
        <w:pStyle w:val="a3"/>
        <w:numPr>
          <w:ilvl w:val="0"/>
          <w:numId w:val="28"/>
        </w:numPr>
        <w:tabs>
          <w:tab w:val="left" w:pos="3320"/>
        </w:tabs>
        <w:spacing w:after="0" w:line="240" w:lineRule="auto"/>
        <w:jc w:val="both"/>
        <w:rPr>
          <w:rFonts w:ascii="Times New Roman" w:hAnsi="Times New Roman" w:cs="Times New Roman"/>
          <w:sz w:val="28"/>
          <w:szCs w:val="28"/>
        </w:rPr>
      </w:pPr>
      <w:r w:rsidRPr="0006504D">
        <w:rPr>
          <w:rFonts w:ascii="Times New Roman" w:hAnsi="Times New Roman" w:cs="Times New Roman"/>
          <w:sz w:val="28"/>
          <w:szCs w:val="28"/>
        </w:rPr>
        <w:t>иметь</w:t>
      </w:r>
      <w:r w:rsidR="00D02B98" w:rsidRPr="0006504D">
        <w:rPr>
          <w:rFonts w:ascii="Times New Roman" w:hAnsi="Times New Roman" w:cs="Times New Roman"/>
          <w:sz w:val="28"/>
          <w:szCs w:val="28"/>
        </w:rPr>
        <w:t xml:space="preserve"> навык игры</w:t>
      </w:r>
      <w:r w:rsidR="0006504D">
        <w:rPr>
          <w:rFonts w:ascii="Times New Roman" w:hAnsi="Times New Roman" w:cs="Times New Roman"/>
          <w:sz w:val="28"/>
          <w:szCs w:val="28"/>
        </w:rPr>
        <w:t xml:space="preserve"> основных приемов:</w:t>
      </w:r>
      <w:r w:rsidR="00D02B98" w:rsidRPr="0006504D">
        <w:rPr>
          <w:rFonts w:ascii="Times New Roman" w:hAnsi="Times New Roman" w:cs="Times New Roman"/>
          <w:sz w:val="28"/>
          <w:szCs w:val="28"/>
        </w:rPr>
        <w:t xml:space="preserve"> </w:t>
      </w:r>
      <w:r w:rsidR="0006504D">
        <w:rPr>
          <w:rFonts w:ascii="Times New Roman" w:hAnsi="Times New Roman" w:cs="Times New Roman"/>
          <w:sz w:val="28"/>
          <w:szCs w:val="28"/>
        </w:rPr>
        <w:t>у</w:t>
      </w:r>
      <w:r w:rsidR="0006504D" w:rsidRPr="0006504D">
        <w:rPr>
          <w:rFonts w:ascii="Times New Roman" w:hAnsi="Times New Roman" w:cs="Times New Roman"/>
          <w:sz w:val="28"/>
          <w:szCs w:val="28"/>
        </w:rPr>
        <w:t>дар вниз, переменные удары</w:t>
      </w:r>
      <w:r w:rsidR="0006504D">
        <w:rPr>
          <w:rFonts w:ascii="Times New Roman" w:hAnsi="Times New Roman" w:cs="Times New Roman"/>
          <w:sz w:val="28"/>
          <w:szCs w:val="28"/>
        </w:rPr>
        <w:t>;</w:t>
      </w:r>
      <w:r w:rsidR="0006504D" w:rsidRPr="0006504D">
        <w:rPr>
          <w:rFonts w:ascii="Times New Roman" w:hAnsi="Times New Roman" w:cs="Times New Roman"/>
          <w:sz w:val="28"/>
          <w:szCs w:val="28"/>
        </w:rPr>
        <w:t xml:space="preserve"> щипок большим пальцем правой</w:t>
      </w:r>
      <w:r w:rsidR="0006504D">
        <w:rPr>
          <w:rFonts w:ascii="Times New Roman" w:hAnsi="Times New Roman" w:cs="Times New Roman"/>
          <w:sz w:val="28"/>
          <w:szCs w:val="28"/>
        </w:rPr>
        <w:t xml:space="preserve"> </w:t>
      </w:r>
      <w:r w:rsidR="0006504D" w:rsidRPr="0006504D">
        <w:rPr>
          <w:rFonts w:ascii="Times New Roman" w:hAnsi="Times New Roman" w:cs="Times New Roman"/>
          <w:sz w:val="28"/>
          <w:szCs w:val="28"/>
        </w:rPr>
        <w:t xml:space="preserve">руки, </w:t>
      </w:r>
      <w:proofErr w:type="spellStart"/>
      <w:r w:rsidR="0006504D" w:rsidRPr="0006504D">
        <w:rPr>
          <w:rFonts w:ascii="Times New Roman" w:hAnsi="Times New Roman" w:cs="Times New Roman"/>
          <w:sz w:val="28"/>
          <w:szCs w:val="28"/>
        </w:rPr>
        <w:t>арпеджато</w:t>
      </w:r>
      <w:proofErr w:type="spellEnd"/>
      <w:r w:rsidR="0006504D" w:rsidRPr="0006504D">
        <w:rPr>
          <w:rFonts w:ascii="Times New Roman" w:hAnsi="Times New Roman" w:cs="Times New Roman"/>
          <w:sz w:val="28"/>
          <w:szCs w:val="28"/>
        </w:rPr>
        <w:t>, удары указательным пальцем по 3-м струнам, как одного из элементов "бряцания".</w:t>
      </w:r>
    </w:p>
    <w:p w:rsidR="00D416C9" w:rsidRDefault="00D416C9" w:rsidP="001658D5">
      <w:pPr>
        <w:keepNext/>
        <w:suppressAutoHyphens/>
        <w:spacing w:after="0" w:line="240" w:lineRule="auto"/>
        <w:jc w:val="center"/>
        <w:outlineLvl w:val="0"/>
        <w:rPr>
          <w:rFonts w:ascii="Times New Roman" w:eastAsia="Times New Roman" w:hAnsi="Times New Roman" w:cs="Times New Roman"/>
          <w:b/>
          <w:i/>
          <w:iCs/>
          <w:kern w:val="1"/>
          <w:sz w:val="28"/>
          <w:szCs w:val="28"/>
          <w:lang w:bidi="en-US"/>
        </w:rPr>
      </w:pPr>
    </w:p>
    <w:p w:rsidR="002F12D1" w:rsidRPr="002F12D1" w:rsidRDefault="002F12D1" w:rsidP="002F12D1">
      <w:pPr>
        <w:tabs>
          <w:tab w:val="left" w:pos="3320"/>
        </w:tabs>
        <w:spacing w:after="0" w:line="240" w:lineRule="auto"/>
        <w:jc w:val="center"/>
        <w:rPr>
          <w:rFonts w:ascii="Times New Roman" w:eastAsia="Times New Roman" w:hAnsi="Times New Roman" w:cs="Times New Roman"/>
          <w:b/>
          <w:sz w:val="28"/>
          <w:szCs w:val="28"/>
        </w:rPr>
      </w:pPr>
      <w:r w:rsidRPr="002F12D1">
        <w:rPr>
          <w:rFonts w:ascii="Times New Roman" w:eastAsia="Times New Roman" w:hAnsi="Times New Roman" w:cs="Times New Roman"/>
          <w:b/>
          <w:sz w:val="28"/>
          <w:szCs w:val="28"/>
        </w:rPr>
        <w:t>Пере</w:t>
      </w:r>
      <w:r w:rsidR="00BF758A">
        <w:rPr>
          <w:rFonts w:ascii="Times New Roman" w:eastAsia="Times New Roman" w:hAnsi="Times New Roman" w:cs="Times New Roman"/>
          <w:b/>
          <w:sz w:val="28"/>
          <w:szCs w:val="28"/>
        </w:rPr>
        <w:t>чень произведений</w:t>
      </w:r>
      <w:r w:rsidRPr="002F12D1">
        <w:rPr>
          <w:rFonts w:ascii="Times New Roman" w:eastAsia="Times New Roman" w:hAnsi="Times New Roman" w:cs="Times New Roman"/>
          <w:b/>
          <w:sz w:val="28"/>
          <w:szCs w:val="28"/>
        </w:rPr>
        <w:t xml:space="preserve"> для составления программы:</w:t>
      </w:r>
    </w:p>
    <w:p w:rsidR="00D416C9" w:rsidRPr="00D416C9" w:rsidRDefault="002F12D1" w:rsidP="002F12D1">
      <w:pPr>
        <w:widowControl w:val="0"/>
        <w:autoSpaceDE w:val="0"/>
        <w:autoSpaceDN w:val="0"/>
        <w:adjustRightInd w:val="0"/>
        <w:spacing w:after="0"/>
        <w:ind w:left="18" w:right="4677"/>
        <w:jc w:val="center"/>
        <w:rPr>
          <w:rFonts w:ascii="Times New Roman" w:eastAsia="Times New Roman" w:hAnsi="Times New Roman" w:cs="Times New Roman"/>
          <w:kern w:val="1"/>
          <w:sz w:val="28"/>
          <w:szCs w:val="28"/>
          <w:lang w:eastAsia="zh-CN" w:bidi="hi-IN"/>
        </w:rPr>
      </w:pPr>
      <w:r>
        <w:rPr>
          <w:rFonts w:ascii="Times New Roman" w:eastAsia="Times New Roman" w:hAnsi="Times New Roman" w:cs="Times New Roman"/>
          <w:b/>
          <w:color w:val="000000"/>
          <w:spacing w:val="-22"/>
          <w:kern w:val="1"/>
          <w:sz w:val="28"/>
          <w:szCs w:val="28"/>
          <w:lang w:eastAsia="zh-CN" w:bidi="hi-IN"/>
        </w:rPr>
        <w:t xml:space="preserve">                                                     </w:t>
      </w:r>
      <w:r w:rsidR="00D416C9" w:rsidRPr="00D416C9">
        <w:rPr>
          <w:rFonts w:ascii="Times New Roman" w:eastAsia="Times New Roman" w:hAnsi="Times New Roman" w:cs="Times New Roman"/>
          <w:b/>
          <w:color w:val="000000"/>
          <w:spacing w:val="-22"/>
          <w:kern w:val="1"/>
          <w:sz w:val="28"/>
          <w:szCs w:val="28"/>
          <w:lang w:eastAsia="zh-CN" w:bidi="hi-IN"/>
        </w:rPr>
        <w:t>Домра.</w:t>
      </w:r>
    </w:p>
    <w:p w:rsidR="00604655" w:rsidRDefault="00D416C9" w:rsidP="00D416C9">
      <w:pPr>
        <w:widowControl w:val="0"/>
        <w:autoSpaceDE w:val="0"/>
        <w:autoSpaceDN w:val="0"/>
        <w:adjustRightInd w:val="0"/>
        <w:spacing w:after="0"/>
        <w:ind w:right="4710"/>
        <w:rPr>
          <w:rFonts w:ascii="Times New Roman" w:eastAsia="Times New Roman" w:hAnsi="Times New Roman" w:cs="Times New Roman"/>
          <w:color w:val="000000"/>
          <w:spacing w:val="-9"/>
          <w:kern w:val="1"/>
          <w:sz w:val="28"/>
          <w:szCs w:val="28"/>
          <w:lang w:eastAsia="zh-CN" w:bidi="hi-IN"/>
        </w:rPr>
      </w:pPr>
      <w:r w:rsidRPr="00D416C9">
        <w:rPr>
          <w:rFonts w:ascii="Times New Roman" w:eastAsia="Times New Roman" w:hAnsi="Times New Roman" w:cs="Times New Roman"/>
          <w:color w:val="000000"/>
          <w:spacing w:val="-4"/>
          <w:kern w:val="1"/>
          <w:sz w:val="28"/>
          <w:szCs w:val="28"/>
          <w:lang w:eastAsia="zh-CN" w:bidi="hi-IN"/>
        </w:rPr>
        <w:t>1.</w:t>
      </w:r>
      <w:r w:rsidR="00604655" w:rsidRPr="00604655">
        <w:rPr>
          <w:rFonts w:ascii="Times New Roman" w:eastAsia="Times New Roman" w:hAnsi="Times New Roman" w:cs="Times New Roman"/>
          <w:color w:val="000000"/>
          <w:spacing w:val="-9"/>
          <w:kern w:val="1"/>
          <w:sz w:val="28"/>
          <w:szCs w:val="28"/>
          <w:lang w:eastAsia="zh-CN" w:bidi="hi-IN"/>
        </w:rPr>
        <w:t xml:space="preserve"> </w:t>
      </w:r>
      <w:r w:rsidR="00604655" w:rsidRPr="00D416C9">
        <w:rPr>
          <w:rFonts w:ascii="Times New Roman" w:eastAsia="Times New Roman" w:hAnsi="Times New Roman" w:cs="Times New Roman"/>
          <w:color w:val="000000"/>
          <w:spacing w:val="-9"/>
          <w:kern w:val="1"/>
          <w:sz w:val="28"/>
          <w:szCs w:val="28"/>
          <w:lang w:eastAsia="zh-CN" w:bidi="hi-IN"/>
        </w:rPr>
        <w:t>Д</w:t>
      </w:r>
      <w:r w:rsidR="00604655">
        <w:rPr>
          <w:rFonts w:ascii="Times New Roman" w:eastAsia="Times New Roman" w:hAnsi="Times New Roman" w:cs="Times New Roman"/>
          <w:color w:val="000000"/>
          <w:spacing w:val="-9"/>
          <w:kern w:val="1"/>
          <w:sz w:val="28"/>
          <w:szCs w:val="28"/>
          <w:lang w:eastAsia="zh-CN" w:bidi="hi-IN"/>
        </w:rPr>
        <w:t xml:space="preserve">етская </w:t>
      </w:r>
      <w:r w:rsidR="00604655" w:rsidRPr="00D416C9">
        <w:rPr>
          <w:rFonts w:ascii="Times New Roman" w:eastAsia="Times New Roman" w:hAnsi="Times New Roman" w:cs="Times New Roman"/>
          <w:color w:val="000000"/>
          <w:spacing w:val="-9"/>
          <w:kern w:val="1"/>
          <w:sz w:val="28"/>
          <w:szCs w:val="28"/>
          <w:lang w:eastAsia="zh-CN" w:bidi="hi-IN"/>
        </w:rPr>
        <w:t>п</w:t>
      </w:r>
      <w:r w:rsidR="00604655">
        <w:rPr>
          <w:rFonts w:ascii="Times New Roman" w:eastAsia="Times New Roman" w:hAnsi="Times New Roman" w:cs="Times New Roman"/>
          <w:color w:val="000000"/>
          <w:spacing w:val="-9"/>
          <w:kern w:val="1"/>
          <w:sz w:val="28"/>
          <w:szCs w:val="28"/>
          <w:lang w:eastAsia="zh-CN" w:bidi="hi-IN"/>
        </w:rPr>
        <w:t>есенка</w:t>
      </w:r>
      <w:r w:rsidR="00604655" w:rsidRPr="00D416C9">
        <w:rPr>
          <w:rFonts w:ascii="Times New Roman" w:eastAsia="Times New Roman" w:hAnsi="Times New Roman" w:cs="Times New Roman"/>
          <w:color w:val="000000"/>
          <w:spacing w:val="-9"/>
          <w:kern w:val="1"/>
          <w:sz w:val="28"/>
          <w:szCs w:val="28"/>
          <w:lang w:eastAsia="zh-CN" w:bidi="hi-IN"/>
        </w:rPr>
        <w:t xml:space="preserve"> «Котик»</w:t>
      </w:r>
    </w:p>
    <w:p w:rsidR="00604655" w:rsidRDefault="00604655" w:rsidP="00D416C9">
      <w:pPr>
        <w:widowControl w:val="0"/>
        <w:autoSpaceDE w:val="0"/>
        <w:autoSpaceDN w:val="0"/>
        <w:adjustRightInd w:val="0"/>
        <w:spacing w:after="0"/>
        <w:ind w:right="4710"/>
        <w:rPr>
          <w:rFonts w:ascii="Times New Roman" w:eastAsia="Times New Roman" w:hAnsi="Times New Roman" w:cs="Times New Roman"/>
          <w:color w:val="000000"/>
          <w:spacing w:val="-4"/>
          <w:kern w:val="1"/>
          <w:sz w:val="28"/>
          <w:szCs w:val="28"/>
          <w:lang w:eastAsia="zh-CN" w:bidi="hi-IN"/>
        </w:rPr>
      </w:pPr>
      <w:r>
        <w:rPr>
          <w:rFonts w:ascii="Times New Roman" w:eastAsia="Times New Roman" w:hAnsi="Times New Roman" w:cs="Times New Roman"/>
          <w:color w:val="000000"/>
          <w:spacing w:val="-9"/>
          <w:kern w:val="1"/>
          <w:sz w:val="28"/>
          <w:szCs w:val="28"/>
          <w:lang w:eastAsia="zh-CN" w:bidi="hi-IN"/>
        </w:rPr>
        <w:t>2</w:t>
      </w:r>
      <w:r w:rsidR="00102DE2">
        <w:rPr>
          <w:rFonts w:ascii="Times New Roman" w:eastAsia="Times New Roman" w:hAnsi="Times New Roman" w:cs="Times New Roman"/>
          <w:color w:val="000000"/>
          <w:spacing w:val="-9"/>
          <w:kern w:val="1"/>
          <w:sz w:val="28"/>
          <w:szCs w:val="28"/>
          <w:lang w:eastAsia="zh-CN" w:bidi="hi-IN"/>
        </w:rPr>
        <w:t>.</w:t>
      </w:r>
      <w:r w:rsidRPr="00604655">
        <w:rPr>
          <w:rFonts w:ascii="Times New Roman" w:eastAsia="Times New Roman" w:hAnsi="Times New Roman" w:cs="Times New Roman"/>
          <w:color w:val="000000"/>
          <w:spacing w:val="-9"/>
          <w:kern w:val="1"/>
          <w:sz w:val="28"/>
          <w:szCs w:val="28"/>
          <w:lang w:eastAsia="zh-CN" w:bidi="hi-IN"/>
        </w:rPr>
        <w:t xml:space="preserve"> </w:t>
      </w:r>
      <w:r w:rsidRPr="00D416C9">
        <w:rPr>
          <w:rFonts w:ascii="Times New Roman" w:eastAsia="Times New Roman" w:hAnsi="Times New Roman" w:cs="Times New Roman"/>
          <w:color w:val="000000"/>
          <w:spacing w:val="-9"/>
          <w:kern w:val="1"/>
          <w:sz w:val="28"/>
          <w:szCs w:val="28"/>
          <w:lang w:eastAsia="zh-CN" w:bidi="hi-IN"/>
        </w:rPr>
        <w:t>Д</w:t>
      </w:r>
      <w:r>
        <w:rPr>
          <w:rFonts w:ascii="Times New Roman" w:eastAsia="Times New Roman" w:hAnsi="Times New Roman" w:cs="Times New Roman"/>
          <w:color w:val="000000"/>
          <w:spacing w:val="-9"/>
          <w:kern w:val="1"/>
          <w:sz w:val="28"/>
          <w:szCs w:val="28"/>
          <w:lang w:eastAsia="zh-CN" w:bidi="hi-IN"/>
        </w:rPr>
        <w:t xml:space="preserve">етская </w:t>
      </w:r>
      <w:r w:rsidRPr="00D416C9">
        <w:rPr>
          <w:rFonts w:ascii="Times New Roman" w:eastAsia="Times New Roman" w:hAnsi="Times New Roman" w:cs="Times New Roman"/>
          <w:color w:val="000000"/>
          <w:spacing w:val="-9"/>
          <w:kern w:val="1"/>
          <w:sz w:val="28"/>
          <w:szCs w:val="28"/>
          <w:lang w:eastAsia="zh-CN" w:bidi="hi-IN"/>
        </w:rPr>
        <w:t>п</w:t>
      </w:r>
      <w:r>
        <w:rPr>
          <w:rFonts w:ascii="Times New Roman" w:eastAsia="Times New Roman" w:hAnsi="Times New Roman" w:cs="Times New Roman"/>
          <w:color w:val="000000"/>
          <w:spacing w:val="-9"/>
          <w:kern w:val="1"/>
          <w:sz w:val="28"/>
          <w:szCs w:val="28"/>
          <w:lang w:eastAsia="zh-CN" w:bidi="hi-IN"/>
        </w:rPr>
        <w:t>есенка</w:t>
      </w:r>
      <w:r w:rsidRPr="00D416C9">
        <w:rPr>
          <w:rFonts w:ascii="Times New Roman" w:eastAsia="Times New Roman" w:hAnsi="Times New Roman" w:cs="Times New Roman"/>
          <w:color w:val="000000"/>
          <w:spacing w:val="-9"/>
          <w:kern w:val="1"/>
          <w:sz w:val="28"/>
          <w:szCs w:val="28"/>
          <w:lang w:eastAsia="zh-CN" w:bidi="hi-IN"/>
        </w:rPr>
        <w:t xml:space="preserve"> </w:t>
      </w:r>
      <w:r w:rsidRPr="00D416C9">
        <w:rPr>
          <w:rFonts w:ascii="Times New Roman" w:eastAsia="Times New Roman" w:hAnsi="Times New Roman" w:cs="Times New Roman"/>
          <w:color w:val="000000"/>
          <w:spacing w:val="-4"/>
          <w:kern w:val="1"/>
          <w:sz w:val="28"/>
          <w:szCs w:val="28"/>
          <w:lang w:eastAsia="zh-CN" w:bidi="hi-IN"/>
        </w:rPr>
        <w:t>«Где ты была киска»</w:t>
      </w:r>
    </w:p>
    <w:p w:rsidR="00604655" w:rsidRDefault="00604655" w:rsidP="00604655">
      <w:pPr>
        <w:widowControl w:val="0"/>
        <w:autoSpaceDE w:val="0"/>
        <w:autoSpaceDN w:val="0"/>
        <w:adjustRightInd w:val="0"/>
        <w:spacing w:after="0"/>
        <w:ind w:right="141"/>
        <w:rPr>
          <w:rFonts w:ascii="Times New Roman" w:eastAsia="Times New Roman" w:hAnsi="Times New Roman" w:cs="Times New Roman"/>
          <w:color w:val="000000"/>
          <w:spacing w:val="-3"/>
          <w:kern w:val="1"/>
          <w:sz w:val="28"/>
          <w:szCs w:val="28"/>
          <w:lang w:eastAsia="zh-CN" w:bidi="hi-IN"/>
        </w:rPr>
      </w:pPr>
      <w:r>
        <w:rPr>
          <w:rFonts w:ascii="Times New Roman" w:eastAsia="Times New Roman" w:hAnsi="Times New Roman" w:cs="Times New Roman"/>
          <w:color w:val="000000"/>
          <w:spacing w:val="-4"/>
          <w:kern w:val="1"/>
          <w:sz w:val="28"/>
          <w:szCs w:val="28"/>
          <w:lang w:eastAsia="zh-CN" w:bidi="hi-IN"/>
        </w:rPr>
        <w:t>3.</w:t>
      </w:r>
      <w:r w:rsidRPr="00604655">
        <w:rPr>
          <w:rFonts w:ascii="Times New Roman" w:eastAsia="Times New Roman" w:hAnsi="Times New Roman" w:cs="Times New Roman"/>
          <w:color w:val="000000"/>
          <w:spacing w:val="-3"/>
          <w:kern w:val="1"/>
          <w:sz w:val="28"/>
          <w:szCs w:val="28"/>
          <w:lang w:eastAsia="zh-CN" w:bidi="hi-IN"/>
        </w:rPr>
        <w:t xml:space="preserve"> </w:t>
      </w:r>
      <w:r w:rsidRPr="00D416C9">
        <w:rPr>
          <w:rFonts w:ascii="Times New Roman" w:eastAsia="Times New Roman" w:hAnsi="Times New Roman" w:cs="Times New Roman"/>
          <w:color w:val="000000"/>
          <w:spacing w:val="-9"/>
          <w:kern w:val="1"/>
          <w:sz w:val="28"/>
          <w:szCs w:val="28"/>
          <w:lang w:eastAsia="zh-CN" w:bidi="hi-IN"/>
        </w:rPr>
        <w:t>Д</w:t>
      </w:r>
      <w:r>
        <w:rPr>
          <w:rFonts w:ascii="Times New Roman" w:eastAsia="Times New Roman" w:hAnsi="Times New Roman" w:cs="Times New Roman"/>
          <w:color w:val="000000"/>
          <w:spacing w:val="-9"/>
          <w:kern w:val="1"/>
          <w:sz w:val="28"/>
          <w:szCs w:val="28"/>
          <w:lang w:eastAsia="zh-CN" w:bidi="hi-IN"/>
        </w:rPr>
        <w:t xml:space="preserve">етская </w:t>
      </w:r>
      <w:r w:rsidRPr="00D416C9">
        <w:rPr>
          <w:rFonts w:ascii="Times New Roman" w:eastAsia="Times New Roman" w:hAnsi="Times New Roman" w:cs="Times New Roman"/>
          <w:color w:val="000000"/>
          <w:spacing w:val="-9"/>
          <w:kern w:val="1"/>
          <w:sz w:val="28"/>
          <w:szCs w:val="28"/>
          <w:lang w:eastAsia="zh-CN" w:bidi="hi-IN"/>
        </w:rPr>
        <w:t>п</w:t>
      </w:r>
      <w:r>
        <w:rPr>
          <w:rFonts w:ascii="Times New Roman" w:eastAsia="Times New Roman" w:hAnsi="Times New Roman" w:cs="Times New Roman"/>
          <w:color w:val="000000"/>
          <w:spacing w:val="-9"/>
          <w:kern w:val="1"/>
          <w:sz w:val="28"/>
          <w:szCs w:val="28"/>
          <w:lang w:eastAsia="zh-CN" w:bidi="hi-IN"/>
        </w:rPr>
        <w:t>есенка</w:t>
      </w:r>
      <w:r w:rsidRPr="00D416C9">
        <w:rPr>
          <w:rFonts w:ascii="Times New Roman" w:eastAsia="Times New Roman" w:hAnsi="Times New Roman" w:cs="Times New Roman"/>
          <w:color w:val="000000"/>
          <w:spacing w:val="-9"/>
          <w:kern w:val="1"/>
          <w:sz w:val="28"/>
          <w:szCs w:val="28"/>
          <w:lang w:eastAsia="zh-CN" w:bidi="hi-IN"/>
        </w:rPr>
        <w:t xml:space="preserve"> </w:t>
      </w:r>
      <w:r>
        <w:rPr>
          <w:rFonts w:ascii="Times New Roman" w:eastAsia="Times New Roman" w:hAnsi="Times New Roman" w:cs="Times New Roman"/>
          <w:color w:val="000000"/>
          <w:spacing w:val="-3"/>
          <w:kern w:val="1"/>
          <w:sz w:val="28"/>
          <w:szCs w:val="28"/>
          <w:lang w:eastAsia="zh-CN" w:bidi="hi-IN"/>
        </w:rPr>
        <w:t>«</w:t>
      </w:r>
      <w:proofErr w:type="spellStart"/>
      <w:r>
        <w:rPr>
          <w:rFonts w:ascii="Times New Roman" w:eastAsia="Times New Roman" w:hAnsi="Times New Roman" w:cs="Times New Roman"/>
          <w:color w:val="000000"/>
          <w:spacing w:val="-3"/>
          <w:kern w:val="1"/>
          <w:sz w:val="28"/>
          <w:szCs w:val="28"/>
          <w:lang w:eastAsia="zh-CN" w:bidi="hi-IN"/>
        </w:rPr>
        <w:t>Воробейка</w:t>
      </w:r>
      <w:proofErr w:type="spellEnd"/>
      <w:r>
        <w:rPr>
          <w:rFonts w:ascii="Times New Roman" w:eastAsia="Times New Roman" w:hAnsi="Times New Roman" w:cs="Times New Roman"/>
          <w:color w:val="000000"/>
          <w:spacing w:val="-3"/>
          <w:kern w:val="1"/>
          <w:sz w:val="28"/>
          <w:szCs w:val="28"/>
          <w:lang w:eastAsia="zh-CN" w:bidi="hi-IN"/>
        </w:rPr>
        <w:t>»</w:t>
      </w:r>
    </w:p>
    <w:p w:rsidR="00604655" w:rsidRDefault="00604655" w:rsidP="00604655">
      <w:pPr>
        <w:widowControl w:val="0"/>
        <w:autoSpaceDE w:val="0"/>
        <w:autoSpaceDN w:val="0"/>
        <w:adjustRightInd w:val="0"/>
        <w:spacing w:after="0"/>
        <w:ind w:right="6338"/>
        <w:rPr>
          <w:rFonts w:ascii="Times New Roman" w:eastAsia="Times New Roman" w:hAnsi="Times New Roman" w:cs="Times New Roman"/>
          <w:color w:val="000000"/>
          <w:spacing w:val="-3"/>
          <w:kern w:val="1"/>
          <w:sz w:val="28"/>
          <w:szCs w:val="28"/>
          <w:lang w:eastAsia="zh-CN" w:bidi="hi-IN"/>
        </w:rPr>
      </w:pPr>
      <w:r>
        <w:rPr>
          <w:rFonts w:ascii="Times New Roman" w:eastAsia="Times New Roman" w:hAnsi="Times New Roman" w:cs="Times New Roman"/>
          <w:color w:val="000000"/>
          <w:spacing w:val="-3"/>
          <w:kern w:val="1"/>
          <w:sz w:val="28"/>
          <w:szCs w:val="28"/>
          <w:lang w:eastAsia="zh-CN" w:bidi="hi-IN"/>
        </w:rPr>
        <w:t>4.</w:t>
      </w:r>
      <w:r w:rsidRPr="00604655">
        <w:rPr>
          <w:rFonts w:ascii="Times New Roman" w:eastAsia="Times New Roman" w:hAnsi="Times New Roman" w:cs="Times New Roman"/>
          <w:color w:val="000000"/>
          <w:spacing w:val="-3"/>
          <w:kern w:val="1"/>
          <w:sz w:val="28"/>
          <w:szCs w:val="28"/>
          <w:lang w:eastAsia="zh-CN" w:bidi="hi-IN"/>
        </w:rPr>
        <w:t xml:space="preserve"> </w:t>
      </w:r>
      <w:r w:rsidRPr="00D416C9">
        <w:rPr>
          <w:rFonts w:ascii="Times New Roman" w:eastAsia="Times New Roman" w:hAnsi="Times New Roman" w:cs="Times New Roman"/>
          <w:color w:val="000000"/>
          <w:spacing w:val="-3"/>
          <w:kern w:val="1"/>
          <w:sz w:val="28"/>
          <w:szCs w:val="28"/>
          <w:lang w:eastAsia="zh-CN" w:bidi="hi-IN"/>
        </w:rPr>
        <w:t>Лукин</w:t>
      </w:r>
      <w:r>
        <w:rPr>
          <w:rFonts w:ascii="Times New Roman" w:eastAsia="Times New Roman" w:hAnsi="Times New Roman" w:cs="Times New Roman"/>
          <w:color w:val="000000"/>
          <w:spacing w:val="-3"/>
          <w:kern w:val="1"/>
          <w:sz w:val="28"/>
          <w:szCs w:val="28"/>
          <w:lang w:eastAsia="zh-CN" w:bidi="hi-IN"/>
        </w:rPr>
        <w:t xml:space="preserve"> С.</w:t>
      </w:r>
      <w:r w:rsidRPr="00D416C9">
        <w:rPr>
          <w:rFonts w:ascii="Times New Roman" w:eastAsia="Times New Roman" w:hAnsi="Times New Roman" w:cs="Times New Roman"/>
          <w:color w:val="000000"/>
          <w:spacing w:val="-3"/>
          <w:kern w:val="1"/>
          <w:sz w:val="28"/>
          <w:szCs w:val="28"/>
          <w:lang w:eastAsia="zh-CN" w:bidi="hi-IN"/>
        </w:rPr>
        <w:t xml:space="preserve"> «Вальс» </w:t>
      </w:r>
    </w:p>
    <w:p w:rsidR="00604655" w:rsidRPr="00604655" w:rsidRDefault="00604655" w:rsidP="00604655">
      <w:pPr>
        <w:widowControl w:val="0"/>
        <w:autoSpaceDE w:val="0"/>
        <w:autoSpaceDN w:val="0"/>
        <w:adjustRightInd w:val="0"/>
        <w:spacing w:after="0"/>
        <w:ind w:right="-1"/>
        <w:rPr>
          <w:rFonts w:ascii="Times New Roman" w:eastAsia="Times New Roman" w:hAnsi="Times New Roman" w:cs="Times New Roman"/>
          <w:kern w:val="1"/>
          <w:sz w:val="28"/>
          <w:szCs w:val="28"/>
          <w:lang w:eastAsia="zh-CN" w:bidi="hi-IN"/>
        </w:rPr>
      </w:pPr>
      <w:r>
        <w:rPr>
          <w:rFonts w:ascii="Times New Roman" w:eastAsia="Times New Roman" w:hAnsi="Times New Roman" w:cs="Times New Roman"/>
          <w:color w:val="000000"/>
          <w:spacing w:val="-3"/>
          <w:kern w:val="1"/>
          <w:sz w:val="28"/>
          <w:szCs w:val="28"/>
          <w:lang w:eastAsia="zh-CN" w:bidi="hi-IN"/>
        </w:rPr>
        <w:t>5.</w:t>
      </w:r>
      <w:r w:rsidRPr="00604655">
        <w:rPr>
          <w:rFonts w:ascii="Times New Roman" w:eastAsia="Times New Roman" w:hAnsi="Times New Roman" w:cs="Times New Roman"/>
          <w:color w:val="000000"/>
          <w:spacing w:val="-4"/>
          <w:kern w:val="1"/>
          <w:sz w:val="28"/>
          <w:szCs w:val="28"/>
          <w:lang w:eastAsia="zh-CN" w:bidi="hi-IN"/>
        </w:rPr>
        <w:t xml:space="preserve"> </w:t>
      </w:r>
      <w:proofErr w:type="spellStart"/>
      <w:r w:rsidRPr="00D416C9">
        <w:rPr>
          <w:rFonts w:ascii="Times New Roman" w:eastAsia="Times New Roman" w:hAnsi="Times New Roman" w:cs="Times New Roman"/>
          <w:color w:val="000000"/>
          <w:spacing w:val="-4"/>
          <w:kern w:val="1"/>
          <w:sz w:val="28"/>
          <w:szCs w:val="28"/>
          <w:lang w:eastAsia="zh-CN" w:bidi="hi-IN"/>
        </w:rPr>
        <w:t>Раухверг</w:t>
      </w:r>
      <w:proofErr w:type="spellEnd"/>
      <w:r>
        <w:rPr>
          <w:rFonts w:ascii="Times New Roman" w:eastAsia="Times New Roman" w:hAnsi="Times New Roman" w:cs="Times New Roman"/>
          <w:color w:val="000000"/>
          <w:spacing w:val="-4"/>
          <w:kern w:val="1"/>
          <w:sz w:val="28"/>
          <w:szCs w:val="28"/>
          <w:lang w:eastAsia="zh-CN" w:bidi="hi-IN"/>
        </w:rPr>
        <w:t xml:space="preserve"> М.</w:t>
      </w:r>
      <w:r w:rsidRPr="00D416C9">
        <w:rPr>
          <w:rFonts w:ascii="Times New Roman" w:eastAsia="Times New Roman" w:hAnsi="Times New Roman" w:cs="Times New Roman"/>
          <w:color w:val="000000"/>
          <w:spacing w:val="-4"/>
          <w:kern w:val="1"/>
          <w:sz w:val="28"/>
          <w:szCs w:val="28"/>
          <w:lang w:eastAsia="zh-CN" w:bidi="hi-IN"/>
        </w:rPr>
        <w:t xml:space="preserve"> «Пора домой»</w:t>
      </w:r>
    </w:p>
    <w:p w:rsidR="00D416C9" w:rsidRDefault="00604655" w:rsidP="00604655">
      <w:pPr>
        <w:widowControl w:val="0"/>
        <w:autoSpaceDE w:val="0"/>
        <w:autoSpaceDN w:val="0"/>
        <w:adjustRightInd w:val="0"/>
        <w:spacing w:after="0"/>
        <w:ind w:right="141"/>
        <w:rPr>
          <w:rFonts w:ascii="Times New Roman" w:eastAsia="Times New Roman" w:hAnsi="Times New Roman" w:cs="Times New Roman"/>
          <w:color w:val="000000"/>
          <w:spacing w:val="-4"/>
          <w:kern w:val="1"/>
          <w:sz w:val="28"/>
          <w:szCs w:val="28"/>
          <w:lang w:eastAsia="zh-CN" w:bidi="hi-IN"/>
        </w:rPr>
      </w:pPr>
      <w:r>
        <w:rPr>
          <w:rFonts w:ascii="Times New Roman" w:eastAsia="Times New Roman" w:hAnsi="Times New Roman" w:cs="Times New Roman"/>
          <w:color w:val="000000"/>
          <w:spacing w:val="-3"/>
          <w:kern w:val="1"/>
          <w:sz w:val="28"/>
          <w:szCs w:val="28"/>
          <w:lang w:eastAsia="zh-CN" w:bidi="hi-IN"/>
        </w:rPr>
        <w:t xml:space="preserve">6. </w:t>
      </w:r>
      <w:proofErr w:type="spellStart"/>
      <w:r w:rsidR="00D416C9" w:rsidRPr="00D416C9">
        <w:rPr>
          <w:rFonts w:ascii="Times New Roman" w:eastAsia="Times New Roman" w:hAnsi="Times New Roman" w:cs="Times New Roman"/>
          <w:color w:val="000000"/>
          <w:spacing w:val="-4"/>
          <w:kern w:val="1"/>
          <w:sz w:val="28"/>
          <w:szCs w:val="28"/>
          <w:lang w:eastAsia="zh-CN" w:bidi="hi-IN"/>
        </w:rPr>
        <w:t>Р.н.п</w:t>
      </w:r>
      <w:proofErr w:type="spellEnd"/>
      <w:r w:rsidR="00D416C9" w:rsidRPr="00D416C9">
        <w:rPr>
          <w:rFonts w:ascii="Times New Roman" w:eastAsia="Times New Roman" w:hAnsi="Times New Roman" w:cs="Times New Roman"/>
          <w:color w:val="000000"/>
          <w:spacing w:val="-4"/>
          <w:kern w:val="1"/>
          <w:sz w:val="28"/>
          <w:szCs w:val="28"/>
          <w:lang w:eastAsia="zh-CN" w:bidi="hi-IN"/>
        </w:rPr>
        <w:t xml:space="preserve">. «Как под горкой, под горой» </w:t>
      </w:r>
    </w:p>
    <w:p w:rsidR="00604655" w:rsidRPr="00D416C9" w:rsidRDefault="00604655" w:rsidP="00604655">
      <w:pPr>
        <w:widowControl w:val="0"/>
        <w:autoSpaceDE w:val="0"/>
        <w:autoSpaceDN w:val="0"/>
        <w:adjustRightInd w:val="0"/>
        <w:spacing w:after="0"/>
        <w:ind w:right="5728"/>
        <w:rPr>
          <w:rFonts w:ascii="Times New Roman" w:eastAsia="Times New Roman" w:hAnsi="Times New Roman" w:cs="Times New Roman"/>
          <w:kern w:val="1"/>
          <w:sz w:val="28"/>
          <w:szCs w:val="28"/>
          <w:lang w:eastAsia="zh-CN" w:bidi="hi-IN"/>
        </w:rPr>
      </w:pPr>
      <w:r>
        <w:rPr>
          <w:rFonts w:ascii="Times New Roman" w:eastAsia="Times New Roman" w:hAnsi="Times New Roman" w:cs="Times New Roman"/>
          <w:color w:val="000000"/>
          <w:spacing w:val="-4"/>
          <w:kern w:val="1"/>
          <w:sz w:val="28"/>
          <w:szCs w:val="28"/>
          <w:lang w:eastAsia="zh-CN" w:bidi="hi-IN"/>
        </w:rPr>
        <w:t>7.</w:t>
      </w:r>
      <w:r w:rsidRPr="00604655">
        <w:rPr>
          <w:rFonts w:ascii="Times New Roman" w:eastAsia="Times New Roman" w:hAnsi="Times New Roman" w:cs="Times New Roman"/>
          <w:color w:val="000000"/>
          <w:spacing w:val="-4"/>
          <w:kern w:val="1"/>
          <w:sz w:val="28"/>
          <w:szCs w:val="28"/>
          <w:lang w:eastAsia="zh-CN" w:bidi="hi-IN"/>
        </w:rPr>
        <w:t xml:space="preserve"> </w:t>
      </w:r>
      <w:proofErr w:type="spellStart"/>
      <w:r w:rsidRPr="00D416C9">
        <w:rPr>
          <w:rFonts w:ascii="Times New Roman" w:eastAsia="Times New Roman" w:hAnsi="Times New Roman" w:cs="Times New Roman"/>
          <w:color w:val="000000"/>
          <w:spacing w:val="-4"/>
          <w:kern w:val="1"/>
          <w:sz w:val="28"/>
          <w:szCs w:val="28"/>
          <w:lang w:eastAsia="zh-CN" w:bidi="hi-IN"/>
        </w:rPr>
        <w:t>Р.н.п</w:t>
      </w:r>
      <w:proofErr w:type="spellEnd"/>
      <w:r w:rsidRPr="00D416C9">
        <w:rPr>
          <w:rFonts w:ascii="Times New Roman" w:eastAsia="Times New Roman" w:hAnsi="Times New Roman" w:cs="Times New Roman"/>
          <w:color w:val="000000"/>
          <w:spacing w:val="-4"/>
          <w:kern w:val="1"/>
          <w:sz w:val="28"/>
          <w:szCs w:val="28"/>
          <w:lang w:eastAsia="zh-CN" w:bidi="hi-IN"/>
        </w:rPr>
        <w:t xml:space="preserve">. «За речкой было» </w:t>
      </w:r>
    </w:p>
    <w:p w:rsidR="00604655" w:rsidRPr="00D416C9" w:rsidRDefault="00604655" w:rsidP="00604655">
      <w:pPr>
        <w:widowControl w:val="0"/>
        <w:autoSpaceDE w:val="0"/>
        <w:autoSpaceDN w:val="0"/>
        <w:adjustRightInd w:val="0"/>
        <w:spacing w:after="0"/>
        <w:ind w:right="5184"/>
        <w:rPr>
          <w:rFonts w:ascii="Times New Roman" w:eastAsia="Times New Roman" w:hAnsi="Times New Roman" w:cs="Times New Roman"/>
          <w:kern w:val="1"/>
          <w:sz w:val="28"/>
          <w:szCs w:val="28"/>
          <w:lang w:eastAsia="zh-CN" w:bidi="hi-IN"/>
        </w:rPr>
      </w:pPr>
      <w:r>
        <w:rPr>
          <w:rFonts w:ascii="Times New Roman" w:eastAsia="Times New Roman" w:hAnsi="Times New Roman" w:cs="Times New Roman"/>
          <w:color w:val="000000"/>
          <w:spacing w:val="-4"/>
          <w:kern w:val="1"/>
          <w:sz w:val="28"/>
          <w:szCs w:val="28"/>
          <w:lang w:eastAsia="zh-CN" w:bidi="hi-IN"/>
        </w:rPr>
        <w:t>8</w:t>
      </w:r>
      <w:r w:rsidRPr="00D416C9">
        <w:rPr>
          <w:rFonts w:ascii="Times New Roman" w:eastAsia="Times New Roman" w:hAnsi="Times New Roman" w:cs="Times New Roman"/>
          <w:color w:val="000000"/>
          <w:spacing w:val="-4"/>
          <w:kern w:val="1"/>
          <w:sz w:val="28"/>
          <w:szCs w:val="28"/>
          <w:lang w:eastAsia="zh-CN" w:bidi="hi-IN"/>
        </w:rPr>
        <w:t xml:space="preserve">.Р.н.п. «У меня ли во </w:t>
      </w:r>
      <w:proofErr w:type="spellStart"/>
      <w:r w:rsidRPr="00D416C9">
        <w:rPr>
          <w:rFonts w:ascii="Times New Roman" w:eastAsia="Times New Roman" w:hAnsi="Times New Roman" w:cs="Times New Roman"/>
          <w:color w:val="000000"/>
          <w:spacing w:val="-4"/>
          <w:kern w:val="1"/>
          <w:sz w:val="28"/>
          <w:szCs w:val="28"/>
          <w:lang w:eastAsia="zh-CN" w:bidi="hi-IN"/>
        </w:rPr>
        <w:t>садочке</w:t>
      </w:r>
      <w:proofErr w:type="spellEnd"/>
      <w:r w:rsidRPr="00D416C9">
        <w:rPr>
          <w:rFonts w:ascii="Times New Roman" w:eastAsia="Times New Roman" w:hAnsi="Times New Roman" w:cs="Times New Roman"/>
          <w:color w:val="000000"/>
          <w:spacing w:val="-4"/>
          <w:kern w:val="1"/>
          <w:sz w:val="28"/>
          <w:szCs w:val="28"/>
          <w:lang w:eastAsia="zh-CN" w:bidi="hi-IN"/>
        </w:rPr>
        <w:t xml:space="preserve">» </w:t>
      </w:r>
    </w:p>
    <w:p w:rsidR="00D416C9" w:rsidRDefault="00604655" w:rsidP="00D416C9">
      <w:pPr>
        <w:widowControl w:val="0"/>
        <w:autoSpaceDE w:val="0"/>
        <w:autoSpaceDN w:val="0"/>
        <w:adjustRightInd w:val="0"/>
        <w:spacing w:after="0"/>
        <w:ind w:right="6504"/>
        <w:rPr>
          <w:rFonts w:ascii="Times New Roman" w:eastAsia="Times New Roman" w:hAnsi="Times New Roman" w:cs="Times New Roman"/>
          <w:color w:val="000000"/>
          <w:spacing w:val="-2"/>
          <w:kern w:val="1"/>
          <w:sz w:val="28"/>
          <w:szCs w:val="28"/>
          <w:lang w:eastAsia="zh-CN" w:bidi="hi-IN"/>
        </w:rPr>
      </w:pPr>
      <w:r>
        <w:rPr>
          <w:rFonts w:ascii="Times New Roman" w:eastAsia="Times New Roman" w:hAnsi="Times New Roman" w:cs="Times New Roman"/>
          <w:color w:val="000000"/>
          <w:spacing w:val="-2"/>
          <w:kern w:val="1"/>
          <w:sz w:val="28"/>
          <w:szCs w:val="28"/>
          <w:lang w:eastAsia="zh-CN" w:bidi="hi-IN"/>
        </w:rPr>
        <w:lastRenderedPageBreak/>
        <w:t>9</w:t>
      </w:r>
      <w:r w:rsidR="00D416C9" w:rsidRPr="00D416C9">
        <w:rPr>
          <w:rFonts w:ascii="Times New Roman" w:eastAsia="Times New Roman" w:hAnsi="Times New Roman" w:cs="Times New Roman"/>
          <w:color w:val="000000"/>
          <w:spacing w:val="-2"/>
          <w:kern w:val="1"/>
          <w:sz w:val="28"/>
          <w:szCs w:val="28"/>
          <w:lang w:eastAsia="zh-CN" w:bidi="hi-IN"/>
        </w:rPr>
        <w:t xml:space="preserve">.Р.н.п. «Зайчик» </w:t>
      </w:r>
    </w:p>
    <w:p w:rsidR="00604655" w:rsidRPr="00D416C9" w:rsidRDefault="00604655" w:rsidP="00604655">
      <w:pPr>
        <w:widowControl w:val="0"/>
        <w:autoSpaceDE w:val="0"/>
        <w:autoSpaceDN w:val="0"/>
        <w:adjustRightInd w:val="0"/>
        <w:spacing w:after="0"/>
        <w:ind w:right="5825"/>
        <w:rPr>
          <w:rFonts w:ascii="Times New Roman" w:eastAsia="Times New Roman" w:hAnsi="Times New Roman" w:cs="Times New Roman"/>
          <w:kern w:val="1"/>
          <w:sz w:val="28"/>
          <w:szCs w:val="28"/>
          <w:lang w:eastAsia="zh-CN" w:bidi="hi-IN"/>
        </w:rPr>
      </w:pPr>
      <w:r>
        <w:rPr>
          <w:rFonts w:ascii="Times New Roman" w:eastAsia="Times New Roman" w:hAnsi="Times New Roman" w:cs="Times New Roman"/>
          <w:color w:val="000000"/>
          <w:spacing w:val="-2"/>
          <w:kern w:val="1"/>
          <w:sz w:val="28"/>
          <w:szCs w:val="28"/>
          <w:lang w:eastAsia="zh-CN" w:bidi="hi-IN"/>
        </w:rPr>
        <w:t>10.</w:t>
      </w:r>
      <w:r w:rsidRPr="00604655">
        <w:rPr>
          <w:rFonts w:ascii="Times New Roman" w:eastAsia="Times New Roman" w:hAnsi="Times New Roman" w:cs="Times New Roman"/>
          <w:color w:val="000000"/>
          <w:spacing w:val="-8"/>
          <w:kern w:val="1"/>
          <w:sz w:val="28"/>
          <w:szCs w:val="28"/>
          <w:lang w:eastAsia="zh-CN" w:bidi="hi-IN"/>
        </w:rPr>
        <w:t xml:space="preserve"> </w:t>
      </w:r>
      <w:proofErr w:type="spellStart"/>
      <w:r w:rsidRPr="00D416C9">
        <w:rPr>
          <w:rFonts w:ascii="Times New Roman" w:eastAsia="Times New Roman" w:hAnsi="Times New Roman" w:cs="Times New Roman"/>
          <w:color w:val="000000"/>
          <w:spacing w:val="-8"/>
          <w:kern w:val="1"/>
          <w:sz w:val="28"/>
          <w:szCs w:val="28"/>
          <w:lang w:eastAsia="zh-CN" w:bidi="hi-IN"/>
        </w:rPr>
        <w:t>Р.н.п</w:t>
      </w:r>
      <w:proofErr w:type="spellEnd"/>
      <w:r w:rsidRPr="00D416C9">
        <w:rPr>
          <w:rFonts w:ascii="Times New Roman" w:eastAsia="Times New Roman" w:hAnsi="Times New Roman" w:cs="Times New Roman"/>
          <w:color w:val="000000"/>
          <w:spacing w:val="-8"/>
          <w:kern w:val="1"/>
          <w:sz w:val="28"/>
          <w:szCs w:val="28"/>
          <w:lang w:eastAsia="zh-CN" w:bidi="hi-IN"/>
        </w:rPr>
        <w:t xml:space="preserve">. «Не летай соловей» </w:t>
      </w:r>
    </w:p>
    <w:p w:rsidR="00604655" w:rsidRPr="00D416C9" w:rsidRDefault="00604655" w:rsidP="00604655">
      <w:pPr>
        <w:widowControl w:val="0"/>
        <w:autoSpaceDE w:val="0"/>
        <w:autoSpaceDN w:val="0"/>
        <w:adjustRightInd w:val="0"/>
        <w:spacing w:after="0"/>
        <w:ind w:right="-1"/>
        <w:rPr>
          <w:rFonts w:ascii="Times New Roman" w:eastAsia="Times New Roman" w:hAnsi="Times New Roman" w:cs="Times New Roman"/>
          <w:kern w:val="1"/>
          <w:sz w:val="28"/>
          <w:szCs w:val="28"/>
          <w:lang w:eastAsia="zh-CN" w:bidi="hi-IN"/>
        </w:rPr>
      </w:pPr>
      <w:r>
        <w:rPr>
          <w:rFonts w:ascii="Times New Roman" w:eastAsia="Times New Roman" w:hAnsi="Times New Roman" w:cs="Times New Roman"/>
          <w:kern w:val="1"/>
          <w:sz w:val="28"/>
          <w:szCs w:val="28"/>
          <w:lang w:eastAsia="zh-CN" w:bidi="hi-IN"/>
        </w:rPr>
        <w:t xml:space="preserve">11.р.н.п. </w:t>
      </w:r>
      <w:r w:rsidRPr="00D416C9">
        <w:rPr>
          <w:rFonts w:ascii="Times New Roman" w:eastAsia="Times New Roman" w:hAnsi="Times New Roman" w:cs="Times New Roman"/>
          <w:color w:val="000000"/>
          <w:spacing w:val="-8"/>
          <w:kern w:val="1"/>
          <w:sz w:val="28"/>
          <w:szCs w:val="28"/>
          <w:lang w:eastAsia="zh-CN" w:bidi="hi-IN"/>
        </w:rPr>
        <w:t>«На зел</w:t>
      </w:r>
      <w:r w:rsidRPr="00D416C9">
        <w:rPr>
          <w:rFonts w:ascii="Tahoma" w:eastAsia="Times New Roman" w:hAnsi="Tahoma" w:cs="Tahoma"/>
          <w:color w:val="000000"/>
          <w:spacing w:val="-8"/>
          <w:kern w:val="1"/>
          <w:sz w:val="28"/>
          <w:szCs w:val="28"/>
          <w:lang w:eastAsia="zh-CN" w:bidi="hi-IN"/>
        </w:rPr>
        <w:t>ё</w:t>
      </w:r>
      <w:r w:rsidRPr="00D416C9">
        <w:rPr>
          <w:rFonts w:ascii="Times New Roman" w:eastAsia="MS Mincho" w:hAnsi="Times New Roman" w:cs="Times New Roman"/>
          <w:color w:val="000000"/>
          <w:spacing w:val="-8"/>
          <w:kern w:val="1"/>
          <w:sz w:val="28"/>
          <w:szCs w:val="28"/>
          <w:lang w:eastAsia="zh-CN" w:bidi="hi-IN"/>
        </w:rPr>
        <w:t>ном</w:t>
      </w:r>
      <w:r w:rsidRPr="00D416C9">
        <w:rPr>
          <w:rFonts w:ascii="Times New Roman" w:eastAsia="Times New Roman" w:hAnsi="Times New Roman" w:cs="Times New Roman"/>
          <w:color w:val="000000"/>
          <w:spacing w:val="-8"/>
          <w:kern w:val="1"/>
          <w:sz w:val="28"/>
          <w:szCs w:val="28"/>
          <w:lang w:eastAsia="zh-CN" w:bidi="hi-IN"/>
        </w:rPr>
        <w:t xml:space="preserve"> лугу»</w:t>
      </w:r>
      <w:r>
        <w:rPr>
          <w:rFonts w:ascii="Times New Roman" w:eastAsia="Times New Roman" w:hAnsi="Times New Roman" w:cs="Times New Roman"/>
          <w:color w:val="000000"/>
          <w:spacing w:val="-8"/>
          <w:kern w:val="1"/>
          <w:sz w:val="28"/>
          <w:szCs w:val="28"/>
          <w:lang w:eastAsia="zh-CN" w:bidi="hi-IN"/>
        </w:rPr>
        <w:t xml:space="preserve"> о</w:t>
      </w:r>
      <w:r w:rsidRPr="00D416C9">
        <w:rPr>
          <w:rFonts w:ascii="Times New Roman" w:eastAsia="Times New Roman" w:hAnsi="Times New Roman" w:cs="Times New Roman"/>
          <w:color w:val="000000"/>
          <w:spacing w:val="-8"/>
          <w:kern w:val="1"/>
          <w:sz w:val="28"/>
          <w:szCs w:val="28"/>
          <w:lang w:eastAsia="zh-CN" w:bidi="hi-IN"/>
        </w:rPr>
        <w:t>бр. Захарьиной</w:t>
      </w:r>
    </w:p>
    <w:p w:rsidR="00D416C9" w:rsidRPr="00604655" w:rsidRDefault="00604655" w:rsidP="00604655">
      <w:pPr>
        <w:widowControl w:val="0"/>
        <w:autoSpaceDE w:val="0"/>
        <w:autoSpaceDN w:val="0"/>
        <w:adjustRightInd w:val="0"/>
        <w:spacing w:after="0"/>
        <w:ind w:right="-1"/>
        <w:rPr>
          <w:rFonts w:ascii="Times New Roman" w:eastAsia="Times New Roman" w:hAnsi="Times New Roman" w:cs="Times New Roman"/>
          <w:color w:val="000000"/>
          <w:spacing w:val="-3"/>
          <w:kern w:val="1"/>
          <w:sz w:val="28"/>
          <w:szCs w:val="28"/>
          <w:lang w:eastAsia="zh-CN" w:bidi="hi-IN"/>
        </w:rPr>
      </w:pPr>
      <w:r>
        <w:rPr>
          <w:rFonts w:ascii="Times New Roman" w:eastAsia="Times New Roman" w:hAnsi="Times New Roman" w:cs="Times New Roman"/>
          <w:color w:val="000000"/>
          <w:spacing w:val="-3"/>
          <w:kern w:val="1"/>
          <w:sz w:val="28"/>
          <w:szCs w:val="28"/>
          <w:lang w:eastAsia="zh-CN" w:bidi="hi-IN"/>
        </w:rPr>
        <w:t xml:space="preserve">12.р.н.п. </w:t>
      </w:r>
      <w:r w:rsidRPr="00D416C9">
        <w:rPr>
          <w:rFonts w:ascii="Times New Roman" w:eastAsia="Times New Roman" w:hAnsi="Times New Roman" w:cs="Times New Roman"/>
          <w:color w:val="000000"/>
          <w:spacing w:val="-8"/>
          <w:kern w:val="1"/>
          <w:sz w:val="28"/>
          <w:szCs w:val="28"/>
          <w:lang w:eastAsia="zh-CN" w:bidi="hi-IN"/>
        </w:rPr>
        <w:t>«Ходит зайка по саду»</w:t>
      </w:r>
      <w:r>
        <w:rPr>
          <w:rFonts w:ascii="Times New Roman" w:eastAsia="Times New Roman" w:hAnsi="Times New Roman" w:cs="Times New Roman"/>
          <w:color w:val="000000"/>
          <w:spacing w:val="-8"/>
          <w:kern w:val="1"/>
          <w:sz w:val="28"/>
          <w:szCs w:val="28"/>
          <w:lang w:eastAsia="zh-CN" w:bidi="hi-IN"/>
        </w:rPr>
        <w:t xml:space="preserve"> о</w:t>
      </w:r>
      <w:r w:rsidRPr="00D416C9">
        <w:rPr>
          <w:rFonts w:ascii="Times New Roman" w:eastAsia="Times New Roman" w:hAnsi="Times New Roman" w:cs="Times New Roman"/>
          <w:color w:val="000000"/>
          <w:spacing w:val="-8"/>
          <w:kern w:val="1"/>
          <w:sz w:val="28"/>
          <w:szCs w:val="28"/>
          <w:lang w:eastAsia="zh-CN" w:bidi="hi-IN"/>
        </w:rPr>
        <w:t xml:space="preserve">бр. </w:t>
      </w:r>
      <w:proofErr w:type="spellStart"/>
      <w:r w:rsidRPr="00D416C9">
        <w:rPr>
          <w:rFonts w:ascii="Times New Roman" w:eastAsia="Times New Roman" w:hAnsi="Times New Roman" w:cs="Times New Roman"/>
          <w:color w:val="000000"/>
          <w:spacing w:val="-8"/>
          <w:kern w:val="1"/>
          <w:sz w:val="28"/>
          <w:szCs w:val="28"/>
          <w:lang w:eastAsia="zh-CN" w:bidi="hi-IN"/>
        </w:rPr>
        <w:t>Г.Конрад</w:t>
      </w:r>
      <w:proofErr w:type="spellEnd"/>
      <w:r w:rsidR="00D416C9" w:rsidRPr="00D416C9">
        <w:rPr>
          <w:rFonts w:ascii="Times New Roman" w:eastAsia="Times New Roman" w:hAnsi="Times New Roman" w:cs="Times New Roman"/>
          <w:color w:val="000000"/>
          <w:spacing w:val="-4"/>
          <w:kern w:val="1"/>
          <w:sz w:val="28"/>
          <w:szCs w:val="28"/>
          <w:lang w:eastAsia="zh-CN" w:bidi="hi-IN"/>
        </w:rPr>
        <w:t xml:space="preserve"> </w:t>
      </w:r>
    </w:p>
    <w:p w:rsidR="00D416C9" w:rsidRPr="00D416C9" w:rsidRDefault="00604655" w:rsidP="00D416C9">
      <w:pPr>
        <w:widowControl w:val="0"/>
        <w:autoSpaceDE w:val="0"/>
        <w:autoSpaceDN w:val="0"/>
        <w:adjustRightInd w:val="0"/>
        <w:spacing w:after="0"/>
        <w:ind w:right="5825"/>
        <w:rPr>
          <w:rFonts w:ascii="Times New Roman" w:eastAsia="Times New Roman" w:hAnsi="Times New Roman" w:cs="Times New Roman"/>
          <w:kern w:val="1"/>
          <w:sz w:val="28"/>
          <w:szCs w:val="28"/>
          <w:lang w:eastAsia="zh-CN" w:bidi="hi-IN"/>
        </w:rPr>
      </w:pPr>
      <w:r>
        <w:rPr>
          <w:rFonts w:ascii="Times New Roman" w:eastAsia="Times New Roman" w:hAnsi="Times New Roman" w:cs="Times New Roman"/>
          <w:color w:val="000000"/>
          <w:spacing w:val="-4"/>
          <w:kern w:val="1"/>
          <w:sz w:val="28"/>
          <w:szCs w:val="28"/>
          <w:lang w:eastAsia="zh-CN" w:bidi="hi-IN"/>
        </w:rPr>
        <w:t>13</w:t>
      </w:r>
      <w:r w:rsidR="00D416C9" w:rsidRPr="00D416C9">
        <w:rPr>
          <w:rFonts w:ascii="Times New Roman" w:eastAsia="Times New Roman" w:hAnsi="Times New Roman" w:cs="Times New Roman"/>
          <w:color w:val="000000"/>
          <w:spacing w:val="-4"/>
          <w:kern w:val="1"/>
          <w:sz w:val="28"/>
          <w:szCs w:val="28"/>
          <w:lang w:eastAsia="zh-CN" w:bidi="hi-IN"/>
        </w:rPr>
        <w:t>.</w:t>
      </w:r>
      <w:r w:rsidRPr="00D416C9">
        <w:rPr>
          <w:rFonts w:ascii="Times New Roman" w:eastAsia="Times New Roman" w:hAnsi="Times New Roman" w:cs="Times New Roman"/>
          <w:color w:val="000000"/>
          <w:spacing w:val="-4"/>
          <w:kern w:val="1"/>
          <w:sz w:val="28"/>
          <w:szCs w:val="28"/>
          <w:lang w:eastAsia="zh-CN" w:bidi="hi-IN"/>
        </w:rPr>
        <w:t xml:space="preserve"> </w:t>
      </w:r>
      <w:proofErr w:type="spellStart"/>
      <w:r w:rsidR="00D416C9" w:rsidRPr="00D416C9">
        <w:rPr>
          <w:rFonts w:ascii="Times New Roman" w:eastAsia="Times New Roman" w:hAnsi="Times New Roman" w:cs="Times New Roman"/>
          <w:color w:val="000000"/>
          <w:spacing w:val="-4"/>
          <w:kern w:val="1"/>
          <w:sz w:val="28"/>
          <w:szCs w:val="28"/>
          <w:lang w:eastAsia="zh-CN" w:bidi="hi-IN"/>
        </w:rPr>
        <w:t>Тиличева</w:t>
      </w:r>
      <w:proofErr w:type="spellEnd"/>
      <w:r>
        <w:rPr>
          <w:rFonts w:ascii="Times New Roman" w:eastAsia="Times New Roman" w:hAnsi="Times New Roman" w:cs="Times New Roman"/>
          <w:color w:val="000000"/>
          <w:spacing w:val="-4"/>
          <w:kern w:val="1"/>
          <w:sz w:val="28"/>
          <w:szCs w:val="28"/>
          <w:lang w:eastAsia="zh-CN" w:bidi="hi-IN"/>
        </w:rPr>
        <w:t xml:space="preserve"> Е.</w:t>
      </w:r>
      <w:r w:rsidR="00D416C9" w:rsidRPr="00D416C9">
        <w:rPr>
          <w:rFonts w:ascii="Times New Roman" w:eastAsia="Times New Roman" w:hAnsi="Times New Roman" w:cs="Times New Roman"/>
          <w:color w:val="000000"/>
          <w:spacing w:val="-4"/>
          <w:kern w:val="1"/>
          <w:sz w:val="28"/>
          <w:szCs w:val="28"/>
          <w:lang w:eastAsia="zh-CN" w:bidi="hi-IN"/>
        </w:rPr>
        <w:t xml:space="preserve"> «</w:t>
      </w:r>
      <w:r w:rsidRPr="00D416C9">
        <w:rPr>
          <w:rFonts w:ascii="Times New Roman" w:eastAsia="Times New Roman" w:hAnsi="Times New Roman" w:cs="Times New Roman"/>
          <w:color w:val="000000"/>
          <w:spacing w:val="-4"/>
          <w:kern w:val="1"/>
          <w:sz w:val="28"/>
          <w:szCs w:val="28"/>
          <w:lang w:eastAsia="zh-CN" w:bidi="hi-IN"/>
        </w:rPr>
        <w:t>Самол</w:t>
      </w:r>
      <w:r w:rsidRPr="00D416C9">
        <w:rPr>
          <w:rFonts w:ascii="Tahoma" w:eastAsia="Times New Roman" w:hAnsi="Tahoma" w:cs="Tahoma"/>
          <w:color w:val="000000"/>
          <w:spacing w:val="-4"/>
          <w:kern w:val="1"/>
          <w:sz w:val="28"/>
          <w:szCs w:val="28"/>
          <w:lang w:eastAsia="zh-CN" w:bidi="hi-IN"/>
        </w:rPr>
        <w:t>ё</w:t>
      </w:r>
      <w:r w:rsidRPr="00D416C9">
        <w:rPr>
          <w:rFonts w:ascii="Times New Roman" w:eastAsia="MS Mincho" w:hAnsi="Times New Roman" w:cs="Times New Roman"/>
          <w:color w:val="000000"/>
          <w:spacing w:val="-4"/>
          <w:kern w:val="1"/>
          <w:sz w:val="28"/>
          <w:szCs w:val="28"/>
          <w:lang w:eastAsia="zh-CN" w:bidi="hi-IN"/>
        </w:rPr>
        <w:t>т</w:t>
      </w:r>
      <w:r w:rsidR="00D416C9" w:rsidRPr="00D416C9">
        <w:rPr>
          <w:rFonts w:ascii="Times New Roman" w:eastAsia="Times New Roman" w:hAnsi="Times New Roman" w:cs="Times New Roman"/>
          <w:color w:val="000000"/>
          <w:spacing w:val="-4"/>
          <w:kern w:val="1"/>
          <w:sz w:val="28"/>
          <w:szCs w:val="28"/>
          <w:lang w:eastAsia="zh-CN" w:bidi="hi-IN"/>
        </w:rPr>
        <w:t xml:space="preserve">» </w:t>
      </w:r>
    </w:p>
    <w:p w:rsidR="00D416C9" w:rsidRPr="00D416C9" w:rsidRDefault="00D416C9" w:rsidP="00D416C9">
      <w:pPr>
        <w:widowControl w:val="0"/>
        <w:autoSpaceDE w:val="0"/>
        <w:autoSpaceDN w:val="0"/>
        <w:adjustRightInd w:val="0"/>
        <w:spacing w:after="0"/>
        <w:ind w:right="4359"/>
        <w:rPr>
          <w:rFonts w:ascii="Times New Roman" w:eastAsia="Times New Roman" w:hAnsi="Times New Roman" w:cs="Times New Roman"/>
          <w:kern w:val="1"/>
          <w:sz w:val="28"/>
          <w:szCs w:val="28"/>
          <w:lang w:eastAsia="zh-CN" w:bidi="hi-IN"/>
        </w:rPr>
      </w:pPr>
      <w:r w:rsidRPr="00D416C9">
        <w:rPr>
          <w:rFonts w:ascii="Times New Roman" w:eastAsia="Times New Roman" w:hAnsi="Times New Roman" w:cs="Times New Roman"/>
          <w:color w:val="000000"/>
          <w:spacing w:val="-8"/>
          <w:kern w:val="1"/>
          <w:sz w:val="28"/>
          <w:szCs w:val="28"/>
          <w:lang w:eastAsia="zh-CN" w:bidi="hi-IN"/>
        </w:rPr>
        <w:t>1</w:t>
      </w:r>
      <w:r w:rsidR="00604655">
        <w:rPr>
          <w:rFonts w:ascii="Times New Roman" w:eastAsia="Times New Roman" w:hAnsi="Times New Roman" w:cs="Times New Roman"/>
          <w:color w:val="000000"/>
          <w:spacing w:val="-8"/>
          <w:kern w:val="1"/>
          <w:sz w:val="28"/>
          <w:szCs w:val="28"/>
          <w:lang w:eastAsia="zh-CN" w:bidi="hi-IN"/>
        </w:rPr>
        <w:t>4</w:t>
      </w:r>
      <w:r w:rsidRPr="00D416C9">
        <w:rPr>
          <w:rFonts w:ascii="Times New Roman" w:eastAsia="Times New Roman" w:hAnsi="Times New Roman" w:cs="Times New Roman"/>
          <w:color w:val="000000"/>
          <w:spacing w:val="-8"/>
          <w:kern w:val="1"/>
          <w:sz w:val="28"/>
          <w:szCs w:val="28"/>
          <w:lang w:eastAsia="zh-CN" w:bidi="hi-IN"/>
        </w:rPr>
        <w:t>.</w:t>
      </w:r>
      <w:r w:rsidR="00604655" w:rsidRPr="00D416C9">
        <w:rPr>
          <w:rFonts w:ascii="Times New Roman" w:eastAsia="Times New Roman" w:hAnsi="Times New Roman" w:cs="Times New Roman"/>
          <w:color w:val="000000"/>
          <w:spacing w:val="-8"/>
          <w:kern w:val="1"/>
          <w:sz w:val="28"/>
          <w:szCs w:val="28"/>
          <w:lang w:eastAsia="zh-CN" w:bidi="hi-IN"/>
        </w:rPr>
        <w:t xml:space="preserve"> </w:t>
      </w:r>
      <w:proofErr w:type="spellStart"/>
      <w:r w:rsidRPr="00D416C9">
        <w:rPr>
          <w:rFonts w:ascii="Times New Roman" w:eastAsia="Times New Roman" w:hAnsi="Times New Roman" w:cs="Times New Roman"/>
          <w:color w:val="000000"/>
          <w:spacing w:val="-8"/>
          <w:kern w:val="1"/>
          <w:sz w:val="28"/>
          <w:szCs w:val="28"/>
          <w:lang w:eastAsia="zh-CN" w:bidi="hi-IN"/>
        </w:rPr>
        <w:t>Шаинский</w:t>
      </w:r>
      <w:proofErr w:type="spellEnd"/>
      <w:r w:rsidR="00604655">
        <w:rPr>
          <w:rFonts w:ascii="Times New Roman" w:eastAsia="Times New Roman" w:hAnsi="Times New Roman" w:cs="Times New Roman"/>
          <w:color w:val="000000"/>
          <w:spacing w:val="-8"/>
          <w:kern w:val="1"/>
          <w:sz w:val="28"/>
          <w:szCs w:val="28"/>
          <w:lang w:eastAsia="zh-CN" w:bidi="hi-IN"/>
        </w:rPr>
        <w:t xml:space="preserve"> В. </w:t>
      </w:r>
      <w:r w:rsidRPr="00D416C9">
        <w:rPr>
          <w:rFonts w:ascii="Times New Roman" w:eastAsia="Times New Roman" w:hAnsi="Times New Roman" w:cs="Times New Roman"/>
          <w:color w:val="000000"/>
          <w:spacing w:val="-8"/>
          <w:kern w:val="1"/>
          <w:sz w:val="28"/>
          <w:szCs w:val="28"/>
          <w:lang w:eastAsia="zh-CN" w:bidi="hi-IN"/>
        </w:rPr>
        <w:t xml:space="preserve"> «Песенка про кузнечика» </w:t>
      </w:r>
    </w:p>
    <w:p w:rsidR="00604655" w:rsidRDefault="00604655" w:rsidP="002F12D1">
      <w:pPr>
        <w:widowControl w:val="0"/>
        <w:autoSpaceDE w:val="0"/>
        <w:autoSpaceDN w:val="0"/>
        <w:adjustRightInd w:val="0"/>
        <w:spacing w:after="0"/>
        <w:ind w:left="18" w:right="4186"/>
        <w:jc w:val="center"/>
        <w:rPr>
          <w:rFonts w:ascii="Times New Roman" w:eastAsia="Times New Roman" w:hAnsi="Times New Roman" w:cs="Times New Roman"/>
          <w:b/>
          <w:color w:val="000000"/>
          <w:spacing w:val="-16"/>
          <w:kern w:val="1"/>
          <w:sz w:val="28"/>
          <w:szCs w:val="28"/>
          <w:lang w:eastAsia="zh-CN" w:bidi="hi-IN"/>
        </w:rPr>
      </w:pPr>
    </w:p>
    <w:p w:rsidR="00D416C9" w:rsidRPr="00D416C9" w:rsidRDefault="00D416C9" w:rsidP="002F12D1">
      <w:pPr>
        <w:widowControl w:val="0"/>
        <w:autoSpaceDE w:val="0"/>
        <w:autoSpaceDN w:val="0"/>
        <w:adjustRightInd w:val="0"/>
        <w:spacing w:after="0"/>
        <w:ind w:left="18" w:right="4186"/>
        <w:jc w:val="center"/>
        <w:rPr>
          <w:rFonts w:ascii="Times New Roman" w:eastAsia="Times New Roman" w:hAnsi="Times New Roman" w:cs="Times New Roman"/>
          <w:kern w:val="1"/>
          <w:sz w:val="28"/>
          <w:szCs w:val="28"/>
          <w:lang w:eastAsia="zh-CN" w:bidi="hi-IN"/>
        </w:rPr>
      </w:pPr>
      <w:r w:rsidRPr="00D416C9">
        <w:rPr>
          <w:rFonts w:ascii="Times New Roman" w:eastAsia="Times New Roman" w:hAnsi="Times New Roman" w:cs="Times New Roman"/>
          <w:b/>
          <w:color w:val="000000"/>
          <w:spacing w:val="-16"/>
          <w:kern w:val="1"/>
          <w:sz w:val="28"/>
          <w:szCs w:val="28"/>
          <w:lang w:eastAsia="zh-CN" w:bidi="hi-IN"/>
        </w:rPr>
        <w:t>Балалайка.</w:t>
      </w:r>
    </w:p>
    <w:p w:rsidR="00604655" w:rsidRPr="00D416C9" w:rsidRDefault="00D416C9" w:rsidP="00604655">
      <w:pPr>
        <w:widowControl w:val="0"/>
        <w:autoSpaceDE w:val="0"/>
        <w:autoSpaceDN w:val="0"/>
        <w:adjustRightInd w:val="0"/>
        <w:spacing w:after="0"/>
        <w:ind w:right="4426"/>
        <w:rPr>
          <w:rFonts w:ascii="Times New Roman" w:eastAsia="Times New Roman" w:hAnsi="Times New Roman" w:cs="Times New Roman"/>
          <w:kern w:val="1"/>
          <w:sz w:val="28"/>
          <w:szCs w:val="28"/>
          <w:lang w:eastAsia="zh-CN" w:bidi="hi-IN"/>
        </w:rPr>
      </w:pPr>
      <w:r w:rsidRPr="00D416C9">
        <w:rPr>
          <w:rFonts w:ascii="Times New Roman" w:eastAsia="Times New Roman" w:hAnsi="Times New Roman" w:cs="Times New Roman"/>
          <w:color w:val="000000"/>
          <w:spacing w:val="-4"/>
          <w:kern w:val="1"/>
          <w:sz w:val="28"/>
          <w:szCs w:val="28"/>
          <w:lang w:eastAsia="zh-CN" w:bidi="hi-IN"/>
        </w:rPr>
        <w:t xml:space="preserve">1. </w:t>
      </w:r>
      <w:r w:rsidR="00604655">
        <w:rPr>
          <w:rFonts w:ascii="Times New Roman" w:eastAsia="Times New Roman" w:hAnsi="Times New Roman" w:cs="Times New Roman"/>
          <w:color w:val="000000"/>
          <w:spacing w:val="-6"/>
          <w:kern w:val="1"/>
          <w:sz w:val="28"/>
          <w:szCs w:val="28"/>
          <w:lang w:eastAsia="zh-CN" w:bidi="hi-IN"/>
        </w:rPr>
        <w:t xml:space="preserve">Александров А. </w:t>
      </w:r>
      <w:r w:rsidR="00604655" w:rsidRPr="00D416C9">
        <w:rPr>
          <w:rFonts w:ascii="Times New Roman" w:eastAsia="Times New Roman" w:hAnsi="Times New Roman" w:cs="Times New Roman"/>
          <w:color w:val="000000"/>
          <w:spacing w:val="-6"/>
          <w:kern w:val="1"/>
          <w:sz w:val="28"/>
          <w:szCs w:val="28"/>
          <w:lang w:eastAsia="zh-CN" w:bidi="hi-IN"/>
        </w:rPr>
        <w:t xml:space="preserve"> «Пять цыплят» </w:t>
      </w:r>
    </w:p>
    <w:p w:rsidR="00604655" w:rsidRDefault="00604655" w:rsidP="00D416C9">
      <w:pPr>
        <w:widowControl w:val="0"/>
        <w:autoSpaceDE w:val="0"/>
        <w:autoSpaceDN w:val="0"/>
        <w:adjustRightInd w:val="0"/>
        <w:spacing w:after="0"/>
        <w:ind w:right="5041"/>
        <w:rPr>
          <w:rFonts w:ascii="Times New Roman" w:eastAsia="Times New Roman" w:hAnsi="Times New Roman" w:cs="Times New Roman"/>
          <w:color w:val="000000"/>
          <w:spacing w:val="-5"/>
          <w:kern w:val="1"/>
          <w:sz w:val="28"/>
          <w:szCs w:val="28"/>
          <w:lang w:eastAsia="zh-CN" w:bidi="hi-IN"/>
        </w:rPr>
      </w:pPr>
      <w:r>
        <w:rPr>
          <w:rFonts w:ascii="Times New Roman" w:eastAsia="Times New Roman" w:hAnsi="Times New Roman" w:cs="Times New Roman"/>
          <w:color w:val="000000"/>
          <w:spacing w:val="-4"/>
          <w:kern w:val="1"/>
          <w:sz w:val="28"/>
          <w:szCs w:val="28"/>
          <w:lang w:eastAsia="zh-CN" w:bidi="hi-IN"/>
        </w:rPr>
        <w:t>2.</w:t>
      </w:r>
      <w:r w:rsidRPr="00604655">
        <w:rPr>
          <w:rFonts w:ascii="Times New Roman" w:eastAsia="Times New Roman" w:hAnsi="Times New Roman" w:cs="Times New Roman"/>
          <w:color w:val="000000"/>
          <w:spacing w:val="-5"/>
          <w:kern w:val="1"/>
          <w:sz w:val="28"/>
          <w:szCs w:val="28"/>
          <w:lang w:eastAsia="zh-CN" w:bidi="hi-IN"/>
        </w:rPr>
        <w:t xml:space="preserve"> </w:t>
      </w:r>
      <w:r w:rsidRPr="00D416C9">
        <w:rPr>
          <w:rFonts w:ascii="Times New Roman" w:eastAsia="Times New Roman" w:hAnsi="Times New Roman" w:cs="Times New Roman"/>
          <w:color w:val="000000"/>
          <w:spacing w:val="-5"/>
          <w:kern w:val="1"/>
          <w:sz w:val="28"/>
          <w:szCs w:val="28"/>
          <w:lang w:eastAsia="zh-CN" w:bidi="hi-IN"/>
        </w:rPr>
        <w:t>Александров</w:t>
      </w:r>
      <w:r>
        <w:rPr>
          <w:rFonts w:ascii="Times New Roman" w:eastAsia="Times New Roman" w:hAnsi="Times New Roman" w:cs="Times New Roman"/>
          <w:color w:val="000000"/>
          <w:spacing w:val="-5"/>
          <w:kern w:val="1"/>
          <w:sz w:val="28"/>
          <w:szCs w:val="28"/>
          <w:lang w:eastAsia="zh-CN" w:bidi="hi-IN"/>
        </w:rPr>
        <w:t xml:space="preserve"> А. </w:t>
      </w:r>
      <w:r w:rsidRPr="00D416C9">
        <w:rPr>
          <w:rFonts w:ascii="Times New Roman" w:eastAsia="Times New Roman" w:hAnsi="Times New Roman" w:cs="Times New Roman"/>
          <w:color w:val="000000"/>
          <w:spacing w:val="-5"/>
          <w:kern w:val="1"/>
          <w:sz w:val="28"/>
          <w:szCs w:val="28"/>
          <w:lang w:eastAsia="zh-CN" w:bidi="hi-IN"/>
        </w:rPr>
        <w:t xml:space="preserve"> «Пьеса»</w:t>
      </w:r>
    </w:p>
    <w:p w:rsidR="0027311C" w:rsidRPr="0027311C" w:rsidRDefault="0027311C" w:rsidP="0027311C">
      <w:pPr>
        <w:widowControl w:val="0"/>
        <w:autoSpaceDE w:val="0"/>
        <w:autoSpaceDN w:val="0"/>
        <w:adjustRightInd w:val="0"/>
        <w:spacing w:after="0"/>
        <w:ind w:right="5947"/>
        <w:rPr>
          <w:rFonts w:ascii="Times New Roman" w:eastAsia="Times New Roman" w:hAnsi="Times New Roman" w:cs="Times New Roman"/>
          <w:kern w:val="1"/>
          <w:sz w:val="28"/>
          <w:szCs w:val="28"/>
          <w:lang w:eastAsia="zh-CN" w:bidi="hi-IN"/>
        </w:rPr>
      </w:pPr>
      <w:r>
        <w:rPr>
          <w:rFonts w:ascii="Times New Roman" w:eastAsia="Times New Roman" w:hAnsi="Times New Roman" w:cs="Times New Roman"/>
          <w:color w:val="000000"/>
          <w:spacing w:val="-5"/>
          <w:kern w:val="1"/>
          <w:sz w:val="28"/>
          <w:szCs w:val="28"/>
          <w:lang w:eastAsia="zh-CN" w:bidi="hi-IN"/>
        </w:rPr>
        <w:t>3.</w:t>
      </w:r>
      <w:r w:rsidRPr="0027311C">
        <w:rPr>
          <w:rFonts w:ascii="Times New Roman" w:eastAsia="Times New Roman" w:hAnsi="Times New Roman" w:cs="Times New Roman"/>
          <w:color w:val="000000"/>
          <w:spacing w:val="-10"/>
          <w:kern w:val="1"/>
          <w:sz w:val="28"/>
          <w:szCs w:val="28"/>
          <w:lang w:eastAsia="zh-CN" w:bidi="hi-IN"/>
        </w:rPr>
        <w:t xml:space="preserve"> </w:t>
      </w:r>
      <w:r w:rsidRPr="00D416C9">
        <w:rPr>
          <w:rFonts w:ascii="Times New Roman" w:eastAsia="Times New Roman" w:hAnsi="Times New Roman" w:cs="Times New Roman"/>
          <w:color w:val="000000"/>
          <w:spacing w:val="-10"/>
          <w:kern w:val="1"/>
          <w:sz w:val="28"/>
          <w:szCs w:val="28"/>
          <w:lang w:eastAsia="zh-CN" w:bidi="hi-IN"/>
        </w:rPr>
        <w:t xml:space="preserve">Бакланова </w:t>
      </w:r>
      <w:r>
        <w:rPr>
          <w:rFonts w:ascii="Times New Roman" w:eastAsia="Times New Roman" w:hAnsi="Times New Roman" w:cs="Times New Roman"/>
          <w:color w:val="000000"/>
          <w:spacing w:val="-10"/>
          <w:kern w:val="1"/>
          <w:sz w:val="28"/>
          <w:szCs w:val="28"/>
          <w:lang w:eastAsia="zh-CN" w:bidi="hi-IN"/>
        </w:rPr>
        <w:t xml:space="preserve">Н.  </w:t>
      </w:r>
      <w:r w:rsidRPr="00D416C9">
        <w:rPr>
          <w:rFonts w:ascii="Times New Roman" w:eastAsia="Times New Roman" w:hAnsi="Times New Roman" w:cs="Times New Roman"/>
          <w:color w:val="000000"/>
          <w:spacing w:val="-10"/>
          <w:kern w:val="1"/>
          <w:sz w:val="28"/>
          <w:szCs w:val="28"/>
          <w:lang w:eastAsia="zh-CN" w:bidi="hi-IN"/>
        </w:rPr>
        <w:t xml:space="preserve">«Этюд» </w:t>
      </w:r>
    </w:p>
    <w:p w:rsidR="00604655" w:rsidRDefault="0027311C" w:rsidP="00D416C9">
      <w:pPr>
        <w:widowControl w:val="0"/>
        <w:autoSpaceDE w:val="0"/>
        <w:autoSpaceDN w:val="0"/>
        <w:adjustRightInd w:val="0"/>
        <w:spacing w:after="0"/>
        <w:ind w:right="5041"/>
        <w:rPr>
          <w:rFonts w:ascii="Times New Roman" w:eastAsia="Times New Roman" w:hAnsi="Times New Roman" w:cs="Times New Roman"/>
          <w:color w:val="000000"/>
          <w:spacing w:val="-9"/>
          <w:kern w:val="1"/>
          <w:sz w:val="28"/>
          <w:szCs w:val="28"/>
          <w:lang w:eastAsia="zh-CN" w:bidi="hi-IN"/>
        </w:rPr>
      </w:pPr>
      <w:r>
        <w:rPr>
          <w:rFonts w:ascii="Times New Roman" w:eastAsia="Times New Roman" w:hAnsi="Times New Roman" w:cs="Times New Roman"/>
          <w:color w:val="000000"/>
          <w:spacing w:val="-4"/>
          <w:kern w:val="1"/>
          <w:sz w:val="28"/>
          <w:szCs w:val="28"/>
          <w:lang w:eastAsia="zh-CN" w:bidi="hi-IN"/>
        </w:rPr>
        <w:t>4</w:t>
      </w:r>
      <w:r w:rsidR="00604655">
        <w:rPr>
          <w:rFonts w:ascii="Times New Roman" w:eastAsia="Times New Roman" w:hAnsi="Times New Roman" w:cs="Times New Roman"/>
          <w:color w:val="000000"/>
          <w:spacing w:val="-4"/>
          <w:kern w:val="1"/>
          <w:sz w:val="28"/>
          <w:szCs w:val="28"/>
          <w:lang w:eastAsia="zh-CN" w:bidi="hi-IN"/>
        </w:rPr>
        <w:t>.</w:t>
      </w:r>
      <w:r w:rsidR="00604655" w:rsidRPr="00604655">
        <w:rPr>
          <w:rFonts w:ascii="Times New Roman" w:eastAsia="Times New Roman" w:hAnsi="Times New Roman" w:cs="Times New Roman"/>
          <w:color w:val="000000"/>
          <w:spacing w:val="-9"/>
          <w:kern w:val="1"/>
          <w:sz w:val="28"/>
          <w:szCs w:val="28"/>
          <w:lang w:eastAsia="zh-CN" w:bidi="hi-IN"/>
        </w:rPr>
        <w:t xml:space="preserve"> </w:t>
      </w:r>
      <w:r w:rsidR="00604655" w:rsidRPr="00D416C9">
        <w:rPr>
          <w:rFonts w:ascii="Times New Roman" w:eastAsia="Times New Roman" w:hAnsi="Times New Roman" w:cs="Times New Roman"/>
          <w:color w:val="000000"/>
          <w:spacing w:val="-9"/>
          <w:kern w:val="1"/>
          <w:sz w:val="28"/>
          <w:szCs w:val="28"/>
          <w:lang w:eastAsia="zh-CN" w:bidi="hi-IN"/>
        </w:rPr>
        <w:t xml:space="preserve">Бетховен </w:t>
      </w:r>
      <w:r w:rsidR="00604655">
        <w:rPr>
          <w:rFonts w:ascii="Times New Roman" w:eastAsia="Times New Roman" w:hAnsi="Times New Roman" w:cs="Times New Roman"/>
          <w:color w:val="000000"/>
          <w:spacing w:val="-9"/>
          <w:kern w:val="1"/>
          <w:sz w:val="28"/>
          <w:szCs w:val="28"/>
          <w:lang w:eastAsia="zh-CN" w:bidi="hi-IN"/>
        </w:rPr>
        <w:t xml:space="preserve">Л. </w:t>
      </w:r>
      <w:r w:rsidR="00604655" w:rsidRPr="00D416C9">
        <w:rPr>
          <w:rFonts w:ascii="Times New Roman" w:eastAsia="Times New Roman" w:hAnsi="Times New Roman" w:cs="Times New Roman"/>
          <w:color w:val="000000"/>
          <w:spacing w:val="-9"/>
          <w:kern w:val="1"/>
          <w:sz w:val="28"/>
          <w:szCs w:val="28"/>
          <w:lang w:eastAsia="zh-CN" w:bidi="hi-IN"/>
        </w:rPr>
        <w:t>«Прекрасный цветок»</w:t>
      </w:r>
    </w:p>
    <w:p w:rsidR="0027311C" w:rsidRDefault="0027311C" w:rsidP="00D416C9">
      <w:pPr>
        <w:widowControl w:val="0"/>
        <w:autoSpaceDE w:val="0"/>
        <w:autoSpaceDN w:val="0"/>
        <w:adjustRightInd w:val="0"/>
        <w:spacing w:after="0"/>
        <w:ind w:right="5041"/>
        <w:rPr>
          <w:rFonts w:ascii="Times New Roman" w:eastAsia="Times New Roman" w:hAnsi="Times New Roman" w:cs="Times New Roman"/>
          <w:color w:val="000000"/>
          <w:spacing w:val="-4"/>
          <w:kern w:val="1"/>
          <w:sz w:val="28"/>
          <w:szCs w:val="28"/>
          <w:lang w:eastAsia="zh-CN" w:bidi="hi-IN"/>
        </w:rPr>
      </w:pPr>
      <w:r>
        <w:rPr>
          <w:rFonts w:ascii="Times New Roman" w:eastAsia="Times New Roman" w:hAnsi="Times New Roman" w:cs="Times New Roman"/>
          <w:color w:val="000000"/>
          <w:spacing w:val="-9"/>
          <w:kern w:val="1"/>
          <w:sz w:val="28"/>
          <w:szCs w:val="28"/>
          <w:lang w:eastAsia="zh-CN" w:bidi="hi-IN"/>
        </w:rPr>
        <w:t>5.</w:t>
      </w:r>
      <w:r w:rsidRPr="0027311C">
        <w:rPr>
          <w:rFonts w:ascii="Times New Roman" w:eastAsia="Times New Roman" w:hAnsi="Times New Roman" w:cs="Times New Roman"/>
          <w:color w:val="000000"/>
          <w:spacing w:val="-4"/>
          <w:kern w:val="1"/>
          <w:sz w:val="28"/>
          <w:szCs w:val="28"/>
          <w:lang w:eastAsia="zh-CN" w:bidi="hi-IN"/>
        </w:rPr>
        <w:t xml:space="preserve"> </w:t>
      </w:r>
      <w:r w:rsidRPr="00D416C9">
        <w:rPr>
          <w:rFonts w:ascii="Times New Roman" w:eastAsia="Times New Roman" w:hAnsi="Times New Roman" w:cs="Times New Roman"/>
          <w:color w:val="000000"/>
          <w:spacing w:val="-4"/>
          <w:kern w:val="1"/>
          <w:sz w:val="28"/>
          <w:szCs w:val="28"/>
          <w:lang w:eastAsia="zh-CN" w:bidi="hi-IN"/>
        </w:rPr>
        <w:t xml:space="preserve">Бетховен </w:t>
      </w:r>
      <w:r>
        <w:rPr>
          <w:rFonts w:ascii="Times New Roman" w:eastAsia="Times New Roman" w:hAnsi="Times New Roman" w:cs="Times New Roman"/>
          <w:color w:val="000000"/>
          <w:spacing w:val="-4"/>
          <w:kern w:val="1"/>
          <w:sz w:val="28"/>
          <w:szCs w:val="28"/>
          <w:lang w:eastAsia="zh-CN" w:bidi="hi-IN"/>
        </w:rPr>
        <w:t xml:space="preserve"> Л.  </w:t>
      </w:r>
      <w:r w:rsidRPr="00D416C9">
        <w:rPr>
          <w:rFonts w:ascii="Times New Roman" w:eastAsia="Times New Roman" w:hAnsi="Times New Roman" w:cs="Times New Roman"/>
          <w:color w:val="000000"/>
          <w:spacing w:val="-4"/>
          <w:kern w:val="1"/>
          <w:sz w:val="28"/>
          <w:szCs w:val="28"/>
          <w:lang w:eastAsia="zh-CN" w:bidi="hi-IN"/>
        </w:rPr>
        <w:t>«Экосез»</w:t>
      </w:r>
    </w:p>
    <w:p w:rsidR="0027311C" w:rsidRPr="00D416C9" w:rsidRDefault="0027311C" w:rsidP="0027311C">
      <w:pPr>
        <w:widowControl w:val="0"/>
        <w:autoSpaceDE w:val="0"/>
        <w:autoSpaceDN w:val="0"/>
        <w:adjustRightInd w:val="0"/>
        <w:spacing w:after="0"/>
        <w:ind w:right="4992"/>
        <w:rPr>
          <w:rFonts w:ascii="Times New Roman" w:eastAsia="Times New Roman" w:hAnsi="Times New Roman" w:cs="Times New Roman"/>
          <w:kern w:val="1"/>
          <w:sz w:val="28"/>
          <w:szCs w:val="28"/>
          <w:lang w:eastAsia="zh-CN" w:bidi="hi-IN"/>
        </w:rPr>
      </w:pPr>
      <w:r>
        <w:rPr>
          <w:rFonts w:ascii="Times New Roman" w:eastAsia="Times New Roman" w:hAnsi="Times New Roman" w:cs="Times New Roman"/>
          <w:color w:val="000000"/>
          <w:spacing w:val="-9"/>
          <w:kern w:val="1"/>
          <w:sz w:val="28"/>
          <w:szCs w:val="28"/>
          <w:lang w:eastAsia="zh-CN" w:bidi="hi-IN"/>
        </w:rPr>
        <w:t xml:space="preserve">6. </w:t>
      </w:r>
      <w:proofErr w:type="spellStart"/>
      <w:r w:rsidRPr="00D416C9">
        <w:rPr>
          <w:rFonts w:ascii="Times New Roman" w:eastAsia="Times New Roman" w:hAnsi="Times New Roman" w:cs="Times New Roman"/>
          <w:color w:val="000000"/>
          <w:spacing w:val="-9"/>
          <w:kern w:val="1"/>
          <w:sz w:val="28"/>
          <w:szCs w:val="28"/>
          <w:lang w:eastAsia="zh-CN" w:bidi="hi-IN"/>
        </w:rPr>
        <w:t>Гедике</w:t>
      </w:r>
      <w:proofErr w:type="spellEnd"/>
      <w:r>
        <w:rPr>
          <w:rFonts w:ascii="Times New Roman" w:eastAsia="Times New Roman" w:hAnsi="Times New Roman" w:cs="Times New Roman"/>
          <w:color w:val="000000"/>
          <w:spacing w:val="-9"/>
          <w:kern w:val="1"/>
          <w:sz w:val="28"/>
          <w:szCs w:val="28"/>
          <w:lang w:eastAsia="zh-CN" w:bidi="hi-IN"/>
        </w:rPr>
        <w:t xml:space="preserve"> А. </w:t>
      </w:r>
      <w:r w:rsidRPr="00D416C9">
        <w:rPr>
          <w:rFonts w:ascii="Times New Roman" w:eastAsia="Times New Roman" w:hAnsi="Times New Roman" w:cs="Times New Roman"/>
          <w:color w:val="000000"/>
          <w:spacing w:val="-9"/>
          <w:kern w:val="1"/>
          <w:sz w:val="28"/>
          <w:szCs w:val="28"/>
          <w:lang w:eastAsia="zh-CN" w:bidi="hi-IN"/>
        </w:rPr>
        <w:t xml:space="preserve"> «Маленькая полька» </w:t>
      </w:r>
    </w:p>
    <w:p w:rsidR="0027311C" w:rsidRPr="0027311C" w:rsidRDefault="0027311C" w:rsidP="0027311C">
      <w:pPr>
        <w:widowControl w:val="0"/>
        <w:autoSpaceDE w:val="0"/>
        <w:autoSpaceDN w:val="0"/>
        <w:adjustRightInd w:val="0"/>
        <w:spacing w:after="0"/>
        <w:ind w:right="5947"/>
        <w:rPr>
          <w:rFonts w:ascii="Times New Roman" w:eastAsia="Times New Roman" w:hAnsi="Times New Roman" w:cs="Times New Roman"/>
          <w:kern w:val="1"/>
          <w:sz w:val="28"/>
          <w:szCs w:val="28"/>
          <w:lang w:eastAsia="zh-CN" w:bidi="hi-IN"/>
        </w:rPr>
      </w:pPr>
      <w:r>
        <w:rPr>
          <w:rFonts w:ascii="Times New Roman" w:eastAsia="Times New Roman" w:hAnsi="Times New Roman" w:cs="Times New Roman"/>
          <w:color w:val="000000"/>
          <w:spacing w:val="-10"/>
          <w:kern w:val="1"/>
          <w:sz w:val="28"/>
          <w:szCs w:val="28"/>
          <w:lang w:eastAsia="zh-CN" w:bidi="hi-IN"/>
        </w:rPr>
        <w:t>7</w:t>
      </w:r>
      <w:r w:rsidRPr="00D416C9">
        <w:rPr>
          <w:rFonts w:ascii="Times New Roman" w:eastAsia="Times New Roman" w:hAnsi="Times New Roman" w:cs="Times New Roman"/>
          <w:color w:val="000000"/>
          <w:spacing w:val="-10"/>
          <w:kern w:val="1"/>
          <w:sz w:val="28"/>
          <w:szCs w:val="28"/>
          <w:lang w:eastAsia="zh-CN" w:bidi="hi-IN"/>
        </w:rPr>
        <w:t xml:space="preserve">. </w:t>
      </w:r>
      <w:proofErr w:type="spellStart"/>
      <w:r w:rsidRPr="00D416C9">
        <w:rPr>
          <w:rFonts w:ascii="Times New Roman" w:eastAsia="Times New Roman" w:hAnsi="Times New Roman" w:cs="Times New Roman"/>
          <w:color w:val="000000"/>
          <w:spacing w:val="-10"/>
          <w:kern w:val="1"/>
          <w:sz w:val="28"/>
          <w:szCs w:val="28"/>
          <w:lang w:eastAsia="zh-CN" w:bidi="hi-IN"/>
        </w:rPr>
        <w:t>Гедике</w:t>
      </w:r>
      <w:proofErr w:type="spellEnd"/>
      <w:r>
        <w:rPr>
          <w:rFonts w:ascii="Times New Roman" w:eastAsia="Times New Roman" w:hAnsi="Times New Roman" w:cs="Times New Roman"/>
          <w:color w:val="000000"/>
          <w:spacing w:val="-10"/>
          <w:kern w:val="1"/>
          <w:sz w:val="28"/>
          <w:szCs w:val="28"/>
          <w:lang w:eastAsia="zh-CN" w:bidi="hi-IN"/>
        </w:rPr>
        <w:t xml:space="preserve"> А. </w:t>
      </w:r>
      <w:r w:rsidRPr="00D416C9">
        <w:rPr>
          <w:rFonts w:ascii="Times New Roman" w:eastAsia="Times New Roman" w:hAnsi="Times New Roman" w:cs="Times New Roman"/>
          <w:color w:val="000000"/>
          <w:spacing w:val="-10"/>
          <w:kern w:val="1"/>
          <w:sz w:val="28"/>
          <w:szCs w:val="28"/>
          <w:lang w:eastAsia="zh-CN" w:bidi="hi-IN"/>
        </w:rPr>
        <w:t xml:space="preserve"> «Заинька»</w:t>
      </w:r>
    </w:p>
    <w:p w:rsidR="0027311C" w:rsidRDefault="0027311C" w:rsidP="00D416C9">
      <w:pPr>
        <w:widowControl w:val="0"/>
        <w:autoSpaceDE w:val="0"/>
        <w:autoSpaceDN w:val="0"/>
        <w:adjustRightInd w:val="0"/>
        <w:spacing w:after="0"/>
        <w:ind w:right="5041"/>
        <w:rPr>
          <w:rFonts w:ascii="Times New Roman" w:eastAsia="Times New Roman" w:hAnsi="Times New Roman" w:cs="Times New Roman"/>
          <w:color w:val="000000"/>
          <w:spacing w:val="-10"/>
          <w:kern w:val="1"/>
          <w:sz w:val="28"/>
          <w:szCs w:val="28"/>
          <w:lang w:eastAsia="zh-CN" w:bidi="hi-IN"/>
        </w:rPr>
      </w:pPr>
      <w:r>
        <w:rPr>
          <w:rFonts w:ascii="Times New Roman" w:eastAsia="Times New Roman" w:hAnsi="Times New Roman" w:cs="Times New Roman"/>
          <w:color w:val="000000"/>
          <w:spacing w:val="-4"/>
          <w:kern w:val="1"/>
          <w:sz w:val="28"/>
          <w:szCs w:val="28"/>
          <w:lang w:eastAsia="zh-CN" w:bidi="hi-IN"/>
        </w:rPr>
        <w:t>8.</w:t>
      </w:r>
      <w:r w:rsidRPr="0027311C">
        <w:rPr>
          <w:rFonts w:ascii="Times New Roman" w:eastAsia="Times New Roman" w:hAnsi="Times New Roman" w:cs="Times New Roman"/>
          <w:color w:val="000000"/>
          <w:spacing w:val="-10"/>
          <w:kern w:val="1"/>
          <w:sz w:val="28"/>
          <w:szCs w:val="28"/>
          <w:lang w:eastAsia="zh-CN" w:bidi="hi-IN"/>
        </w:rPr>
        <w:t xml:space="preserve"> </w:t>
      </w:r>
      <w:r w:rsidRPr="00D416C9">
        <w:rPr>
          <w:rFonts w:ascii="Times New Roman" w:eastAsia="Times New Roman" w:hAnsi="Times New Roman" w:cs="Times New Roman"/>
          <w:color w:val="000000"/>
          <w:spacing w:val="-10"/>
          <w:kern w:val="1"/>
          <w:sz w:val="28"/>
          <w:szCs w:val="28"/>
          <w:lang w:eastAsia="zh-CN" w:bidi="hi-IN"/>
        </w:rPr>
        <w:t xml:space="preserve">Иванов </w:t>
      </w:r>
      <w:r>
        <w:rPr>
          <w:rFonts w:ascii="Times New Roman" w:eastAsia="Times New Roman" w:hAnsi="Times New Roman" w:cs="Times New Roman"/>
          <w:color w:val="000000"/>
          <w:spacing w:val="-10"/>
          <w:kern w:val="1"/>
          <w:sz w:val="28"/>
          <w:szCs w:val="28"/>
          <w:lang w:eastAsia="zh-CN" w:bidi="hi-IN"/>
        </w:rPr>
        <w:t xml:space="preserve"> Аз. </w:t>
      </w:r>
      <w:r w:rsidRPr="00D416C9">
        <w:rPr>
          <w:rFonts w:ascii="Times New Roman" w:eastAsia="Times New Roman" w:hAnsi="Times New Roman" w:cs="Times New Roman"/>
          <w:color w:val="000000"/>
          <w:spacing w:val="-10"/>
          <w:kern w:val="1"/>
          <w:sz w:val="28"/>
          <w:szCs w:val="28"/>
          <w:lang w:eastAsia="zh-CN" w:bidi="hi-IN"/>
        </w:rPr>
        <w:t>«Полька»</w:t>
      </w:r>
    </w:p>
    <w:p w:rsidR="0027311C" w:rsidRDefault="0027311C" w:rsidP="00D416C9">
      <w:pPr>
        <w:widowControl w:val="0"/>
        <w:autoSpaceDE w:val="0"/>
        <w:autoSpaceDN w:val="0"/>
        <w:adjustRightInd w:val="0"/>
        <w:spacing w:after="0"/>
        <w:ind w:right="5041"/>
        <w:rPr>
          <w:rFonts w:ascii="Times New Roman" w:eastAsia="Times New Roman" w:hAnsi="Times New Roman" w:cs="Times New Roman"/>
          <w:color w:val="000000"/>
          <w:spacing w:val="-10"/>
          <w:kern w:val="1"/>
          <w:sz w:val="28"/>
          <w:szCs w:val="28"/>
          <w:lang w:eastAsia="zh-CN" w:bidi="hi-IN"/>
        </w:rPr>
      </w:pPr>
      <w:r>
        <w:rPr>
          <w:rFonts w:ascii="Times New Roman" w:eastAsia="Times New Roman" w:hAnsi="Times New Roman" w:cs="Times New Roman"/>
          <w:color w:val="000000"/>
          <w:spacing w:val="-10"/>
          <w:kern w:val="1"/>
          <w:sz w:val="28"/>
          <w:szCs w:val="28"/>
          <w:lang w:eastAsia="zh-CN" w:bidi="hi-IN"/>
        </w:rPr>
        <w:t xml:space="preserve">9. </w:t>
      </w:r>
      <w:proofErr w:type="spellStart"/>
      <w:r w:rsidRPr="00D416C9">
        <w:rPr>
          <w:rFonts w:ascii="Times New Roman" w:eastAsia="Times New Roman" w:hAnsi="Times New Roman" w:cs="Times New Roman"/>
          <w:color w:val="000000"/>
          <w:spacing w:val="-9"/>
          <w:kern w:val="1"/>
          <w:sz w:val="28"/>
          <w:szCs w:val="28"/>
          <w:lang w:eastAsia="zh-CN" w:bidi="hi-IN"/>
        </w:rPr>
        <w:t>Качурбина</w:t>
      </w:r>
      <w:proofErr w:type="spellEnd"/>
      <w:r w:rsidRPr="00D416C9">
        <w:rPr>
          <w:rFonts w:ascii="Times New Roman" w:eastAsia="Times New Roman" w:hAnsi="Times New Roman" w:cs="Times New Roman"/>
          <w:color w:val="000000"/>
          <w:spacing w:val="-9"/>
          <w:kern w:val="1"/>
          <w:sz w:val="28"/>
          <w:szCs w:val="28"/>
          <w:lang w:eastAsia="zh-CN" w:bidi="hi-IN"/>
        </w:rPr>
        <w:t xml:space="preserve"> </w:t>
      </w:r>
      <w:r>
        <w:rPr>
          <w:rFonts w:ascii="Times New Roman" w:eastAsia="Times New Roman" w:hAnsi="Times New Roman" w:cs="Times New Roman"/>
          <w:color w:val="000000"/>
          <w:spacing w:val="-9"/>
          <w:kern w:val="1"/>
          <w:sz w:val="28"/>
          <w:szCs w:val="28"/>
          <w:lang w:eastAsia="zh-CN" w:bidi="hi-IN"/>
        </w:rPr>
        <w:t xml:space="preserve">М. </w:t>
      </w:r>
      <w:r w:rsidRPr="00D416C9">
        <w:rPr>
          <w:rFonts w:ascii="Times New Roman" w:eastAsia="Times New Roman" w:hAnsi="Times New Roman" w:cs="Times New Roman"/>
          <w:color w:val="000000"/>
          <w:spacing w:val="-9"/>
          <w:kern w:val="1"/>
          <w:sz w:val="28"/>
          <w:szCs w:val="28"/>
          <w:lang w:eastAsia="zh-CN" w:bidi="hi-IN"/>
        </w:rPr>
        <w:t>«Мишка с куклой»</w:t>
      </w:r>
    </w:p>
    <w:p w:rsidR="0027311C" w:rsidRDefault="0027311C" w:rsidP="00D416C9">
      <w:pPr>
        <w:widowControl w:val="0"/>
        <w:autoSpaceDE w:val="0"/>
        <w:autoSpaceDN w:val="0"/>
        <w:adjustRightInd w:val="0"/>
        <w:spacing w:after="0"/>
        <w:ind w:right="5041"/>
        <w:rPr>
          <w:rFonts w:ascii="Times New Roman" w:eastAsia="Times New Roman" w:hAnsi="Times New Roman" w:cs="Times New Roman"/>
          <w:color w:val="000000"/>
          <w:spacing w:val="-4"/>
          <w:kern w:val="1"/>
          <w:sz w:val="28"/>
          <w:szCs w:val="28"/>
          <w:lang w:eastAsia="zh-CN" w:bidi="hi-IN"/>
        </w:rPr>
      </w:pPr>
      <w:r>
        <w:rPr>
          <w:rFonts w:ascii="Times New Roman" w:eastAsia="Times New Roman" w:hAnsi="Times New Roman" w:cs="Times New Roman"/>
          <w:color w:val="000000"/>
          <w:spacing w:val="-10"/>
          <w:kern w:val="1"/>
          <w:sz w:val="28"/>
          <w:szCs w:val="28"/>
          <w:lang w:eastAsia="zh-CN" w:bidi="hi-IN"/>
        </w:rPr>
        <w:t xml:space="preserve">10. </w:t>
      </w:r>
      <w:proofErr w:type="spellStart"/>
      <w:r w:rsidRPr="00D416C9">
        <w:rPr>
          <w:rFonts w:ascii="Times New Roman" w:eastAsia="Times New Roman" w:hAnsi="Times New Roman" w:cs="Times New Roman"/>
          <w:color w:val="000000"/>
          <w:spacing w:val="-5"/>
          <w:kern w:val="1"/>
          <w:sz w:val="28"/>
          <w:szCs w:val="28"/>
          <w:lang w:eastAsia="zh-CN" w:bidi="hi-IN"/>
        </w:rPr>
        <w:t>Раухвергера</w:t>
      </w:r>
      <w:proofErr w:type="spellEnd"/>
      <w:r>
        <w:rPr>
          <w:rFonts w:ascii="Times New Roman" w:eastAsia="Times New Roman" w:hAnsi="Times New Roman" w:cs="Times New Roman"/>
          <w:color w:val="000000"/>
          <w:spacing w:val="-5"/>
          <w:kern w:val="1"/>
          <w:sz w:val="28"/>
          <w:szCs w:val="28"/>
          <w:lang w:eastAsia="zh-CN" w:bidi="hi-IN"/>
        </w:rPr>
        <w:t xml:space="preserve"> М. </w:t>
      </w:r>
      <w:r w:rsidRPr="00D416C9">
        <w:rPr>
          <w:rFonts w:ascii="Times New Roman" w:eastAsia="Times New Roman" w:hAnsi="Times New Roman" w:cs="Times New Roman"/>
          <w:color w:val="000000"/>
          <w:spacing w:val="-5"/>
          <w:kern w:val="1"/>
          <w:sz w:val="28"/>
          <w:szCs w:val="28"/>
          <w:lang w:eastAsia="zh-CN" w:bidi="hi-IN"/>
        </w:rPr>
        <w:t xml:space="preserve"> «Баю - бай»</w:t>
      </w:r>
    </w:p>
    <w:p w:rsidR="00D416C9" w:rsidRDefault="0027311C" w:rsidP="00D416C9">
      <w:pPr>
        <w:widowControl w:val="0"/>
        <w:autoSpaceDE w:val="0"/>
        <w:autoSpaceDN w:val="0"/>
        <w:adjustRightInd w:val="0"/>
        <w:spacing w:after="0"/>
        <w:ind w:right="5041"/>
        <w:rPr>
          <w:rFonts w:ascii="Times New Roman" w:eastAsia="Times New Roman" w:hAnsi="Times New Roman" w:cs="Times New Roman"/>
          <w:color w:val="000000"/>
          <w:spacing w:val="-4"/>
          <w:kern w:val="1"/>
          <w:sz w:val="28"/>
          <w:szCs w:val="28"/>
          <w:lang w:eastAsia="zh-CN" w:bidi="hi-IN"/>
        </w:rPr>
      </w:pPr>
      <w:r>
        <w:rPr>
          <w:rFonts w:ascii="Times New Roman" w:eastAsia="Times New Roman" w:hAnsi="Times New Roman" w:cs="Times New Roman"/>
          <w:color w:val="000000"/>
          <w:spacing w:val="-4"/>
          <w:kern w:val="1"/>
          <w:sz w:val="28"/>
          <w:szCs w:val="28"/>
          <w:lang w:eastAsia="zh-CN" w:bidi="hi-IN"/>
        </w:rPr>
        <w:t xml:space="preserve">11. </w:t>
      </w:r>
      <w:proofErr w:type="spellStart"/>
      <w:r w:rsidR="00D416C9" w:rsidRPr="00D416C9">
        <w:rPr>
          <w:rFonts w:ascii="Times New Roman" w:eastAsia="Times New Roman" w:hAnsi="Times New Roman" w:cs="Times New Roman"/>
          <w:color w:val="000000"/>
          <w:spacing w:val="-4"/>
          <w:kern w:val="1"/>
          <w:sz w:val="28"/>
          <w:szCs w:val="28"/>
          <w:lang w:eastAsia="zh-CN" w:bidi="hi-IN"/>
        </w:rPr>
        <w:t>Р.н.п</w:t>
      </w:r>
      <w:proofErr w:type="spellEnd"/>
      <w:r w:rsidR="00D416C9" w:rsidRPr="00D416C9">
        <w:rPr>
          <w:rFonts w:ascii="Times New Roman" w:eastAsia="Times New Roman" w:hAnsi="Times New Roman" w:cs="Times New Roman"/>
          <w:color w:val="000000"/>
          <w:spacing w:val="-4"/>
          <w:kern w:val="1"/>
          <w:sz w:val="28"/>
          <w:szCs w:val="28"/>
          <w:lang w:eastAsia="zh-CN" w:bidi="hi-IN"/>
        </w:rPr>
        <w:t xml:space="preserve">. «Во саду ли, в огороде» </w:t>
      </w:r>
    </w:p>
    <w:p w:rsidR="0027311C" w:rsidRDefault="0027311C" w:rsidP="00D416C9">
      <w:pPr>
        <w:widowControl w:val="0"/>
        <w:autoSpaceDE w:val="0"/>
        <w:autoSpaceDN w:val="0"/>
        <w:adjustRightInd w:val="0"/>
        <w:spacing w:after="0"/>
        <w:ind w:right="5041"/>
        <w:rPr>
          <w:rFonts w:ascii="Times New Roman" w:eastAsia="Times New Roman" w:hAnsi="Times New Roman" w:cs="Times New Roman"/>
          <w:color w:val="000000"/>
          <w:spacing w:val="-3"/>
          <w:kern w:val="1"/>
          <w:sz w:val="28"/>
          <w:szCs w:val="28"/>
          <w:lang w:eastAsia="zh-CN" w:bidi="hi-IN"/>
        </w:rPr>
      </w:pPr>
      <w:r>
        <w:rPr>
          <w:rFonts w:ascii="Times New Roman" w:eastAsia="Times New Roman" w:hAnsi="Times New Roman" w:cs="Times New Roman"/>
          <w:kern w:val="1"/>
          <w:sz w:val="28"/>
          <w:szCs w:val="28"/>
          <w:lang w:eastAsia="zh-CN" w:bidi="hi-IN"/>
        </w:rPr>
        <w:t>12.</w:t>
      </w:r>
      <w:r w:rsidRPr="0027311C">
        <w:rPr>
          <w:rFonts w:ascii="Times New Roman" w:eastAsia="Times New Roman" w:hAnsi="Times New Roman" w:cs="Times New Roman"/>
          <w:color w:val="000000"/>
          <w:spacing w:val="-3"/>
          <w:kern w:val="1"/>
          <w:sz w:val="28"/>
          <w:szCs w:val="28"/>
          <w:lang w:eastAsia="zh-CN" w:bidi="hi-IN"/>
        </w:rPr>
        <w:t xml:space="preserve"> </w:t>
      </w:r>
      <w:r w:rsidRPr="00D416C9">
        <w:rPr>
          <w:rFonts w:ascii="Times New Roman" w:eastAsia="Times New Roman" w:hAnsi="Times New Roman" w:cs="Times New Roman"/>
          <w:color w:val="000000"/>
          <w:spacing w:val="-3"/>
          <w:kern w:val="1"/>
          <w:sz w:val="28"/>
          <w:szCs w:val="28"/>
          <w:lang w:eastAsia="zh-CN" w:bidi="hi-IN"/>
        </w:rPr>
        <w:t xml:space="preserve"> </w:t>
      </w:r>
      <w:proofErr w:type="spellStart"/>
      <w:r w:rsidRPr="00D416C9">
        <w:rPr>
          <w:rFonts w:ascii="Times New Roman" w:eastAsia="Times New Roman" w:hAnsi="Times New Roman" w:cs="Times New Roman"/>
          <w:color w:val="000000"/>
          <w:spacing w:val="-3"/>
          <w:kern w:val="1"/>
          <w:sz w:val="28"/>
          <w:szCs w:val="28"/>
          <w:lang w:eastAsia="zh-CN" w:bidi="hi-IN"/>
        </w:rPr>
        <w:t>Р.н.п</w:t>
      </w:r>
      <w:proofErr w:type="spellEnd"/>
      <w:r w:rsidRPr="00D416C9">
        <w:rPr>
          <w:rFonts w:ascii="Times New Roman" w:eastAsia="Times New Roman" w:hAnsi="Times New Roman" w:cs="Times New Roman"/>
          <w:color w:val="000000"/>
          <w:spacing w:val="-3"/>
          <w:kern w:val="1"/>
          <w:sz w:val="28"/>
          <w:szCs w:val="28"/>
          <w:lang w:eastAsia="zh-CN" w:bidi="hi-IN"/>
        </w:rPr>
        <w:t>. «Сорока»</w:t>
      </w:r>
    </w:p>
    <w:p w:rsidR="0027311C" w:rsidRDefault="0027311C" w:rsidP="0027311C">
      <w:pPr>
        <w:widowControl w:val="0"/>
        <w:autoSpaceDE w:val="0"/>
        <w:autoSpaceDN w:val="0"/>
        <w:adjustRightInd w:val="0"/>
        <w:spacing w:after="0"/>
        <w:ind w:right="-1"/>
        <w:rPr>
          <w:rFonts w:ascii="Times New Roman" w:eastAsia="Times New Roman" w:hAnsi="Times New Roman" w:cs="Times New Roman"/>
          <w:color w:val="000000"/>
          <w:spacing w:val="-5"/>
          <w:kern w:val="1"/>
          <w:sz w:val="28"/>
          <w:szCs w:val="28"/>
          <w:lang w:eastAsia="zh-CN" w:bidi="hi-IN"/>
        </w:rPr>
      </w:pPr>
      <w:r>
        <w:rPr>
          <w:rFonts w:ascii="Times New Roman" w:eastAsia="Times New Roman" w:hAnsi="Times New Roman" w:cs="Times New Roman"/>
          <w:color w:val="000000"/>
          <w:spacing w:val="-3"/>
          <w:kern w:val="1"/>
          <w:sz w:val="28"/>
          <w:szCs w:val="28"/>
          <w:lang w:eastAsia="zh-CN" w:bidi="hi-IN"/>
        </w:rPr>
        <w:t>13.</w:t>
      </w:r>
      <w:r w:rsidRPr="0027311C">
        <w:rPr>
          <w:rFonts w:ascii="Times New Roman" w:eastAsia="Times New Roman" w:hAnsi="Times New Roman" w:cs="Times New Roman"/>
          <w:color w:val="000000"/>
          <w:spacing w:val="-5"/>
          <w:kern w:val="1"/>
          <w:sz w:val="28"/>
          <w:szCs w:val="28"/>
          <w:lang w:eastAsia="zh-CN" w:bidi="hi-IN"/>
        </w:rPr>
        <w:t xml:space="preserve"> </w:t>
      </w:r>
      <w:proofErr w:type="spellStart"/>
      <w:r>
        <w:rPr>
          <w:rFonts w:ascii="Times New Roman" w:eastAsia="Times New Roman" w:hAnsi="Times New Roman" w:cs="Times New Roman"/>
          <w:color w:val="000000"/>
          <w:spacing w:val="-5"/>
          <w:kern w:val="1"/>
          <w:sz w:val="28"/>
          <w:szCs w:val="28"/>
          <w:lang w:eastAsia="zh-CN" w:bidi="hi-IN"/>
        </w:rPr>
        <w:t>р.н.п</w:t>
      </w:r>
      <w:proofErr w:type="spellEnd"/>
      <w:r>
        <w:rPr>
          <w:rFonts w:ascii="Times New Roman" w:eastAsia="Times New Roman" w:hAnsi="Times New Roman" w:cs="Times New Roman"/>
          <w:color w:val="000000"/>
          <w:spacing w:val="-5"/>
          <w:kern w:val="1"/>
          <w:sz w:val="28"/>
          <w:szCs w:val="28"/>
          <w:lang w:eastAsia="zh-CN" w:bidi="hi-IN"/>
        </w:rPr>
        <w:t xml:space="preserve">. </w:t>
      </w:r>
      <w:r w:rsidRPr="00D416C9">
        <w:rPr>
          <w:rFonts w:ascii="Times New Roman" w:eastAsia="Times New Roman" w:hAnsi="Times New Roman" w:cs="Times New Roman"/>
          <w:color w:val="000000"/>
          <w:spacing w:val="-5"/>
          <w:kern w:val="1"/>
          <w:sz w:val="28"/>
          <w:szCs w:val="28"/>
          <w:lang w:eastAsia="zh-CN" w:bidi="hi-IN"/>
        </w:rPr>
        <w:t>«Андрей</w:t>
      </w:r>
      <w:r>
        <w:rPr>
          <w:rFonts w:ascii="Times New Roman" w:eastAsia="Times New Roman" w:hAnsi="Times New Roman" w:cs="Times New Roman"/>
          <w:color w:val="000000"/>
          <w:spacing w:val="-5"/>
          <w:kern w:val="1"/>
          <w:sz w:val="28"/>
          <w:szCs w:val="28"/>
          <w:lang w:eastAsia="zh-CN" w:bidi="hi-IN"/>
        </w:rPr>
        <w:t xml:space="preserve"> </w:t>
      </w:r>
      <w:r w:rsidRPr="00D416C9">
        <w:rPr>
          <w:rFonts w:ascii="Times New Roman" w:eastAsia="Times New Roman" w:hAnsi="Times New Roman" w:cs="Times New Roman"/>
          <w:color w:val="000000"/>
          <w:spacing w:val="-5"/>
          <w:kern w:val="1"/>
          <w:sz w:val="28"/>
          <w:szCs w:val="28"/>
          <w:lang w:eastAsia="zh-CN" w:bidi="hi-IN"/>
        </w:rPr>
        <w:t>- воробей»</w:t>
      </w:r>
      <w:r>
        <w:rPr>
          <w:rFonts w:ascii="Times New Roman" w:eastAsia="Times New Roman" w:hAnsi="Times New Roman" w:cs="Times New Roman"/>
          <w:color w:val="000000"/>
          <w:spacing w:val="-5"/>
          <w:kern w:val="1"/>
          <w:sz w:val="28"/>
          <w:szCs w:val="28"/>
          <w:lang w:eastAsia="zh-CN" w:bidi="hi-IN"/>
        </w:rPr>
        <w:t xml:space="preserve">  о</w:t>
      </w:r>
      <w:r w:rsidRPr="00D416C9">
        <w:rPr>
          <w:rFonts w:ascii="Times New Roman" w:eastAsia="Times New Roman" w:hAnsi="Times New Roman" w:cs="Times New Roman"/>
          <w:color w:val="000000"/>
          <w:spacing w:val="-5"/>
          <w:kern w:val="1"/>
          <w:sz w:val="28"/>
          <w:szCs w:val="28"/>
          <w:lang w:eastAsia="zh-CN" w:bidi="hi-IN"/>
        </w:rPr>
        <w:t>бр. Е.</w:t>
      </w:r>
      <w:r>
        <w:rPr>
          <w:rFonts w:ascii="Times New Roman" w:eastAsia="Times New Roman" w:hAnsi="Times New Roman" w:cs="Times New Roman"/>
          <w:color w:val="000000"/>
          <w:spacing w:val="-5"/>
          <w:kern w:val="1"/>
          <w:sz w:val="28"/>
          <w:szCs w:val="28"/>
          <w:lang w:eastAsia="zh-CN" w:bidi="hi-IN"/>
        </w:rPr>
        <w:t xml:space="preserve"> </w:t>
      </w:r>
      <w:proofErr w:type="spellStart"/>
      <w:r w:rsidRPr="00D416C9">
        <w:rPr>
          <w:rFonts w:ascii="Times New Roman" w:eastAsia="Times New Roman" w:hAnsi="Times New Roman" w:cs="Times New Roman"/>
          <w:color w:val="000000"/>
          <w:spacing w:val="-5"/>
          <w:kern w:val="1"/>
          <w:sz w:val="28"/>
          <w:szCs w:val="28"/>
          <w:lang w:eastAsia="zh-CN" w:bidi="hi-IN"/>
        </w:rPr>
        <w:t>Тиличевой</w:t>
      </w:r>
      <w:proofErr w:type="spellEnd"/>
    </w:p>
    <w:p w:rsidR="0027311C" w:rsidRPr="00D416C9" w:rsidRDefault="0027311C" w:rsidP="0027311C">
      <w:pPr>
        <w:widowControl w:val="0"/>
        <w:autoSpaceDE w:val="0"/>
        <w:autoSpaceDN w:val="0"/>
        <w:adjustRightInd w:val="0"/>
        <w:spacing w:after="0"/>
        <w:ind w:right="5333"/>
        <w:rPr>
          <w:rFonts w:ascii="Times New Roman" w:eastAsia="Times New Roman" w:hAnsi="Times New Roman" w:cs="Times New Roman"/>
          <w:kern w:val="1"/>
          <w:sz w:val="28"/>
          <w:szCs w:val="28"/>
          <w:lang w:eastAsia="zh-CN" w:bidi="hi-IN"/>
        </w:rPr>
      </w:pPr>
      <w:r>
        <w:rPr>
          <w:rFonts w:ascii="Times New Roman" w:eastAsia="Times New Roman" w:hAnsi="Times New Roman" w:cs="Times New Roman"/>
          <w:color w:val="000000"/>
          <w:spacing w:val="-5"/>
          <w:kern w:val="1"/>
          <w:sz w:val="28"/>
          <w:szCs w:val="28"/>
          <w:lang w:eastAsia="zh-CN" w:bidi="hi-IN"/>
        </w:rPr>
        <w:t>14.</w:t>
      </w:r>
      <w:r w:rsidRPr="0027311C">
        <w:rPr>
          <w:rFonts w:ascii="Times New Roman" w:eastAsia="Times New Roman" w:hAnsi="Times New Roman" w:cs="Times New Roman"/>
          <w:color w:val="000000"/>
          <w:spacing w:val="-9"/>
          <w:kern w:val="1"/>
          <w:sz w:val="28"/>
          <w:szCs w:val="28"/>
          <w:lang w:eastAsia="zh-CN" w:bidi="hi-IN"/>
        </w:rPr>
        <w:t xml:space="preserve"> </w:t>
      </w:r>
      <w:proofErr w:type="spellStart"/>
      <w:r w:rsidRPr="00D416C9">
        <w:rPr>
          <w:rFonts w:ascii="Times New Roman" w:eastAsia="Times New Roman" w:hAnsi="Times New Roman" w:cs="Times New Roman"/>
          <w:color w:val="000000"/>
          <w:spacing w:val="-9"/>
          <w:kern w:val="1"/>
          <w:sz w:val="28"/>
          <w:szCs w:val="28"/>
          <w:lang w:eastAsia="zh-CN" w:bidi="hi-IN"/>
        </w:rPr>
        <w:t>Р.н.п</w:t>
      </w:r>
      <w:proofErr w:type="spellEnd"/>
      <w:r w:rsidRPr="00D416C9">
        <w:rPr>
          <w:rFonts w:ascii="Times New Roman" w:eastAsia="Times New Roman" w:hAnsi="Times New Roman" w:cs="Times New Roman"/>
          <w:color w:val="000000"/>
          <w:spacing w:val="-9"/>
          <w:kern w:val="1"/>
          <w:sz w:val="28"/>
          <w:szCs w:val="28"/>
          <w:lang w:eastAsia="zh-CN" w:bidi="hi-IN"/>
        </w:rPr>
        <w:t xml:space="preserve">. «Под горою калина» </w:t>
      </w:r>
    </w:p>
    <w:p w:rsidR="0027311C" w:rsidRPr="00D416C9" w:rsidRDefault="0027311C" w:rsidP="0027311C">
      <w:pPr>
        <w:widowControl w:val="0"/>
        <w:autoSpaceDE w:val="0"/>
        <w:autoSpaceDN w:val="0"/>
        <w:adjustRightInd w:val="0"/>
        <w:spacing w:after="0"/>
        <w:ind w:right="3989"/>
        <w:rPr>
          <w:rFonts w:ascii="Times New Roman" w:eastAsia="Times New Roman" w:hAnsi="Times New Roman" w:cs="Times New Roman"/>
          <w:kern w:val="1"/>
          <w:sz w:val="28"/>
          <w:szCs w:val="28"/>
          <w:lang w:eastAsia="zh-CN" w:bidi="hi-IN"/>
        </w:rPr>
      </w:pPr>
      <w:r w:rsidRPr="00D416C9">
        <w:rPr>
          <w:rFonts w:ascii="Times New Roman" w:eastAsia="Times New Roman" w:hAnsi="Times New Roman" w:cs="Times New Roman"/>
          <w:color w:val="000000"/>
          <w:spacing w:val="-8"/>
          <w:kern w:val="1"/>
          <w:sz w:val="28"/>
          <w:szCs w:val="28"/>
          <w:lang w:eastAsia="zh-CN" w:bidi="hi-IN"/>
        </w:rPr>
        <w:t>1</w:t>
      </w:r>
      <w:r>
        <w:rPr>
          <w:rFonts w:ascii="Times New Roman" w:eastAsia="Times New Roman" w:hAnsi="Times New Roman" w:cs="Times New Roman"/>
          <w:color w:val="000000"/>
          <w:spacing w:val="-8"/>
          <w:kern w:val="1"/>
          <w:sz w:val="28"/>
          <w:szCs w:val="28"/>
          <w:lang w:eastAsia="zh-CN" w:bidi="hi-IN"/>
        </w:rPr>
        <w:t>5</w:t>
      </w:r>
      <w:r w:rsidRPr="00D416C9">
        <w:rPr>
          <w:rFonts w:ascii="Times New Roman" w:eastAsia="Times New Roman" w:hAnsi="Times New Roman" w:cs="Times New Roman"/>
          <w:color w:val="000000"/>
          <w:spacing w:val="-8"/>
          <w:kern w:val="1"/>
          <w:sz w:val="28"/>
          <w:szCs w:val="28"/>
          <w:lang w:eastAsia="zh-CN" w:bidi="hi-IN"/>
        </w:rPr>
        <w:t xml:space="preserve">. </w:t>
      </w:r>
      <w:proofErr w:type="spellStart"/>
      <w:r w:rsidRPr="00D416C9">
        <w:rPr>
          <w:rFonts w:ascii="Times New Roman" w:eastAsia="Times New Roman" w:hAnsi="Times New Roman" w:cs="Times New Roman"/>
          <w:color w:val="000000"/>
          <w:spacing w:val="-8"/>
          <w:kern w:val="1"/>
          <w:sz w:val="28"/>
          <w:szCs w:val="28"/>
          <w:lang w:eastAsia="zh-CN" w:bidi="hi-IN"/>
        </w:rPr>
        <w:t>Р.н.п</w:t>
      </w:r>
      <w:proofErr w:type="spellEnd"/>
      <w:r w:rsidRPr="00D416C9">
        <w:rPr>
          <w:rFonts w:ascii="Times New Roman" w:eastAsia="Times New Roman" w:hAnsi="Times New Roman" w:cs="Times New Roman"/>
          <w:color w:val="000000"/>
          <w:spacing w:val="-8"/>
          <w:kern w:val="1"/>
          <w:sz w:val="28"/>
          <w:szCs w:val="28"/>
          <w:lang w:eastAsia="zh-CN" w:bidi="hi-IN"/>
        </w:rPr>
        <w:t xml:space="preserve">. «Уж как во поле калинушка стоит» </w:t>
      </w:r>
    </w:p>
    <w:p w:rsidR="00D416C9" w:rsidRPr="00D416C9" w:rsidRDefault="0027311C" w:rsidP="00D416C9">
      <w:pPr>
        <w:widowControl w:val="0"/>
        <w:autoSpaceDE w:val="0"/>
        <w:autoSpaceDN w:val="0"/>
        <w:adjustRightInd w:val="0"/>
        <w:spacing w:after="0"/>
        <w:ind w:right="6156"/>
        <w:rPr>
          <w:rFonts w:ascii="Times New Roman" w:eastAsia="Times New Roman" w:hAnsi="Times New Roman" w:cs="Times New Roman"/>
          <w:kern w:val="1"/>
          <w:sz w:val="28"/>
          <w:szCs w:val="28"/>
          <w:lang w:eastAsia="zh-CN" w:bidi="hi-IN"/>
        </w:rPr>
      </w:pPr>
      <w:r>
        <w:rPr>
          <w:rFonts w:ascii="Times New Roman" w:eastAsia="Times New Roman" w:hAnsi="Times New Roman" w:cs="Times New Roman"/>
          <w:color w:val="000000"/>
          <w:spacing w:val="-4"/>
          <w:kern w:val="1"/>
          <w:sz w:val="28"/>
          <w:szCs w:val="28"/>
          <w:lang w:eastAsia="zh-CN" w:bidi="hi-IN"/>
        </w:rPr>
        <w:t>16.</w:t>
      </w:r>
      <w:r w:rsidR="00D416C9" w:rsidRPr="00D416C9">
        <w:rPr>
          <w:rFonts w:ascii="Times New Roman" w:eastAsia="Times New Roman" w:hAnsi="Times New Roman" w:cs="Times New Roman"/>
          <w:color w:val="000000"/>
          <w:spacing w:val="-4"/>
          <w:kern w:val="1"/>
          <w:sz w:val="28"/>
          <w:szCs w:val="28"/>
          <w:lang w:eastAsia="zh-CN" w:bidi="hi-IN"/>
        </w:rPr>
        <w:t xml:space="preserve"> </w:t>
      </w:r>
      <w:proofErr w:type="spellStart"/>
      <w:r w:rsidR="00D416C9" w:rsidRPr="00D416C9">
        <w:rPr>
          <w:rFonts w:ascii="Times New Roman" w:eastAsia="Times New Roman" w:hAnsi="Times New Roman" w:cs="Times New Roman"/>
          <w:color w:val="000000"/>
          <w:spacing w:val="-4"/>
          <w:kern w:val="1"/>
          <w:sz w:val="28"/>
          <w:szCs w:val="28"/>
          <w:lang w:eastAsia="zh-CN" w:bidi="hi-IN"/>
        </w:rPr>
        <w:t>Руббах</w:t>
      </w:r>
      <w:proofErr w:type="spellEnd"/>
      <w:r w:rsidR="00D416C9" w:rsidRPr="00D416C9">
        <w:rPr>
          <w:rFonts w:ascii="Times New Roman" w:eastAsia="Times New Roman" w:hAnsi="Times New Roman" w:cs="Times New Roman"/>
          <w:color w:val="000000"/>
          <w:spacing w:val="-4"/>
          <w:kern w:val="1"/>
          <w:sz w:val="28"/>
          <w:szCs w:val="28"/>
          <w:lang w:eastAsia="zh-CN" w:bidi="hi-IN"/>
        </w:rPr>
        <w:t xml:space="preserve"> </w:t>
      </w:r>
      <w:r>
        <w:rPr>
          <w:rFonts w:ascii="Times New Roman" w:eastAsia="Times New Roman" w:hAnsi="Times New Roman" w:cs="Times New Roman"/>
          <w:color w:val="000000"/>
          <w:spacing w:val="-4"/>
          <w:kern w:val="1"/>
          <w:sz w:val="28"/>
          <w:szCs w:val="28"/>
          <w:lang w:eastAsia="zh-CN" w:bidi="hi-IN"/>
        </w:rPr>
        <w:t xml:space="preserve"> А.  </w:t>
      </w:r>
      <w:r w:rsidR="00D416C9" w:rsidRPr="00D416C9">
        <w:rPr>
          <w:rFonts w:ascii="Times New Roman" w:eastAsia="Times New Roman" w:hAnsi="Times New Roman" w:cs="Times New Roman"/>
          <w:color w:val="000000"/>
          <w:spacing w:val="-4"/>
          <w:kern w:val="1"/>
          <w:sz w:val="28"/>
          <w:szCs w:val="28"/>
          <w:lang w:eastAsia="zh-CN" w:bidi="hi-IN"/>
        </w:rPr>
        <w:t xml:space="preserve">«Зайка» </w:t>
      </w:r>
    </w:p>
    <w:p w:rsidR="00D416C9" w:rsidRPr="00D416C9" w:rsidRDefault="0027311C" w:rsidP="00D416C9">
      <w:pPr>
        <w:widowControl w:val="0"/>
        <w:autoSpaceDE w:val="0"/>
        <w:autoSpaceDN w:val="0"/>
        <w:adjustRightInd w:val="0"/>
        <w:spacing w:after="0"/>
        <w:ind w:right="4423"/>
        <w:rPr>
          <w:rFonts w:ascii="Times New Roman" w:eastAsia="Times New Roman" w:hAnsi="Times New Roman" w:cs="Times New Roman"/>
          <w:kern w:val="1"/>
          <w:sz w:val="28"/>
          <w:szCs w:val="28"/>
          <w:lang w:eastAsia="zh-CN" w:bidi="hi-IN"/>
        </w:rPr>
      </w:pPr>
      <w:r>
        <w:rPr>
          <w:rFonts w:ascii="Times New Roman" w:eastAsia="Times New Roman" w:hAnsi="Times New Roman" w:cs="Times New Roman"/>
          <w:color w:val="000000"/>
          <w:spacing w:val="-6"/>
          <w:kern w:val="1"/>
          <w:sz w:val="28"/>
          <w:szCs w:val="28"/>
          <w:lang w:eastAsia="zh-CN" w:bidi="hi-IN"/>
        </w:rPr>
        <w:t>17</w:t>
      </w:r>
      <w:r w:rsidR="00D416C9" w:rsidRPr="00D416C9">
        <w:rPr>
          <w:rFonts w:ascii="Times New Roman" w:eastAsia="Times New Roman" w:hAnsi="Times New Roman" w:cs="Times New Roman"/>
          <w:color w:val="000000"/>
          <w:spacing w:val="-6"/>
          <w:kern w:val="1"/>
          <w:sz w:val="28"/>
          <w:szCs w:val="28"/>
          <w:lang w:eastAsia="zh-CN" w:bidi="hi-IN"/>
        </w:rPr>
        <w:t>. Филиппенко</w:t>
      </w:r>
      <w:r>
        <w:rPr>
          <w:rFonts w:ascii="Times New Roman" w:eastAsia="Times New Roman" w:hAnsi="Times New Roman" w:cs="Times New Roman"/>
          <w:color w:val="000000"/>
          <w:spacing w:val="-6"/>
          <w:kern w:val="1"/>
          <w:sz w:val="28"/>
          <w:szCs w:val="28"/>
          <w:lang w:eastAsia="zh-CN" w:bidi="hi-IN"/>
        </w:rPr>
        <w:t xml:space="preserve"> А. </w:t>
      </w:r>
      <w:r w:rsidR="00D416C9" w:rsidRPr="00D416C9">
        <w:rPr>
          <w:rFonts w:ascii="Times New Roman" w:eastAsia="Times New Roman" w:hAnsi="Times New Roman" w:cs="Times New Roman"/>
          <w:color w:val="000000"/>
          <w:spacing w:val="-6"/>
          <w:kern w:val="1"/>
          <w:sz w:val="28"/>
          <w:szCs w:val="28"/>
          <w:lang w:eastAsia="zh-CN" w:bidi="hi-IN"/>
        </w:rPr>
        <w:t xml:space="preserve"> «</w:t>
      </w:r>
      <w:proofErr w:type="spellStart"/>
      <w:r w:rsidR="00D416C9" w:rsidRPr="00D416C9">
        <w:rPr>
          <w:rFonts w:ascii="Times New Roman" w:eastAsia="Times New Roman" w:hAnsi="Times New Roman" w:cs="Times New Roman"/>
          <w:color w:val="000000"/>
          <w:spacing w:val="-6"/>
          <w:kern w:val="1"/>
          <w:sz w:val="28"/>
          <w:szCs w:val="28"/>
          <w:lang w:eastAsia="zh-CN" w:bidi="hi-IN"/>
        </w:rPr>
        <w:t>Вес</w:t>
      </w:r>
      <w:r w:rsidR="00D416C9" w:rsidRPr="00D416C9">
        <w:rPr>
          <w:rFonts w:ascii="Tahoma" w:eastAsia="Times New Roman" w:hAnsi="Tahoma" w:cs="Tahoma"/>
          <w:color w:val="000000"/>
          <w:spacing w:val="-6"/>
          <w:kern w:val="1"/>
          <w:sz w:val="28"/>
          <w:szCs w:val="28"/>
          <w:lang w:eastAsia="zh-CN" w:bidi="hi-IN"/>
        </w:rPr>
        <w:t>ѐ</w:t>
      </w:r>
      <w:r w:rsidR="00D416C9" w:rsidRPr="00D416C9">
        <w:rPr>
          <w:rFonts w:ascii="Times New Roman" w:eastAsia="MS Mincho" w:hAnsi="Times New Roman" w:cs="Times New Roman"/>
          <w:color w:val="000000"/>
          <w:spacing w:val="-6"/>
          <w:kern w:val="1"/>
          <w:sz w:val="28"/>
          <w:szCs w:val="28"/>
          <w:lang w:eastAsia="zh-CN" w:bidi="hi-IN"/>
        </w:rPr>
        <w:t>лый</w:t>
      </w:r>
      <w:proofErr w:type="spellEnd"/>
      <w:r w:rsidR="00D416C9" w:rsidRPr="00D416C9">
        <w:rPr>
          <w:rFonts w:ascii="Times New Roman" w:eastAsia="Times New Roman" w:hAnsi="Times New Roman" w:cs="Times New Roman"/>
          <w:color w:val="000000"/>
          <w:spacing w:val="-6"/>
          <w:kern w:val="1"/>
          <w:sz w:val="28"/>
          <w:szCs w:val="28"/>
          <w:lang w:eastAsia="zh-CN" w:bidi="hi-IN"/>
        </w:rPr>
        <w:t xml:space="preserve"> музыкант» </w:t>
      </w:r>
    </w:p>
    <w:p w:rsidR="00D416C9" w:rsidRPr="00D416C9" w:rsidRDefault="00D416C9" w:rsidP="00D416C9">
      <w:pPr>
        <w:widowControl w:val="0"/>
        <w:autoSpaceDE w:val="0"/>
        <w:autoSpaceDN w:val="0"/>
        <w:adjustRightInd w:val="0"/>
        <w:spacing w:after="0"/>
        <w:ind w:right="5947"/>
        <w:rPr>
          <w:rFonts w:ascii="Times New Roman" w:eastAsia="Times New Roman" w:hAnsi="Times New Roman" w:cs="Times New Roman"/>
          <w:kern w:val="1"/>
          <w:sz w:val="28"/>
          <w:szCs w:val="28"/>
          <w:lang w:eastAsia="zh-CN" w:bidi="hi-IN"/>
        </w:rPr>
      </w:pPr>
      <w:r w:rsidRPr="00D416C9">
        <w:rPr>
          <w:rFonts w:ascii="Times New Roman" w:eastAsia="Times New Roman" w:hAnsi="Times New Roman" w:cs="Times New Roman"/>
          <w:color w:val="000000"/>
          <w:spacing w:val="-11"/>
          <w:kern w:val="1"/>
          <w:sz w:val="28"/>
          <w:szCs w:val="28"/>
          <w:lang w:eastAsia="zh-CN" w:bidi="hi-IN"/>
        </w:rPr>
        <w:t>1</w:t>
      </w:r>
      <w:r w:rsidR="0027311C">
        <w:rPr>
          <w:rFonts w:ascii="Times New Roman" w:eastAsia="Times New Roman" w:hAnsi="Times New Roman" w:cs="Times New Roman"/>
          <w:color w:val="000000"/>
          <w:spacing w:val="-11"/>
          <w:kern w:val="1"/>
          <w:sz w:val="28"/>
          <w:szCs w:val="28"/>
          <w:lang w:eastAsia="zh-CN" w:bidi="hi-IN"/>
        </w:rPr>
        <w:t>8</w:t>
      </w:r>
      <w:r w:rsidRPr="00D416C9">
        <w:rPr>
          <w:rFonts w:ascii="Times New Roman" w:eastAsia="Times New Roman" w:hAnsi="Times New Roman" w:cs="Times New Roman"/>
          <w:color w:val="000000"/>
          <w:spacing w:val="-11"/>
          <w:kern w:val="1"/>
          <w:sz w:val="28"/>
          <w:szCs w:val="28"/>
          <w:lang w:eastAsia="zh-CN" w:bidi="hi-IN"/>
        </w:rPr>
        <w:t>.</w:t>
      </w:r>
      <w:r w:rsidR="0027311C">
        <w:rPr>
          <w:rFonts w:ascii="Times New Roman" w:eastAsia="Times New Roman" w:hAnsi="Times New Roman" w:cs="Times New Roman"/>
          <w:color w:val="000000"/>
          <w:spacing w:val="-11"/>
          <w:kern w:val="1"/>
          <w:sz w:val="28"/>
          <w:szCs w:val="28"/>
          <w:lang w:eastAsia="zh-CN" w:bidi="hi-IN"/>
        </w:rPr>
        <w:t xml:space="preserve"> </w:t>
      </w:r>
      <w:r w:rsidRPr="00D416C9">
        <w:rPr>
          <w:rFonts w:ascii="Times New Roman" w:eastAsia="Times New Roman" w:hAnsi="Times New Roman" w:cs="Times New Roman"/>
          <w:color w:val="000000"/>
          <w:spacing w:val="-11"/>
          <w:kern w:val="1"/>
          <w:sz w:val="28"/>
          <w:szCs w:val="28"/>
          <w:lang w:eastAsia="zh-CN" w:bidi="hi-IN"/>
        </w:rPr>
        <w:t>Шишаков</w:t>
      </w:r>
      <w:r w:rsidR="0027311C">
        <w:rPr>
          <w:rFonts w:ascii="Times New Roman" w:eastAsia="Times New Roman" w:hAnsi="Times New Roman" w:cs="Times New Roman"/>
          <w:color w:val="000000"/>
          <w:spacing w:val="-11"/>
          <w:kern w:val="1"/>
          <w:sz w:val="28"/>
          <w:szCs w:val="28"/>
          <w:lang w:eastAsia="zh-CN" w:bidi="hi-IN"/>
        </w:rPr>
        <w:t xml:space="preserve">  Ю. </w:t>
      </w:r>
      <w:r w:rsidRPr="00D416C9">
        <w:rPr>
          <w:rFonts w:ascii="Times New Roman" w:eastAsia="Times New Roman" w:hAnsi="Times New Roman" w:cs="Times New Roman"/>
          <w:color w:val="000000"/>
          <w:spacing w:val="-11"/>
          <w:kern w:val="1"/>
          <w:sz w:val="28"/>
          <w:szCs w:val="28"/>
          <w:lang w:eastAsia="zh-CN" w:bidi="hi-IN"/>
        </w:rPr>
        <w:t xml:space="preserve"> «Этюд» </w:t>
      </w:r>
    </w:p>
    <w:p w:rsidR="00B301D5" w:rsidRPr="001658D5" w:rsidRDefault="00B301D5" w:rsidP="001658D5">
      <w:pPr>
        <w:suppressAutoHyphens/>
        <w:spacing w:after="0" w:line="240" w:lineRule="auto"/>
        <w:jc w:val="center"/>
        <w:rPr>
          <w:rFonts w:ascii="Times New Roman" w:eastAsia="Times New Roman" w:hAnsi="Times New Roman" w:cs="Times New Roman"/>
          <w:b/>
          <w:sz w:val="28"/>
          <w:szCs w:val="28"/>
          <w:u w:val="single"/>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824"/>
      </w:tblGrid>
      <w:tr w:rsidR="00827758" w:rsidRPr="001658D5" w:rsidTr="00A66AE3">
        <w:tc>
          <w:tcPr>
            <w:tcW w:w="2480" w:type="pct"/>
            <w:shd w:val="clear" w:color="auto" w:fill="auto"/>
          </w:tcPr>
          <w:p w:rsidR="00827758" w:rsidRPr="001658D5" w:rsidRDefault="00827758" w:rsidP="00BF758A">
            <w:pPr>
              <w:suppressAutoHyphens/>
              <w:spacing w:after="0" w:line="240" w:lineRule="auto"/>
              <w:jc w:val="center"/>
              <w:rPr>
                <w:rFonts w:ascii="Times New Roman" w:eastAsia="Times New Roman" w:hAnsi="Times New Roman" w:cs="Times New Roman"/>
                <w:sz w:val="28"/>
                <w:szCs w:val="28"/>
                <w:lang w:eastAsia="ar-SA"/>
              </w:rPr>
            </w:pPr>
            <w:r w:rsidRPr="001658D5">
              <w:rPr>
                <w:rFonts w:ascii="Times New Roman" w:eastAsia="Times New Roman" w:hAnsi="Times New Roman" w:cs="Times New Roman"/>
                <w:sz w:val="28"/>
                <w:szCs w:val="28"/>
                <w:lang w:eastAsia="ar-SA"/>
              </w:rPr>
              <w:t>I полугодие</w:t>
            </w:r>
          </w:p>
        </w:tc>
        <w:tc>
          <w:tcPr>
            <w:tcW w:w="2520" w:type="pct"/>
            <w:shd w:val="clear" w:color="auto" w:fill="auto"/>
          </w:tcPr>
          <w:p w:rsidR="00827758" w:rsidRPr="001658D5" w:rsidRDefault="00827758" w:rsidP="00BF758A">
            <w:pPr>
              <w:suppressAutoHyphens/>
              <w:spacing w:after="0" w:line="240" w:lineRule="auto"/>
              <w:jc w:val="center"/>
              <w:rPr>
                <w:rFonts w:ascii="Times New Roman" w:eastAsia="Times New Roman" w:hAnsi="Times New Roman" w:cs="Times New Roman"/>
                <w:sz w:val="28"/>
                <w:szCs w:val="28"/>
                <w:lang w:eastAsia="ar-SA"/>
              </w:rPr>
            </w:pPr>
            <w:r w:rsidRPr="001658D5">
              <w:rPr>
                <w:rFonts w:ascii="Times New Roman" w:eastAsia="Times New Roman" w:hAnsi="Times New Roman" w:cs="Times New Roman"/>
                <w:sz w:val="28"/>
                <w:szCs w:val="28"/>
                <w:lang w:eastAsia="ar-SA"/>
              </w:rPr>
              <w:t>II полугодие</w:t>
            </w:r>
          </w:p>
        </w:tc>
      </w:tr>
      <w:tr w:rsidR="00827758" w:rsidRPr="001658D5" w:rsidTr="00A66AE3">
        <w:tc>
          <w:tcPr>
            <w:tcW w:w="2480" w:type="pct"/>
            <w:shd w:val="clear" w:color="auto" w:fill="auto"/>
          </w:tcPr>
          <w:p w:rsidR="00827758" w:rsidRPr="001658D5" w:rsidRDefault="00A12A1A" w:rsidP="001658D5">
            <w:pPr>
              <w:tabs>
                <w:tab w:val="left" w:pos="3168"/>
              </w:tabs>
              <w:suppressAutoHyphens/>
              <w:spacing w:after="0" w:line="240" w:lineRule="auto"/>
              <w:jc w:val="both"/>
              <w:rPr>
                <w:rFonts w:ascii="Times New Roman" w:eastAsia="Times New Roman" w:hAnsi="Times New Roman" w:cs="Times New Roman"/>
                <w:sz w:val="28"/>
                <w:szCs w:val="28"/>
                <w:lang w:eastAsia="ar-SA"/>
              </w:rPr>
            </w:pPr>
            <w:r w:rsidRPr="001658D5">
              <w:rPr>
                <w:rFonts w:ascii="Times New Roman" w:eastAsia="Times New Roman" w:hAnsi="Times New Roman" w:cs="Times New Roman"/>
                <w:sz w:val="28"/>
                <w:szCs w:val="28"/>
                <w:lang w:eastAsia="ar-SA"/>
              </w:rPr>
              <w:t>д</w:t>
            </w:r>
            <w:r w:rsidR="00F92C47" w:rsidRPr="001658D5">
              <w:rPr>
                <w:rFonts w:ascii="Times New Roman" w:eastAsia="Times New Roman" w:hAnsi="Times New Roman" w:cs="Times New Roman"/>
                <w:sz w:val="28"/>
                <w:szCs w:val="28"/>
                <w:lang w:eastAsia="ar-SA"/>
              </w:rPr>
              <w:t xml:space="preserve">екабрь </w:t>
            </w:r>
            <w:r w:rsidR="008B1B46" w:rsidRPr="001658D5">
              <w:rPr>
                <w:rFonts w:ascii="Times New Roman" w:eastAsia="Times New Roman" w:hAnsi="Times New Roman" w:cs="Times New Roman"/>
                <w:sz w:val="28"/>
                <w:szCs w:val="28"/>
                <w:lang w:eastAsia="ar-SA"/>
              </w:rPr>
              <w:t xml:space="preserve"> – </w:t>
            </w:r>
            <w:r w:rsidR="0006504D">
              <w:rPr>
                <w:rFonts w:ascii="Times New Roman" w:eastAsia="Times New Roman" w:hAnsi="Times New Roman" w:cs="Times New Roman"/>
                <w:sz w:val="28"/>
                <w:szCs w:val="28"/>
                <w:lang w:eastAsia="ar-SA"/>
              </w:rPr>
              <w:t>контрольный урок</w:t>
            </w:r>
          </w:p>
          <w:p w:rsidR="008B1B46" w:rsidRPr="001658D5" w:rsidRDefault="008B1B46" w:rsidP="001658D5">
            <w:pPr>
              <w:tabs>
                <w:tab w:val="left" w:pos="3168"/>
              </w:tabs>
              <w:suppressAutoHyphens/>
              <w:spacing w:after="0" w:line="240" w:lineRule="auto"/>
              <w:jc w:val="both"/>
              <w:rPr>
                <w:rFonts w:ascii="Times New Roman" w:eastAsia="Times New Roman" w:hAnsi="Times New Roman" w:cs="Times New Roman"/>
                <w:sz w:val="28"/>
                <w:szCs w:val="28"/>
                <w:lang w:eastAsia="ar-SA"/>
              </w:rPr>
            </w:pPr>
          </w:p>
        </w:tc>
        <w:tc>
          <w:tcPr>
            <w:tcW w:w="2520" w:type="pct"/>
            <w:shd w:val="clear" w:color="auto" w:fill="auto"/>
          </w:tcPr>
          <w:p w:rsidR="00827758" w:rsidRPr="001658D5" w:rsidRDefault="00A12A1A" w:rsidP="001658D5">
            <w:pPr>
              <w:suppressAutoHyphens/>
              <w:spacing w:after="0" w:line="240" w:lineRule="auto"/>
              <w:rPr>
                <w:rFonts w:ascii="Times New Roman" w:eastAsia="Times New Roman" w:hAnsi="Times New Roman" w:cs="Times New Roman"/>
                <w:sz w:val="28"/>
                <w:szCs w:val="28"/>
                <w:lang w:eastAsia="ar-SA"/>
              </w:rPr>
            </w:pPr>
            <w:r w:rsidRPr="001658D5">
              <w:rPr>
                <w:rFonts w:ascii="Times New Roman" w:eastAsia="Times New Roman" w:hAnsi="Times New Roman" w:cs="Times New Roman"/>
                <w:sz w:val="28"/>
                <w:szCs w:val="28"/>
                <w:lang w:eastAsia="ar-SA"/>
              </w:rPr>
              <w:t>м</w:t>
            </w:r>
            <w:r w:rsidR="006D5C58" w:rsidRPr="001658D5">
              <w:rPr>
                <w:rFonts w:ascii="Times New Roman" w:eastAsia="Times New Roman" w:hAnsi="Times New Roman" w:cs="Times New Roman"/>
                <w:sz w:val="28"/>
                <w:szCs w:val="28"/>
                <w:lang w:eastAsia="ar-SA"/>
              </w:rPr>
              <w:t>ай – зачет</w:t>
            </w:r>
          </w:p>
          <w:p w:rsidR="00827758" w:rsidRPr="001658D5" w:rsidRDefault="00827758" w:rsidP="001658D5">
            <w:pPr>
              <w:suppressAutoHyphens/>
              <w:spacing w:after="0" w:line="240" w:lineRule="auto"/>
              <w:rPr>
                <w:rFonts w:ascii="Times New Roman" w:eastAsia="Times New Roman" w:hAnsi="Times New Roman" w:cs="Times New Roman"/>
                <w:sz w:val="28"/>
                <w:szCs w:val="28"/>
                <w:lang w:eastAsia="ar-SA"/>
              </w:rPr>
            </w:pPr>
            <w:r w:rsidRPr="001658D5">
              <w:rPr>
                <w:rFonts w:ascii="Times New Roman" w:eastAsia="Times New Roman" w:hAnsi="Times New Roman" w:cs="Times New Roman"/>
                <w:sz w:val="28"/>
                <w:szCs w:val="28"/>
                <w:lang w:eastAsia="ar-SA"/>
              </w:rPr>
              <w:t>(2 разнохарактерных произведения)</w:t>
            </w:r>
          </w:p>
        </w:tc>
      </w:tr>
    </w:tbl>
    <w:p w:rsidR="00A4724C" w:rsidRPr="001658D5" w:rsidRDefault="00A4724C" w:rsidP="001658D5">
      <w:pPr>
        <w:spacing w:after="0" w:line="240" w:lineRule="auto"/>
        <w:rPr>
          <w:rFonts w:ascii="Times New Roman" w:eastAsia="SimSun" w:hAnsi="Times New Roman" w:cs="Times New Roman"/>
          <w:b/>
          <w:sz w:val="28"/>
          <w:szCs w:val="28"/>
        </w:rPr>
      </w:pPr>
    </w:p>
    <w:p w:rsidR="00EE5ECA" w:rsidRPr="001658D5" w:rsidRDefault="00BF758A" w:rsidP="001658D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w:t>
      </w:r>
      <w:r w:rsidR="00EE5ECA" w:rsidRPr="001658D5">
        <w:rPr>
          <w:rFonts w:ascii="Times New Roman" w:hAnsi="Times New Roman" w:cs="Times New Roman"/>
          <w:b/>
          <w:i/>
          <w:sz w:val="28"/>
          <w:szCs w:val="28"/>
        </w:rPr>
        <w:t>рограммы контрольных прослушиваний</w:t>
      </w:r>
    </w:p>
    <w:p w:rsidR="0068358C" w:rsidRDefault="0068358C" w:rsidP="0068358C">
      <w:pPr>
        <w:shd w:val="clear" w:color="auto" w:fill="FFFFFF"/>
        <w:spacing w:after="0" w:line="240" w:lineRule="auto"/>
        <w:jc w:val="center"/>
        <w:rPr>
          <w:rFonts w:ascii="Times New Roman" w:eastAsia="Times New Roman" w:hAnsi="Times New Roman" w:cs="Times New Roman"/>
          <w:b/>
          <w:bCs/>
          <w:sz w:val="28"/>
          <w:szCs w:val="28"/>
          <w:lang w:eastAsia="ru-RU"/>
        </w:rPr>
      </w:pPr>
    </w:p>
    <w:p w:rsidR="00B301D5" w:rsidRDefault="0068358C" w:rsidP="0068358C">
      <w:pPr>
        <w:shd w:val="clear" w:color="auto" w:fill="FFFFFF"/>
        <w:spacing w:after="0" w:line="240" w:lineRule="auto"/>
        <w:jc w:val="center"/>
        <w:rPr>
          <w:rFonts w:ascii="Times New Roman" w:eastAsia="Times New Roman" w:hAnsi="Times New Roman" w:cs="Times New Roman"/>
          <w:b/>
          <w:bCs/>
          <w:sz w:val="28"/>
          <w:szCs w:val="28"/>
          <w:lang w:eastAsia="ru-RU"/>
        </w:rPr>
      </w:pPr>
      <w:r w:rsidRPr="0068358C">
        <w:rPr>
          <w:rFonts w:ascii="Times New Roman" w:eastAsia="Times New Roman" w:hAnsi="Times New Roman" w:cs="Times New Roman"/>
          <w:b/>
          <w:bCs/>
          <w:sz w:val="28"/>
          <w:szCs w:val="28"/>
          <w:lang w:eastAsia="ru-RU"/>
        </w:rPr>
        <w:t>Домра</w:t>
      </w:r>
    </w:p>
    <w:p w:rsidR="0068358C" w:rsidRDefault="0068358C" w:rsidP="0068358C">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658D5">
        <w:rPr>
          <w:rFonts w:ascii="Times New Roman" w:eastAsia="Times New Roman" w:hAnsi="Times New Roman" w:cs="Times New Roman"/>
          <w:i/>
          <w:sz w:val="28"/>
          <w:szCs w:val="28"/>
          <w:lang w:eastAsia="ru-RU"/>
        </w:rPr>
        <w:t>Вариант 1</w:t>
      </w:r>
    </w:p>
    <w:p w:rsidR="0068358C" w:rsidRPr="0068358C" w:rsidRDefault="0068358C" w:rsidP="0068358C">
      <w:pPr>
        <w:suppressAutoHyphens/>
        <w:spacing w:after="0" w:line="240" w:lineRule="auto"/>
        <w:rPr>
          <w:rFonts w:ascii="Times New Roman" w:eastAsia="Calibri" w:hAnsi="Times New Roman" w:cs="Times New Roman"/>
          <w:kern w:val="1"/>
          <w:sz w:val="28"/>
          <w:szCs w:val="28"/>
          <w:lang w:eastAsia="ar-SA"/>
        </w:rPr>
      </w:pPr>
      <w:r w:rsidRPr="0068358C">
        <w:rPr>
          <w:rFonts w:ascii="Times New Roman" w:eastAsia="Calibri" w:hAnsi="Times New Roman" w:cs="Times New Roman"/>
          <w:kern w:val="1"/>
          <w:sz w:val="28"/>
          <w:szCs w:val="28"/>
          <w:lang w:eastAsia="ar-SA"/>
        </w:rPr>
        <w:t>1.р.н.п. «Как под горкой, под горой»</w:t>
      </w:r>
    </w:p>
    <w:p w:rsidR="0068358C" w:rsidRPr="0068358C" w:rsidRDefault="0068358C" w:rsidP="0068358C">
      <w:pPr>
        <w:spacing w:after="0" w:line="240" w:lineRule="auto"/>
        <w:rPr>
          <w:rFonts w:ascii="Times New Roman" w:eastAsia="Times New Roman" w:hAnsi="Times New Roman" w:cs="Times New Roman"/>
          <w:sz w:val="28"/>
          <w:szCs w:val="28"/>
        </w:rPr>
      </w:pPr>
      <w:r w:rsidRPr="0068358C">
        <w:rPr>
          <w:rFonts w:ascii="Times New Roman" w:eastAsia="Times New Roman" w:hAnsi="Times New Roman" w:cs="Times New Roman"/>
          <w:sz w:val="28"/>
          <w:szCs w:val="28"/>
        </w:rPr>
        <w:t>2.М.Красев «Топ-топ»</w:t>
      </w:r>
    </w:p>
    <w:p w:rsidR="0068358C" w:rsidRPr="001658D5" w:rsidRDefault="0068358C" w:rsidP="0068358C">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68358C" w:rsidRDefault="0068358C" w:rsidP="0068358C">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658D5">
        <w:rPr>
          <w:rFonts w:ascii="Times New Roman" w:eastAsia="Times New Roman" w:hAnsi="Times New Roman" w:cs="Times New Roman"/>
          <w:i/>
          <w:sz w:val="28"/>
          <w:szCs w:val="28"/>
          <w:lang w:eastAsia="ru-RU"/>
        </w:rPr>
        <w:t>Вариант 2</w:t>
      </w:r>
    </w:p>
    <w:p w:rsidR="0068358C" w:rsidRPr="0068358C" w:rsidRDefault="0068358C" w:rsidP="0068358C">
      <w:pPr>
        <w:spacing w:after="0" w:line="240" w:lineRule="auto"/>
        <w:rPr>
          <w:rFonts w:ascii="Times New Roman" w:eastAsia="Times New Roman" w:hAnsi="Times New Roman" w:cs="Times New Roman"/>
          <w:sz w:val="28"/>
          <w:szCs w:val="28"/>
        </w:rPr>
      </w:pPr>
      <w:r w:rsidRPr="0068358C">
        <w:rPr>
          <w:rFonts w:ascii="Times New Roman" w:eastAsia="Times New Roman" w:hAnsi="Times New Roman" w:cs="Times New Roman"/>
          <w:sz w:val="28"/>
          <w:szCs w:val="28"/>
        </w:rPr>
        <w:t xml:space="preserve">1. </w:t>
      </w:r>
      <w:proofErr w:type="spellStart"/>
      <w:r w:rsidRPr="0068358C">
        <w:rPr>
          <w:rFonts w:ascii="Times New Roman" w:eastAsia="Times New Roman" w:hAnsi="Times New Roman" w:cs="Times New Roman"/>
          <w:sz w:val="28"/>
          <w:szCs w:val="28"/>
        </w:rPr>
        <w:t>Н.Потоловский</w:t>
      </w:r>
      <w:proofErr w:type="spellEnd"/>
      <w:r w:rsidRPr="0068358C">
        <w:rPr>
          <w:rFonts w:ascii="Times New Roman" w:eastAsia="Times New Roman" w:hAnsi="Times New Roman" w:cs="Times New Roman"/>
          <w:sz w:val="28"/>
          <w:szCs w:val="28"/>
        </w:rPr>
        <w:t xml:space="preserve"> «Охотник»</w:t>
      </w:r>
    </w:p>
    <w:p w:rsidR="0068358C" w:rsidRPr="0068358C" w:rsidRDefault="0068358C" w:rsidP="0068358C">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68358C">
        <w:rPr>
          <w:rFonts w:ascii="Times New Roman" w:eastAsia="Times New Roman" w:hAnsi="Times New Roman" w:cs="Times New Roman"/>
          <w:sz w:val="28"/>
          <w:szCs w:val="28"/>
        </w:rPr>
        <w:lastRenderedPageBreak/>
        <w:t>2.р.н.п. «Во поле береза стояла»</w:t>
      </w:r>
    </w:p>
    <w:p w:rsidR="0068358C" w:rsidRDefault="0068358C" w:rsidP="0068358C">
      <w:pPr>
        <w:shd w:val="clear" w:color="auto" w:fill="FFFFFF"/>
        <w:spacing w:after="0" w:line="240" w:lineRule="auto"/>
        <w:jc w:val="both"/>
        <w:rPr>
          <w:rFonts w:ascii="Times New Roman" w:eastAsia="Times New Roman" w:hAnsi="Times New Roman" w:cs="Times New Roman"/>
          <w:b/>
          <w:bCs/>
          <w:i/>
          <w:sz w:val="28"/>
          <w:szCs w:val="28"/>
          <w:lang w:eastAsia="ru-RU"/>
        </w:rPr>
      </w:pPr>
    </w:p>
    <w:p w:rsidR="00BF758A" w:rsidRDefault="00BF758A" w:rsidP="0068358C">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68358C" w:rsidRDefault="0068358C" w:rsidP="0068358C">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658D5">
        <w:rPr>
          <w:rFonts w:ascii="Times New Roman" w:eastAsia="Times New Roman" w:hAnsi="Times New Roman" w:cs="Times New Roman"/>
          <w:i/>
          <w:sz w:val="28"/>
          <w:szCs w:val="28"/>
          <w:lang w:eastAsia="ru-RU"/>
        </w:rPr>
        <w:t>Вариант 3</w:t>
      </w:r>
    </w:p>
    <w:p w:rsidR="0068358C" w:rsidRPr="0068358C" w:rsidRDefault="0068358C" w:rsidP="0068358C">
      <w:pPr>
        <w:spacing w:after="0" w:line="240" w:lineRule="auto"/>
        <w:rPr>
          <w:rFonts w:ascii="Times New Roman" w:eastAsia="Times New Roman" w:hAnsi="Times New Roman" w:cs="Times New Roman"/>
          <w:sz w:val="28"/>
          <w:szCs w:val="28"/>
        </w:rPr>
      </w:pPr>
      <w:r w:rsidRPr="0068358C">
        <w:rPr>
          <w:rFonts w:ascii="Times New Roman" w:eastAsia="Times New Roman" w:hAnsi="Times New Roman" w:cs="Times New Roman"/>
          <w:sz w:val="28"/>
          <w:szCs w:val="28"/>
        </w:rPr>
        <w:t xml:space="preserve">1 </w:t>
      </w:r>
      <w:proofErr w:type="spellStart"/>
      <w:r w:rsidRPr="0068358C">
        <w:rPr>
          <w:rFonts w:ascii="Times New Roman" w:eastAsia="Times New Roman" w:hAnsi="Times New Roman" w:cs="Times New Roman"/>
          <w:sz w:val="28"/>
          <w:szCs w:val="28"/>
        </w:rPr>
        <w:t>Ч.н.п</w:t>
      </w:r>
      <w:proofErr w:type="spellEnd"/>
      <w:r w:rsidRPr="0068358C">
        <w:rPr>
          <w:rFonts w:ascii="Times New Roman" w:eastAsia="Times New Roman" w:hAnsi="Times New Roman" w:cs="Times New Roman"/>
          <w:sz w:val="28"/>
          <w:szCs w:val="28"/>
        </w:rPr>
        <w:t>. «Аннушка»</w:t>
      </w:r>
    </w:p>
    <w:p w:rsidR="0068358C" w:rsidRPr="0068358C" w:rsidRDefault="0068358C" w:rsidP="0068358C">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68358C">
        <w:rPr>
          <w:rFonts w:ascii="Times New Roman" w:eastAsia="Times New Roman" w:hAnsi="Times New Roman" w:cs="Times New Roman"/>
          <w:sz w:val="28"/>
          <w:szCs w:val="28"/>
        </w:rPr>
        <w:t xml:space="preserve">2.А.н.п. «Спи, малыш» </w:t>
      </w:r>
      <w:proofErr w:type="spellStart"/>
      <w:r w:rsidRPr="0068358C">
        <w:rPr>
          <w:rFonts w:ascii="Times New Roman" w:eastAsia="Times New Roman" w:hAnsi="Times New Roman" w:cs="Times New Roman"/>
          <w:sz w:val="28"/>
          <w:szCs w:val="28"/>
        </w:rPr>
        <w:t>обр.В.Локтева</w:t>
      </w:r>
      <w:proofErr w:type="spellEnd"/>
    </w:p>
    <w:p w:rsidR="009647DE" w:rsidRDefault="009647DE" w:rsidP="009647DE">
      <w:pPr>
        <w:spacing w:after="0" w:line="240" w:lineRule="auto"/>
        <w:jc w:val="center"/>
        <w:rPr>
          <w:rFonts w:ascii="Times New Roman" w:eastAsia="SimSun" w:hAnsi="Times New Roman" w:cs="Times New Roman"/>
          <w:b/>
          <w:sz w:val="28"/>
          <w:szCs w:val="28"/>
        </w:rPr>
      </w:pPr>
    </w:p>
    <w:p w:rsidR="009647DE" w:rsidRPr="0068358C" w:rsidRDefault="009647DE" w:rsidP="009647DE">
      <w:pPr>
        <w:spacing w:after="0" w:line="240" w:lineRule="auto"/>
        <w:jc w:val="center"/>
        <w:rPr>
          <w:rFonts w:ascii="Times New Roman" w:eastAsia="SimSun" w:hAnsi="Times New Roman" w:cs="Times New Roman"/>
          <w:b/>
          <w:sz w:val="28"/>
          <w:szCs w:val="28"/>
        </w:rPr>
      </w:pPr>
      <w:r w:rsidRPr="0068358C">
        <w:rPr>
          <w:rFonts w:ascii="Times New Roman" w:eastAsia="SimSun" w:hAnsi="Times New Roman" w:cs="Times New Roman"/>
          <w:b/>
          <w:sz w:val="28"/>
          <w:szCs w:val="28"/>
        </w:rPr>
        <w:t>Балалайка</w:t>
      </w:r>
    </w:p>
    <w:p w:rsidR="009647DE" w:rsidRPr="001658D5" w:rsidRDefault="009647DE" w:rsidP="009647DE">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658D5">
        <w:rPr>
          <w:rFonts w:ascii="Times New Roman" w:eastAsia="Times New Roman" w:hAnsi="Times New Roman" w:cs="Times New Roman"/>
          <w:i/>
          <w:sz w:val="28"/>
          <w:szCs w:val="28"/>
          <w:lang w:eastAsia="ru-RU"/>
        </w:rPr>
        <w:t>Вариант 1</w:t>
      </w:r>
    </w:p>
    <w:p w:rsidR="009647DE" w:rsidRPr="001658D5" w:rsidRDefault="009647DE" w:rsidP="009647DE">
      <w:pPr>
        <w:shd w:val="clear" w:color="auto" w:fill="FFFFFF"/>
        <w:tabs>
          <w:tab w:val="left" w:pos="284"/>
        </w:tabs>
        <w:spacing w:after="0" w:line="240" w:lineRule="auto"/>
        <w:jc w:val="both"/>
        <w:rPr>
          <w:rFonts w:ascii="Times New Roman" w:eastAsia="Times New Roman" w:hAnsi="Times New Roman" w:cs="Times New Roman"/>
          <w:bCs/>
          <w:sz w:val="28"/>
          <w:szCs w:val="28"/>
          <w:lang w:eastAsia="ru-RU"/>
        </w:rPr>
      </w:pPr>
      <w:r w:rsidRPr="001658D5">
        <w:rPr>
          <w:rFonts w:ascii="Times New Roman" w:eastAsia="Times New Roman" w:hAnsi="Times New Roman" w:cs="Times New Roman"/>
          <w:bCs/>
          <w:sz w:val="28"/>
          <w:szCs w:val="28"/>
          <w:lang w:eastAsia="ru-RU"/>
        </w:rPr>
        <w:t xml:space="preserve">1.Лушников </w:t>
      </w:r>
      <w:proofErr w:type="spellStart"/>
      <w:r w:rsidRPr="001658D5">
        <w:rPr>
          <w:rFonts w:ascii="Times New Roman" w:eastAsia="Times New Roman" w:hAnsi="Times New Roman" w:cs="Times New Roman"/>
          <w:bCs/>
          <w:sz w:val="28"/>
          <w:szCs w:val="28"/>
          <w:lang w:eastAsia="ru-RU"/>
        </w:rPr>
        <w:t>В.«Маленький</w:t>
      </w:r>
      <w:proofErr w:type="spellEnd"/>
      <w:r w:rsidRPr="001658D5">
        <w:rPr>
          <w:rFonts w:ascii="Times New Roman" w:eastAsia="Times New Roman" w:hAnsi="Times New Roman" w:cs="Times New Roman"/>
          <w:bCs/>
          <w:sz w:val="28"/>
          <w:szCs w:val="28"/>
          <w:lang w:eastAsia="ru-RU"/>
        </w:rPr>
        <w:t xml:space="preserve"> вальс»</w:t>
      </w:r>
    </w:p>
    <w:p w:rsidR="009647DE" w:rsidRPr="001658D5" w:rsidRDefault="009647DE" w:rsidP="009647DE">
      <w:pPr>
        <w:shd w:val="clear" w:color="auto" w:fill="FFFFFF"/>
        <w:tabs>
          <w:tab w:val="left" w:pos="284"/>
        </w:tabs>
        <w:spacing w:after="0" w:line="240" w:lineRule="auto"/>
        <w:jc w:val="both"/>
        <w:rPr>
          <w:rFonts w:ascii="Times New Roman" w:eastAsia="Times New Roman" w:hAnsi="Times New Roman" w:cs="Times New Roman"/>
          <w:bCs/>
          <w:sz w:val="28"/>
          <w:szCs w:val="28"/>
          <w:lang w:eastAsia="ru-RU"/>
        </w:rPr>
      </w:pPr>
      <w:r w:rsidRPr="001658D5">
        <w:rPr>
          <w:rFonts w:ascii="Times New Roman" w:eastAsia="Times New Roman" w:hAnsi="Times New Roman" w:cs="Times New Roman"/>
          <w:bCs/>
          <w:sz w:val="28"/>
          <w:szCs w:val="28"/>
          <w:lang w:eastAsia="ru-RU"/>
        </w:rPr>
        <w:t>2.Книппер Л. «Полюшко-поле»</w:t>
      </w:r>
    </w:p>
    <w:p w:rsidR="009647DE" w:rsidRPr="001658D5" w:rsidRDefault="009647DE" w:rsidP="009647DE">
      <w:pPr>
        <w:shd w:val="clear" w:color="auto" w:fill="FFFFFF"/>
        <w:tabs>
          <w:tab w:val="left" w:pos="284"/>
        </w:tabs>
        <w:spacing w:after="0" w:line="240" w:lineRule="auto"/>
        <w:jc w:val="both"/>
        <w:rPr>
          <w:rFonts w:ascii="Times New Roman" w:eastAsia="Times New Roman" w:hAnsi="Times New Roman" w:cs="Times New Roman"/>
          <w:bCs/>
          <w:sz w:val="28"/>
          <w:szCs w:val="28"/>
          <w:lang w:eastAsia="ru-RU"/>
        </w:rPr>
      </w:pPr>
    </w:p>
    <w:p w:rsidR="009647DE" w:rsidRPr="001658D5" w:rsidRDefault="009647DE" w:rsidP="009647DE">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658D5">
        <w:rPr>
          <w:rFonts w:ascii="Times New Roman" w:eastAsia="Times New Roman" w:hAnsi="Times New Roman" w:cs="Times New Roman"/>
          <w:i/>
          <w:sz w:val="28"/>
          <w:szCs w:val="28"/>
          <w:lang w:eastAsia="ru-RU"/>
        </w:rPr>
        <w:t>Вариант 2</w:t>
      </w:r>
    </w:p>
    <w:p w:rsidR="009647DE" w:rsidRPr="001658D5" w:rsidRDefault="009647DE" w:rsidP="009647DE">
      <w:pPr>
        <w:shd w:val="clear" w:color="auto" w:fill="FFFFFF"/>
        <w:spacing w:after="0" w:line="240" w:lineRule="auto"/>
        <w:jc w:val="both"/>
        <w:rPr>
          <w:rFonts w:ascii="Times New Roman" w:eastAsia="Times New Roman" w:hAnsi="Times New Roman" w:cs="Times New Roman"/>
          <w:bCs/>
          <w:sz w:val="28"/>
          <w:szCs w:val="28"/>
          <w:lang w:eastAsia="ru-RU"/>
        </w:rPr>
      </w:pPr>
      <w:r w:rsidRPr="001658D5">
        <w:rPr>
          <w:rFonts w:ascii="Times New Roman" w:eastAsia="Times New Roman" w:hAnsi="Times New Roman" w:cs="Times New Roman"/>
          <w:bCs/>
          <w:sz w:val="28"/>
          <w:szCs w:val="28"/>
          <w:lang w:eastAsia="ru-RU"/>
        </w:rPr>
        <w:t>1.Русская народная песня «Не летай соловей»</w:t>
      </w:r>
    </w:p>
    <w:p w:rsidR="009647DE" w:rsidRPr="001658D5" w:rsidRDefault="009647DE" w:rsidP="009647DE">
      <w:pPr>
        <w:shd w:val="clear" w:color="auto" w:fill="FFFFFF"/>
        <w:spacing w:after="0" w:line="240" w:lineRule="auto"/>
        <w:jc w:val="both"/>
        <w:rPr>
          <w:rFonts w:ascii="Times New Roman" w:eastAsia="Times New Roman" w:hAnsi="Times New Roman" w:cs="Times New Roman"/>
          <w:bCs/>
          <w:sz w:val="28"/>
          <w:szCs w:val="28"/>
          <w:lang w:eastAsia="ru-RU"/>
        </w:rPr>
      </w:pPr>
      <w:r w:rsidRPr="001658D5">
        <w:rPr>
          <w:rFonts w:ascii="Times New Roman" w:eastAsia="Times New Roman" w:hAnsi="Times New Roman" w:cs="Times New Roman"/>
          <w:bCs/>
          <w:sz w:val="28"/>
          <w:szCs w:val="28"/>
          <w:lang w:eastAsia="ru-RU"/>
        </w:rPr>
        <w:t>2.Кабалевский Д. «Маленькая полька»</w:t>
      </w:r>
    </w:p>
    <w:p w:rsidR="009647DE" w:rsidRDefault="009647DE" w:rsidP="009647DE">
      <w:pPr>
        <w:shd w:val="clear" w:color="auto" w:fill="FFFFFF"/>
        <w:spacing w:after="0" w:line="240" w:lineRule="auto"/>
        <w:jc w:val="both"/>
        <w:rPr>
          <w:rFonts w:ascii="Times New Roman" w:eastAsia="Times New Roman" w:hAnsi="Times New Roman" w:cs="Times New Roman"/>
          <w:b/>
          <w:bCs/>
          <w:i/>
          <w:sz w:val="28"/>
          <w:szCs w:val="28"/>
          <w:lang w:eastAsia="ru-RU"/>
        </w:rPr>
      </w:pPr>
    </w:p>
    <w:p w:rsidR="009647DE" w:rsidRPr="001658D5" w:rsidRDefault="009647DE" w:rsidP="009647DE">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1658D5">
        <w:rPr>
          <w:rFonts w:ascii="Times New Roman" w:eastAsia="Times New Roman" w:hAnsi="Times New Roman" w:cs="Times New Roman"/>
          <w:i/>
          <w:sz w:val="28"/>
          <w:szCs w:val="28"/>
          <w:lang w:eastAsia="ru-RU"/>
        </w:rPr>
        <w:t>Вариант 3</w:t>
      </w:r>
    </w:p>
    <w:p w:rsidR="009647DE" w:rsidRPr="001658D5" w:rsidRDefault="009647DE" w:rsidP="009647DE">
      <w:pPr>
        <w:pStyle w:val="af"/>
        <w:jc w:val="both"/>
        <w:rPr>
          <w:rFonts w:ascii="Times New Roman" w:eastAsia="Times New Roman" w:hAnsi="Times New Roman" w:cs="Times New Roman"/>
          <w:bCs/>
          <w:color w:val="auto"/>
          <w:sz w:val="28"/>
          <w:szCs w:val="28"/>
        </w:rPr>
      </w:pPr>
      <w:r w:rsidRPr="001658D5">
        <w:rPr>
          <w:rFonts w:ascii="Times New Roman" w:eastAsia="Times New Roman" w:hAnsi="Times New Roman" w:cs="Times New Roman"/>
          <w:bCs/>
          <w:color w:val="auto"/>
          <w:sz w:val="28"/>
          <w:szCs w:val="28"/>
        </w:rPr>
        <w:t>1.Русская народная песня «Скок-скок»</w:t>
      </w:r>
    </w:p>
    <w:p w:rsidR="009647DE" w:rsidRPr="001658D5" w:rsidRDefault="009647DE" w:rsidP="009647DE">
      <w:pPr>
        <w:pStyle w:val="af"/>
        <w:rPr>
          <w:rFonts w:ascii="Times New Roman" w:hAnsi="Times New Roman" w:cs="Times New Roman"/>
          <w:color w:val="auto"/>
          <w:sz w:val="28"/>
          <w:szCs w:val="28"/>
        </w:rPr>
      </w:pPr>
      <w:r w:rsidRPr="001658D5">
        <w:rPr>
          <w:rFonts w:ascii="Times New Roman" w:eastAsia="Times New Roman" w:hAnsi="Times New Roman" w:cs="Times New Roman"/>
          <w:bCs/>
          <w:color w:val="auto"/>
          <w:sz w:val="28"/>
          <w:szCs w:val="28"/>
        </w:rPr>
        <w:t xml:space="preserve"> 2.</w:t>
      </w:r>
      <w:r w:rsidRPr="001658D5">
        <w:rPr>
          <w:rFonts w:ascii="Times New Roman" w:hAnsi="Times New Roman" w:cs="Times New Roman"/>
          <w:color w:val="auto"/>
          <w:sz w:val="28"/>
          <w:szCs w:val="28"/>
        </w:rPr>
        <w:t xml:space="preserve">Шаинский В. «Песенка Чебурашки» обработка </w:t>
      </w:r>
      <w:proofErr w:type="spellStart"/>
      <w:r w:rsidRPr="001658D5">
        <w:rPr>
          <w:rFonts w:ascii="Times New Roman" w:hAnsi="Times New Roman" w:cs="Times New Roman"/>
          <w:color w:val="auto"/>
          <w:sz w:val="28"/>
          <w:szCs w:val="28"/>
        </w:rPr>
        <w:t>В.Грачёва</w:t>
      </w:r>
      <w:proofErr w:type="spellEnd"/>
    </w:p>
    <w:p w:rsidR="0068358C" w:rsidRPr="001658D5" w:rsidRDefault="0068358C" w:rsidP="0068358C">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68358C" w:rsidRPr="0068358C" w:rsidRDefault="0068358C" w:rsidP="0068358C">
      <w:pPr>
        <w:shd w:val="clear" w:color="auto" w:fill="FFFFFF"/>
        <w:spacing w:after="0" w:line="240" w:lineRule="auto"/>
        <w:jc w:val="center"/>
        <w:rPr>
          <w:rFonts w:ascii="Times New Roman" w:eastAsia="Times New Roman" w:hAnsi="Times New Roman" w:cs="Times New Roman"/>
          <w:b/>
          <w:bCs/>
          <w:sz w:val="28"/>
          <w:szCs w:val="28"/>
          <w:lang w:eastAsia="ru-RU"/>
        </w:rPr>
      </w:pPr>
    </w:p>
    <w:p w:rsidR="009F1AA7" w:rsidRPr="001658D5" w:rsidRDefault="009F1AA7" w:rsidP="001658D5">
      <w:pPr>
        <w:spacing w:after="0" w:line="240" w:lineRule="auto"/>
        <w:jc w:val="center"/>
        <w:rPr>
          <w:rFonts w:ascii="Times New Roman" w:hAnsi="Times New Roman" w:cs="Times New Roman"/>
          <w:b/>
          <w:i/>
          <w:sz w:val="28"/>
          <w:szCs w:val="28"/>
        </w:rPr>
      </w:pPr>
      <w:r w:rsidRPr="001658D5">
        <w:rPr>
          <w:rFonts w:ascii="Times New Roman" w:hAnsi="Times New Roman" w:cs="Times New Roman"/>
          <w:b/>
          <w:i/>
          <w:sz w:val="28"/>
          <w:szCs w:val="28"/>
        </w:rPr>
        <w:t>2-й класс</w:t>
      </w:r>
      <w:r w:rsidR="00562897" w:rsidRPr="001658D5">
        <w:rPr>
          <w:rFonts w:ascii="Times New Roman" w:hAnsi="Times New Roman" w:cs="Times New Roman"/>
          <w:b/>
          <w:i/>
          <w:sz w:val="28"/>
          <w:szCs w:val="28"/>
        </w:rPr>
        <w:t xml:space="preserve"> (1 час</w:t>
      </w:r>
      <w:r w:rsidRPr="001658D5">
        <w:rPr>
          <w:rFonts w:ascii="Times New Roman" w:hAnsi="Times New Roman" w:cs="Times New Roman"/>
          <w:b/>
          <w:i/>
          <w:sz w:val="28"/>
          <w:szCs w:val="28"/>
        </w:rPr>
        <w:t xml:space="preserve"> в неделю)</w:t>
      </w:r>
    </w:p>
    <w:p w:rsidR="0068358C" w:rsidRPr="0068358C" w:rsidRDefault="0068358C" w:rsidP="0068358C">
      <w:pPr>
        <w:widowControl w:val="0"/>
        <w:autoSpaceDE w:val="0"/>
        <w:autoSpaceDN w:val="0"/>
        <w:adjustRightInd w:val="0"/>
        <w:spacing w:after="0"/>
        <w:ind w:right="30"/>
        <w:rPr>
          <w:rFonts w:ascii="Times New Roman" w:eastAsia="Times New Roman" w:hAnsi="Times New Roman" w:cs="Times New Roman"/>
          <w:kern w:val="1"/>
          <w:sz w:val="28"/>
          <w:szCs w:val="28"/>
          <w:lang w:eastAsia="zh-CN" w:bidi="hi-IN"/>
        </w:rPr>
      </w:pPr>
      <w:r w:rsidRPr="0068358C">
        <w:rPr>
          <w:rFonts w:ascii="Times New Roman" w:eastAsia="Times New Roman" w:hAnsi="Times New Roman" w:cs="Times New Roman"/>
          <w:color w:val="000000"/>
          <w:kern w:val="1"/>
          <w:sz w:val="28"/>
          <w:szCs w:val="28"/>
          <w:lang w:eastAsia="zh-CN" w:bidi="hi-IN"/>
        </w:rPr>
        <w:t xml:space="preserve">В течение второго года обучения обучающийся должен пройти </w:t>
      </w:r>
      <w:r w:rsidR="0027311C">
        <w:rPr>
          <w:rFonts w:ascii="Times New Roman" w:eastAsia="Times New Roman" w:hAnsi="Times New Roman" w:cs="Times New Roman"/>
          <w:color w:val="000000"/>
          <w:kern w:val="1"/>
          <w:sz w:val="28"/>
          <w:szCs w:val="28"/>
          <w:lang w:eastAsia="zh-CN" w:bidi="hi-IN"/>
        </w:rPr>
        <w:t>8-10</w:t>
      </w:r>
      <w:r w:rsidRPr="0068358C">
        <w:rPr>
          <w:rFonts w:ascii="Times New Roman" w:eastAsia="Times New Roman" w:hAnsi="Times New Roman" w:cs="Times New Roman"/>
          <w:color w:val="000000"/>
          <w:kern w:val="1"/>
          <w:sz w:val="28"/>
          <w:szCs w:val="28"/>
          <w:lang w:eastAsia="zh-CN" w:bidi="hi-IN"/>
        </w:rPr>
        <w:t xml:space="preserve"> музыкальных </w:t>
      </w:r>
      <w:r w:rsidRPr="0068358C">
        <w:rPr>
          <w:rFonts w:ascii="Times New Roman" w:eastAsia="Times New Roman" w:hAnsi="Times New Roman" w:cs="Times New Roman"/>
          <w:color w:val="000000"/>
          <w:spacing w:val="-12"/>
          <w:kern w:val="1"/>
          <w:sz w:val="28"/>
          <w:szCs w:val="28"/>
          <w:lang w:eastAsia="zh-CN" w:bidi="hi-IN"/>
        </w:rPr>
        <w:t>произве</w:t>
      </w:r>
      <w:r w:rsidR="0027311C">
        <w:rPr>
          <w:rFonts w:ascii="Times New Roman" w:eastAsia="Times New Roman" w:hAnsi="Times New Roman" w:cs="Times New Roman"/>
          <w:color w:val="000000"/>
          <w:spacing w:val="-12"/>
          <w:kern w:val="1"/>
          <w:sz w:val="28"/>
          <w:szCs w:val="28"/>
          <w:lang w:eastAsia="zh-CN" w:bidi="hi-IN"/>
        </w:rPr>
        <w:t>дений.</w:t>
      </w:r>
      <w:r w:rsidRPr="0068358C">
        <w:rPr>
          <w:rFonts w:ascii="Times New Roman" w:eastAsia="Times New Roman" w:hAnsi="Times New Roman" w:cs="Times New Roman"/>
          <w:color w:val="000000"/>
          <w:spacing w:val="-12"/>
          <w:kern w:val="1"/>
          <w:sz w:val="28"/>
          <w:szCs w:val="28"/>
          <w:lang w:eastAsia="zh-CN" w:bidi="hi-IN"/>
        </w:rPr>
        <w:t xml:space="preserve"> </w:t>
      </w:r>
    </w:p>
    <w:p w:rsidR="0068358C" w:rsidRPr="0068358C" w:rsidRDefault="0068358C" w:rsidP="0068358C">
      <w:pPr>
        <w:widowControl w:val="0"/>
        <w:autoSpaceDE w:val="0"/>
        <w:autoSpaceDN w:val="0"/>
        <w:adjustRightInd w:val="0"/>
        <w:spacing w:after="0"/>
        <w:ind w:right="6192"/>
        <w:rPr>
          <w:rFonts w:ascii="Times New Roman" w:eastAsia="Times New Roman" w:hAnsi="Times New Roman" w:cs="Times New Roman"/>
          <w:kern w:val="1"/>
          <w:sz w:val="28"/>
          <w:szCs w:val="28"/>
          <w:lang w:eastAsia="zh-CN" w:bidi="hi-IN"/>
        </w:rPr>
      </w:pPr>
      <w:r w:rsidRPr="0068358C">
        <w:rPr>
          <w:rFonts w:ascii="Times New Roman" w:eastAsia="Times New Roman" w:hAnsi="Times New Roman" w:cs="Times New Roman"/>
          <w:color w:val="000000"/>
          <w:spacing w:val="-11"/>
          <w:kern w:val="1"/>
          <w:sz w:val="28"/>
          <w:szCs w:val="28"/>
          <w:lang w:eastAsia="zh-CN" w:bidi="hi-IN"/>
        </w:rPr>
        <w:t xml:space="preserve">Реализация программы: </w:t>
      </w:r>
    </w:p>
    <w:p w:rsidR="0068358C" w:rsidRPr="0068358C" w:rsidRDefault="0068358C" w:rsidP="0068358C">
      <w:pPr>
        <w:widowControl w:val="0"/>
        <w:autoSpaceDE w:val="0"/>
        <w:autoSpaceDN w:val="0"/>
        <w:adjustRightInd w:val="0"/>
        <w:spacing w:after="0"/>
        <w:ind w:hanging="15"/>
        <w:rPr>
          <w:rFonts w:ascii="Times New Roman" w:eastAsia="Times New Roman" w:hAnsi="Times New Roman" w:cs="Times New Roman"/>
          <w:kern w:val="1"/>
          <w:sz w:val="28"/>
          <w:szCs w:val="28"/>
          <w:lang w:eastAsia="zh-CN" w:bidi="hi-IN"/>
        </w:rPr>
      </w:pPr>
      <w:r w:rsidRPr="0068358C">
        <w:rPr>
          <w:rFonts w:ascii="Times New Roman" w:eastAsia="Times New Roman" w:hAnsi="Times New Roman" w:cs="Times New Roman"/>
          <w:color w:val="000000"/>
          <w:spacing w:val="-6"/>
          <w:kern w:val="1"/>
          <w:sz w:val="28"/>
          <w:szCs w:val="28"/>
          <w:lang w:eastAsia="zh-CN" w:bidi="hi-IN"/>
        </w:rPr>
        <w:t xml:space="preserve">1.Работа над техническим развитием обучающихся с помощью гамм,  работы над этюдами на </w:t>
      </w:r>
      <w:r w:rsidRPr="0068358C">
        <w:rPr>
          <w:rFonts w:ascii="Times New Roman" w:eastAsia="Times New Roman" w:hAnsi="Times New Roman" w:cs="Times New Roman"/>
          <w:color w:val="000000"/>
          <w:spacing w:val="-10"/>
          <w:kern w:val="1"/>
          <w:sz w:val="28"/>
          <w:szCs w:val="28"/>
          <w:lang w:eastAsia="zh-CN" w:bidi="hi-IN"/>
        </w:rPr>
        <w:t>разные виды техники.</w:t>
      </w:r>
    </w:p>
    <w:p w:rsidR="0068358C" w:rsidRPr="0068358C" w:rsidRDefault="0068358C" w:rsidP="0068358C">
      <w:pPr>
        <w:widowControl w:val="0"/>
        <w:autoSpaceDE w:val="0"/>
        <w:autoSpaceDN w:val="0"/>
        <w:adjustRightInd w:val="0"/>
        <w:spacing w:after="0"/>
        <w:ind w:hanging="15"/>
        <w:rPr>
          <w:rFonts w:ascii="Times New Roman" w:eastAsia="Times New Roman" w:hAnsi="Times New Roman" w:cs="Times New Roman"/>
          <w:kern w:val="1"/>
          <w:sz w:val="28"/>
          <w:szCs w:val="28"/>
          <w:lang w:eastAsia="zh-CN" w:bidi="hi-IN"/>
        </w:rPr>
      </w:pPr>
      <w:r w:rsidRPr="0068358C">
        <w:rPr>
          <w:rFonts w:ascii="Times New Roman" w:eastAsia="Times New Roman" w:hAnsi="Times New Roman" w:cs="Times New Roman"/>
          <w:color w:val="000000"/>
          <w:spacing w:val="-10"/>
          <w:kern w:val="1"/>
          <w:sz w:val="28"/>
          <w:szCs w:val="28"/>
          <w:lang w:eastAsia="zh-CN" w:bidi="hi-IN"/>
        </w:rPr>
        <w:t xml:space="preserve">2. </w:t>
      </w:r>
      <w:r w:rsidRPr="0068358C">
        <w:rPr>
          <w:rFonts w:ascii="Times New Roman" w:eastAsia="Times New Roman" w:hAnsi="Times New Roman" w:cs="Times New Roman"/>
          <w:color w:val="000000"/>
          <w:spacing w:val="-6"/>
          <w:kern w:val="1"/>
          <w:sz w:val="28"/>
          <w:szCs w:val="28"/>
          <w:lang w:eastAsia="zh-CN" w:bidi="hi-IN"/>
        </w:rPr>
        <w:t>Работа над пьесами, характером произведений, различной штриховой фактурой.</w:t>
      </w:r>
    </w:p>
    <w:p w:rsidR="0068358C" w:rsidRPr="0068358C" w:rsidRDefault="0068358C" w:rsidP="0068358C">
      <w:pPr>
        <w:widowControl w:val="0"/>
        <w:autoSpaceDE w:val="0"/>
        <w:autoSpaceDN w:val="0"/>
        <w:adjustRightInd w:val="0"/>
        <w:spacing w:after="0"/>
        <w:ind w:hanging="15"/>
        <w:rPr>
          <w:rFonts w:ascii="Times New Roman" w:eastAsia="Times New Roman" w:hAnsi="Times New Roman" w:cs="Times New Roman"/>
          <w:kern w:val="1"/>
          <w:sz w:val="28"/>
          <w:szCs w:val="28"/>
          <w:lang w:eastAsia="zh-CN" w:bidi="hi-IN"/>
        </w:rPr>
      </w:pPr>
      <w:r w:rsidRPr="0068358C">
        <w:rPr>
          <w:rFonts w:ascii="Times New Roman" w:eastAsia="Times New Roman" w:hAnsi="Times New Roman" w:cs="Times New Roman"/>
          <w:color w:val="000000"/>
          <w:spacing w:val="-5"/>
          <w:kern w:val="1"/>
          <w:sz w:val="28"/>
          <w:szCs w:val="28"/>
          <w:lang w:eastAsia="zh-CN" w:bidi="hi-IN"/>
        </w:rPr>
        <w:t xml:space="preserve">3. Работа над штрихами: легато, </w:t>
      </w:r>
      <w:proofErr w:type="spellStart"/>
      <w:r w:rsidRPr="0068358C">
        <w:rPr>
          <w:rFonts w:ascii="Times New Roman" w:eastAsia="Times New Roman" w:hAnsi="Times New Roman" w:cs="Times New Roman"/>
          <w:color w:val="000000"/>
          <w:spacing w:val="-5"/>
          <w:kern w:val="1"/>
          <w:sz w:val="28"/>
          <w:szCs w:val="28"/>
          <w:lang w:eastAsia="zh-CN" w:bidi="hi-IN"/>
        </w:rPr>
        <w:t>стакатто</w:t>
      </w:r>
      <w:proofErr w:type="spellEnd"/>
      <w:r w:rsidRPr="0068358C">
        <w:rPr>
          <w:rFonts w:ascii="Times New Roman" w:eastAsia="Times New Roman" w:hAnsi="Times New Roman" w:cs="Times New Roman"/>
          <w:color w:val="000000"/>
          <w:spacing w:val="-5"/>
          <w:kern w:val="1"/>
          <w:sz w:val="28"/>
          <w:szCs w:val="28"/>
          <w:lang w:eastAsia="zh-CN" w:bidi="hi-IN"/>
        </w:rPr>
        <w:t xml:space="preserve">, нон легато. </w:t>
      </w:r>
    </w:p>
    <w:p w:rsidR="0068358C" w:rsidRPr="0068358C" w:rsidRDefault="0068358C" w:rsidP="0068358C">
      <w:pPr>
        <w:widowControl w:val="0"/>
        <w:autoSpaceDE w:val="0"/>
        <w:autoSpaceDN w:val="0"/>
        <w:adjustRightInd w:val="0"/>
        <w:spacing w:after="0"/>
        <w:ind w:hanging="15"/>
        <w:rPr>
          <w:rFonts w:ascii="Times New Roman" w:eastAsia="Times New Roman" w:hAnsi="Times New Roman" w:cs="Times New Roman"/>
          <w:kern w:val="1"/>
          <w:sz w:val="28"/>
          <w:szCs w:val="28"/>
          <w:lang w:eastAsia="zh-CN" w:bidi="hi-IN"/>
        </w:rPr>
      </w:pPr>
      <w:r w:rsidRPr="0068358C">
        <w:rPr>
          <w:rFonts w:ascii="Times New Roman" w:eastAsia="Times New Roman" w:hAnsi="Times New Roman" w:cs="Times New Roman"/>
          <w:color w:val="000000"/>
          <w:spacing w:val="-6"/>
          <w:kern w:val="1"/>
          <w:sz w:val="28"/>
          <w:szCs w:val="28"/>
          <w:lang w:eastAsia="zh-CN" w:bidi="hi-IN"/>
        </w:rPr>
        <w:t>4. Чтение с листа простых музыкальных произведений.</w:t>
      </w:r>
    </w:p>
    <w:p w:rsidR="0068358C" w:rsidRPr="0068358C" w:rsidRDefault="0068358C" w:rsidP="0068358C">
      <w:pPr>
        <w:widowControl w:val="0"/>
        <w:autoSpaceDE w:val="0"/>
        <w:autoSpaceDN w:val="0"/>
        <w:adjustRightInd w:val="0"/>
        <w:spacing w:after="0"/>
        <w:ind w:hanging="15"/>
        <w:rPr>
          <w:rFonts w:ascii="Times New Roman" w:eastAsia="Times New Roman" w:hAnsi="Times New Roman" w:cs="Times New Roman"/>
          <w:kern w:val="1"/>
          <w:sz w:val="28"/>
          <w:szCs w:val="28"/>
          <w:lang w:eastAsia="zh-CN" w:bidi="hi-IN"/>
        </w:rPr>
      </w:pPr>
      <w:r w:rsidRPr="0068358C">
        <w:rPr>
          <w:rFonts w:ascii="Times New Roman" w:eastAsia="Times New Roman" w:hAnsi="Times New Roman" w:cs="Times New Roman"/>
          <w:color w:val="000000"/>
          <w:spacing w:val="-6"/>
          <w:kern w:val="1"/>
          <w:sz w:val="28"/>
          <w:szCs w:val="28"/>
          <w:lang w:eastAsia="zh-CN" w:bidi="hi-IN"/>
        </w:rPr>
        <w:t xml:space="preserve"> </w:t>
      </w:r>
      <w:r w:rsidRPr="0068358C">
        <w:rPr>
          <w:rFonts w:ascii="Times New Roman" w:eastAsia="Times New Roman" w:hAnsi="Times New Roman" w:cs="Times New Roman"/>
          <w:color w:val="000000"/>
          <w:spacing w:val="-4"/>
          <w:kern w:val="1"/>
          <w:sz w:val="28"/>
          <w:szCs w:val="28"/>
          <w:lang w:eastAsia="zh-CN" w:bidi="hi-IN"/>
        </w:rPr>
        <w:t xml:space="preserve">5. Работа в ансамбле с педагогом. </w:t>
      </w:r>
    </w:p>
    <w:p w:rsidR="0068358C" w:rsidRPr="0068358C" w:rsidRDefault="0068358C" w:rsidP="0068358C">
      <w:pPr>
        <w:widowControl w:val="0"/>
        <w:autoSpaceDE w:val="0"/>
        <w:autoSpaceDN w:val="0"/>
        <w:adjustRightInd w:val="0"/>
        <w:spacing w:after="0"/>
        <w:ind w:hanging="15"/>
        <w:rPr>
          <w:rFonts w:ascii="Times New Roman" w:eastAsia="Times New Roman" w:hAnsi="Times New Roman" w:cs="Times New Roman"/>
          <w:kern w:val="1"/>
          <w:sz w:val="28"/>
          <w:szCs w:val="28"/>
          <w:lang w:eastAsia="zh-CN" w:bidi="hi-IN"/>
        </w:rPr>
      </w:pPr>
      <w:r w:rsidRPr="0068358C">
        <w:rPr>
          <w:rFonts w:ascii="Times New Roman" w:eastAsia="Times New Roman" w:hAnsi="Times New Roman" w:cs="Times New Roman"/>
          <w:color w:val="000000"/>
          <w:spacing w:val="-4"/>
          <w:kern w:val="1"/>
          <w:sz w:val="28"/>
          <w:szCs w:val="28"/>
          <w:lang w:eastAsia="zh-CN" w:bidi="hi-IN"/>
        </w:rPr>
        <w:t xml:space="preserve">6. Культура поведения на сцене. </w:t>
      </w:r>
    </w:p>
    <w:p w:rsidR="0068358C" w:rsidRPr="0068358C" w:rsidRDefault="0068358C" w:rsidP="0068358C">
      <w:pPr>
        <w:widowControl w:val="0"/>
        <w:autoSpaceDE w:val="0"/>
        <w:autoSpaceDN w:val="0"/>
        <w:adjustRightInd w:val="0"/>
        <w:spacing w:after="0"/>
        <w:ind w:hanging="15"/>
        <w:rPr>
          <w:rFonts w:ascii="Times New Roman" w:eastAsia="Times New Roman" w:hAnsi="Times New Roman" w:cs="Times New Roman"/>
          <w:kern w:val="1"/>
          <w:sz w:val="28"/>
          <w:szCs w:val="28"/>
          <w:lang w:eastAsia="zh-CN" w:bidi="hi-IN"/>
        </w:rPr>
      </w:pPr>
      <w:r w:rsidRPr="0068358C">
        <w:rPr>
          <w:rFonts w:ascii="Times New Roman" w:eastAsia="Times New Roman" w:hAnsi="Times New Roman" w:cs="Times New Roman"/>
          <w:color w:val="000000"/>
          <w:spacing w:val="-6"/>
          <w:kern w:val="1"/>
          <w:sz w:val="28"/>
          <w:szCs w:val="28"/>
          <w:lang w:eastAsia="zh-CN" w:bidi="hi-IN"/>
        </w:rPr>
        <w:t xml:space="preserve">7. Участие в коллективных мероприятиях школы. </w:t>
      </w:r>
    </w:p>
    <w:p w:rsidR="00B029A4" w:rsidRPr="002F12D1" w:rsidRDefault="0068358C" w:rsidP="002F12D1">
      <w:pPr>
        <w:widowControl w:val="0"/>
        <w:autoSpaceDE w:val="0"/>
        <w:autoSpaceDN w:val="0"/>
        <w:adjustRightInd w:val="0"/>
        <w:spacing w:after="0"/>
        <w:ind w:hanging="15"/>
        <w:rPr>
          <w:rFonts w:ascii="Times New Roman" w:eastAsia="Times New Roman" w:hAnsi="Times New Roman" w:cs="Times New Roman"/>
          <w:kern w:val="1"/>
          <w:sz w:val="28"/>
          <w:szCs w:val="28"/>
          <w:lang w:eastAsia="zh-CN" w:bidi="hi-IN"/>
        </w:rPr>
      </w:pPr>
      <w:r w:rsidRPr="0068358C">
        <w:rPr>
          <w:rFonts w:ascii="Times New Roman" w:eastAsia="Times New Roman" w:hAnsi="Times New Roman" w:cs="Times New Roman"/>
          <w:color w:val="000000"/>
          <w:spacing w:val="-1"/>
          <w:kern w:val="1"/>
          <w:sz w:val="28"/>
          <w:szCs w:val="28"/>
          <w:lang w:eastAsia="zh-CN" w:bidi="hi-IN"/>
        </w:rPr>
        <w:t xml:space="preserve">8. Организация самостоятельной работы. Подготовка домашнего задания, посещение </w:t>
      </w:r>
      <w:r w:rsidRPr="0068358C">
        <w:rPr>
          <w:rFonts w:ascii="Times New Roman" w:eastAsia="Times New Roman" w:hAnsi="Times New Roman" w:cs="Times New Roman"/>
          <w:color w:val="000000"/>
          <w:spacing w:val="-9"/>
          <w:kern w:val="1"/>
          <w:sz w:val="28"/>
          <w:szCs w:val="28"/>
          <w:lang w:eastAsia="zh-CN" w:bidi="hi-IN"/>
        </w:rPr>
        <w:t>концертов, школьных мероприятий.</w:t>
      </w:r>
    </w:p>
    <w:p w:rsidR="008B0F3E" w:rsidRPr="001658D5" w:rsidRDefault="008B0F3E" w:rsidP="001658D5">
      <w:pPr>
        <w:tabs>
          <w:tab w:val="left" w:pos="2805"/>
        </w:tabs>
        <w:spacing w:after="0" w:line="240" w:lineRule="auto"/>
        <w:jc w:val="both"/>
        <w:rPr>
          <w:rFonts w:ascii="Times New Roman" w:eastAsia="Times New Roman" w:hAnsi="Times New Roman" w:cs="Times New Roman"/>
          <w:sz w:val="28"/>
          <w:szCs w:val="28"/>
          <w:lang w:eastAsia="ru-RU"/>
        </w:rPr>
      </w:pPr>
    </w:p>
    <w:p w:rsidR="002F12D1" w:rsidRDefault="002F12D1" w:rsidP="002F12D1">
      <w:pPr>
        <w:tabs>
          <w:tab w:val="left" w:pos="3320"/>
        </w:tabs>
        <w:spacing w:after="0" w:line="240" w:lineRule="auto"/>
        <w:jc w:val="center"/>
        <w:rPr>
          <w:rFonts w:ascii="Times New Roman" w:eastAsia="Times New Roman" w:hAnsi="Times New Roman" w:cs="Times New Roman"/>
          <w:b/>
          <w:sz w:val="28"/>
          <w:szCs w:val="28"/>
        </w:rPr>
      </w:pPr>
      <w:r w:rsidRPr="002F12D1">
        <w:rPr>
          <w:rFonts w:ascii="Times New Roman" w:eastAsia="Times New Roman" w:hAnsi="Times New Roman" w:cs="Times New Roman"/>
          <w:b/>
          <w:sz w:val="28"/>
          <w:szCs w:val="28"/>
        </w:rPr>
        <w:t>Пере</w:t>
      </w:r>
      <w:r w:rsidR="00BF758A">
        <w:rPr>
          <w:rFonts w:ascii="Times New Roman" w:eastAsia="Times New Roman" w:hAnsi="Times New Roman" w:cs="Times New Roman"/>
          <w:b/>
          <w:sz w:val="28"/>
          <w:szCs w:val="28"/>
        </w:rPr>
        <w:t>чень произведений</w:t>
      </w:r>
      <w:r w:rsidRPr="002F12D1">
        <w:rPr>
          <w:rFonts w:ascii="Times New Roman" w:eastAsia="Times New Roman" w:hAnsi="Times New Roman" w:cs="Times New Roman"/>
          <w:b/>
          <w:sz w:val="28"/>
          <w:szCs w:val="28"/>
        </w:rPr>
        <w:t xml:space="preserve"> для составления программы:</w:t>
      </w:r>
    </w:p>
    <w:p w:rsidR="002F12D1" w:rsidRPr="002F12D1" w:rsidRDefault="004361D5" w:rsidP="002F12D1">
      <w:pPr>
        <w:tabs>
          <w:tab w:val="left" w:pos="332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Домра</w:t>
      </w:r>
    </w:p>
    <w:p w:rsidR="002F12D1" w:rsidRPr="002F12D1" w:rsidRDefault="002F12D1" w:rsidP="002F12D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2F12D1">
        <w:rPr>
          <w:rFonts w:ascii="Times New Roman" w:eastAsia="Times New Roman" w:hAnsi="Times New Roman" w:cs="Times New Roman"/>
          <w:sz w:val="28"/>
          <w:szCs w:val="28"/>
        </w:rPr>
        <w:t>Аренский А. «Журавель»</w:t>
      </w:r>
    </w:p>
    <w:p w:rsidR="002F12D1" w:rsidRPr="002F12D1" w:rsidRDefault="002F12D1" w:rsidP="002F12D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2F12D1">
        <w:rPr>
          <w:rFonts w:ascii="Times New Roman" w:eastAsia="Times New Roman" w:hAnsi="Times New Roman" w:cs="Times New Roman"/>
          <w:sz w:val="28"/>
          <w:szCs w:val="28"/>
        </w:rPr>
        <w:t>Андреев В. «Как под яблонькой»</w:t>
      </w:r>
    </w:p>
    <w:p w:rsidR="002F12D1" w:rsidRPr="002F12D1" w:rsidRDefault="002F12D1" w:rsidP="002F12D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2F12D1">
        <w:rPr>
          <w:rFonts w:ascii="Times New Roman" w:eastAsia="Times New Roman" w:hAnsi="Times New Roman" w:cs="Times New Roman"/>
          <w:sz w:val="28"/>
          <w:szCs w:val="28"/>
        </w:rPr>
        <w:t>Бетховен Л. «Экосез», «Сурок»</w:t>
      </w:r>
    </w:p>
    <w:p w:rsidR="002F12D1" w:rsidRPr="002F12D1" w:rsidRDefault="002F12D1" w:rsidP="002F12D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Pr="002F12D1">
        <w:rPr>
          <w:rFonts w:ascii="Times New Roman" w:eastAsia="Times New Roman" w:hAnsi="Times New Roman" w:cs="Times New Roman"/>
          <w:sz w:val="28"/>
          <w:szCs w:val="28"/>
        </w:rPr>
        <w:t xml:space="preserve">Белорусская народная песня «Савка и Гришка» в обработке </w:t>
      </w:r>
      <w:proofErr w:type="spellStart"/>
      <w:r w:rsidRPr="002F12D1">
        <w:rPr>
          <w:rFonts w:ascii="Times New Roman" w:eastAsia="Times New Roman" w:hAnsi="Times New Roman" w:cs="Times New Roman"/>
          <w:sz w:val="28"/>
          <w:szCs w:val="28"/>
        </w:rPr>
        <w:t>А.Тихомирова</w:t>
      </w:r>
      <w:proofErr w:type="spellEnd"/>
      <w:r w:rsidRPr="002F12D1">
        <w:rPr>
          <w:rFonts w:ascii="Times New Roman" w:eastAsia="Times New Roman" w:hAnsi="Times New Roman" w:cs="Times New Roman"/>
          <w:sz w:val="28"/>
          <w:szCs w:val="28"/>
        </w:rPr>
        <w:t xml:space="preserve">  </w:t>
      </w:r>
    </w:p>
    <w:p w:rsidR="002F12D1" w:rsidRPr="002F12D1" w:rsidRDefault="002F12D1" w:rsidP="002F12D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2F12D1">
        <w:rPr>
          <w:rFonts w:ascii="Times New Roman" w:eastAsia="Times New Roman" w:hAnsi="Times New Roman" w:cs="Times New Roman"/>
          <w:sz w:val="28"/>
          <w:szCs w:val="28"/>
        </w:rPr>
        <w:t>Будашкин Н. «Песенка Настеньки» из м/ф «Аленький цветочек»</w:t>
      </w:r>
    </w:p>
    <w:p w:rsidR="002F12D1" w:rsidRPr="002F12D1" w:rsidRDefault="002F12D1" w:rsidP="002F12D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2F12D1">
        <w:rPr>
          <w:rFonts w:ascii="Times New Roman" w:eastAsia="Times New Roman" w:hAnsi="Times New Roman" w:cs="Times New Roman"/>
          <w:sz w:val="28"/>
          <w:szCs w:val="28"/>
        </w:rPr>
        <w:t>Б.н.т. «</w:t>
      </w:r>
      <w:proofErr w:type="spellStart"/>
      <w:r w:rsidRPr="002F12D1">
        <w:rPr>
          <w:rFonts w:ascii="Times New Roman" w:eastAsia="Times New Roman" w:hAnsi="Times New Roman" w:cs="Times New Roman"/>
          <w:sz w:val="28"/>
          <w:szCs w:val="28"/>
        </w:rPr>
        <w:t>Крыжачок</w:t>
      </w:r>
      <w:proofErr w:type="spellEnd"/>
      <w:r w:rsidRPr="002F12D1">
        <w:rPr>
          <w:rFonts w:ascii="Times New Roman" w:eastAsia="Times New Roman" w:hAnsi="Times New Roman" w:cs="Times New Roman"/>
          <w:sz w:val="28"/>
          <w:szCs w:val="28"/>
        </w:rPr>
        <w:t>»</w:t>
      </w:r>
    </w:p>
    <w:p w:rsidR="002F12D1" w:rsidRPr="002F12D1" w:rsidRDefault="002F12D1" w:rsidP="002F12D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2F12D1">
        <w:rPr>
          <w:rFonts w:ascii="Times New Roman" w:eastAsia="Times New Roman" w:hAnsi="Times New Roman" w:cs="Times New Roman"/>
          <w:sz w:val="28"/>
          <w:szCs w:val="28"/>
        </w:rPr>
        <w:t>Вебер К. «Вальс»</w:t>
      </w:r>
    </w:p>
    <w:p w:rsidR="002F12D1" w:rsidRPr="002F12D1" w:rsidRDefault="002F12D1" w:rsidP="002F12D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2F12D1">
        <w:rPr>
          <w:rFonts w:ascii="Times New Roman" w:eastAsia="Times New Roman" w:hAnsi="Times New Roman" w:cs="Times New Roman"/>
          <w:sz w:val="28"/>
          <w:szCs w:val="28"/>
        </w:rPr>
        <w:t>Глинка М. «Лезгинка», «Полька»</w:t>
      </w:r>
    </w:p>
    <w:p w:rsidR="002F12D1" w:rsidRPr="002F12D1" w:rsidRDefault="002F12D1" w:rsidP="002F12D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2F12D1">
        <w:rPr>
          <w:rFonts w:ascii="Times New Roman" w:eastAsia="Times New Roman" w:hAnsi="Times New Roman" w:cs="Times New Roman"/>
          <w:sz w:val="28"/>
          <w:szCs w:val="28"/>
        </w:rPr>
        <w:t>Гладков Г. «Песенка Львёнка и Черепахи»</w:t>
      </w:r>
    </w:p>
    <w:p w:rsidR="002F12D1" w:rsidRPr="002F12D1" w:rsidRDefault="002F12D1" w:rsidP="002F12D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2F12D1">
        <w:rPr>
          <w:rFonts w:ascii="Times New Roman" w:eastAsia="Times New Roman" w:hAnsi="Times New Roman" w:cs="Times New Roman"/>
          <w:sz w:val="28"/>
          <w:szCs w:val="28"/>
        </w:rPr>
        <w:t>Гречанинов А. «Пойду ль я, выйду ль я»</w:t>
      </w:r>
    </w:p>
    <w:p w:rsidR="002F12D1" w:rsidRPr="002F12D1" w:rsidRDefault="002F12D1" w:rsidP="002F12D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311E85">
        <w:rPr>
          <w:rFonts w:ascii="Times New Roman" w:eastAsia="Times New Roman" w:hAnsi="Times New Roman" w:cs="Times New Roman"/>
          <w:sz w:val="28"/>
          <w:szCs w:val="28"/>
        </w:rPr>
        <w:t>Гречанинов А. «Пьеса»</w:t>
      </w:r>
    </w:p>
    <w:p w:rsidR="002F12D1" w:rsidRPr="002F12D1" w:rsidRDefault="002F12D1" w:rsidP="002F12D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2F12D1">
        <w:rPr>
          <w:rFonts w:ascii="Times New Roman" w:eastAsia="Times New Roman" w:hAnsi="Times New Roman" w:cs="Times New Roman"/>
          <w:sz w:val="28"/>
          <w:szCs w:val="28"/>
        </w:rPr>
        <w:t>Давидович Ю. «Первый цветок»</w:t>
      </w:r>
    </w:p>
    <w:p w:rsidR="002F12D1" w:rsidRPr="002F12D1" w:rsidRDefault="002F12D1" w:rsidP="002F12D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2F12D1">
        <w:rPr>
          <w:rFonts w:ascii="Times New Roman" w:eastAsia="Times New Roman" w:hAnsi="Times New Roman" w:cs="Times New Roman"/>
          <w:sz w:val="28"/>
          <w:szCs w:val="28"/>
        </w:rPr>
        <w:t>Давидович Ю. «Солнечный зайчик»</w:t>
      </w:r>
    </w:p>
    <w:p w:rsidR="002F12D1" w:rsidRPr="002F12D1" w:rsidRDefault="002F12D1" w:rsidP="002F12D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2F12D1">
        <w:rPr>
          <w:rFonts w:ascii="Times New Roman" w:eastAsia="Times New Roman" w:hAnsi="Times New Roman" w:cs="Times New Roman"/>
          <w:sz w:val="28"/>
          <w:szCs w:val="28"/>
        </w:rPr>
        <w:t>Дусек Я. «Старинный танец»</w:t>
      </w:r>
    </w:p>
    <w:p w:rsidR="002F12D1" w:rsidRPr="002F12D1" w:rsidRDefault="002F12D1" w:rsidP="002F12D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2F12D1">
        <w:rPr>
          <w:rFonts w:ascii="Times New Roman" w:eastAsia="Times New Roman" w:hAnsi="Times New Roman" w:cs="Times New Roman"/>
          <w:sz w:val="28"/>
          <w:szCs w:val="28"/>
        </w:rPr>
        <w:t>Дунаевский И. «Песенка о капитане» из к/ф «Дети капитана Гранта».</w:t>
      </w:r>
    </w:p>
    <w:p w:rsidR="002F12D1" w:rsidRPr="002F12D1" w:rsidRDefault="002F12D1" w:rsidP="002F12D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2F12D1">
        <w:rPr>
          <w:rFonts w:ascii="Times New Roman" w:eastAsia="Times New Roman" w:hAnsi="Times New Roman" w:cs="Times New Roman"/>
          <w:sz w:val="28"/>
          <w:szCs w:val="28"/>
        </w:rPr>
        <w:t>Кабалевский Д. «Про Петю»</w:t>
      </w:r>
    </w:p>
    <w:p w:rsidR="002F12D1" w:rsidRPr="002F12D1" w:rsidRDefault="002F12D1" w:rsidP="002F12D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2F12D1">
        <w:rPr>
          <w:rFonts w:ascii="Times New Roman" w:eastAsia="Times New Roman" w:hAnsi="Times New Roman" w:cs="Times New Roman"/>
          <w:sz w:val="28"/>
          <w:szCs w:val="28"/>
        </w:rPr>
        <w:t>Кабалевский Д. «Клоуны»</w:t>
      </w:r>
    </w:p>
    <w:p w:rsidR="002F12D1" w:rsidRPr="002F12D1" w:rsidRDefault="002F12D1" w:rsidP="002F12D1">
      <w:pPr>
        <w:spacing w:after="0"/>
        <w:rPr>
          <w:rFonts w:ascii="Times New Roman" w:eastAsia="Times New Roman" w:hAnsi="Times New Roman" w:cs="Times New Roman"/>
          <w:sz w:val="28"/>
          <w:szCs w:val="28"/>
        </w:rPr>
      </w:pPr>
      <w:r w:rsidRPr="002F12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18.</w:t>
      </w:r>
      <w:r w:rsidRPr="002F12D1">
        <w:rPr>
          <w:rFonts w:ascii="Times New Roman" w:eastAsia="Times New Roman" w:hAnsi="Times New Roman" w:cs="Times New Roman"/>
          <w:sz w:val="28"/>
          <w:szCs w:val="28"/>
        </w:rPr>
        <w:t>Калинников В. «Журавель»</w:t>
      </w:r>
    </w:p>
    <w:p w:rsidR="002F12D1" w:rsidRPr="002F12D1" w:rsidRDefault="002F12D1" w:rsidP="002F12D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2F12D1">
        <w:rPr>
          <w:rFonts w:ascii="Times New Roman" w:eastAsia="Times New Roman" w:hAnsi="Times New Roman" w:cs="Times New Roman"/>
          <w:sz w:val="28"/>
          <w:szCs w:val="28"/>
        </w:rPr>
        <w:t>Локтев В. «Ты лети, ветерок»</w:t>
      </w:r>
    </w:p>
    <w:p w:rsidR="002F12D1" w:rsidRPr="002F12D1" w:rsidRDefault="002F12D1" w:rsidP="002F12D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2F12D1">
        <w:rPr>
          <w:rFonts w:ascii="Times New Roman" w:eastAsia="Times New Roman" w:hAnsi="Times New Roman" w:cs="Times New Roman"/>
          <w:sz w:val="28"/>
          <w:szCs w:val="28"/>
        </w:rPr>
        <w:t>Левина 3. «</w:t>
      </w:r>
      <w:proofErr w:type="spellStart"/>
      <w:r w:rsidRPr="002F12D1">
        <w:rPr>
          <w:rFonts w:ascii="Times New Roman" w:eastAsia="Times New Roman" w:hAnsi="Times New Roman" w:cs="Times New Roman"/>
          <w:sz w:val="28"/>
          <w:szCs w:val="28"/>
        </w:rPr>
        <w:t>Матрѐшки</w:t>
      </w:r>
      <w:proofErr w:type="spellEnd"/>
      <w:r w:rsidRPr="002F12D1">
        <w:rPr>
          <w:rFonts w:ascii="Times New Roman" w:eastAsia="Times New Roman" w:hAnsi="Times New Roman" w:cs="Times New Roman"/>
          <w:sz w:val="28"/>
          <w:szCs w:val="28"/>
        </w:rPr>
        <w:t>», «Неваляшки»</w:t>
      </w:r>
    </w:p>
    <w:p w:rsidR="002F12D1" w:rsidRPr="002F12D1" w:rsidRDefault="002F12D1" w:rsidP="002F12D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2F12D1">
        <w:rPr>
          <w:rFonts w:ascii="Times New Roman" w:eastAsia="Times New Roman" w:hAnsi="Times New Roman" w:cs="Times New Roman"/>
          <w:sz w:val="28"/>
          <w:szCs w:val="28"/>
        </w:rPr>
        <w:t>Люлли Ж. «Песенка»</w:t>
      </w:r>
    </w:p>
    <w:p w:rsidR="002F12D1" w:rsidRPr="002F12D1" w:rsidRDefault="002F12D1" w:rsidP="002F12D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2F12D1">
        <w:rPr>
          <w:rFonts w:ascii="Times New Roman" w:eastAsia="Times New Roman" w:hAnsi="Times New Roman" w:cs="Times New Roman"/>
          <w:sz w:val="28"/>
          <w:szCs w:val="28"/>
        </w:rPr>
        <w:t>Моцарт В. «Майская песня»</w:t>
      </w:r>
    </w:p>
    <w:p w:rsidR="002F12D1" w:rsidRPr="002F12D1" w:rsidRDefault="002F12D1" w:rsidP="002F12D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2F12D1">
        <w:rPr>
          <w:rFonts w:ascii="Times New Roman" w:eastAsia="Times New Roman" w:hAnsi="Times New Roman" w:cs="Times New Roman"/>
          <w:sz w:val="28"/>
          <w:szCs w:val="28"/>
        </w:rPr>
        <w:t>Мусорский М. «Вечерняя песенка»</w:t>
      </w:r>
    </w:p>
    <w:p w:rsidR="002F12D1" w:rsidRPr="002F12D1" w:rsidRDefault="002F12D1" w:rsidP="002F12D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2F12D1">
        <w:rPr>
          <w:rFonts w:ascii="Times New Roman" w:eastAsia="Times New Roman" w:hAnsi="Times New Roman" w:cs="Times New Roman"/>
          <w:sz w:val="28"/>
          <w:szCs w:val="28"/>
        </w:rPr>
        <w:t>Пёрселл Г. «Ария»</w:t>
      </w:r>
    </w:p>
    <w:p w:rsidR="002F12D1" w:rsidRPr="002F12D1" w:rsidRDefault="002F12D1" w:rsidP="002F12D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2F12D1">
        <w:rPr>
          <w:rFonts w:ascii="Times New Roman" w:eastAsia="Times New Roman" w:hAnsi="Times New Roman" w:cs="Times New Roman"/>
          <w:sz w:val="28"/>
          <w:szCs w:val="28"/>
        </w:rPr>
        <w:t xml:space="preserve">Русская народная песня «Я девушка, как розочка» </w:t>
      </w:r>
    </w:p>
    <w:p w:rsidR="002F12D1" w:rsidRPr="002F12D1" w:rsidRDefault="002F12D1" w:rsidP="002F12D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2F12D1">
        <w:rPr>
          <w:rFonts w:ascii="Times New Roman" w:eastAsia="Times New Roman" w:hAnsi="Times New Roman" w:cs="Times New Roman"/>
          <w:sz w:val="28"/>
          <w:szCs w:val="28"/>
        </w:rPr>
        <w:t xml:space="preserve">Русская народная песня  «Как на тоненький ледок» обр. </w:t>
      </w:r>
      <w:proofErr w:type="spellStart"/>
      <w:r w:rsidRPr="002F12D1">
        <w:rPr>
          <w:rFonts w:ascii="Times New Roman" w:eastAsia="Times New Roman" w:hAnsi="Times New Roman" w:cs="Times New Roman"/>
          <w:sz w:val="28"/>
          <w:szCs w:val="28"/>
        </w:rPr>
        <w:t>О.Моисеева</w:t>
      </w:r>
      <w:proofErr w:type="spellEnd"/>
    </w:p>
    <w:p w:rsidR="002F12D1" w:rsidRPr="002F12D1" w:rsidRDefault="002F12D1" w:rsidP="002F12D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2F12D1">
        <w:rPr>
          <w:rFonts w:ascii="Times New Roman" w:eastAsia="Times New Roman" w:hAnsi="Times New Roman" w:cs="Times New Roman"/>
          <w:sz w:val="28"/>
          <w:szCs w:val="28"/>
        </w:rPr>
        <w:t>Римский – Корсаков Н. «Со вьюном я хожу»</w:t>
      </w:r>
    </w:p>
    <w:p w:rsidR="002F12D1" w:rsidRPr="002F12D1" w:rsidRDefault="002F12D1" w:rsidP="002F12D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2F12D1">
        <w:rPr>
          <w:rFonts w:ascii="Times New Roman" w:eastAsia="Times New Roman" w:hAnsi="Times New Roman" w:cs="Times New Roman"/>
          <w:sz w:val="28"/>
          <w:szCs w:val="28"/>
        </w:rPr>
        <w:t>Старокадомский М. «Любитель – рыболов»</w:t>
      </w:r>
    </w:p>
    <w:p w:rsidR="002F12D1" w:rsidRPr="002F12D1" w:rsidRDefault="002F12D1" w:rsidP="002F12D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2F12D1">
        <w:rPr>
          <w:rFonts w:ascii="Times New Roman" w:eastAsia="Times New Roman" w:hAnsi="Times New Roman" w:cs="Times New Roman"/>
          <w:sz w:val="28"/>
          <w:szCs w:val="28"/>
        </w:rPr>
        <w:t>Спадавеккиа А. «Добрый жук» из к/ф «Золушка»</w:t>
      </w:r>
    </w:p>
    <w:p w:rsidR="002F12D1" w:rsidRPr="002F12D1" w:rsidRDefault="002F12D1" w:rsidP="002F12D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Pr="002F12D1">
        <w:rPr>
          <w:rFonts w:ascii="Times New Roman" w:eastAsia="Times New Roman" w:hAnsi="Times New Roman" w:cs="Times New Roman"/>
          <w:sz w:val="28"/>
          <w:szCs w:val="28"/>
        </w:rPr>
        <w:t xml:space="preserve">Украинская народная песня «Ой, </w:t>
      </w:r>
      <w:proofErr w:type="spellStart"/>
      <w:r w:rsidRPr="002F12D1">
        <w:rPr>
          <w:rFonts w:ascii="Times New Roman" w:eastAsia="Times New Roman" w:hAnsi="Times New Roman" w:cs="Times New Roman"/>
          <w:sz w:val="28"/>
          <w:szCs w:val="28"/>
        </w:rPr>
        <w:t>джигуне</w:t>
      </w:r>
      <w:proofErr w:type="spellEnd"/>
      <w:r w:rsidRPr="002F12D1">
        <w:rPr>
          <w:rFonts w:ascii="Times New Roman" w:eastAsia="Times New Roman" w:hAnsi="Times New Roman" w:cs="Times New Roman"/>
          <w:sz w:val="28"/>
          <w:szCs w:val="28"/>
        </w:rPr>
        <w:t xml:space="preserve">, </w:t>
      </w:r>
      <w:proofErr w:type="spellStart"/>
      <w:r w:rsidRPr="002F12D1">
        <w:rPr>
          <w:rFonts w:ascii="Times New Roman" w:eastAsia="Times New Roman" w:hAnsi="Times New Roman" w:cs="Times New Roman"/>
          <w:sz w:val="28"/>
          <w:szCs w:val="28"/>
        </w:rPr>
        <w:t>джигуне</w:t>
      </w:r>
      <w:proofErr w:type="spellEnd"/>
      <w:r w:rsidRPr="002F12D1">
        <w:rPr>
          <w:rFonts w:ascii="Times New Roman" w:eastAsia="Times New Roman" w:hAnsi="Times New Roman" w:cs="Times New Roman"/>
          <w:sz w:val="28"/>
          <w:szCs w:val="28"/>
        </w:rPr>
        <w:t>»</w:t>
      </w:r>
    </w:p>
    <w:p w:rsidR="002F12D1" w:rsidRPr="002F12D1" w:rsidRDefault="002F12D1" w:rsidP="002F12D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Pr="002F12D1">
        <w:rPr>
          <w:rFonts w:ascii="Times New Roman" w:eastAsia="Times New Roman" w:hAnsi="Times New Roman" w:cs="Times New Roman"/>
          <w:sz w:val="28"/>
          <w:szCs w:val="28"/>
        </w:rPr>
        <w:t>Чайковский П. «Жур – журавель»</w:t>
      </w:r>
    </w:p>
    <w:p w:rsidR="002F12D1" w:rsidRPr="002F12D1" w:rsidRDefault="002F12D1" w:rsidP="002F12D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2F12D1">
        <w:rPr>
          <w:rFonts w:ascii="Times New Roman" w:eastAsia="Times New Roman" w:hAnsi="Times New Roman" w:cs="Times New Roman"/>
          <w:sz w:val="28"/>
          <w:szCs w:val="28"/>
        </w:rPr>
        <w:t xml:space="preserve">Чайковский П. «Во </w:t>
      </w:r>
      <w:proofErr w:type="spellStart"/>
      <w:r w:rsidRPr="002F12D1">
        <w:rPr>
          <w:rFonts w:ascii="Times New Roman" w:eastAsia="Times New Roman" w:hAnsi="Times New Roman" w:cs="Times New Roman"/>
          <w:sz w:val="28"/>
          <w:szCs w:val="28"/>
        </w:rPr>
        <w:t>лузях</w:t>
      </w:r>
      <w:proofErr w:type="spellEnd"/>
      <w:r w:rsidRPr="002F12D1">
        <w:rPr>
          <w:rFonts w:ascii="Times New Roman" w:eastAsia="Times New Roman" w:hAnsi="Times New Roman" w:cs="Times New Roman"/>
          <w:sz w:val="28"/>
          <w:szCs w:val="28"/>
        </w:rPr>
        <w:t>»</w:t>
      </w:r>
    </w:p>
    <w:p w:rsidR="007002A9" w:rsidRPr="004361D5" w:rsidRDefault="004361D5" w:rsidP="004361D5">
      <w:pPr>
        <w:shd w:val="clear" w:color="auto" w:fill="FFFFFF"/>
        <w:spacing w:after="0" w:line="240" w:lineRule="auto"/>
        <w:jc w:val="center"/>
        <w:rPr>
          <w:rFonts w:ascii="Times New Roman" w:eastAsia="Times New Roman" w:hAnsi="Times New Roman" w:cs="Times New Roman"/>
          <w:b/>
          <w:bCs/>
          <w:sz w:val="28"/>
          <w:szCs w:val="28"/>
          <w:lang w:eastAsia="ru-RU"/>
        </w:rPr>
      </w:pPr>
      <w:r w:rsidRPr="004361D5">
        <w:rPr>
          <w:rFonts w:ascii="Times New Roman" w:eastAsia="Times New Roman" w:hAnsi="Times New Roman" w:cs="Times New Roman"/>
          <w:b/>
          <w:bCs/>
          <w:sz w:val="28"/>
          <w:szCs w:val="28"/>
          <w:lang w:eastAsia="ru-RU"/>
        </w:rPr>
        <w:t>Балалайка</w:t>
      </w:r>
    </w:p>
    <w:p w:rsidR="004361D5" w:rsidRPr="004361D5" w:rsidRDefault="004361D5" w:rsidP="004361D5">
      <w:pPr>
        <w:shd w:val="clear" w:color="auto" w:fill="FFFFFF"/>
        <w:spacing w:after="0" w:line="240" w:lineRule="auto"/>
        <w:ind w:left="6096" w:hanging="609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4361D5">
        <w:rPr>
          <w:rFonts w:ascii="Times New Roman" w:eastAsia="Times New Roman" w:hAnsi="Times New Roman" w:cs="Times New Roman"/>
          <w:color w:val="000000"/>
          <w:sz w:val="28"/>
          <w:szCs w:val="28"/>
          <w:lang w:eastAsia="ru-RU"/>
        </w:rPr>
        <w:t xml:space="preserve">Белорусская народная песня «Савка и Гришка» в обр. </w:t>
      </w:r>
      <w:proofErr w:type="spellStart"/>
      <w:r w:rsidRPr="004361D5">
        <w:rPr>
          <w:rFonts w:ascii="Times New Roman" w:eastAsia="Times New Roman" w:hAnsi="Times New Roman" w:cs="Times New Roman"/>
          <w:color w:val="000000"/>
          <w:sz w:val="28"/>
          <w:szCs w:val="28"/>
          <w:lang w:eastAsia="ru-RU"/>
        </w:rPr>
        <w:t>Г.Тихомирова</w:t>
      </w:r>
      <w:proofErr w:type="spellEnd"/>
      <w:r w:rsidRPr="004361D5">
        <w:rPr>
          <w:rFonts w:ascii="Times New Roman" w:eastAsia="Times New Roman" w:hAnsi="Times New Roman" w:cs="Times New Roman"/>
          <w:color w:val="000000"/>
          <w:sz w:val="28"/>
          <w:szCs w:val="28"/>
          <w:lang w:eastAsia="ru-RU"/>
        </w:rPr>
        <w:t xml:space="preserve">   </w:t>
      </w:r>
    </w:p>
    <w:p w:rsidR="004361D5" w:rsidRPr="004361D5" w:rsidRDefault="004361D5" w:rsidP="004361D5">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r w:rsidRPr="004361D5">
        <w:rPr>
          <w:rFonts w:ascii="Times New Roman" w:eastAsia="Times New Roman" w:hAnsi="Times New Roman" w:cs="Times New Roman"/>
          <w:color w:val="000000"/>
          <w:sz w:val="28"/>
          <w:szCs w:val="28"/>
          <w:lang w:eastAsia="ru-RU"/>
        </w:rPr>
        <w:t xml:space="preserve">Бетховен Л.  «Экосез»                                                       </w:t>
      </w:r>
    </w:p>
    <w:p w:rsidR="004361D5" w:rsidRPr="004361D5" w:rsidRDefault="004361D5" w:rsidP="004361D5">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3.</w:t>
      </w:r>
      <w:r w:rsidRPr="004361D5">
        <w:rPr>
          <w:rFonts w:ascii="Times New Roman" w:eastAsia="Times New Roman" w:hAnsi="Times New Roman" w:cs="Times New Roman"/>
          <w:color w:val="000000"/>
          <w:sz w:val="28"/>
          <w:szCs w:val="28"/>
          <w:lang w:eastAsia="ru-RU"/>
        </w:rPr>
        <w:t xml:space="preserve">Виноградов Ю.    «Танец медвежат»                                         </w:t>
      </w:r>
    </w:p>
    <w:p w:rsidR="004361D5" w:rsidRPr="004361D5" w:rsidRDefault="004361D5" w:rsidP="004361D5">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4.</w:t>
      </w:r>
      <w:r w:rsidRPr="004361D5">
        <w:rPr>
          <w:rFonts w:ascii="Times New Roman" w:eastAsia="Times New Roman" w:hAnsi="Times New Roman" w:cs="Times New Roman"/>
          <w:color w:val="000000"/>
          <w:sz w:val="28"/>
          <w:szCs w:val="28"/>
          <w:lang w:eastAsia="ru-RU"/>
        </w:rPr>
        <w:t xml:space="preserve">Гаджибеков У.      «Ветерок»                                                     </w:t>
      </w:r>
    </w:p>
    <w:p w:rsidR="004361D5" w:rsidRPr="004361D5" w:rsidRDefault="004361D5" w:rsidP="004361D5">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5.</w:t>
      </w:r>
      <w:r w:rsidRPr="004361D5">
        <w:rPr>
          <w:rFonts w:ascii="Times New Roman" w:eastAsia="Times New Roman" w:hAnsi="Times New Roman" w:cs="Times New Roman"/>
          <w:color w:val="000000"/>
          <w:sz w:val="28"/>
          <w:szCs w:val="28"/>
          <w:lang w:eastAsia="ru-RU"/>
        </w:rPr>
        <w:t>Гайдн Й.        «Менуэт»                                                      </w:t>
      </w:r>
    </w:p>
    <w:p w:rsidR="004361D5" w:rsidRPr="004361D5" w:rsidRDefault="004361D5" w:rsidP="004361D5">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6.</w:t>
      </w:r>
      <w:r w:rsidRPr="004361D5">
        <w:rPr>
          <w:rFonts w:ascii="Times New Roman" w:eastAsia="Times New Roman" w:hAnsi="Times New Roman" w:cs="Times New Roman"/>
          <w:color w:val="000000"/>
          <w:sz w:val="28"/>
          <w:szCs w:val="28"/>
          <w:lang w:eastAsia="ru-RU"/>
        </w:rPr>
        <w:t>Гедике А.       «Маленькая пьеса»                                      </w:t>
      </w:r>
    </w:p>
    <w:p w:rsidR="004361D5" w:rsidRPr="004361D5" w:rsidRDefault="004361D5" w:rsidP="004361D5">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7.</w:t>
      </w:r>
      <w:r w:rsidRPr="004361D5">
        <w:rPr>
          <w:rFonts w:ascii="Times New Roman" w:eastAsia="Times New Roman" w:hAnsi="Times New Roman" w:cs="Times New Roman"/>
          <w:color w:val="000000"/>
          <w:sz w:val="28"/>
          <w:szCs w:val="28"/>
          <w:lang w:eastAsia="ru-RU"/>
        </w:rPr>
        <w:t xml:space="preserve">Гедике А.       «Танец»                                                         </w:t>
      </w:r>
    </w:p>
    <w:p w:rsidR="004361D5" w:rsidRPr="004361D5" w:rsidRDefault="004361D5" w:rsidP="004361D5">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8.</w:t>
      </w:r>
      <w:r w:rsidRPr="004361D5">
        <w:rPr>
          <w:rFonts w:ascii="Times New Roman" w:eastAsia="Times New Roman" w:hAnsi="Times New Roman" w:cs="Times New Roman"/>
          <w:color w:val="000000"/>
          <w:sz w:val="28"/>
          <w:szCs w:val="28"/>
          <w:lang w:eastAsia="ru-RU"/>
        </w:rPr>
        <w:t>Глинка М.      «Чувство»                                                                </w:t>
      </w:r>
    </w:p>
    <w:p w:rsidR="004361D5" w:rsidRPr="004361D5" w:rsidRDefault="004361D5" w:rsidP="004361D5">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9.</w:t>
      </w:r>
      <w:r w:rsidRPr="004361D5">
        <w:rPr>
          <w:rFonts w:ascii="Times New Roman" w:eastAsia="Times New Roman" w:hAnsi="Times New Roman" w:cs="Times New Roman"/>
          <w:color w:val="000000"/>
          <w:sz w:val="28"/>
          <w:szCs w:val="28"/>
          <w:lang w:eastAsia="ru-RU"/>
        </w:rPr>
        <w:t>Гретри А.  «Ария»                                                          </w:t>
      </w:r>
    </w:p>
    <w:p w:rsidR="004361D5" w:rsidRPr="004361D5" w:rsidRDefault="004361D5" w:rsidP="004361D5">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10.</w:t>
      </w:r>
      <w:r w:rsidRPr="004361D5">
        <w:rPr>
          <w:rFonts w:ascii="Times New Roman" w:eastAsia="Times New Roman" w:hAnsi="Times New Roman" w:cs="Times New Roman"/>
          <w:color w:val="000000"/>
          <w:sz w:val="28"/>
          <w:szCs w:val="28"/>
          <w:lang w:eastAsia="ru-RU"/>
        </w:rPr>
        <w:t xml:space="preserve">Гуммель И.   «Экосез»                                                       </w:t>
      </w:r>
    </w:p>
    <w:p w:rsidR="004361D5" w:rsidRPr="004361D5" w:rsidRDefault="004361D5" w:rsidP="004361D5">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lastRenderedPageBreak/>
        <w:t>11.</w:t>
      </w:r>
      <w:r w:rsidRPr="004361D5">
        <w:rPr>
          <w:rFonts w:ascii="Times New Roman" w:eastAsia="Times New Roman" w:hAnsi="Times New Roman" w:cs="Times New Roman"/>
          <w:color w:val="000000"/>
          <w:sz w:val="28"/>
          <w:szCs w:val="28"/>
          <w:lang w:eastAsia="ru-RU"/>
        </w:rPr>
        <w:t>Голубовская Н.    « Марш»                                                        </w:t>
      </w:r>
    </w:p>
    <w:p w:rsidR="004361D5" w:rsidRPr="004361D5" w:rsidRDefault="004361D5" w:rsidP="004361D5">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12.</w:t>
      </w:r>
      <w:r w:rsidRPr="004361D5">
        <w:rPr>
          <w:rFonts w:ascii="Times New Roman" w:eastAsia="Times New Roman" w:hAnsi="Times New Roman" w:cs="Times New Roman"/>
          <w:color w:val="000000"/>
          <w:sz w:val="28"/>
          <w:szCs w:val="28"/>
          <w:lang w:eastAsia="ru-RU"/>
        </w:rPr>
        <w:t xml:space="preserve">Зацарный Ю.      «Две подружки»                                                                </w:t>
      </w:r>
    </w:p>
    <w:p w:rsidR="004361D5" w:rsidRPr="004361D5" w:rsidRDefault="004361D5" w:rsidP="004361D5">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13.</w:t>
      </w:r>
      <w:r w:rsidRPr="004361D5">
        <w:rPr>
          <w:rFonts w:ascii="Times New Roman" w:eastAsia="Times New Roman" w:hAnsi="Times New Roman" w:cs="Times New Roman"/>
          <w:color w:val="000000"/>
          <w:sz w:val="28"/>
          <w:szCs w:val="28"/>
          <w:lang w:eastAsia="ru-RU"/>
        </w:rPr>
        <w:t>Конов В.              «Наигрыш»                                                  </w:t>
      </w:r>
    </w:p>
    <w:p w:rsidR="004361D5" w:rsidRPr="004361D5" w:rsidRDefault="004361D5" w:rsidP="004361D5">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14.</w:t>
      </w:r>
      <w:r w:rsidRPr="004361D5">
        <w:rPr>
          <w:rFonts w:ascii="Times New Roman" w:eastAsia="Times New Roman" w:hAnsi="Times New Roman" w:cs="Times New Roman"/>
          <w:color w:val="000000"/>
          <w:sz w:val="28"/>
          <w:szCs w:val="28"/>
          <w:lang w:eastAsia="ru-RU"/>
        </w:rPr>
        <w:t>Котельников В.   «Колыбельная»                                            </w:t>
      </w:r>
    </w:p>
    <w:p w:rsidR="004361D5" w:rsidRPr="004361D5" w:rsidRDefault="004361D5" w:rsidP="004361D5">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15.</w:t>
      </w:r>
      <w:r w:rsidRPr="004361D5">
        <w:rPr>
          <w:rFonts w:ascii="Times New Roman" w:eastAsia="Times New Roman" w:hAnsi="Times New Roman" w:cs="Times New Roman"/>
          <w:color w:val="000000"/>
          <w:sz w:val="28"/>
          <w:szCs w:val="28"/>
          <w:lang w:eastAsia="ru-RU"/>
        </w:rPr>
        <w:t xml:space="preserve">Котельников В.    «Шутка»                                                       </w:t>
      </w:r>
    </w:p>
    <w:p w:rsidR="004361D5" w:rsidRPr="004361D5" w:rsidRDefault="004361D5" w:rsidP="004361D5">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16.</w:t>
      </w:r>
      <w:r w:rsidRPr="004361D5">
        <w:rPr>
          <w:rFonts w:ascii="Times New Roman" w:eastAsia="Times New Roman" w:hAnsi="Times New Roman" w:cs="Times New Roman"/>
          <w:color w:val="000000"/>
          <w:sz w:val="28"/>
          <w:szCs w:val="28"/>
          <w:lang w:eastAsia="ru-RU"/>
        </w:rPr>
        <w:t xml:space="preserve">Крылатов Е.     «Колыбельная медведицы»                         </w:t>
      </w:r>
    </w:p>
    <w:p w:rsidR="004361D5" w:rsidRPr="004361D5" w:rsidRDefault="004361D5" w:rsidP="004361D5">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17.</w:t>
      </w:r>
      <w:r w:rsidRPr="004361D5">
        <w:rPr>
          <w:rFonts w:ascii="Times New Roman" w:eastAsia="Times New Roman" w:hAnsi="Times New Roman" w:cs="Times New Roman"/>
          <w:color w:val="000000"/>
          <w:sz w:val="28"/>
          <w:szCs w:val="28"/>
          <w:lang w:eastAsia="ru-RU"/>
        </w:rPr>
        <w:t xml:space="preserve">Моцарт В.         «Аллегро»                                                   </w:t>
      </w:r>
    </w:p>
    <w:p w:rsidR="004361D5" w:rsidRPr="004361D5" w:rsidRDefault="004361D5" w:rsidP="004361D5">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18.</w:t>
      </w:r>
      <w:r w:rsidRPr="004361D5">
        <w:rPr>
          <w:rFonts w:ascii="Times New Roman" w:eastAsia="Times New Roman" w:hAnsi="Times New Roman" w:cs="Times New Roman"/>
          <w:color w:val="000000"/>
          <w:sz w:val="28"/>
          <w:szCs w:val="28"/>
          <w:lang w:eastAsia="ru-RU"/>
        </w:rPr>
        <w:t>Перфильев В.   «Аленушка»                                                </w:t>
      </w:r>
    </w:p>
    <w:p w:rsidR="004361D5" w:rsidRPr="004361D5" w:rsidRDefault="004361D5" w:rsidP="004361D5">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19.</w:t>
      </w:r>
      <w:r w:rsidRPr="004361D5">
        <w:rPr>
          <w:rFonts w:ascii="Times New Roman" w:eastAsia="Times New Roman" w:hAnsi="Times New Roman" w:cs="Times New Roman"/>
          <w:color w:val="000000"/>
          <w:sz w:val="28"/>
          <w:szCs w:val="28"/>
          <w:lang w:eastAsia="ru-RU"/>
        </w:rPr>
        <w:t>Польская народная песня «</w:t>
      </w:r>
      <w:proofErr w:type="spellStart"/>
      <w:r w:rsidRPr="004361D5">
        <w:rPr>
          <w:rFonts w:ascii="Times New Roman" w:eastAsia="Times New Roman" w:hAnsi="Times New Roman" w:cs="Times New Roman"/>
          <w:color w:val="000000"/>
          <w:sz w:val="28"/>
          <w:szCs w:val="28"/>
          <w:lang w:eastAsia="ru-RU"/>
        </w:rPr>
        <w:t>Кукушечка</w:t>
      </w:r>
      <w:proofErr w:type="spellEnd"/>
      <w:r w:rsidRPr="004361D5">
        <w:rPr>
          <w:rFonts w:ascii="Times New Roman" w:eastAsia="Times New Roman" w:hAnsi="Times New Roman" w:cs="Times New Roman"/>
          <w:color w:val="000000"/>
          <w:sz w:val="28"/>
          <w:szCs w:val="28"/>
          <w:lang w:eastAsia="ru-RU"/>
        </w:rPr>
        <w:t>»  обр.   Т. </w:t>
      </w:r>
      <w:proofErr w:type="spellStart"/>
      <w:r w:rsidRPr="004361D5">
        <w:rPr>
          <w:rFonts w:ascii="Times New Roman" w:eastAsia="Times New Roman" w:hAnsi="Times New Roman" w:cs="Times New Roman"/>
          <w:color w:val="000000"/>
          <w:sz w:val="28"/>
          <w:szCs w:val="28"/>
          <w:lang w:eastAsia="ru-RU"/>
        </w:rPr>
        <w:t>Сы</w:t>
      </w:r>
      <w:r>
        <w:rPr>
          <w:rFonts w:ascii="Times New Roman" w:eastAsia="Times New Roman" w:hAnsi="Times New Roman" w:cs="Times New Roman"/>
          <w:color w:val="000000"/>
          <w:sz w:val="28"/>
          <w:szCs w:val="28"/>
          <w:lang w:eastAsia="ru-RU"/>
        </w:rPr>
        <w:t>гетинского</w:t>
      </w:r>
      <w:proofErr w:type="spellEnd"/>
      <w:r>
        <w:rPr>
          <w:rFonts w:ascii="Times New Roman" w:eastAsia="Times New Roman" w:hAnsi="Times New Roman" w:cs="Times New Roman"/>
          <w:color w:val="000000"/>
          <w:sz w:val="28"/>
          <w:szCs w:val="28"/>
          <w:lang w:eastAsia="ru-RU"/>
        </w:rPr>
        <w:t>                 </w:t>
      </w:r>
      <w:r w:rsidRPr="004361D5">
        <w:rPr>
          <w:rFonts w:ascii="Times New Roman" w:eastAsia="Times New Roman" w:hAnsi="Times New Roman" w:cs="Times New Roman"/>
          <w:color w:val="000000"/>
          <w:sz w:val="28"/>
          <w:szCs w:val="28"/>
          <w:lang w:eastAsia="ru-RU"/>
        </w:rPr>
        <w:t>   </w:t>
      </w:r>
    </w:p>
    <w:p w:rsidR="004361D5" w:rsidRPr="004361D5" w:rsidRDefault="004361D5" w:rsidP="004361D5">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20.</w:t>
      </w:r>
      <w:r w:rsidRPr="004361D5">
        <w:rPr>
          <w:rFonts w:ascii="Times New Roman" w:eastAsia="Times New Roman" w:hAnsi="Times New Roman" w:cs="Times New Roman"/>
          <w:color w:val="000000"/>
          <w:sz w:val="28"/>
          <w:szCs w:val="28"/>
          <w:lang w:eastAsia="ru-RU"/>
        </w:rPr>
        <w:t>Ребиков А.    «Кукла в сарафане»                                    </w:t>
      </w:r>
    </w:p>
    <w:p w:rsidR="004361D5" w:rsidRPr="004361D5" w:rsidRDefault="004361D5" w:rsidP="004361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4361D5">
        <w:rPr>
          <w:rFonts w:ascii="Times New Roman" w:eastAsia="Times New Roman" w:hAnsi="Times New Roman" w:cs="Times New Roman"/>
          <w:color w:val="000000"/>
          <w:sz w:val="28"/>
          <w:szCs w:val="28"/>
          <w:lang w:eastAsia="ru-RU"/>
        </w:rPr>
        <w:t>Русская народная песня    «Почему мне не петь» в обр.  Д. Каминского</w:t>
      </w:r>
    </w:p>
    <w:p w:rsidR="004361D5" w:rsidRPr="004361D5" w:rsidRDefault="004361D5" w:rsidP="004361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4361D5">
        <w:rPr>
          <w:rFonts w:ascii="Times New Roman" w:eastAsia="Times New Roman" w:hAnsi="Times New Roman" w:cs="Times New Roman"/>
          <w:color w:val="000000"/>
          <w:sz w:val="28"/>
          <w:szCs w:val="28"/>
          <w:lang w:eastAsia="ru-RU"/>
        </w:rPr>
        <w:t xml:space="preserve">Русская народная песня    «Как пошли наши подружки» в обр. В. </w:t>
      </w:r>
      <w:proofErr w:type="spellStart"/>
      <w:r w:rsidRPr="004361D5">
        <w:rPr>
          <w:rFonts w:ascii="Times New Roman" w:eastAsia="Times New Roman" w:hAnsi="Times New Roman" w:cs="Times New Roman"/>
          <w:color w:val="000000"/>
          <w:sz w:val="28"/>
          <w:szCs w:val="28"/>
          <w:lang w:eastAsia="ru-RU"/>
        </w:rPr>
        <w:t>Глейхмана</w:t>
      </w:r>
      <w:proofErr w:type="spellEnd"/>
      <w:r w:rsidRPr="004361D5">
        <w:rPr>
          <w:rFonts w:ascii="Times New Roman" w:eastAsia="Times New Roman" w:hAnsi="Times New Roman" w:cs="Times New Roman"/>
          <w:color w:val="000000"/>
          <w:sz w:val="28"/>
          <w:szCs w:val="28"/>
          <w:lang w:eastAsia="ru-RU"/>
        </w:rPr>
        <w:t xml:space="preserve"> </w:t>
      </w:r>
    </w:p>
    <w:p w:rsidR="004361D5" w:rsidRPr="004361D5" w:rsidRDefault="004361D5" w:rsidP="004361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4361D5">
        <w:rPr>
          <w:rFonts w:ascii="Times New Roman" w:eastAsia="Times New Roman" w:hAnsi="Times New Roman" w:cs="Times New Roman"/>
          <w:color w:val="000000"/>
          <w:sz w:val="28"/>
          <w:szCs w:val="28"/>
          <w:lang w:eastAsia="ru-RU"/>
        </w:rPr>
        <w:t xml:space="preserve">Русская народная песня  «Вдоль по улице метелица метет» в обр. </w:t>
      </w:r>
      <w:proofErr w:type="spellStart"/>
      <w:r w:rsidRPr="004361D5">
        <w:rPr>
          <w:rFonts w:ascii="Times New Roman" w:eastAsia="Times New Roman" w:hAnsi="Times New Roman" w:cs="Times New Roman"/>
          <w:color w:val="000000"/>
          <w:sz w:val="28"/>
          <w:szCs w:val="28"/>
          <w:lang w:eastAsia="ru-RU"/>
        </w:rPr>
        <w:t>Ю.Бубнова</w:t>
      </w:r>
      <w:proofErr w:type="spellEnd"/>
      <w:r w:rsidRPr="004361D5">
        <w:rPr>
          <w:rFonts w:ascii="Times New Roman" w:eastAsia="Times New Roman" w:hAnsi="Times New Roman" w:cs="Times New Roman"/>
          <w:color w:val="000000"/>
          <w:sz w:val="28"/>
          <w:szCs w:val="28"/>
          <w:lang w:eastAsia="ru-RU"/>
        </w:rPr>
        <w:t xml:space="preserve"> </w:t>
      </w:r>
    </w:p>
    <w:p w:rsidR="004361D5" w:rsidRPr="004361D5" w:rsidRDefault="004361D5" w:rsidP="004361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Pr="004361D5">
        <w:rPr>
          <w:rFonts w:ascii="Times New Roman" w:eastAsia="Times New Roman" w:hAnsi="Times New Roman" w:cs="Times New Roman"/>
          <w:color w:val="000000"/>
          <w:sz w:val="28"/>
          <w:szCs w:val="28"/>
          <w:lang w:eastAsia="ru-RU"/>
        </w:rPr>
        <w:t xml:space="preserve">Русская народная песня   «Светит месяц»  в обр. А. </w:t>
      </w:r>
      <w:proofErr w:type="spellStart"/>
      <w:r w:rsidRPr="004361D5">
        <w:rPr>
          <w:rFonts w:ascii="Times New Roman" w:eastAsia="Times New Roman" w:hAnsi="Times New Roman" w:cs="Times New Roman"/>
          <w:color w:val="000000"/>
          <w:sz w:val="28"/>
          <w:szCs w:val="28"/>
          <w:lang w:eastAsia="ru-RU"/>
        </w:rPr>
        <w:t>Авксентьева</w:t>
      </w:r>
      <w:proofErr w:type="spellEnd"/>
      <w:r w:rsidRPr="004361D5">
        <w:rPr>
          <w:rFonts w:ascii="Times New Roman" w:eastAsia="Times New Roman" w:hAnsi="Times New Roman" w:cs="Times New Roman"/>
          <w:color w:val="000000"/>
          <w:sz w:val="28"/>
          <w:szCs w:val="28"/>
          <w:lang w:eastAsia="ru-RU"/>
        </w:rPr>
        <w:t xml:space="preserve"> </w:t>
      </w:r>
    </w:p>
    <w:p w:rsidR="004361D5" w:rsidRPr="004361D5" w:rsidRDefault="004361D5" w:rsidP="004361D5">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25.</w:t>
      </w:r>
      <w:r w:rsidRPr="004361D5">
        <w:rPr>
          <w:rFonts w:ascii="Times New Roman" w:eastAsia="Times New Roman" w:hAnsi="Times New Roman" w:cs="Times New Roman"/>
          <w:color w:val="000000"/>
          <w:sz w:val="28"/>
          <w:szCs w:val="28"/>
          <w:lang w:eastAsia="ru-RU"/>
        </w:rPr>
        <w:t xml:space="preserve">Русская народная песня      «Посею лебеду на берегу» обр. Г. </w:t>
      </w:r>
      <w:proofErr w:type="spellStart"/>
      <w:r w:rsidRPr="004361D5">
        <w:rPr>
          <w:rFonts w:ascii="Times New Roman" w:eastAsia="Times New Roman" w:hAnsi="Times New Roman" w:cs="Times New Roman"/>
          <w:color w:val="000000"/>
          <w:sz w:val="28"/>
          <w:szCs w:val="28"/>
          <w:lang w:eastAsia="ru-RU"/>
        </w:rPr>
        <w:t>Гарцмана</w:t>
      </w:r>
      <w:proofErr w:type="spellEnd"/>
      <w:r w:rsidRPr="004361D5">
        <w:rPr>
          <w:rFonts w:ascii="Times New Roman" w:eastAsia="Times New Roman" w:hAnsi="Times New Roman" w:cs="Times New Roman"/>
          <w:color w:val="000000"/>
          <w:sz w:val="28"/>
          <w:szCs w:val="28"/>
          <w:lang w:eastAsia="ru-RU"/>
        </w:rPr>
        <w:t xml:space="preserve">      </w:t>
      </w:r>
    </w:p>
    <w:p w:rsidR="004361D5" w:rsidRPr="004361D5" w:rsidRDefault="004361D5" w:rsidP="004361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Pr="004361D5">
        <w:rPr>
          <w:rFonts w:ascii="Times New Roman" w:eastAsia="Times New Roman" w:hAnsi="Times New Roman" w:cs="Times New Roman"/>
          <w:color w:val="000000"/>
          <w:sz w:val="28"/>
          <w:szCs w:val="28"/>
          <w:lang w:eastAsia="ru-RU"/>
        </w:rPr>
        <w:t xml:space="preserve">Русская народная песня       «Во сыром бору </w:t>
      </w:r>
      <w:proofErr w:type="spellStart"/>
      <w:r w:rsidRPr="004361D5">
        <w:rPr>
          <w:rFonts w:ascii="Times New Roman" w:eastAsia="Times New Roman" w:hAnsi="Times New Roman" w:cs="Times New Roman"/>
          <w:color w:val="000000"/>
          <w:sz w:val="28"/>
          <w:szCs w:val="28"/>
          <w:lang w:eastAsia="ru-RU"/>
        </w:rPr>
        <w:t>тропина</w:t>
      </w:r>
      <w:proofErr w:type="spellEnd"/>
      <w:r w:rsidRPr="004361D5">
        <w:rPr>
          <w:rFonts w:ascii="Times New Roman" w:eastAsia="Times New Roman" w:hAnsi="Times New Roman" w:cs="Times New Roman"/>
          <w:color w:val="000000"/>
          <w:sz w:val="28"/>
          <w:szCs w:val="28"/>
          <w:lang w:eastAsia="ru-RU"/>
        </w:rPr>
        <w:t>» обр. </w:t>
      </w:r>
      <w:proofErr w:type="spellStart"/>
      <w:r w:rsidRPr="004361D5">
        <w:rPr>
          <w:rFonts w:ascii="Times New Roman" w:eastAsia="Times New Roman" w:hAnsi="Times New Roman" w:cs="Times New Roman"/>
          <w:color w:val="000000"/>
          <w:sz w:val="28"/>
          <w:szCs w:val="28"/>
          <w:lang w:eastAsia="ru-RU"/>
        </w:rPr>
        <w:t>В.Панина</w:t>
      </w:r>
      <w:proofErr w:type="spellEnd"/>
      <w:r w:rsidRPr="004361D5">
        <w:rPr>
          <w:rFonts w:ascii="Times New Roman" w:eastAsia="Times New Roman" w:hAnsi="Times New Roman" w:cs="Times New Roman"/>
          <w:color w:val="000000"/>
          <w:sz w:val="28"/>
          <w:szCs w:val="28"/>
          <w:lang w:eastAsia="ru-RU"/>
        </w:rPr>
        <w:t xml:space="preserve">      </w:t>
      </w:r>
    </w:p>
    <w:p w:rsidR="004361D5" w:rsidRPr="004361D5" w:rsidRDefault="004361D5" w:rsidP="004361D5">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27.</w:t>
      </w:r>
      <w:r w:rsidRPr="004361D5">
        <w:rPr>
          <w:rFonts w:ascii="Times New Roman" w:eastAsia="Times New Roman" w:hAnsi="Times New Roman" w:cs="Times New Roman"/>
          <w:color w:val="000000"/>
          <w:sz w:val="28"/>
          <w:szCs w:val="28"/>
          <w:lang w:eastAsia="ru-RU"/>
        </w:rPr>
        <w:t xml:space="preserve">Тихомиров А.      «Метелица» </w:t>
      </w:r>
    </w:p>
    <w:p w:rsidR="004361D5" w:rsidRPr="004361D5" w:rsidRDefault="004361D5" w:rsidP="004361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Pr="004361D5">
        <w:rPr>
          <w:rFonts w:ascii="Times New Roman" w:eastAsia="Times New Roman" w:hAnsi="Times New Roman" w:cs="Times New Roman"/>
          <w:color w:val="000000"/>
          <w:sz w:val="28"/>
          <w:szCs w:val="28"/>
          <w:lang w:eastAsia="ru-RU"/>
        </w:rPr>
        <w:t xml:space="preserve">Украинская народная песня «По дороге жук» обр. К. </w:t>
      </w:r>
      <w:proofErr w:type="spellStart"/>
      <w:r w:rsidRPr="004361D5">
        <w:rPr>
          <w:rFonts w:ascii="Times New Roman" w:eastAsia="Times New Roman" w:hAnsi="Times New Roman" w:cs="Times New Roman"/>
          <w:color w:val="000000"/>
          <w:sz w:val="28"/>
          <w:szCs w:val="28"/>
          <w:lang w:eastAsia="ru-RU"/>
        </w:rPr>
        <w:t>Шутенко</w:t>
      </w:r>
      <w:proofErr w:type="spellEnd"/>
    </w:p>
    <w:p w:rsidR="004361D5" w:rsidRPr="0027311C" w:rsidRDefault="004361D5" w:rsidP="0027311C">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29.</w:t>
      </w:r>
      <w:r w:rsidRPr="004361D5">
        <w:rPr>
          <w:rFonts w:ascii="Times New Roman" w:eastAsia="Times New Roman" w:hAnsi="Times New Roman" w:cs="Times New Roman"/>
          <w:color w:val="000000"/>
          <w:sz w:val="28"/>
          <w:szCs w:val="28"/>
          <w:lang w:eastAsia="ru-RU"/>
        </w:rPr>
        <w:t xml:space="preserve">Шуберт Ф.       «Немецкий танец»                                       </w:t>
      </w:r>
    </w:p>
    <w:p w:rsidR="00DA38A1" w:rsidRPr="001658D5" w:rsidRDefault="00DA38A1" w:rsidP="001658D5">
      <w:pPr>
        <w:suppressAutoHyphens/>
        <w:spacing w:after="0" w:line="240" w:lineRule="auto"/>
        <w:ind w:left="360"/>
        <w:jc w:val="center"/>
        <w:rPr>
          <w:rFonts w:ascii="Times New Roman" w:eastAsia="Times New Roman" w:hAnsi="Times New Roman" w:cs="Times New Roman"/>
          <w:sz w:val="28"/>
          <w:szCs w:val="28"/>
          <w:lang w:eastAsia="ar-SA"/>
        </w:rPr>
      </w:pPr>
      <w:r w:rsidRPr="001658D5">
        <w:rPr>
          <w:rFonts w:ascii="Times New Roman" w:eastAsia="SimSun" w:hAnsi="Times New Roman" w:cs="Times New Roman"/>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824"/>
      </w:tblGrid>
      <w:tr w:rsidR="00DA38A1" w:rsidRPr="001658D5" w:rsidTr="00A66AE3">
        <w:tc>
          <w:tcPr>
            <w:tcW w:w="2480" w:type="pct"/>
            <w:shd w:val="clear" w:color="auto" w:fill="auto"/>
          </w:tcPr>
          <w:p w:rsidR="00DA38A1" w:rsidRPr="001658D5" w:rsidRDefault="00DA38A1" w:rsidP="001658D5">
            <w:pPr>
              <w:suppressAutoHyphens/>
              <w:spacing w:after="0" w:line="240" w:lineRule="auto"/>
              <w:jc w:val="center"/>
              <w:rPr>
                <w:rFonts w:ascii="Times New Roman" w:eastAsia="Times New Roman" w:hAnsi="Times New Roman" w:cs="Times New Roman"/>
                <w:sz w:val="28"/>
                <w:szCs w:val="28"/>
                <w:lang w:eastAsia="ar-SA"/>
              </w:rPr>
            </w:pPr>
            <w:r w:rsidRPr="001658D5">
              <w:rPr>
                <w:rFonts w:ascii="Times New Roman" w:eastAsia="Times New Roman" w:hAnsi="Times New Roman" w:cs="Times New Roman"/>
                <w:sz w:val="28"/>
                <w:szCs w:val="28"/>
                <w:lang w:eastAsia="ar-SA"/>
              </w:rPr>
              <w:t>I полугодие</w:t>
            </w:r>
          </w:p>
        </w:tc>
        <w:tc>
          <w:tcPr>
            <w:tcW w:w="2520" w:type="pct"/>
            <w:shd w:val="clear" w:color="auto" w:fill="auto"/>
          </w:tcPr>
          <w:p w:rsidR="00DA38A1" w:rsidRPr="001658D5" w:rsidRDefault="00DA38A1" w:rsidP="001658D5">
            <w:pPr>
              <w:suppressAutoHyphens/>
              <w:spacing w:after="0" w:line="240" w:lineRule="auto"/>
              <w:jc w:val="center"/>
              <w:rPr>
                <w:rFonts w:ascii="Times New Roman" w:eastAsia="Times New Roman" w:hAnsi="Times New Roman" w:cs="Times New Roman"/>
                <w:sz w:val="28"/>
                <w:szCs w:val="28"/>
                <w:lang w:eastAsia="ar-SA"/>
              </w:rPr>
            </w:pPr>
            <w:r w:rsidRPr="001658D5">
              <w:rPr>
                <w:rFonts w:ascii="Times New Roman" w:eastAsia="Times New Roman" w:hAnsi="Times New Roman" w:cs="Times New Roman"/>
                <w:sz w:val="28"/>
                <w:szCs w:val="28"/>
                <w:lang w:eastAsia="ar-SA"/>
              </w:rPr>
              <w:t>II полугодие</w:t>
            </w:r>
          </w:p>
        </w:tc>
      </w:tr>
      <w:tr w:rsidR="00DA38A1" w:rsidRPr="001658D5" w:rsidTr="00A66AE3">
        <w:tc>
          <w:tcPr>
            <w:tcW w:w="2480" w:type="pct"/>
            <w:shd w:val="clear" w:color="auto" w:fill="auto"/>
          </w:tcPr>
          <w:p w:rsidR="003F0305" w:rsidRPr="001658D5" w:rsidRDefault="00F05AE8" w:rsidP="003F0305">
            <w:pPr>
              <w:tabs>
                <w:tab w:val="left" w:pos="3168"/>
              </w:tabs>
              <w:suppressAutoHyphens/>
              <w:spacing w:after="0" w:line="240" w:lineRule="auto"/>
              <w:jc w:val="both"/>
              <w:rPr>
                <w:rFonts w:ascii="Times New Roman" w:eastAsia="Times New Roman" w:hAnsi="Times New Roman" w:cs="Times New Roman"/>
                <w:sz w:val="28"/>
                <w:szCs w:val="28"/>
                <w:lang w:eastAsia="ar-SA"/>
              </w:rPr>
            </w:pPr>
            <w:r w:rsidRPr="001658D5">
              <w:rPr>
                <w:rFonts w:ascii="Times New Roman" w:eastAsia="Times New Roman" w:hAnsi="Times New Roman" w:cs="Times New Roman"/>
                <w:sz w:val="28"/>
                <w:szCs w:val="28"/>
                <w:lang w:eastAsia="ar-SA"/>
              </w:rPr>
              <w:t>д</w:t>
            </w:r>
            <w:r w:rsidR="006D47E6" w:rsidRPr="001658D5">
              <w:rPr>
                <w:rFonts w:ascii="Times New Roman" w:eastAsia="Times New Roman" w:hAnsi="Times New Roman" w:cs="Times New Roman"/>
                <w:sz w:val="28"/>
                <w:szCs w:val="28"/>
                <w:lang w:eastAsia="ar-SA"/>
              </w:rPr>
              <w:t xml:space="preserve">екабрь </w:t>
            </w:r>
            <w:r w:rsidR="003F0305">
              <w:rPr>
                <w:rFonts w:ascii="Times New Roman" w:eastAsia="Times New Roman" w:hAnsi="Times New Roman" w:cs="Times New Roman"/>
                <w:sz w:val="28"/>
                <w:szCs w:val="28"/>
                <w:lang w:eastAsia="ar-SA"/>
              </w:rPr>
              <w:t>– контрольный урок</w:t>
            </w:r>
          </w:p>
          <w:p w:rsidR="00DA38A1" w:rsidRPr="001658D5" w:rsidRDefault="00DA38A1" w:rsidP="001658D5">
            <w:pPr>
              <w:tabs>
                <w:tab w:val="left" w:pos="3168"/>
              </w:tabs>
              <w:suppressAutoHyphens/>
              <w:spacing w:after="0" w:line="240" w:lineRule="auto"/>
              <w:jc w:val="both"/>
              <w:rPr>
                <w:rFonts w:ascii="Times New Roman" w:eastAsia="Times New Roman" w:hAnsi="Times New Roman" w:cs="Times New Roman"/>
                <w:sz w:val="28"/>
                <w:szCs w:val="28"/>
                <w:lang w:eastAsia="ar-SA"/>
              </w:rPr>
            </w:pPr>
          </w:p>
        </w:tc>
        <w:tc>
          <w:tcPr>
            <w:tcW w:w="2520" w:type="pct"/>
            <w:shd w:val="clear" w:color="auto" w:fill="auto"/>
          </w:tcPr>
          <w:p w:rsidR="00DA38A1" w:rsidRPr="001658D5" w:rsidRDefault="00F05AE8" w:rsidP="001658D5">
            <w:pPr>
              <w:suppressAutoHyphens/>
              <w:spacing w:after="0" w:line="240" w:lineRule="auto"/>
              <w:rPr>
                <w:rFonts w:ascii="Times New Roman" w:eastAsia="Times New Roman" w:hAnsi="Times New Roman" w:cs="Times New Roman"/>
                <w:sz w:val="28"/>
                <w:szCs w:val="28"/>
                <w:lang w:eastAsia="ar-SA"/>
              </w:rPr>
            </w:pPr>
            <w:r w:rsidRPr="001658D5">
              <w:rPr>
                <w:rFonts w:ascii="Times New Roman" w:eastAsia="Times New Roman" w:hAnsi="Times New Roman" w:cs="Times New Roman"/>
                <w:sz w:val="28"/>
                <w:szCs w:val="28"/>
                <w:lang w:eastAsia="ar-SA"/>
              </w:rPr>
              <w:t>м</w:t>
            </w:r>
            <w:r w:rsidR="006D47E6" w:rsidRPr="001658D5">
              <w:rPr>
                <w:rFonts w:ascii="Times New Roman" w:eastAsia="Times New Roman" w:hAnsi="Times New Roman" w:cs="Times New Roman"/>
                <w:sz w:val="28"/>
                <w:szCs w:val="28"/>
                <w:lang w:eastAsia="ar-SA"/>
              </w:rPr>
              <w:t>ай – зачет</w:t>
            </w:r>
          </w:p>
          <w:p w:rsidR="00DA38A1" w:rsidRPr="001658D5" w:rsidRDefault="00DA38A1" w:rsidP="001658D5">
            <w:pPr>
              <w:suppressAutoHyphens/>
              <w:spacing w:after="0" w:line="240" w:lineRule="auto"/>
              <w:jc w:val="both"/>
              <w:rPr>
                <w:rFonts w:ascii="Times New Roman" w:eastAsia="Times New Roman" w:hAnsi="Times New Roman" w:cs="Times New Roman"/>
                <w:sz w:val="28"/>
                <w:szCs w:val="28"/>
                <w:lang w:eastAsia="ar-SA"/>
              </w:rPr>
            </w:pPr>
            <w:r w:rsidRPr="001658D5">
              <w:rPr>
                <w:rFonts w:ascii="Times New Roman" w:eastAsia="Times New Roman" w:hAnsi="Times New Roman" w:cs="Times New Roman"/>
                <w:sz w:val="28"/>
                <w:szCs w:val="28"/>
                <w:lang w:eastAsia="ar-SA"/>
              </w:rPr>
              <w:t xml:space="preserve">(2 разнохарактерных </w:t>
            </w:r>
            <w:r w:rsidR="009647DE">
              <w:rPr>
                <w:rFonts w:ascii="Times New Roman" w:eastAsia="Times New Roman" w:hAnsi="Times New Roman" w:cs="Times New Roman"/>
                <w:sz w:val="28"/>
                <w:szCs w:val="28"/>
                <w:lang w:eastAsia="ar-SA"/>
              </w:rPr>
              <w:t xml:space="preserve">произведения </w:t>
            </w:r>
            <w:r w:rsidRPr="001658D5">
              <w:rPr>
                <w:rFonts w:ascii="Times New Roman" w:eastAsia="Times New Roman" w:hAnsi="Times New Roman" w:cs="Times New Roman"/>
                <w:sz w:val="28"/>
                <w:szCs w:val="28"/>
                <w:lang w:eastAsia="ar-SA"/>
              </w:rPr>
              <w:t>на разные виды техники)</w:t>
            </w:r>
          </w:p>
        </w:tc>
      </w:tr>
    </w:tbl>
    <w:p w:rsidR="00EE5ECA" w:rsidRPr="001658D5" w:rsidRDefault="00EE5ECA" w:rsidP="001658D5">
      <w:pPr>
        <w:spacing w:after="0" w:line="240" w:lineRule="auto"/>
        <w:rPr>
          <w:rFonts w:ascii="Times New Roman" w:hAnsi="Times New Roman" w:cs="Times New Roman"/>
          <w:b/>
          <w:i/>
          <w:sz w:val="28"/>
          <w:szCs w:val="28"/>
        </w:rPr>
      </w:pPr>
    </w:p>
    <w:p w:rsidR="009647DE" w:rsidRDefault="00BF758A" w:rsidP="009647D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w:t>
      </w:r>
      <w:r w:rsidR="009647DE" w:rsidRPr="001658D5">
        <w:rPr>
          <w:rFonts w:ascii="Times New Roman" w:hAnsi="Times New Roman" w:cs="Times New Roman"/>
          <w:b/>
          <w:i/>
          <w:sz w:val="28"/>
          <w:szCs w:val="28"/>
        </w:rPr>
        <w:t>рограммы контрольных прослушиваний</w:t>
      </w:r>
    </w:p>
    <w:p w:rsidR="00924D5B" w:rsidRPr="001658D5" w:rsidRDefault="00924D5B" w:rsidP="009647DE">
      <w:pPr>
        <w:spacing w:after="0" w:line="240" w:lineRule="auto"/>
        <w:jc w:val="center"/>
        <w:rPr>
          <w:rFonts w:ascii="Times New Roman" w:hAnsi="Times New Roman" w:cs="Times New Roman"/>
          <w:b/>
          <w:i/>
          <w:sz w:val="28"/>
          <w:szCs w:val="28"/>
        </w:rPr>
      </w:pPr>
    </w:p>
    <w:p w:rsidR="00DA38A1" w:rsidRPr="009647DE" w:rsidRDefault="009647DE" w:rsidP="009647DE">
      <w:pPr>
        <w:spacing w:after="0" w:line="240" w:lineRule="auto"/>
        <w:jc w:val="center"/>
        <w:rPr>
          <w:rFonts w:ascii="Times New Roman" w:eastAsia="SimSun" w:hAnsi="Times New Roman" w:cs="Times New Roman"/>
          <w:b/>
          <w:sz w:val="28"/>
          <w:szCs w:val="28"/>
        </w:rPr>
      </w:pPr>
      <w:r w:rsidRPr="009647DE">
        <w:rPr>
          <w:rFonts w:ascii="Times New Roman" w:eastAsia="SimSun" w:hAnsi="Times New Roman" w:cs="Times New Roman"/>
          <w:b/>
          <w:sz w:val="28"/>
          <w:szCs w:val="28"/>
        </w:rPr>
        <w:t>Домра</w:t>
      </w:r>
    </w:p>
    <w:p w:rsidR="00DA38A1" w:rsidRPr="001658D5" w:rsidRDefault="00DA38A1" w:rsidP="001658D5">
      <w:pPr>
        <w:spacing w:after="0" w:line="240" w:lineRule="auto"/>
        <w:jc w:val="both"/>
        <w:rPr>
          <w:rFonts w:ascii="Times New Roman" w:eastAsia="SimSun" w:hAnsi="Times New Roman" w:cs="Times New Roman"/>
          <w:i/>
          <w:sz w:val="28"/>
          <w:szCs w:val="28"/>
        </w:rPr>
      </w:pPr>
      <w:r w:rsidRPr="001658D5">
        <w:rPr>
          <w:rFonts w:ascii="Times New Roman" w:eastAsia="SimSun" w:hAnsi="Times New Roman" w:cs="Times New Roman"/>
          <w:i/>
          <w:sz w:val="28"/>
          <w:szCs w:val="28"/>
        </w:rPr>
        <w:t>Вариант 1</w:t>
      </w:r>
    </w:p>
    <w:p w:rsidR="009647DE" w:rsidRPr="009647DE" w:rsidRDefault="009647DE" w:rsidP="009647DE">
      <w:pPr>
        <w:spacing w:after="0" w:line="240" w:lineRule="auto"/>
        <w:rPr>
          <w:rFonts w:ascii="Times New Roman" w:eastAsia="SimSun" w:hAnsi="Times New Roman" w:cs="Times New Roman"/>
          <w:sz w:val="28"/>
          <w:szCs w:val="28"/>
        </w:rPr>
      </w:pPr>
      <w:r w:rsidRPr="009647DE">
        <w:rPr>
          <w:rFonts w:ascii="Times New Roman" w:eastAsia="SimSun" w:hAnsi="Times New Roman" w:cs="Times New Roman"/>
          <w:sz w:val="28"/>
          <w:szCs w:val="28"/>
        </w:rPr>
        <w:t>1.Гайдн Й. «Песенка»</w:t>
      </w:r>
    </w:p>
    <w:p w:rsidR="009647DE" w:rsidRDefault="009647DE" w:rsidP="009647DE">
      <w:pPr>
        <w:spacing w:after="0" w:line="240" w:lineRule="auto"/>
        <w:jc w:val="both"/>
        <w:rPr>
          <w:rFonts w:ascii="Times New Roman" w:eastAsia="SimSun" w:hAnsi="Times New Roman" w:cs="Times New Roman"/>
          <w:b/>
          <w:i/>
          <w:sz w:val="28"/>
          <w:szCs w:val="28"/>
        </w:rPr>
      </w:pPr>
      <w:r w:rsidRPr="009647DE">
        <w:rPr>
          <w:rFonts w:ascii="Times New Roman" w:eastAsia="SimSun" w:hAnsi="Times New Roman" w:cs="Times New Roman"/>
          <w:sz w:val="28"/>
          <w:szCs w:val="28"/>
        </w:rPr>
        <w:t xml:space="preserve">2. </w:t>
      </w:r>
      <w:proofErr w:type="spellStart"/>
      <w:r w:rsidRPr="009647DE">
        <w:rPr>
          <w:rFonts w:ascii="Times New Roman" w:eastAsia="SimSun" w:hAnsi="Times New Roman" w:cs="Times New Roman"/>
          <w:sz w:val="28"/>
          <w:szCs w:val="28"/>
        </w:rPr>
        <w:t>У.н.п</w:t>
      </w:r>
      <w:proofErr w:type="spellEnd"/>
      <w:r w:rsidRPr="009647DE">
        <w:rPr>
          <w:rFonts w:ascii="Times New Roman" w:eastAsia="SimSun" w:hAnsi="Times New Roman" w:cs="Times New Roman"/>
          <w:sz w:val="28"/>
          <w:szCs w:val="28"/>
        </w:rPr>
        <w:t xml:space="preserve">. «Ой, </w:t>
      </w:r>
      <w:proofErr w:type="spellStart"/>
      <w:r w:rsidRPr="009647DE">
        <w:rPr>
          <w:rFonts w:ascii="Times New Roman" w:eastAsia="SimSun" w:hAnsi="Times New Roman" w:cs="Times New Roman"/>
          <w:sz w:val="28"/>
          <w:szCs w:val="28"/>
        </w:rPr>
        <w:t>джигуне</w:t>
      </w:r>
      <w:proofErr w:type="spellEnd"/>
      <w:r w:rsidRPr="009647DE">
        <w:rPr>
          <w:rFonts w:ascii="Times New Roman" w:eastAsia="SimSun" w:hAnsi="Times New Roman" w:cs="Times New Roman"/>
          <w:sz w:val="28"/>
          <w:szCs w:val="28"/>
        </w:rPr>
        <w:t xml:space="preserve">, </w:t>
      </w:r>
      <w:proofErr w:type="spellStart"/>
      <w:r w:rsidRPr="009647DE">
        <w:rPr>
          <w:rFonts w:ascii="Times New Roman" w:eastAsia="SimSun" w:hAnsi="Times New Roman" w:cs="Times New Roman"/>
          <w:sz w:val="28"/>
          <w:szCs w:val="28"/>
        </w:rPr>
        <w:t>джигуне</w:t>
      </w:r>
      <w:proofErr w:type="spellEnd"/>
      <w:r w:rsidRPr="009647DE">
        <w:rPr>
          <w:rFonts w:ascii="Times New Roman" w:eastAsia="SimSun" w:hAnsi="Times New Roman" w:cs="Times New Roman"/>
          <w:sz w:val="28"/>
          <w:szCs w:val="28"/>
        </w:rPr>
        <w:t>»</w:t>
      </w:r>
    </w:p>
    <w:p w:rsidR="009647DE" w:rsidRDefault="009647DE" w:rsidP="001658D5">
      <w:pPr>
        <w:spacing w:after="0" w:line="240" w:lineRule="auto"/>
        <w:jc w:val="both"/>
        <w:rPr>
          <w:rFonts w:ascii="Times New Roman" w:eastAsia="SimSun" w:hAnsi="Times New Roman" w:cs="Times New Roman"/>
          <w:b/>
          <w:i/>
          <w:sz w:val="28"/>
          <w:szCs w:val="28"/>
        </w:rPr>
      </w:pPr>
    </w:p>
    <w:p w:rsidR="00DA38A1" w:rsidRPr="001658D5" w:rsidRDefault="00DA38A1" w:rsidP="001658D5">
      <w:pPr>
        <w:spacing w:after="0" w:line="240" w:lineRule="auto"/>
        <w:jc w:val="both"/>
        <w:rPr>
          <w:rFonts w:ascii="Times New Roman" w:eastAsia="SimSun" w:hAnsi="Times New Roman" w:cs="Times New Roman"/>
          <w:i/>
          <w:sz w:val="28"/>
          <w:szCs w:val="28"/>
        </w:rPr>
      </w:pPr>
      <w:r w:rsidRPr="001658D5">
        <w:rPr>
          <w:rFonts w:ascii="Times New Roman" w:eastAsia="SimSun" w:hAnsi="Times New Roman" w:cs="Times New Roman"/>
          <w:i/>
          <w:sz w:val="28"/>
          <w:szCs w:val="28"/>
        </w:rPr>
        <w:t>Вариант 2</w:t>
      </w:r>
    </w:p>
    <w:p w:rsidR="009647DE" w:rsidRPr="009647DE" w:rsidRDefault="009647DE" w:rsidP="009647DE">
      <w:pPr>
        <w:spacing w:after="0"/>
        <w:rPr>
          <w:rFonts w:ascii="Times New Roman" w:eastAsia="SimSun" w:hAnsi="Times New Roman" w:cs="Times New Roman"/>
          <w:sz w:val="28"/>
          <w:szCs w:val="28"/>
        </w:rPr>
      </w:pPr>
      <w:r w:rsidRPr="009647DE">
        <w:rPr>
          <w:rFonts w:ascii="Times New Roman" w:eastAsia="SimSun" w:hAnsi="Times New Roman" w:cs="Times New Roman"/>
          <w:sz w:val="28"/>
          <w:szCs w:val="28"/>
        </w:rPr>
        <w:t>1. Дусек Я. «Старинный танец»</w:t>
      </w:r>
    </w:p>
    <w:p w:rsidR="00C90274" w:rsidRPr="001658D5" w:rsidRDefault="009647DE" w:rsidP="009647DE">
      <w:pPr>
        <w:shd w:val="clear" w:color="auto" w:fill="FFFFFF"/>
        <w:spacing w:after="0" w:line="240" w:lineRule="auto"/>
        <w:jc w:val="both"/>
        <w:rPr>
          <w:rFonts w:ascii="Times New Roman" w:eastAsia="Times New Roman" w:hAnsi="Times New Roman" w:cs="Times New Roman"/>
          <w:bCs/>
          <w:sz w:val="28"/>
          <w:szCs w:val="28"/>
          <w:lang w:eastAsia="ru-RU"/>
        </w:rPr>
      </w:pPr>
      <w:r w:rsidRPr="009647DE">
        <w:rPr>
          <w:rFonts w:ascii="Times New Roman" w:eastAsia="SimSun" w:hAnsi="Times New Roman" w:cs="Times New Roman"/>
          <w:sz w:val="28"/>
          <w:szCs w:val="28"/>
        </w:rPr>
        <w:t>2.Шаинский В. «В траве сидел кузнечик»</w:t>
      </w:r>
    </w:p>
    <w:p w:rsidR="009647DE" w:rsidRDefault="009647DE" w:rsidP="001658D5">
      <w:pPr>
        <w:shd w:val="clear" w:color="auto" w:fill="FFFFFF"/>
        <w:spacing w:after="0" w:line="240" w:lineRule="auto"/>
        <w:jc w:val="both"/>
        <w:rPr>
          <w:rFonts w:ascii="Times New Roman" w:eastAsia="Times New Roman" w:hAnsi="Times New Roman" w:cs="Times New Roman"/>
          <w:b/>
          <w:bCs/>
          <w:i/>
          <w:sz w:val="28"/>
          <w:szCs w:val="28"/>
          <w:lang w:eastAsia="ru-RU"/>
        </w:rPr>
      </w:pPr>
    </w:p>
    <w:p w:rsidR="00EE3441" w:rsidRPr="001658D5" w:rsidRDefault="00EE3441" w:rsidP="001658D5">
      <w:pPr>
        <w:widowControl w:val="0"/>
        <w:autoSpaceDE w:val="0"/>
        <w:autoSpaceDN w:val="0"/>
        <w:adjustRightInd w:val="0"/>
        <w:spacing w:after="0" w:line="240" w:lineRule="auto"/>
        <w:rPr>
          <w:rFonts w:ascii="Times New Roman" w:eastAsia="Times New Roman" w:hAnsi="Times New Roman" w:cs="Times New Roman"/>
          <w:i/>
          <w:color w:val="FF0000"/>
          <w:sz w:val="28"/>
          <w:szCs w:val="28"/>
          <w:lang w:eastAsia="ru-RU"/>
        </w:rPr>
      </w:pPr>
      <w:r w:rsidRPr="001658D5">
        <w:rPr>
          <w:rFonts w:ascii="Times New Roman" w:eastAsia="Times New Roman" w:hAnsi="Times New Roman" w:cs="Times New Roman"/>
          <w:i/>
          <w:sz w:val="28"/>
          <w:szCs w:val="28"/>
          <w:lang w:eastAsia="ru-RU"/>
        </w:rPr>
        <w:t>Вариант 3</w:t>
      </w:r>
    </w:p>
    <w:p w:rsidR="009647DE" w:rsidRPr="009647DE" w:rsidRDefault="009647DE" w:rsidP="009647DE">
      <w:pPr>
        <w:spacing w:after="0" w:line="240" w:lineRule="auto"/>
        <w:rPr>
          <w:rFonts w:ascii="Times New Roman" w:eastAsia="SimSun" w:hAnsi="Times New Roman" w:cs="Times New Roman"/>
          <w:sz w:val="28"/>
          <w:szCs w:val="28"/>
        </w:rPr>
      </w:pPr>
      <w:r w:rsidRPr="009647DE">
        <w:rPr>
          <w:rFonts w:ascii="Times New Roman" w:eastAsia="SimSun" w:hAnsi="Times New Roman" w:cs="Times New Roman"/>
          <w:sz w:val="28"/>
          <w:szCs w:val="28"/>
        </w:rPr>
        <w:t>1. Моцарт В. «Майская песня»</w:t>
      </w:r>
    </w:p>
    <w:p w:rsidR="00C86DD7" w:rsidRPr="001658D5" w:rsidRDefault="009647DE" w:rsidP="009647DE">
      <w:pPr>
        <w:shd w:val="clear" w:color="auto" w:fill="FFFFFF"/>
        <w:spacing w:after="0" w:line="240" w:lineRule="auto"/>
        <w:rPr>
          <w:rFonts w:ascii="Times New Roman" w:eastAsia="Times New Roman" w:hAnsi="Times New Roman" w:cs="Times New Roman"/>
          <w:bCs/>
          <w:sz w:val="28"/>
          <w:szCs w:val="28"/>
          <w:lang w:eastAsia="ru-RU"/>
        </w:rPr>
      </w:pPr>
      <w:r w:rsidRPr="009647DE">
        <w:rPr>
          <w:rFonts w:ascii="Times New Roman" w:eastAsia="SimSun" w:hAnsi="Times New Roman" w:cs="Times New Roman"/>
          <w:sz w:val="28"/>
          <w:szCs w:val="28"/>
        </w:rPr>
        <w:t>2.</w:t>
      </w:r>
      <w:r w:rsidRPr="009647DE">
        <w:rPr>
          <w:rFonts w:ascii="Calibri" w:eastAsia="SimSun" w:hAnsi="Calibri" w:cs="Times New Roman"/>
        </w:rPr>
        <w:t xml:space="preserve"> </w:t>
      </w:r>
      <w:proofErr w:type="spellStart"/>
      <w:r w:rsidRPr="009647DE">
        <w:rPr>
          <w:rFonts w:ascii="Times New Roman" w:eastAsia="SimSun" w:hAnsi="Times New Roman" w:cs="Times New Roman"/>
          <w:sz w:val="28"/>
          <w:szCs w:val="28"/>
        </w:rPr>
        <w:t>Кабалевский</w:t>
      </w:r>
      <w:proofErr w:type="spellEnd"/>
      <w:r w:rsidRPr="009647DE">
        <w:rPr>
          <w:rFonts w:ascii="Times New Roman" w:eastAsia="SimSun" w:hAnsi="Times New Roman" w:cs="Times New Roman"/>
          <w:sz w:val="28"/>
          <w:szCs w:val="28"/>
        </w:rPr>
        <w:t xml:space="preserve"> Д. «Клоуны»</w:t>
      </w:r>
    </w:p>
    <w:p w:rsidR="009647DE" w:rsidRDefault="009647DE" w:rsidP="001658D5">
      <w:pPr>
        <w:spacing w:after="0" w:line="240" w:lineRule="auto"/>
        <w:jc w:val="center"/>
        <w:rPr>
          <w:rFonts w:ascii="Times New Roman" w:eastAsia="SimSun" w:hAnsi="Times New Roman" w:cs="Times New Roman"/>
          <w:b/>
          <w:sz w:val="28"/>
          <w:szCs w:val="28"/>
        </w:rPr>
      </w:pPr>
    </w:p>
    <w:p w:rsidR="009647DE" w:rsidRPr="009647DE" w:rsidRDefault="009647DE" w:rsidP="009647DE">
      <w:pPr>
        <w:spacing w:after="0" w:line="240" w:lineRule="auto"/>
        <w:jc w:val="center"/>
        <w:rPr>
          <w:rFonts w:ascii="Times New Roman" w:eastAsia="SimSun" w:hAnsi="Times New Roman" w:cs="Times New Roman"/>
          <w:b/>
          <w:sz w:val="28"/>
          <w:szCs w:val="28"/>
        </w:rPr>
      </w:pPr>
      <w:r>
        <w:rPr>
          <w:rFonts w:ascii="Times New Roman" w:eastAsia="SimSun" w:hAnsi="Times New Roman" w:cs="Times New Roman"/>
          <w:b/>
          <w:sz w:val="28"/>
          <w:szCs w:val="28"/>
        </w:rPr>
        <w:t>Балалайка</w:t>
      </w:r>
    </w:p>
    <w:p w:rsidR="009647DE" w:rsidRPr="001658D5" w:rsidRDefault="009647DE" w:rsidP="009647DE">
      <w:pPr>
        <w:spacing w:after="0" w:line="240" w:lineRule="auto"/>
        <w:jc w:val="both"/>
        <w:rPr>
          <w:rFonts w:ascii="Times New Roman" w:eastAsia="SimSun" w:hAnsi="Times New Roman" w:cs="Times New Roman"/>
          <w:i/>
          <w:sz w:val="28"/>
          <w:szCs w:val="28"/>
        </w:rPr>
      </w:pPr>
      <w:r w:rsidRPr="001658D5">
        <w:rPr>
          <w:rFonts w:ascii="Times New Roman" w:eastAsia="SimSun" w:hAnsi="Times New Roman" w:cs="Times New Roman"/>
          <w:i/>
          <w:sz w:val="28"/>
          <w:szCs w:val="28"/>
        </w:rPr>
        <w:t>Вариант 1</w:t>
      </w:r>
    </w:p>
    <w:p w:rsidR="009647DE" w:rsidRPr="009647DE" w:rsidRDefault="009647DE" w:rsidP="009647DE">
      <w:pPr>
        <w:spacing w:after="0" w:line="240" w:lineRule="auto"/>
        <w:rPr>
          <w:rFonts w:ascii="Times New Roman" w:eastAsia="SimSun" w:hAnsi="Times New Roman" w:cs="Times New Roman"/>
          <w:sz w:val="28"/>
          <w:szCs w:val="28"/>
        </w:rPr>
      </w:pPr>
      <w:r w:rsidRPr="009647DE">
        <w:rPr>
          <w:rFonts w:ascii="Times New Roman" w:eastAsia="SimSun" w:hAnsi="Times New Roman" w:cs="Times New Roman"/>
          <w:sz w:val="28"/>
          <w:szCs w:val="28"/>
        </w:rPr>
        <w:lastRenderedPageBreak/>
        <w:t>1.Петерсен Р.     «Марш гусей»</w:t>
      </w:r>
    </w:p>
    <w:p w:rsidR="009647DE" w:rsidRPr="009647DE" w:rsidRDefault="009647DE" w:rsidP="009647DE">
      <w:pPr>
        <w:spacing w:after="0" w:line="240" w:lineRule="auto"/>
        <w:rPr>
          <w:rFonts w:ascii="Times New Roman" w:eastAsia="SimSun" w:hAnsi="Times New Roman" w:cs="Times New Roman"/>
          <w:sz w:val="28"/>
          <w:szCs w:val="28"/>
        </w:rPr>
      </w:pPr>
      <w:r w:rsidRPr="009647DE">
        <w:rPr>
          <w:rFonts w:ascii="Times New Roman" w:eastAsia="SimSun" w:hAnsi="Times New Roman" w:cs="Times New Roman"/>
          <w:sz w:val="28"/>
          <w:szCs w:val="28"/>
        </w:rPr>
        <w:t>2.Котельников В.  «Колыбельная»</w:t>
      </w:r>
    </w:p>
    <w:p w:rsidR="009647DE" w:rsidRDefault="009647DE" w:rsidP="009647DE">
      <w:pPr>
        <w:spacing w:after="0" w:line="240" w:lineRule="auto"/>
        <w:jc w:val="both"/>
        <w:rPr>
          <w:rFonts w:ascii="Times New Roman" w:eastAsia="SimSun" w:hAnsi="Times New Roman" w:cs="Times New Roman"/>
          <w:b/>
          <w:i/>
          <w:sz w:val="28"/>
          <w:szCs w:val="28"/>
        </w:rPr>
      </w:pPr>
    </w:p>
    <w:p w:rsidR="00BF758A" w:rsidRDefault="00BF758A" w:rsidP="009647DE">
      <w:pPr>
        <w:spacing w:after="0" w:line="240" w:lineRule="auto"/>
        <w:jc w:val="both"/>
        <w:rPr>
          <w:rFonts w:ascii="Times New Roman" w:eastAsia="SimSun" w:hAnsi="Times New Roman" w:cs="Times New Roman"/>
          <w:i/>
          <w:sz w:val="28"/>
          <w:szCs w:val="28"/>
        </w:rPr>
      </w:pPr>
    </w:p>
    <w:p w:rsidR="009647DE" w:rsidRPr="001658D5" w:rsidRDefault="009647DE" w:rsidP="009647DE">
      <w:pPr>
        <w:spacing w:after="0" w:line="240" w:lineRule="auto"/>
        <w:jc w:val="both"/>
        <w:rPr>
          <w:rFonts w:ascii="Times New Roman" w:eastAsia="SimSun" w:hAnsi="Times New Roman" w:cs="Times New Roman"/>
          <w:i/>
          <w:sz w:val="28"/>
          <w:szCs w:val="28"/>
        </w:rPr>
      </w:pPr>
      <w:r w:rsidRPr="001658D5">
        <w:rPr>
          <w:rFonts w:ascii="Times New Roman" w:eastAsia="SimSun" w:hAnsi="Times New Roman" w:cs="Times New Roman"/>
          <w:i/>
          <w:sz w:val="28"/>
          <w:szCs w:val="28"/>
        </w:rPr>
        <w:t>Вариант 2</w:t>
      </w:r>
    </w:p>
    <w:p w:rsidR="009647DE" w:rsidRPr="009647DE" w:rsidRDefault="009647DE" w:rsidP="009647DE">
      <w:pPr>
        <w:spacing w:after="0" w:line="240" w:lineRule="auto"/>
        <w:rPr>
          <w:rFonts w:ascii="Times New Roman" w:eastAsia="SimSun" w:hAnsi="Times New Roman" w:cs="Times New Roman"/>
          <w:sz w:val="28"/>
          <w:szCs w:val="28"/>
        </w:rPr>
      </w:pPr>
      <w:r w:rsidRPr="009647DE">
        <w:rPr>
          <w:rFonts w:ascii="Times New Roman" w:eastAsia="SimSun" w:hAnsi="Times New Roman" w:cs="Times New Roman"/>
          <w:sz w:val="28"/>
          <w:szCs w:val="28"/>
        </w:rPr>
        <w:t>1.Моцарт</w:t>
      </w:r>
      <w:r>
        <w:rPr>
          <w:rFonts w:ascii="Times New Roman" w:eastAsia="SimSun" w:hAnsi="Times New Roman" w:cs="Times New Roman"/>
          <w:sz w:val="28"/>
          <w:szCs w:val="28"/>
        </w:rPr>
        <w:t xml:space="preserve"> </w:t>
      </w:r>
      <w:r w:rsidRPr="009647DE">
        <w:rPr>
          <w:rFonts w:ascii="Times New Roman" w:eastAsia="SimSun" w:hAnsi="Times New Roman" w:cs="Times New Roman"/>
          <w:sz w:val="28"/>
          <w:szCs w:val="28"/>
        </w:rPr>
        <w:t>В.   «Аллегро»</w:t>
      </w:r>
    </w:p>
    <w:p w:rsidR="009647DE" w:rsidRPr="009647DE" w:rsidRDefault="009647DE" w:rsidP="009647DE">
      <w:pPr>
        <w:spacing w:after="0" w:line="240" w:lineRule="auto"/>
        <w:rPr>
          <w:rFonts w:ascii="Times New Roman" w:eastAsia="SimSun" w:hAnsi="Times New Roman" w:cs="Times New Roman"/>
          <w:sz w:val="28"/>
          <w:szCs w:val="28"/>
        </w:rPr>
      </w:pPr>
      <w:r w:rsidRPr="009647DE">
        <w:rPr>
          <w:rFonts w:ascii="Times New Roman" w:eastAsia="SimSun" w:hAnsi="Times New Roman" w:cs="Times New Roman"/>
          <w:sz w:val="28"/>
          <w:szCs w:val="28"/>
        </w:rPr>
        <w:t xml:space="preserve"> 2. у. н. п. «По дороге жук» в обр. К. </w:t>
      </w:r>
      <w:proofErr w:type="spellStart"/>
      <w:r w:rsidRPr="009647DE">
        <w:rPr>
          <w:rFonts w:ascii="Times New Roman" w:eastAsia="SimSun" w:hAnsi="Times New Roman" w:cs="Times New Roman"/>
          <w:sz w:val="28"/>
          <w:szCs w:val="28"/>
        </w:rPr>
        <w:t>Шутенко</w:t>
      </w:r>
      <w:proofErr w:type="spellEnd"/>
      <w:r w:rsidRPr="009647DE">
        <w:rPr>
          <w:rFonts w:ascii="Times New Roman" w:eastAsia="SimSun" w:hAnsi="Times New Roman" w:cs="Times New Roman"/>
          <w:sz w:val="28"/>
          <w:szCs w:val="28"/>
        </w:rPr>
        <w:t>.</w:t>
      </w:r>
    </w:p>
    <w:p w:rsidR="009647DE" w:rsidRDefault="009647DE" w:rsidP="009647DE">
      <w:pPr>
        <w:shd w:val="clear" w:color="auto" w:fill="FFFFFF"/>
        <w:spacing w:after="0" w:line="240" w:lineRule="auto"/>
        <w:jc w:val="both"/>
        <w:rPr>
          <w:rFonts w:ascii="Times New Roman" w:eastAsia="Times New Roman" w:hAnsi="Times New Roman" w:cs="Times New Roman"/>
          <w:b/>
          <w:bCs/>
          <w:i/>
          <w:sz w:val="28"/>
          <w:szCs w:val="28"/>
          <w:lang w:eastAsia="ru-RU"/>
        </w:rPr>
      </w:pPr>
    </w:p>
    <w:p w:rsidR="009647DE" w:rsidRPr="001658D5" w:rsidRDefault="009647DE" w:rsidP="009647DE">
      <w:pPr>
        <w:widowControl w:val="0"/>
        <w:autoSpaceDE w:val="0"/>
        <w:autoSpaceDN w:val="0"/>
        <w:adjustRightInd w:val="0"/>
        <w:spacing w:after="0" w:line="240" w:lineRule="auto"/>
        <w:rPr>
          <w:rFonts w:ascii="Times New Roman" w:eastAsia="Times New Roman" w:hAnsi="Times New Roman" w:cs="Times New Roman"/>
          <w:i/>
          <w:color w:val="FF0000"/>
          <w:sz w:val="28"/>
          <w:szCs w:val="28"/>
          <w:lang w:eastAsia="ru-RU"/>
        </w:rPr>
      </w:pPr>
      <w:r w:rsidRPr="001658D5">
        <w:rPr>
          <w:rFonts w:ascii="Times New Roman" w:eastAsia="Times New Roman" w:hAnsi="Times New Roman" w:cs="Times New Roman"/>
          <w:i/>
          <w:sz w:val="28"/>
          <w:szCs w:val="28"/>
          <w:lang w:eastAsia="ru-RU"/>
        </w:rPr>
        <w:t>Вариант 3</w:t>
      </w:r>
    </w:p>
    <w:p w:rsidR="00924D5B" w:rsidRPr="00924D5B" w:rsidRDefault="00924D5B" w:rsidP="00924D5B">
      <w:pPr>
        <w:shd w:val="clear" w:color="auto" w:fill="FFFFFF"/>
        <w:spacing w:after="0" w:line="240" w:lineRule="auto"/>
        <w:rPr>
          <w:rFonts w:ascii="Arial" w:eastAsia="Times New Roman" w:hAnsi="Arial" w:cs="Arial"/>
          <w:color w:val="000000"/>
          <w:lang w:eastAsia="ru-RU"/>
        </w:rPr>
      </w:pPr>
      <w:r w:rsidRPr="00924D5B">
        <w:rPr>
          <w:rFonts w:ascii="Times New Roman" w:eastAsia="Times New Roman" w:hAnsi="Times New Roman" w:cs="Times New Roman"/>
          <w:color w:val="000000"/>
          <w:sz w:val="28"/>
          <w:szCs w:val="28"/>
          <w:lang w:eastAsia="ru-RU"/>
        </w:rPr>
        <w:t>1.Тихомиров А.   «Современный танец»</w:t>
      </w:r>
    </w:p>
    <w:p w:rsidR="009647DE" w:rsidRPr="00924D5B" w:rsidRDefault="00924D5B" w:rsidP="00924D5B">
      <w:pPr>
        <w:pStyle w:val="af"/>
        <w:rPr>
          <w:rFonts w:ascii="Times New Roman" w:eastAsia="Times New Roman" w:hAnsi="Times New Roman" w:cs="Times New Roman"/>
          <w:b/>
          <w:bCs/>
          <w:i/>
          <w:sz w:val="28"/>
          <w:szCs w:val="28"/>
        </w:rPr>
      </w:pPr>
      <w:r w:rsidRPr="00924D5B">
        <w:rPr>
          <w:rFonts w:ascii="Calibri" w:eastAsia="SimSun" w:hAnsi="Calibri" w:cs="Times New Roman"/>
          <w:color w:val="000000"/>
          <w:sz w:val="28"/>
          <w:szCs w:val="28"/>
          <w:lang w:eastAsia="en-US"/>
        </w:rPr>
        <w:t> </w:t>
      </w:r>
      <w:r w:rsidRPr="00924D5B">
        <w:rPr>
          <w:rFonts w:ascii="Times New Roman" w:eastAsia="SimSun" w:hAnsi="Times New Roman" w:cs="Times New Roman"/>
          <w:color w:val="000000"/>
          <w:sz w:val="28"/>
          <w:szCs w:val="28"/>
          <w:lang w:eastAsia="en-US"/>
        </w:rPr>
        <w:t>2.р.н.п. «Во сыром бору тропинка» в обр. В. Панина</w:t>
      </w:r>
    </w:p>
    <w:p w:rsidR="009647DE" w:rsidRDefault="009647DE" w:rsidP="001658D5">
      <w:pPr>
        <w:pStyle w:val="af"/>
        <w:jc w:val="center"/>
        <w:rPr>
          <w:rFonts w:ascii="Times New Roman" w:eastAsia="Times New Roman" w:hAnsi="Times New Roman" w:cs="Times New Roman"/>
          <w:b/>
          <w:bCs/>
          <w:i/>
          <w:sz w:val="28"/>
          <w:szCs w:val="28"/>
        </w:rPr>
      </w:pPr>
    </w:p>
    <w:p w:rsidR="003229E6" w:rsidRPr="001658D5" w:rsidRDefault="00221840" w:rsidP="001658D5">
      <w:pPr>
        <w:pStyle w:val="af"/>
        <w:jc w:val="center"/>
        <w:rPr>
          <w:rFonts w:ascii="Times New Roman" w:hAnsi="Times New Roman" w:cs="Times New Roman"/>
          <w:b/>
          <w:i/>
          <w:sz w:val="28"/>
          <w:szCs w:val="28"/>
        </w:rPr>
      </w:pPr>
      <w:r w:rsidRPr="001658D5">
        <w:rPr>
          <w:rFonts w:ascii="Times New Roman" w:eastAsia="Times New Roman" w:hAnsi="Times New Roman" w:cs="Times New Roman"/>
          <w:b/>
          <w:bCs/>
          <w:i/>
          <w:sz w:val="28"/>
          <w:szCs w:val="28"/>
        </w:rPr>
        <w:t>3</w:t>
      </w:r>
      <w:r w:rsidR="00192A0C" w:rsidRPr="001658D5">
        <w:rPr>
          <w:rFonts w:ascii="Times New Roman" w:eastAsia="Times New Roman" w:hAnsi="Times New Roman" w:cs="Times New Roman"/>
          <w:b/>
          <w:bCs/>
          <w:i/>
          <w:sz w:val="28"/>
          <w:szCs w:val="28"/>
        </w:rPr>
        <w:t>-й</w:t>
      </w:r>
      <w:r w:rsidR="00B301D5" w:rsidRPr="001658D5">
        <w:rPr>
          <w:rFonts w:ascii="Times New Roman" w:eastAsia="Times New Roman" w:hAnsi="Times New Roman" w:cs="Times New Roman"/>
          <w:b/>
          <w:bCs/>
          <w:i/>
          <w:sz w:val="28"/>
          <w:szCs w:val="28"/>
        </w:rPr>
        <w:t xml:space="preserve">  класс</w:t>
      </w:r>
      <w:r w:rsidR="00192A0C" w:rsidRPr="001658D5">
        <w:rPr>
          <w:rFonts w:ascii="Times New Roman" w:eastAsia="Times New Roman" w:hAnsi="Times New Roman" w:cs="Times New Roman"/>
          <w:b/>
          <w:bCs/>
          <w:i/>
          <w:sz w:val="28"/>
          <w:szCs w:val="28"/>
        </w:rPr>
        <w:t xml:space="preserve"> (1</w:t>
      </w:r>
      <w:r w:rsidR="00C97AFC" w:rsidRPr="001658D5">
        <w:rPr>
          <w:rFonts w:ascii="Times New Roman" w:eastAsia="Times New Roman" w:hAnsi="Times New Roman" w:cs="Times New Roman"/>
          <w:b/>
          <w:bCs/>
          <w:i/>
          <w:sz w:val="28"/>
          <w:szCs w:val="28"/>
        </w:rPr>
        <w:t>час</w:t>
      </w:r>
      <w:r w:rsidR="00192A0C" w:rsidRPr="001658D5">
        <w:rPr>
          <w:rFonts w:ascii="Times New Roman" w:eastAsia="Times New Roman" w:hAnsi="Times New Roman" w:cs="Times New Roman"/>
          <w:b/>
          <w:bCs/>
          <w:i/>
          <w:sz w:val="28"/>
          <w:szCs w:val="28"/>
        </w:rPr>
        <w:t xml:space="preserve"> в неделю)</w:t>
      </w:r>
    </w:p>
    <w:p w:rsidR="003229E6" w:rsidRPr="001658D5" w:rsidRDefault="003229E6" w:rsidP="001658D5">
      <w:pPr>
        <w:spacing w:after="0" w:line="240" w:lineRule="auto"/>
        <w:rPr>
          <w:rFonts w:ascii="Times New Roman" w:hAnsi="Times New Roman" w:cs="Times New Roman"/>
          <w:b/>
          <w:i/>
          <w:sz w:val="28"/>
          <w:szCs w:val="28"/>
        </w:rPr>
      </w:pPr>
    </w:p>
    <w:p w:rsidR="00924D5B" w:rsidRPr="00924D5B" w:rsidRDefault="00924D5B" w:rsidP="00924D5B">
      <w:pPr>
        <w:widowControl w:val="0"/>
        <w:autoSpaceDE w:val="0"/>
        <w:autoSpaceDN w:val="0"/>
        <w:adjustRightInd w:val="0"/>
        <w:spacing w:after="0"/>
        <w:ind w:right="30" w:firstLine="720"/>
        <w:jc w:val="both"/>
        <w:rPr>
          <w:rFonts w:ascii="Times New Roman" w:eastAsia="Times New Roman" w:hAnsi="Times New Roman" w:cs="Times New Roman"/>
          <w:kern w:val="1"/>
          <w:sz w:val="28"/>
          <w:szCs w:val="28"/>
          <w:lang w:eastAsia="zh-CN" w:bidi="hi-IN"/>
        </w:rPr>
      </w:pPr>
      <w:r w:rsidRPr="00924D5B">
        <w:rPr>
          <w:rFonts w:ascii="Times New Roman" w:eastAsia="Times New Roman" w:hAnsi="Times New Roman" w:cs="Times New Roman"/>
          <w:color w:val="000000"/>
          <w:kern w:val="1"/>
          <w:sz w:val="28"/>
          <w:szCs w:val="28"/>
          <w:lang w:eastAsia="zh-CN" w:bidi="hi-IN"/>
        </w:rPr>
        <w:t xml:space="preserve">В течение третьего года обучения обучающийся должен пройти </w:t>
      </w:r>
      <w:r w:rsidR="00C45E63">
        <w:rPr>
          <w:rFonts w:ascii="Times New Roman" w:eastAsia="Times New Roman" w:hAnsi="Times New Roman" w:cs="Times New Roman"/>
          <w:color w:val="000000"/>
          <w:kern w:val="1"/>
          <w:sz w:val="28"/>
          <w:szCs w:val="28"/>
          <w:lang w:eastAsia="zh-CN" w:bidi="hi-IN"/>
        </w:rPr>
        <w:t>8-10</w:t>
      </w:r>
      <w:r w:rsidRPr="00924D5B">
        <w:rPr>
          <w:rFonts w:ascii="Times New Roman" w:eastAsia="Times New Roman" w:hAnsi="Times New Roman" w:cs="Times New Roman"/>
          <w:color w:val="000000"/>
          <w:kern w:val="1"/>
          <w:sz w:val="28"/>
          <w:szCs w:val="28"/>
          <w:lang w:eastAsia="zh-CN" w:bidi="hi-IN"/>
        </w:rPr>
        <w:t xml:space="preserve"> музыкальных </w:t>
      </w:r>
      <w:r w:rsidRPr="00924D5B">
        <w:rPr>
          <w:rFonts w:ascii="Times New Roman" w:eastAsia="Times New Roman" w:hAnsi="Times New Roman" w:cs="Times New Roman"/>
          <w:color w:val="000000"/>
          <w:spacing w:val="-9"/>
          <w:kern w:val="1"/>
          <w:sz w:val="28"/>
          <w:szCs w:val="28"/>
          <w:lang w:eastAsia="zh-CN" w:bidi="hi-IN"/>
        </w:rPr>
        <w:t>произведе</w:t>
      </w:r>
      <w:r w:rsidR="00C45E63">
        <w:rPr>
          <w:rFonts w:ascii="Times New Roman" w:eastAsia="Times New Roman" w:hAnsi="Times New Roman" w:cs="Times New Roman"/>
          <w:color w:val="000000"/>
          <w:spacing w:val="-9"/>
          <w:kern w:val="1"/>
          <w:sz w:val="28"/>
          <w:szCs w:val="28"/>
          <w:lang w:eastAsia="zh-CN" w:bidi="hi-IN"/>
        </w:rPr>
        <w:t>ний различной степени сложности.</w:t>
      </w:r>
      <w:r w:rsidRPr="00924D5B">
        <w:rPr>
          <w:rFonts w:ascii="Times New Roman" w:eastAsia="Times New Roman" w:hAnsi="Times New Roman" w:cs="Times New Roman"/>
          <w:color w:val="000000"/>
          <w:spacing w:val="-9"/>
          <w:kern w:val="1"/>
          <w:sz w:val="28"/>
          <w:szCs w:val="28"/>
          <w:lang w:eastAsia="zh-CN" w:bidi="hi-IN"/>
        </w:rPr>
        <w:t xml:space="preserve"> </w:t>
      </w:r>
    </w:p>
    <w:p w:rsidR="00924D5B" w:rsidRPr="00924D5B" w:rsidRDefault="00924D5B" w:rsidP="00924D5B">
      <w:pPr>
        <w:widowControl w:val="0"/>
        <w:autoSpaceDE w:val="0"/>
        <w:autoSpaceDN w:val="0"/>
        <w:adjustRightInd w:val="0"/>
        <w:spacing w:after="0"/>
        <w:ind w:right="-1" w:firstLine="720"/>
        <w:rPr>
          <w:rFonts w:ascii="Times New Roman" w:eastAsia="Times New Roman" w:hAnsi="Times New Roman" w:cs="Times New Roman"/>
          <w:kern w:val="1"/>
          <w:sz w:val="28"/>
          <w:szCs w:val="28"/>
          <w:lang w:eastAsia="zh-CN" w:bidi="hi-IN"/>
        </w:rPr>
      </w:pPr>
      <w:r>
        <w:rPr>
          <w:rFonts w:ascii="Times New Roman" w:eastAsia="Times New Roman" w:hAnsi="Times New Roman" w:cs="Times New Roman"/>
          <w:color w:val="000000"/>
          <w:spacing w:val="-11"/>
          <w:kern w:val="1"/>
          <w:sz w:val="28"/>
          <w:szCs w:val="28"/>
          <w:lang w:eastAsia="zh-CN" w:bidi="hi-IN"/>
        </w:rPr>
        <w:t xml:space="preserve">Реализация </w:t>
      </w:r>
      <w:r w:rsidRPr="00924D5B">
        <w:rPr>
          <w:rFonts w:ascii="Times New Roman" w:eastAsia="Times New Roman" w:hAnsi="Times New Roman" w:cs="Times New Roman"/>
          <w:color w:val="000000"/>
          <w:spacing w:val="-11"/>
          <w:kern w:val="1"/>
          <w:sz w:val="28"/>
          <w:szCs w:val="28"/>
          <w:lang w:eastAsia="zh-CN" w:bidi="hi-IN"/>
        </w:rPr>
        <w:t xml:space="preserve">программы: </w:t>
      </w:r>
    </w:p>
    <w:p w:rsidR="00924D5B" w:rsidRPr="00924D5B" w:rsidRDefault="00924D5B" w:rsidP="00924D5B">
      <w:pPr>
        <w:widowControl w:val="0"/>
        <w:autoSpaceDE w:val="0"/>
        <w:autoSpaceDN w:val="0"/>
        <w:adjustRightInd w:val="0"/>
        <w:spacing w:after="0"/>
        <w:ind w:left="18" w:right="954"/>
        <w:jc w:val="both"/>
        <w:rPr>
          <w:rFonts w:ascii="Times New Roman" w:eastAsia="Times New Roman" w:hAnsi="Times New Roman" w:cs="Times New Roman"/>
          <w:kern w:val="1"/>
          <w:sz w:val="28"/>
          <w:szCs w:val="28"/>
          <w:lang w:eastAsia="zh-CN" w:bidi="hi-IN"/>
        </w:rPr>
      </w:pPr>
      <w:r w:rsidRPr="00924D5B">
        <w:rPr>
          <w:rFonts w:ascii="Times New Roman" w:eastAsia="Times New Roman" w:hAnsi="Times New Roman" w:cs="Times New Roman"/>
          <w:color w:val="000000"/>
          <w:spacing w:val="-6"/>
          <w:kern w:val="1"/>
          <w:sz w:val="28"/>
          <w:szCs w:val="28"/>
          <w:lang w:eastAsia="zh-CN" w:bidi="hi-IN"/>
        </w:rPr>
        <w:t xml:space="preserve">1.Работа над техническим развитием обучающихся с помощью гамм,  работы над этюдами на </w:t>
      </w:r>
      <w:r w:rsidRPr="00924D5B">
        <w:rPr>
          <w:rFonts w:ascii="Times New Roman" w:eastAsia="Times New Roman" w:hAnsi="Times New Roman" w:cs="Times New Roman"/>
          <w:color w:val="000000"/>
          <w:spacing w:val="-10"/>
          <w:kern w:val="1"/>
          <w:sz w:val="28"/>
          <w:szCs w:val="28"/>
          <w:lang w:eastAsia="zh-CN" w:bidi="hi-IN"/>
        </w:rPr>
        <w:t>разные виды техники.</w:t>
      </w:r>
    </w:p>
    <w:p w:rsidR="00924D5B" w:rsidRPr="00924D5B" w:rsidRDefault="00924D5B" w:rsidP="00924D5B">
      <w:pPr>
        <w:widowControl w:val="0"/>
        <w:autoSpaceDE w:val="0"/>
        <w:autoSpaceDN w:val="0"/>
        <w:adjustRightInd w:val="0"/>
        <w:spacing w:after="0"/>
        <w:ind w:left="18" w:right="954"/>
        <w:jc w:val="both"/>
        <w:rPr>
          <w:rFonts w:ascii="Times New Roman" w:eastAsia="Times New Roman" w:hAnsi="Times New Roman" w:cs="Times New Roman"/>
          <w:kern w:val="1"/>
          <w:sz w:val="28"/>
          <w:szCs w:val="28"/>
          <w:lang w:eastAsia="zh-CN" w:bidi="hi-IN"/>
        </w:rPr>
      </w:pPr>
      <w:r w:rsidRPr="00924D5B">
        <w:rPr>
          <w:rFonts w:ascii="Times New Roman" w:eastAsia="Times New Roman" w:hAnsi="Times New Roman" w:cs="Times New Roman"/>
          <w:color w:val="000000"/>
          <w:spacing w:val="-10"/>
          <w:kern w:val="1"/>
          <w:sz w:val="28"/>
          <w:szCs w:val="28"/>
          <w:lang w:eastAsia="zh-CN" w:bidi="hi-IN"/>
        </w:rPr>
        <w:t xml:space="preserve">2. </w:t>
      </w:r>
      <w:r w:rsidRPr="00924D5B">
        <w:rPr>
          <w:rFonts w:ascii="Times New Roman" w:eastAsia="Times New Roman" w:hAnsi="Times New Roman" w:cs="Times New Roman"/>
          <w:color w:val="000000"/>
          <w:spacing w:val="-6"/>
          <w:kern w:val="1"/>
          <w:sz w:val="28"/>
          <w:szCs w:val="28"/>
          <w:lang w:eastAsia="zh-CN" w:bidi="hi-IN"/>
        </w:rPr>
        <w:t>Работа над фразировкой, характером произведений, различной штриховой фактурой.</w:t>
      </w:r>
    </w:p>
    <w:p w:rsidR="00924D5B" w:rsidRPr="00924D5B" w:rsidRDefault="00924D5B" w:rsidP="00924D5B">
      <w:pPr>
        <w:widowControl w:val="0"/>
        <w:autoSpaceDE w:val="0"/>
        <w:autoSpaceDN w:val="0"/>
        <w:adjustRightInd w:val="0"/>
        <w:spacing w:after="0"/>
        <w:ind w:left="18" w:right="141"/>
        <w:jc w:val="both"/>
        <w:rPr>
          <w:rFonts w:ascii="Times New Roman" w:eastAsia="Times New Roman" w:hAnsi="Times New Roman" w:cs="Times New Roman"/>
          <w:kern w:val="1"/>
          <w:sz w:val="28"/>
          <w:szCs w:val="28"/>
          <w:lang w:eastAsia="zh-CN" w:bidi="hi-IN"/>
        </w:rPr>
      </w:pPr>
      <w:r w:rsidRPr="00924D5B">
        <w:rPr>
          <w:rFonts w:ascii="Times New Roman" w:eastAsia="Times New Roman" w:hAnsi="Times New Roman" w:cs="Times New Roman"/>
          <w:color w:val="000000"/>
          <w:spacing w:val="-5"/>
          <w:kern w:val="1"/>
          <w:sz w:val="28"/>
          <w:szCs w:val="28"/>
          <w:lang w:eastAsia="zh-CN" w:bidi="hi-IN"/>
        </w:rPr>
        <w:t>3. Работа над штрихами: легато, стакка</w:t>
      </w:r>
      <w:r>
        <w:rPr>
          <w:rFonts w:ascii="Times New Roman" w:eastAsia="Times New Roman" w:hAnsi="Times New Roman" w:cs="Times New Roman"/>
          <w:color w:val="000000"/>
          <w:spacing w:val="-5"/>
          <w:kern w:val="1"/>
          <w:sz w:val="28"/>
          <w:szCs w:val="28"/>
          <w:lang w:eastAsia="zh-CN" w:bidi="hi-IN"/>
        </w:rPr>
        <w:t xml:space="preserve">то, нон </w:t>
      </w:r>
      <w:r w:rsidRPr="00924D5B">
        <w:rPr>
          <w:rFonts w:ascii="Times New Roman" w:eastAsia="Times New Roman" w:hAnsi="Times New Roman" w:cs="Times New Roman"/>
          <w:color w:val="000000"/>
          <w:spacing w:val="-5"/>
          <w:kern w:val="1"/>
          <w:sz w:val="28"/>
          <w:szCs w:val="28"/>
          <w:lang w:eastAsia="zh-CN" w:bidi="hi-IN"/>
        </w:rPr>
        <w:t xml:space="preserve">легато. </w:t>
      </w:r>
    </w:p>
    <w:p w:rsidR="00924D5B" w:rsidRPr="00924D5B" w:rsidRDefault="00924D5B" w:rsidP="00924D5B">
      <w:pPr>
        <w:widowControl w:val="0"/>
        <w:autoSpaceDE w:val="0"/>
        <w:autoSpaceDN w:val="0"/>
        <w:adjustRightInd w:val="0"/>
        <w:spacing w:after="0"/>
        <w:ind w:left="18" w:right="194"/>
        <w:jc w:val="both"/>
        <w:rPr>
          <w:rFonts w:ascii="Times New Roman" w:eastAsia="Times New Roman" w:hAnsi="Times New Roman" w:cs="Times New Roman"/>
          <w:kern w:val="1"/>
          <w:sz w:val="28"/>
          <w:szCs w:val="28"/>
          <w:lang w:eastAsia="zh-CN" w:bidi="hi-IN"/>
        </w:rPr>
      </w:pPr>
      <w:r w:rsidRPr="00924D5B">
        <w:rPr>
          <w:rFonts w:ascii="Times New Roman" w:eastAsia="Times New Roman" w:hAnsi="Times New Roman" w:cs="Times New Roman"/>
          <w:color w:val="000000"/>
          <w:spacing w:val="-6"/>
          <w:kern w:val="1"/>
          <w:sz w:val="28"/>
          <w:szCs w:val="28"/>
          <w:lang w:eastAsia="zh-CN" w:bidi="hi-IN"/>
        </w:rPr>
        <w:t>4. Чтение с листа простых музыкальных произведений.</w:t>
      </w:r>
    </w:p>
    <w:p w:rsidR="00924D5B" w:rsidRPr="00924D5B" w:rsidRDefault="00924D5B" w:rsidP="00924D5B">
      <w:pPr>
        <w:widowControl w:val="0"/>
        <w:autoSpaceDE w:val="0"/>
        <w:autoSpaceDN w:val="0"/>
        <w:adjustRightInd w:val="0"/>
        <w:spacing w:after="0"/>
        <w:ind w:left="18" w:right="194"/>
        <w:jc w:val="both"/>
        <w:rPr>
          <w:rFonts w:ascii="Times New Roman" w:eastAsia="Times New Roman" w:hAnsi="Times New Roman" w:cs="Times New Roman"/>
          <w:kern w:val="1"/>
          <w:sz w:val="28"/>
          <w:szCs w:val="28"/>
          <w:lang w:eastAsia="zh-CN" w:bidi="hi-IN"/>
        </w:rPr>
      </w:pPr>
      <w:r w:rsidRPr="00924D5B">
        <w:rPr>
          <w:rFonts w:ascii="Times New Roman" w:eastAsia="Times New Roman" w:hAnsi="Times New Roman" w:cs="Times New Roman"/>
          <w:color w:val="000000"/>
          <w:spacing w:val="-4"/>
          <w:kern w:val="1"/>
          <w:sz w:val="28"/>
          <w:szCs w:val="28"/>
          <w:lang w:eastAsia="zh-CN" w:bidi="hi-IN"/>
        </w:rPr>
        <w:t xml:space="preserve">5. Работа в ансамбле с педагогом. </w:t>
      </w:r>
    </w:p>
    <w:p w:rsidR="00924D5B" w:rsidRPr="00924D5B" w:rsidRDefault="00924D5B" w:rsidP="00924D5B">
      <w:pPr>
        <w:widowControl w:val="0"/>
        <w:autoSpaceDE w:val="0"/>
        <w:autoSpaceDN w:val="0"/>
        <w:adjustRightInd w:val="0"/>
        <w:spacing w:after="0"/>
        <w:ind w:left="18" w:right="194"/>
        <w:jc w:val="both"/>
        <w:rPr>
          <w:rFonts w:ascii="Times New Roman" w:eastAsia="Times New Roman" w:hAnsi="Times New Roman" w:cs="Times New Roman"/>
          <w:kern w:val="1"/>
          <w:sz w:val="28"/>
          <w:szCs w:val="28"/>
          <w:lang w:eastAsia="zh-CN" w:bidi="hi-IN"/>
        </w:rPr>
      </w:pPr>
      <w:r w:rsidRPr="00924D5B">
        <w:rPr>
          <w:rFonts w:ascii="Times New Roman" w:eastAsia="Times New Roman" w:hAnsi="Times New Roman" w:cs="Times New Roman"/>
          <w:color w:val="000000"/>
          <w:spacing w:val="-4"/>
          <w:kern w:val="1"/>
          <w:sz w:val="28"/>
          <w:szCs w:val="28"/>
          <w:lang w:eastAsia="zh-CN" w:bidi="hi-IN"/>
        </w:rPr>
        <w:t xml:space="preserve">6. Культура поведения на сцене. </w:t>
      </w:r>
    </w:p>
    <w:p w:rsidR="00924D5B" w:rsidRPr="00924D5B" w:rsidRDefault="00924D5B" w:rsidP="00924D5B">
      <w:pPr>
        <w:widowControl w:val="0"/>
        <w:autoSpaceDE w:val="0"/>
        <w:autoSpaceDN w:val="0"/>
        <w:adjustRightInd w:val="0"/>
        <w:spacing w:after="0"/>
        <w:ind w:left="18" w:right="3691"/>
        <w:jc w:val="both"/>
        <w:rPr>
          <w:rFonts w:ascii="Times New Roman" w:eastAsia="Times New Roman" w:hAnsi="Times New Roman" w:cs="Times New Roman"/>
          <w:kern w:val="1"/>
          <w:sz w:val="28"/>
          <w:szCs w:val="28"/>
          <w:lang w:eastAsia="zh-CN" w:bidi="hi-IN"/>
        </w:rPr>
      </w:pPr>
      <w:r w:rsidRPr="00924D5B">
        <w:rPr>
          <w:rFonts w:ascii="Times New Roman" w:eastAsia="Times New Roman" w:hAnsi="Times New Roman" w:cs="Times New Roman"/>
          <w:color w:val="000000"/>
          <w:spacing w:val="-6"/>
          <w:kern w:val="1"/>
          <w:sz w:val="28"/>
          <w:szCs w:val="28"/>
          <w:lang w:eastAsia="zh-CN" w:bidi="hi-IN"/>
        </w:rPr>
        <w:t xml:space="preserve">7. Участие в коллективных мероприятиях школы. </w:t>
      </w:r>
    </w:p>
    <w:p w:rsidR="00924D5B" w:rsidRPr="00924D5B" w:rsidRDefault="00924D5B" w:rsidP="00924D5B">
      <w:pPr>
        <w:widowControl w:val="0"/>
        <w:autoSpaceDE w:val="0"/>
        <w:autoSpaceDN w:val="0"/>
        <w:adjustRightInd w:val="0"/>
        <w:spacing w:after="0"/>
        <w:ind w:left="18" w:right="33"/>
        <w:jc w:val="both"/>
        <w:rPr>
          <w:rFonts w:ascii="Times New Roman" w:eastAsia="Times New Roman" w:hAnsi="Times New Roman" w:cs="Times New Roman"/>
          <w:kern w:val="1"/>
          <w:sz w:val="28"/>
          <w:szCs w:val="28"/>
          <w:lang w:eastAsia="zh-CN" w:bidi="hi-IN"/>
        </w:rPr>
      </w:pPr>
      <w:r w:rsidRPr="00924D5B">
        <w:rPr>
          <w:rFonts w:ascii="Times New Roman" w:eastAsia="Times New Roman" w:hAnsi="Times New Roman" w:cs="Times New Roman"/>
          <w:color w:val="000000"/>
          <w:spacing w:val="-1"/>
          <w:kern w:val="1"/>
          <w:sz w:val="28"/>
          <w:szCs w:val="28"/>
          <w:lang w:eastAsia="zh-CN" w:bidi="hi-IN"/>
        </w:rPr>
        <w:t xml:space="preserve">8. Организация самостоятельной работы. Подготовка домашнего задания, посещение </w:t>
      </w:r>
      <w:r w:rsidRPr="00924D5B">
        <w:rPr>
          <w:rFonts w:ascii="Times New Roman" w:eastAsia="Times New Roman" w:hAnsi="Times New Roman" w:cs="Times New Roman"/>
          <w:color w:val="000000"/>
          <w:spacing w:val="-9"/>
          <w:kern w:val="1"/>
          <w:sz w:val="28"/>
          <w:szCs w:val="28"/>
          <w:lang w:eastAsia="zh-CN" w:bidi="hi-IN"/>
        </w:rPr>
        <w:t xml:space="preserve">концертов, школьных мероприятий. </w:t>
      </w:r>
    </w:p>
    <w:p w:rsidR="00924D5B" w:rsidRPr="00924D5B" w:rsidRDefault="00924D5B" w:rsidP="00924D5B">
      <w:pPr>
        <w:widowControl w:val="0"/>
        <w:autoSpaceDE w:val="0"/>
        <w:autoSpaceDN w:val="0"/>
        <w:adjustRightInd w:val="0"/>
        <w:spacing w:after="0"/>
        <w:ind w:left="18" w:right="4735" w:firstLine="360"/>
        <w:jc w:val="both"/>
        <w:rPr>
          <w:rFonts w:ascii="Times New Roman" w:eastAsia="Times New Roman" w:hAnsi="Times New Roman" w:cs="Times New Roman"/>
          <w:kern w:val="1"/>
          <w:sz w:val="28"/>
          <w:szCs w:val="28"/>
          <w:lang w:eastAsia="zh-CN" w:bidi="hi-IN"/>
        </w:rPr>
      </w:pPr>
    </w:p>
    <w:p w:rsidR="00924D5B" w:rsidRDefault="00924D5B" w:rsidP="00924D5B">
      <w:pPr>
        <w:tabs>
          <w:tab w:val="left" w:pos="3320"/>
        </w:tabs>
        <w:spacing w:after="0" w:line="240" w:lineRule="auto"/>
        <w:jc w:val="center"/>
        <w:rPr>
          <w:rFonts w:ascii="Times New Roman" w:eastAsia="Times New Roman" w:hAnsi="Times New Roman" w:cs="Times New Roman"/>
          <w:b/>
          <w:sz w:val="28"/>
          <w:szCs w:val="28"/>
        </w:rPr>
      </w:pPr>
      <w:r w:rsidRPr="002F12D1">
        <w:rPr>
          <w:rFonts w:ascii="Times New Roman" w:eastAsia="Times New Roman" w:hAnsi="Times New Roman" w:cs="Times New Roman"/>
          <w:b/>
          <w:sz w:val="28"/>
          <w:szCs w:val="28"/>
        </w:rPr>
        <w:t>Пере</w:t>
      </w:r>
      <w:r w:rsidR="00BF758A">
        <w:rPr>
          <w:rFonts w:ascii="Times New Roman" w:eastAsia="Times New Roman" w:hAnsi="Times New Roman" w:cs="Times New Roman"/>
          <w:b/>
          <w:sz w:val="28"/>
          <w:szCs w:val="28"/>
        </w:rPr>
        <w:t>чень произведений</w:t>
      </w:r>
      <w:r w:rsidRPr="002F12D1">
        <w:rPr>
          <w:rFonts w:ascii="Times New Roman" w:eastAsia="Times New Roman" w:hAnsi="Times New Roman" w:cs="Times New Roman"/>
          <w:b/>
          <w:sz w:val="28"/>
          <w:szCs w:val="28"/>
        </w:rPr>
        <w:t xml:space="preserve"> для составления программы:</w:t>
      </w:r>
    </w:p>
    <w:p w:rsidR="00924D5B" w:rsidRPr="002F12D1" w:rsidRDefault="00924D5B" w:rsidP="00924D5B">
      <w:pPr>
        <w:tabs>
          <w:tab w:val="left" w:pos="332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Домра</w:t>
      </w:r>
    </w:p>
    <w:p w:rsidR="00924D5B" w:rsidRPr="00924D5B" w:rsidRDefault="00924D5B" w:rsidP="00924D5B">
      <w:pPr>
        <w:spacing w:after="0"/>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1.</w:t>
      </w:r>
      <w:r w:rsidRPr="00924D5B">
        <w:rPr>
          <w:rFonts w:ascii="Times New Roman" w:eastAsia="SimSun" w:hAnsi="Times New Roman" w:cs="Mangal"/>
          <w:kern w:val="1"/>
          <w:sz w:val="28"/>
          <w:szCs w:val="28"/>
          <w:lang w:eastAsia="hi-IN" w:bidi="hi-IN"/>
        </w:rPr>
        <w:t>Андреев В. Вальс «</w:t>
      </w:r>
      <w:r>
        <w:rPr>
          <w:rFonts w:ascii="Times New Roman" w:eastAsia="SimSun" w:hAnsi="Times New Roman" w:cs="Mangal"/>
          <w:kern w:val="1"/>
          <w:sz w:val="28"/>
          <w:szCs w:val="28"/>
          <w:lang w:eastAsia="hi-IN" w:bidi="hi-IN"/>
        </w:rPr>
        <w:t>Грезы</w:t>
      </w:r>
      <w:r w:rsidRPr="00924D5B">
        <w:rPr>
          <w:rFonts w:ascii="Times New Roman" w:eastAsia="SimSun" w:hAnsi="Times New Roman" w:cs="Mangal"/>
          <w:kern w:val="1"/>
          <w:sz w:val="28"/>
          <w:szCs w:val="28"/>
          <w:lang w:eastAsia="hi-IN" w:bidi="hi-IN"/>
        </w:rPr>
        <w:t>»</w:t>
      </w:r>
    </w:p>
    <w:p w:rsidR="00924D5B" w:rsidRPr="00924D5B" w:rsidRDefault="00924D5B" w:rsidP="00924D5B">
      <w:pPr>
        <w:spacing w:after="0"/>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2.</w:t>
      </w:r>
      <w:r w:rsidRPr="00924D5B">
        <w:rPr>
          <w:rFonts w:ascii="Times New Roman" w:eastAsia="SimSun" w:hAnsi="Times New Roman" w:cs="Mangal"/>
          <w:kern w:val="1"/>
          <w:sz w:val="28"/>
          <w:szCs w:val="28"/>
          <w:lang w:eastAsia="hi-IN" w:bidi="hi-IN"/>
        </w:rPr>
        <w:t>Беларусский народный танец   «</w:t>
      </w:r>
      <w:proofErr w:type="spellStart"/>
      <w:r w:rsidRPr="00924D5B">
        <w:rPr>
          <w:rFonts w:ascii="Times New Roman" w:eastAsia="SimSun" w:hAnsi="Times New Roman" w:cs="Mangal"/>
          <w:kern w:val="1"/>
          <w:sz w:val="28"/>
          <w:szCs w:val="28"/>
          <w:lang w:eastAsia="hi-IN" w:bidi="hi-IN"/>
        </w:rPr>
        <w:t>Крыжачок</w:t>
      </w:r>
      <w:proofErr w:type="spellEnd"/>
      <w:r w:rsidRPr="00924D5B">
        <w:rPr>
          <w:rFonts w:ascii="Times New Roman" w:eastAsia="SimSun" w:hAnsi="Times New Roman" w:cs="Mangal"/>
          <w:kern w:val="1"/>
          <w:sz w:val="28"/>
          <w:szCs w:val="28"/>
          <w:lang w:eastAsia="hi-IN" w:bidi="hi-IN"/>
        </w:rPr>
        <w:t xml:space="preserve">»  в обр. </w:t>
      </w:r>
      <w:proofErr w:type="spellStart"/>
      <w:r w:rsidRPr="00924D5B">
        <w:rPr>
          <w:rFonts w:ascii="Times New Roman" w:eastAsia="SimSun" w:hAnsi="Times New Roman" w:cs="Mangal"/>
          <w:kern w:val="1"/>
          <w:sz w:val="28"/>
          <w:szCs w:val="28"/>
          <w:lang w:eastAsia="hi-IN" w:bidi="hi-IN"/>
        </w:rPr>
        <w:t>М.Красева</w:t>
      </w:r>
      <w:proofErr w:type="spellEnd"/>
    </w:p>
    <w:p w:rsidR="00924D5B" w:rsidRPr="00924D5B" w:rsidRDefault="00924D5B" w:rsidP="00924D5B">
      <w:pPr>
        <w:spacing w:after="0"/>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3.</w:t>
      </w:r>
      <w:r w:rsidRPr="00924D5B">
        <w:rPr>
          <w:rFonts w:ascii="Times New Roman" w:eastAsia="SimSun" w:hAnsi="Times New Roman" w:cs="Mangal"/>
          <w:kern w:val="1"/>
          <w:sz w:val="28"/>
          <w:szCs w:val="28"/>
          <w:lang w:eastAsia="hi-IN" w:bidi="hi-IN"/>
        </w:rPr>
        <w:t>Будашкин Н. «Вальс»</w:t>
      </w:r>
    </w:p>
    <w:p w:rsidR="00924D5B" w:rsidRPr="00924D5B" w:rsidRDefault="00924D5B" w:rsidP="00924D5B">
      <w:pPr>
        <w:spacing w:after="0"/>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4.</w:t>
      </w:r>
      <w:r w:rsidRPr="00924D5B">
        <w:rPr>
          <w:rFonts w:ascii="Times New Roman" w:eastAsia="SimSun" w:hAnsi="Times New Roman" w:cs="Mangal"/>
          <w:kern w:val="1"/>
          <w:sz w:val="28"/>
          <w:szCs w:val="28"/>
          <w:lang w:eastAsia="hi-IN" w:bidi="hi-IN"/>
        </w:rPr>
        <w:t>Богословский Н. «Песня старого извозчика». Обработка А. Гуревича</w:t>
      </w:r>
    </w:p>
    <w:p w:rsidR="00924D5B" w:rsidRPr="00924D5B" w:rsidRDefault="00924D5B" w:rsidP="00924D5B">
      <w:pPr>
        <w:spacing w:after="0"/>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5.</w:t>
      </w:r>
      <w:r w:rsidRPr="00924D5B">
        <w:rPr>
          <w:rFonts w:ascii="Times New Roman" w:eastAsia="SimSun" w:hAnsi="Times New Roman" w:cs="Mangal"/>
          <w:kern w:val="1"/>
          <w:sz w:val="28"/>
          <w:szCs w:val="28"/>
          <w:lang w:eastAsia="hi-IN" w:bidi="hi-IN"/>
        </w:rPr>
        <w:t>Вебер К. «Вальс»</w:t>
      </w:r>
    </w:p>
    <w:p w:rsidR="00924D5B" w:rsidRPr="00924D5B" w:rsidRDefault="00924D5B" w:rsidP="00924D5B">
      <w:pPr>
        <w:spacing w:after="0"/>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6.</w:t>
      </w:r>
      <w:r w:rsidRPr="00924D5B">
        <w:rPr>
          <w:rFonts w:ascii="Times New Roman" w:eastAsia="SimSun" w:hAnsi="Times New Roman" w:cs="Mangal"/>
          <w:kern w:val="1"/>
          <w:sz w:val="28"/>
          <w:szCs w:val="28"/>
          <w:lang w:eastAsia="hi-IN" w:bidi="hi-IN"/>
        </w:rPr>
        <w:t>Гретри А.  «Ария»</w:t>
      </w:r>
    </w:p>
    <w:p w:rsidR="00924D5B" w:rsidRPr="00924D5B" w:rsidRDefault="00924D5B" w:rsidP="00924D5B">
      <w:pPr>
        <w:spacing w:after="0"/>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7.</w:t>
      </w:r>
      <w:r w:rsidRPr="00924D5B">
        <w:rPr>
          <w:rFonts w:ascii="Times New Roman" w:eastAsia="SimSun" w:hAnsi="Times New Roman" w:cs="Mangal"/>
          <w:kern w:val="1"/>
          <w:sz w:val="28"/>
          <w:szCs w:val="28"/>
          <w:lang w:eastAsia="hi-IN" w:bidi="hi-IN"/>
        </w:rPr>
        <w:t>Дербенко Е. сюита «Приключения Буратино»</w:t>
      </w:r>
    </w:p>
    <w:p w:rsidR="00924D5B" w:rsidRPr="00924D5B" w:rsidRDefault="00924D5B" w:rsidP="00924D5B">
      <w:pPr>
        <w:spacing w:after="0"/>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8.</w:t>
      </w:r>
      <w:r w:rsidRPr="00924D5B">
        <w:rPr>
          <w:rFonts w:ascii="Times New Roman" w:eastAsia="SimSun" w:hAnsi="Times New Roman" w:cs="Mangal"/>
          <w:kern w:val="1"/>
          <w:sz w:val="28"/>
          <w:szCs w:val="28"/>
          <w:lang w:eastAsia="hi-IN" w:bidi="hi-IN"/>
        </w:rPr>
        <w:t>Дунаевский И. «Песенка о капитане» из к/ф «Дети капитана Гранта»</w:t>
      </w:r>
    </w:p>
    <w:p w:rsidR="00924D5B" w:rsidRPr="00924D5B" w:rsidRDefault="00924D5B" w:rsidP="00924D5B">
      <w:pPr>
        <w:spacing w:after="0"/>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9.Забутов</w:t>
      </w:r>
      <w:r w:rsidRPr="00924D5B">
        <w:rPr>
          <w:rFonts w:ascii="Times New Roman" w:eastAsia="SimSun" w:hAnsi="Times New Roman" w:cs="Mangal"/>
          <w:kern w:val="1"/>
          <w:sz w:val="28"/>
          <w:szCs w:val="28"/>
          <w:lang w:eastAsia="hi-IN" w:bidi="hi-IN"/>
        </w:rPr>
        <w:t xml:space="preserve"> А. «Полька»</w:t>
      </w:r>
    </w:p>
    <w:p w:rsidR="00924D5B" w:rsidRPr="00924D5B" w:rsidRDefault="00924D5B" w:rsidP="00924D5B">
      <w:pPr>
        <w:spacing w:after="0"/>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10.</w:t>
      </w:r>
      <w:r w:rsidRPr="00924D5B">
        <w:rPr>
          <w:rFonts w:ascii="Times New Roman" w:eastAsia="SimSun" w:hAnsi="Times New Roman" w:cs="Mangal"/>
          <w:kern w:val="1"/>
          <w:sz w:val="28"/>
          <w:szCs w:val="28"/>
          <w:lang w:eastAsia="hi-IN" w:bidi="hi-IN"/>
        </w:rPr>
        <w:t>Курченко А. «</w:t>
      </w:r>
      <w:r>
        <w:rPr>
          <w:rFonts w:ascii="Times New Roman" w:eastAsia="SimSun" w:hAnsi="Times New Roman" w:cs="Mangal"/>
          <w:kern w:val="1"/>
          <w:sz w:val="28"/>
          <w:szCs w:val="28"/>
          <w:lang w:eastAsia="hi-IN" w:bidi="hi-IN"/>
        </w:rPr>
        <w:t>Мячик</w:t>
      </w:r>
      <w:r w:rsidRPr="00924D5B">
        <w:rPr>
          <w:rFonts w:ascii="Times New Roman" w:eastAsia="SimSun" w:hAnsi="Times New Roman" w:cs="Mangal"/>
          <w:kern w:val="1"/>
          <w:sz w:val="28"/>
          <w:szCs w:val="28"/>
          <w:lang w:eastAsia="hi-IN" w:bidi="hi-IN"/>
        </w:rPr>
        <w:t>»</w:t>
      </w:r>
    </w:p>
    <w:p w:rsidR="00924D5B" w:rsidRPr="00924D5B" w:rsidRDefault="00924D5B" w:rsidP="00924D5B">
      <w:pPr>
        <w:spacing w:after="0"/>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lastRenderedPageBreak/>
        <w:t>11.</w:t>
      </w:r>
      <w:r w:rsidRPr="00924D5B">
        <w:rPr>
          <w:rFonts w:ascii="Times New Roman" w:eastAsia="SimSun" w:hAnsi="Times New Roman" w:cs="Mangal"/>
          <w:kern w:val="1"/>
          <w:sz w:val="28"/>
          <w:szCs w:val="28"/>
          <w:lang w:eastAsia="hi-IN" w:bidi="hi-IN"/>
        </w:rPr>
        <w:t>Купревич В. «Пингвины»</w:t>
      </w:r>
    </w:p>
    <w:p w:rsidR="00924D5B" w:rsidRPr="00924D5B" w:rsidRDefault="00924D5B" w:rsidP="00924D5B">
      <w:pPr>
        <w:spacing w:after="0"/>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12.</w:t>
      </w:r>
      <w:r w:rsidRPr="00924D5B">
        <w:rPr>
          <w:rFonts w:ascii="Times New Roman" w:eastAsia="SimSun" w:hAnsi="Times New Roman" w:cs="Mangal"/>
          <w:kern w:val="1"/>
          <w:sz w:val="28"/>
          <w:szCs w:val="28"/>
          <w:lang w:eastAsia="hi-IN" w:bidi="hi-IN"/>
        </w:rPr>
        <w:t>Олах М. «Котенок»</w:t>
      </w:r>
    </w:p>
    <w:p w:rsidR="00924D5B" w:rsidRPr="00924D5B" w:rsidRDefault="00924D5B" w:rsidP="00924D5B">
      <w:pPr>
        <w:spacing w:after="0"/>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13.</w:t>
      </w:r>
      <w:r w:rsidRPr="00924D5B">
        <w:rPr>
          <w:rFonts w:ascii="Times New Roman" w:eastAsia="SimSun" w:hAnsi="Times New Roman" w:cs="Mangal"/>
          <w:kern w:val="1"/>
          <w:sz w:val="28"/>
          <w:szCs w:val="28"/>
          <w:lang w:eastAsia="hi-IN" w:bidi="hi-IN"/>
        </w:rPr>
        <w:t xml:space="preserve">Русская народная песня «Вдоль да по речке» в обр. </w:t>
      </w:r>
      <w:proofErr w:type="spellStart"/>
      <w:r w:rsidRPr="00924D5B">
        <w:rPr>
          <w:rFonts w:ascii="Times New Roman" w:eastAsia="SimSun" w:hAnsi="Times New Roman" w:cs="Mangal"/>
          <w:kern w:val="1"/>
          <w:sz w:val="28"/>
          <w:szCs w:val="28"/>
          <w:lang w:eastAsia="hi-IN" w:bidi="hi-IN"/>
        </w:rPr>
        <w:t>Ю.Давидовича</w:t>
      </w:r>
      <w:proofErr w:type="spellEnd"/>
    </w:p>
    <w:p w:rsidR="00924D5B" w:rsidRPr="00924D5B" w:rsidRDefault="00924D5B" w:rsidP="00924D5B">
      <w:pPr>
        <w:spacing w:after="0"/>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14.</w:t>
      </w:r>
      <w:r w:rsidRPr="00924D5B">
        <w:rPr>
          <w:rFonts w:ascii="Times New Roman" w:eastAsia="SimSun" w:hAnsi="Times New Roman" w:cs="Mangal"/>
          <w:kern w:val="1"/>
          <w:sz w:val="28"/>
          <w:szCs w:val="28"/>
          <w:lang w:eastAsia="hi-IN" w:bidi="hi-IN"/>
        </w:rPr>
        <w:t>Чайковский П. «Игра в лошадки»</w:t>
      </w:r>
    </w:p>
    <w:p w:rsidR="00924D5B" w:rsidRPr="00924D5B" w:rsidRDefault="00924D5B" w:rsidP="00924D5B">
      <w:pPr>
        <w:spacing w:after="0"/>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15.</w:t>
      </w:r>
      <w:r w:rsidRPr="00924D5B">
        <w:rPr>
          <w:rFonts w:ascii="Times New Roman" w:eastAsia="SimSun" w:hAnsi="Times New Roman" w:cs="Mangal"/>
          <w:kern w:val="1"/>
          <w:sz w:val="28"/>
          <w:szCs w:val="28"/>
          <w:lang w:eastAsia="hi-IN" w:bidi="hi-IN"/>
        </w:rPr>
        <w:t>Чайковский П. «Старинная французская песенка»</w:t>
      </w:r>
    </w:p>
    <w:p w:rsidR="00924D5B" w:rsidRPr="00924D5B" w:rsidRDefault="00924D5B" w:rsidP="00924D5B">
      <w:pPr>
        <w:spacing w:after="0"/>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16.</w:t>
      </w:r>
      <w:r w:rsidRPr="00924D5B">
        <w:rPr>
          <w:rFonts w:ascii="Times New Roman" w:eastAsia="SimSun" w:hAnsi="Times New Roman" w:cs="Mangal"/>
          <w:kern w:val="1"/>
          <w:sz w:val="28"/>
          <w:szCs w:val="28"/>
          <w:lang w:eastAsia="hi-IN" w:bidi="hi-IN"/>
        </w:rPr>
        <w:t>Чайковский П. «Шарманщик поет»</w:t>
      </w:r>
    </w:p>
    <w:p w:rsidR="00BF758A" w:rsidRDefault="00BF758A" w:rsidP="00924D5B">
      <w:pPr>
        <w:pStyle w:val="af"/>
        <w:suppressAutoHyphens w:val="0"/>
        <w:jc w:val="center"/>
        <w:rPr>
          <w:rFonts w:ascii="Times New Roman" w:hAnsi="Times New Roman" w:cs="Times New Roman"/>
          <w:b/>
          <w:sz w:val="28"/>
          <w:szCs w:val="28"/>
        </w:rPr>
      </w:pPr>
    </w:p>
    <w:p w:rsidR="00924D5B" w:rsidRPr="00924D5B" w:rsidRDefault="00924D5B" w:rsidP="00BF758A">
      <w:pPr>
        <w:pStyle w:val="af"/>
        <w:suppressAutoHyphens w:val="0"/>
        <w:jc w:val="center"/>
        <w:rPr>
          <w:rFonts w:ascii="Times New Roman" w:hAnsi="Times New Roman" w:cs="Times New Roman"/>
          <w:b/>
          <w:sz w:val="28"/>
          <w:szCs w:val="28"/>
        </w:rPr>
      </w:pPr>
      <w:r>
        <w:rPr>
          <w:rFonts w:ascii="Times New Roman" w:hAnsi="Times New Roman" w:cs="Times New Roman"/>
          <w:b/>
          <w:sz w:val="28"/>
          <w:szCs w:val="28"/>
        </w:rPr>
        <w:t>Балалайка</w:t>
      </w:r>
    </w:p>
    <w:p w:rsidR="00924D5B" w:rsidRPr="00924D5B" w:rsidRDefault="00924D5B" w:rsidP="00924D5B">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w:t>
      </w:r>
      <w:r w:rsidRPr="00924D5B">
        <w:rPr>
          <w:rFonts w:ascii="Times New Roman" w:eastAsia="Times New Roman" w:hAnsi="Times New Roman" w:cs="Times New Roman"/>
          <w:color w:val="000000"/>
          <w:sz w:val="28"/>
          <w:szCs w:val="28"/>
          <w:lang w:eastAsia="ru-RU"/>
        </w:rPr>
        <w:t>Андреев В.     «</w:t>
      </w:r>
      <w:r>
        <w:rPr>
          <w:rFonts w:ascii="Times New Roman" w:eastAsia="Times New Roman" w:hAnsi="Times New Roman" w:cs="Times New Roman"/>
          <w:color w:val="000000"/>
          <w:sz w:val="28"/>
          <w:szCs w:val="28"/>
          <w:lang w:eastAsia="ru-RU"/>
        </w:rPr>
        <w:t>Как  под яблонькой</w:t>
      </w:r>
      <w:r w:rsidRPr="00924D5B">
        <w:rPr>
          <w:rFonts w:ascii="Times New Roman" w:eastAsia="Times New Roman" w:hAnsi="Times New Roman" w:cs="Times New Roman"/>
          <w:color w:val="000000"/>
          <w:sz w:val="28"/>
          <w:szCs w:val="28"/>
          <w:lang w:eastAsia="ru-RU"/>
        </w:rPr>
        <w:t>»                                                  </w:t>
      </w:r>
    </w:p>
    <w:p w:rsidR="00924D5B" w:rsidRPr="00924D5B" w:rsidRDefault="00924D5B" w:rsidP="00924D5B">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r w:rsidRPr="00924D5B">
        <w:rPr>
          <w:rFonts w:ascii="Times New Roman" w:eastAsia="Times New Roman" w:hAnsi="Times New Roman" w:cs="Times New Roman"/>
          <w:color w:val="000000"/>
          <w:sz w:val="28"/>
          <w:szCs w:val="28"/>
          <w:lang w:eastAsia="ru-RU"/>
        </w:rPr>
        <w:t>Бах И.С.          «Менуэт»                                                </w:t>
      </w:r>
    </w:p>
    <w:p w:rsidR="00924D5B" w:rsidRPr="00924D5B" w:rsidRDefault="00924D5B" w:rsidP="00924D5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924D5B">
        <w:rPr>
          <w:rFonts w:ascii="Times New Roman" w:eastAsia="Times New Roman" w:hAnsi="Times New Roman" w:cs="Times New Roman"/>
          <w:color w:val="000000"/>
          <w:sz w:val="28"/>
          <w:szCs w:val="28"/>
          <w:lang w:eastAsia="ru-RU"/>
        </w:rPr>
        <w:t>Вариации на тему белорусской народной песни «Янка» обр. А.</w:t>
      </w:r>
      <w:r w:rsidR="00BF758A">
        <w:rPr>
          <w:rFonts w:ascii="Times New Roman" w:eastAsia="Times New Roman" w:hAnsi="Times New Roman" w:cs="Times New Roman"/>
          <w:color w:val="000000"/>
          <w:sz w:val="28"/>
          <w:szCs w:val="28"/>
          <w:lang w:eastAsia="ru-RU"/>
        </w:rPr>
        <w:t xml:space="preserve"> </w:t>
      </w:r>
      <w:proofErr w:type="spellStart"/>
      <w:r w:rsidRPr="00924D5B">
        <w:rPr>
          <w:rFonts w:ascii="Times New Roman" w:eastAsia="Times New Roman" w:hAnsi="Times New Roman" w:cs="Times New Roman"/>
          <w:color w:val="000000"/>
          <w:sz w:val="28"/>
          <w:szCs w:val="28"/>
          <w:lang w:eastAsia="ru-RU"/>
        </w:rPr>
        <w:t>Илюхина</w:t>
      </w:r>
      <w:proofErr w:type="spellEnd"/>
    </w:p>
    <w:p w:rsidR="00924D5B" w:rsidRPr="00924D5B" w:rsidRDefault="00924D5B" w:rsidP="00924D5B">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4.</w:t>
      </w:r>
      <w:r w:rsidRPr="00924D5B">
        <w:rPr>
          <w:rFonts w:ascii="Times New Roman" w:eastAsia="Times New Roman" w:hAnsi="Times New Roman" w:cs="Times New Roman"/>
          <w:color w:val="000000"/>
          <w:sz w:val="28"/>
          <w:szCs w:val="28"/>
          <w:lang w:eastAsia="ru-RU"/>
        </w:rPr>
        <w:t xml:space="preserve">Глинка М.         «Соловушка»                                         </w:t>
      </w:r>
    </w:p>
    <w:p w:rsidR="00924D5B" w:rsidRPr="00924D5B" w:rsidRDefault="00961F80" w:rsidP="00924D5B">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5.</w:t>
      </w:r>
      <w:r w:rsidR="00924D5B" w:rsidRPr="00924D5B">
        <w:rPr>
          <w:rFonts w:ascii="Times New Roman" w:eastAsia="Times New Roman" w:hAnsi="Times New Roman" w:cs="Times New Roman"/>
          <w:color w:val="000000"/>
          <w:sz w:val="28"/>
          <w:szCs w:val="28"/>
          <w:lang w:eastAsia="ru-RU"/>
        </w:rPr>
        <w:t>Глейхман В.       Вальс «Осень»                                    </w:t>
      </w:r>
    </w:p>
    <w:p w:rsidR="00924D5B" w:rsidRPr="00924D5B" w:rsidRDefault="00961F80" w:rsidP="00924D5B">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6.</w:t>
      </w:r>
      <w:r w:rsidR="00924D5B" w:rsidRPr="00924D5B">
        <w:rPr>
          <w:rFonts w:ascii="Times New Roman" w:eastAsia="Times New Roman" w:hAnsi="Times New Roman" w:cs="Times New Roman"/>
          <w:color w:val="000000"/>
          <w:sz w:val="28"/>
          <w:szCs w:val="28"/>
          <w:lang w:eastAsia="ru-RU"/>
        </w:rPr>
        <w:t xml:space="preserve">Дербенко Е.        «Дорога на Карачев»                             </w:t>
      </w:r>
    </w:p>
    <w:p w:rsidR="00924D5B" w:rsidRPr="00924D5B" w:rsidRDefault="00961F80" w:rsidP="00924D5B">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7.</w:t>
      </w:r>
      <w:r w:rsidR="00924D5B" w:rsidRPr="00924D5B">
        <w:rPr>
          <w:rFonts w:ascii="Times New Roman" w:eastAsia="Times New Roman" w:hAnsi="Times New Roman" w:cs="Times New Roman"/>
          <w:color w:val="000000"/>
          <w:sz w:val="28"/>
          <w:szCs w:val="28"/>
          <w:lang w:eastAsia="ru-RU"/>
        </w:rPr>
        <w:t>Кабалевский Д.  « Клоуны»                                                </w:t>
      </w:r>
    </w:p>
    <w:p w:rsidR="00924D5B" w:rsidRPr="00924D5B" w:rsidRDefault="00961F80" w:rsidP="00924D5B">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8.</w:t>
      </w:r>
      <w:r w:rsidR="00924D5B" w:rsidRPr="00924D5B">
        <w:rPr>
          <w:rFonts w:ascii="Times New Roman" w:eastAsia="Times New Roman" w:hAnsi="Times New Roman" w:cs="Times New Roman"/>
          <w:color w:val="000000"/>
          <w:sz w:val="28"/>
          <w:szCs w:val="28"/>
          <w:lang w:eastAsia="ru-RU"/>
        </w:rPr>
        <w:t xml:space="preserve">Кингстейя Г.         «Золотые зерна кукурузы» </w:t>
      </w:r>
      <w:proofErr w:type="spellStart"/>
      <w:r w:rsidR="00924D5B" w:rsidRPr="00924D5B">
        <w:rPr>
          <w:rFonts w:ascii="Times New Roman" w:eastAsia="Times New Roman" w:hAnsi="Times New Roman" w:cs="Times New Roman"/>
          <w:color w:val="000000"/>
          <w:sz w:val="28"/>
          <w:szCs w:val="28"/>
          <w:lang w:eastAsia="ru-RU"/>
        </w:rPr>
        <w:t>перел</w:t>
      </w:r>
      <w:proofErr w:type="spellEnd"/>
      <w:r w:rsidR="00924D5B" w:rsidRPr="00924D5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w:t>
      </w:r>
      <w:r w:rsidR="00BF758A">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Глейхмана</w:t>
      </w:r>
      <w:proofErr w:type="spellEnd"/>
      <w:r>
        <w:rPr>
          <w:rFonts w:ascii="Times New Roman" w:eastAsia="Times New Roman" w:hAnsi="Times New Roman" w:cs="Times New Roman"/>
          <w:color w:val="000000"/>
          <w:sz w:val="28"/>
          <w:szCs w:val="28"/>
          <w:lang w:eastAsia="ru-RU"/>
        </w:rPr>
        <w:t xml:space="preserve">                   </w:t>
      </w:r>
    </w:p>
    <w:p w:rsidR="00924D5B" w:rsidRPr="00924D5B" w:rsidRDefault="00961F80" w:rsidP="00924D5B">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9.</w:t>
      </w:r>
      <w:r w:rsidR="00924D5B" w:rsidRPr="00924D5B">
        <w:rPr>
          <w:rFonts w:ascii="Times New Roman" w:eastAsia="Times New Roman" w:hAnsi="Times New Roman" w:cs="Times New Roman"/>
          <w:color w:val="000000"/>
          <w:sz w:val="28"/>
          <w:szCs w:val="28"/>
          <w:lang w:eastAsia="ru-RU"/>
        </w:rPr>
        <w:t xml:space="preserve">Крылатов Е.       «Песенка о лете»                                     </w:t>
      </w:r>
    </w:p>
    <w:p w:rsidR="00924D5B" w:rsidRPr="00924D5B" w:rsidRDefault="00961F80" w:rsidP="00924D5B">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10.</w:t>
      </w:r>
      <w:r w:rsidR="00924D5B" w:rsidRPr="00924D5B">
        <w:rPr>
          <w:rFonts w:ascii="Times New Roman" w:eastAsia="Times New Roman" w:hAnsi="Times New Roman" w:cs="Times New Roman"/>
          <w:color w:val="000000"/>
          <w:sz w:val="28"/>
          <w:szCs w:val="28"/>
          <w:lang w:eastAsia="ru-RU"/>
        </w:rPr>
        <w:t xml:space="preserve">Куликов П.      «Плясовая»                                             </w:t>
      </w:r>
    </w:p>
    <w:p w:rsidR="00924D5B" w:rsidRPr="00924D5B" w:rsidRDefault="00961F80" w:rsidP="00924D5B">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11.</w:t>
      </w:r>
      <w:r w:rsidR="00924D5B" w:rsidRPr="00924D5B">
        <w:rPr>
          <w:rFonts w:ascii="Times New Roman" w:eastAsia="Times New Roman" w:hAnsi="Times New Roman" w:cs="Times New Roman"/>
          <w:color w:val="000000"/>
          <w:sz w:val="28"/>
          <w:szCs w:val="28"/>
          <w:lang w:eastAsia="ru-RU"/>
        </w:rPr>
        <w:t xml:space="preserve">Моцарт В.А.     «Майская песня»                                     </w:t>
      </w:r>
    </w:p>
    <w:p w:rsidR="00924D5B" w:rsidRPr="00924D5B" w:rsidRDefault="00961F80" w:rsidP="00924D5B">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12.</w:t>
      </w:r>
      <w:r w:rsidR="00924D5B" w:rsidRPr="00924D5B">
        <w:rPr>
          <w:rFonts w:ascii="Times New Roman" w:eastAsia="Times New Roman" w:hAnsi="Times New Roman" w:cs="Times New Roman"/>
          <w:color w:val="000000"/>
          <w:sz w:val="28"/>
          <w:szCs w:val="28"/>
          <w:lang w:eastAsia="ru-RU"/>
        </w:rPr>
        <w:t xml:space="preserve">Польская народная песня       «Охотничья шуточная»                         </w:t>
      </w:r>
    </w:p>
    <w:p w:rsidR="00924D5B" w:rsidRPr="00924D5B" w:rsidRDefault="00961F80" w:rsidP="00924D5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924D5B" w:rsidRPr="00924D5B">
        <w:rPr>
          <w:rFonts w:ascii="Times New Roman" w:eastAsia="Times New Roman" w:hAnsi="Times New Roman" w:cs="Times New Roman"/>
          <w:color w:val="000000"/>
          <w:sz w:val="28"/>
          <w:szCs w:val="28"/>
          <w:lang w:eastAsia="ru-RU"/>
        </w:rPr>
        <w:t>Русская народная песня «Степь да степь кругом» обр. В.</w:t>
      </w:r>
      <w:r w:rsidR="00BF758A">
        <w:rPr>
          <w:rFonts w:ascii="Times New Roman" w:eastAsia="Times New Roman" w:hAnsi="Times New Roman" w:cs="Times New Roman"/>
          <w:color w:val="000000"/>
          <w:sz w:val="28"/>
          <w:szCs w:val="28"/>
          <w:lang w:eastAsia="ru-RU"/>
        </w:rPr>
        <w:t xml:space="preserve"> </w:t>
      </w:r>
      <w:proofErr w:type="spellStart"/>
      <w:r w:rsidR="00924D5B" w:rsidRPr="00924D5B">
        <w:rPr>
          <w:rFonts w:ascii="Times New Roman" w:eastAsia="Times New Roman" w:hAnsi="Times New Roman" w:cs="Times New Roman"/>
          <w:color w:val="000000"/>
          <w:sz w:val="28"/>
          <w:szCs w:val="28"/>
          <w:lang w:eastAsia="ru-RU"/>
        </w:rPr>
        <w:t>Глейхмана</w:t>
      </w:r>
      <w:proofErr w:type="spellEnd"/>
    </w:p>
    <w:p w:rsidR="00924D5B" w:rsidRPr="00924D5B" w:rsidRDefault="00961F80" w:rsidP="00924D5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924D5B" w:rsidRPr="00924D5B">
        <w:rPr>
          <w:rFonts w:ascii="Times New Roman" w:eastAsia="Times New Roman" w:hAnsi="Times New Roman" w:cs="Times New Roman"/>
          <w:color w:val="000000"/>
          <w:sz w:val="28"/>
          <w:szCs w:val="28"/>
          <w:lang w:eastAsia="ru-RU"/>
        </w:rPr>
        <w:t>Руская народная песня  «Я рассею свое горе» обр. Н. Галкина</w:t>
      </w:r>
    </w:p>
    <w:p w:rsidR="00924D5B" w:rsidRPr="00924D5B" w:rsidRDefault="00961F80" w:rsidP="00924D5B">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15.</w:t>
      </w:r>
      <w:r w:rsidR="00924D5B" w:rsidRPr="00924D5B">
        <w:rPr>
          <w:rFonts w:ascii="Times New Roman" w:eastAsia="Times New Roman" w:hAnsi="Times New Roman" w:cs="Times New Roman"/>
          <w:color w:val="000000"/>
          <w:sz w:val="28"/>
          <w:szCs w:val="28"/>
          <w:lang w:eastAsia="ru-RU"/>
        </w:rPr>
        <w:t>Руская народная песня «Ай, все кумушки домо</w:t>
      </w:r>
      <w:r>
        <w:rPr>
          <w:rFonts w:ascii="Times New Roman" w:eastAsia="Times New Roman" w:hAnsi="Times New Roman" w:cs="Times New Roman"/>
          <w:color w:val="000000"/>
          <w:sz w:val="28"/>
          <w:szCs w:val="28"/>
          <w:lang w:eastAsia="ru-RU"/>
        </w:rPr>
        <w:t>й»  обр. Б.</w:t>
      </w:r>
      <w:r w:rsidR="00BF758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Трояновского    </w:t>
      </w:r>
      <w:r w:rsidR="00924D5B" w:rsidRPr="00924D5B">
        <w:rPr>
          <w:rFonts w:ascii="Times New Roman" w:eastAsia="Times New Roman" w:hAnsi="Times New Roman" w:cs="Times New Roman"/>
          <w:color w:val="000000"/>
          <w:sz w:val="28"/>
          <w:szCs w:val="28"/>
          <w:lang w:eastAsia="ru-RU"/>
        </w:rPr>
        <w:t xml:space="preserve">  </w:t>
      </w:r>
    </w:p>
    <w:p w:rsidR="00A53AD5" w:rsidRPr="001658D5" w:rsidRDefault="00A53AD5" w:rsidP="001658D5">
      <w:pPr>
        <w:tabs>
          <w:tab w:val="left" w:pos="-4560"/>
        </w:tabs>
        <w:suppressAutoHyphens/>
        <w:spacing w:after="0" w:line="240" w:lineRule="auto"/>
        <w:rPr>
          <w:rFonts w:ascii="Times New Roman" w:eastAsia="SimSun" w:hAnsi="Times New Roman" w:cs="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824"/>
      </w:tblGrid>
      <w:tr w:rsidR="00EC5A57" w:rsidRPr="001658D5" w:rsidTr="00A66AE3">
        <w:tc>
          <w:tcPr>
            <w:tcW w:w="2480" w:type="pct"/>
            <w:shd w:val="clear" w:color="auto" w:fill="auto"/>
          </w:tcPr>
          <w:p w:rsidR="00EC5A57" w:rsidRPr="001658D5" w:rsidRDefault="00EC5A57" w:rsidP="00BF758A">
            <w:pPr>
              <w:suppressAutoHyphens/>
              <w:spacing w:after="0" w:line="240" w:lineRule="auto"/>
              <w:jc w:val="center"/>
              <w:rPr>
                <w:rFonts w:ascii="Times New Roman" w:eastAsia="Times New Roman" w:hAnsi="Times New Roman" w:cs="Times New Roman"/>
                <w:sz w:val="28"/>
                <w:szCs w:val="28"/>
                <w:lang w:eastAsia="ar-SA"/>
              </w:rPr>
            </w:pPr>
            <w:r w:rsidRPr="001658D5">
              <w:rPr>
                <w:rFonts w:ascii="Times New Roman" w:eastAsia="Times New Roman" w:hAnsi="Times New Roman" w:cs="Times New Roman"/>
                <w:sz w:val="28"/>
                <w:szCs w:val="28"/>
                <w:lang w:eastAsia="ar-SA"/>
              </w:rPr>
              <w:t>I полугодие</w:t>
            </w:r>
          </w:p>
        </w:tc>
        <w:tc>
          <w:tcPr>
            <w:tcW w:w="2520" w:type="pct"/>
            <w:shd w:val="clear" w:color="auto" w:fill="auto"/>
          </w:tcPr>
          <w:p w:rsidR="00EC5A57" w:rsidRPr="001658D5" w:rsidRDefault="00EC5A57" w:rsidP="00BF758A">
            <w:pPr>
              <w:suppressAutoHyphens/>
              <w:spacing w:after="0" w:line="240" w:lineRule="auto"/>
              <w:jc w:val="center"/>
              <w:rPr>
                <w:rFonts w:ascii="Times New Roman" w:eastAsia="Times New Roman" w:hAnsi="Times New Roman" w:cs="Times New Roman"/>
                <w:sz w:val="28"/>
                <w:szCs w:val="28"/>
                <w:lang w:eastAsia="ar-SA"/>
              </w:rPr>
            </w:pPr>
            <w:r w:rsidRPr="001658D5">
              <w:rPr>
                <w:rFonts w:ascii="Times New Roman" w:eastAsia="Times New Roman" w:hAnsi="Times New Roman" w:cs="Times New Roman"/>
                <w:sz w:val="28"/>
                <w:szCs w:val="28"/>
                <w:lang w:eastAsia="ar-SA"/>
              </w:rPr>
              <w:t>II полугодие</w:t>
            </w:r>
          </w:p>
        </w:tc>
      </w:tr>
      <w:tr w:rsidR="00EC5A57" w:rsidRPr="001658D5" w:rsidTr="00A66AE3">
        <w:tc>
          <w:tcPr>
            <w:tcW w:w="2480" w:type="pct"/>
            <w:shd w:val="clear" w:color="auto" w:fill="auto"/>
          </w:tcPr>
          <w:p w:rsidR="003F0305" w:rsidRPr="001658D5" w:rsidRDefault="00A12A1A" w:rsidP="003F0305">
            <w:pPr>
              <w:tabs>
                <w:tab w:val="left" w:pos="3168"/>
              </w:tabs>
              <w:suppressAutoHyphens/>
              <w:spacing w:after="0" w:line="240" w:lineRule="auto"/>
              <w:jc w:val="both"/>
              <w:rPr>
                <w:rFonts w:ascii="Times New Roman" w:eastAsia="Times New Roman" w:hAnsi="Times New Roman" w:cs="Times New Roman"/>
                <w:sz w:val="28"/>
                <w:szCs w:val="28"/>
                <w:lang w:eastAsia="ar-SA"/>
              </w:rPr>
            </w:pPr>
            <w:r w:rsidRPr="001658D5">
              <w:rPr>
                <w:rFonts w:ascii="Times New Roman" w:eastAsia="Times New Roman" w:hAnsi="Times New Roman" w:cs="Times New Roman"/>
                <w:sz w:val="28"/>
                <w:szCs w:val="28"/>
                <w:lang w:eastAsia="ar-SA"/>
              </w:rPr>
              <w:t>д</w:t>
            </w:r>
            <w:r w:rsidR="002D4B7E" w:rsidRPr="001658D5">
              <w:rPr>
                <w:rFonts w:ascii="Times New Roman" w:eastAsia="Times New Roman" w:hAnsi="Times New Roman" w:cs="Times New Roman"/>
                <w:sz w:val="28"/>
                <w:szCs w:val="28"/>
                <w:lang w:eastAsia="ar-SA"/>
              </w:rPr>
              <w:t xml:space="preserve">екабрь – </w:t>
            </w:r>
            <w:r w:rsidR="003F0305">
              <w:rPr>
                <w:rFonts w:ascii="Times New Roman" w:eastAsia="Times New Roman" w:hAnsi="Times New Roman" w:cs="Times New Roman"/>
                <w:sz w:val="28"/>
                <w:szCs w:val="28"/>
                <w:lang w:eastAsia="ar-SA"/>
              </w:rPr>
              <w:t>контрольный урок</w:t>
            </w:r>
          </w:p>
          <w:p w:rsidR="00EC5A57" w:rsidRPr="001658D5" w:rsidRDefault="00EC5A57" w:rsidP="001658D5">
            <w:pPr>
              <w:tabs>
                <w:tab w:val="left" w:pos="3168"/>
              </w:tabs>
              <w:suppressAutoHyphens/>
              <w:spacing w:after="0" w:line="240" w:lineRule="auto"/>
              <w:jc w:val="both"/>
              <w:rPr>
                <w:rFonts w:ascii="Times New Roman" w:eastAsia="Times New Roman" w:hAnsi="Times New Roman" w:cs="Times New Roman"/>
                <w:sz w:val="28"/>
                <w:szCs w:val="28"/>
                <w:lang w:eastAsia="ar-SA"/>
              </w:rPr>
            </w:pPr>
          </w:p>
        </w:tc>
        <w:tc>
          <w:tcPr>
            <w:tcW w:w="2520" w:type="pct"/>
            <w:shd w:val="clear" w:color="auto" w:fill="auto"/>
          </w:tcPr>
          <w:p w:rsidR="00EC5A57" w:rsidRPr="001658D5" w:rsidRDefault="00A12A1A" w:rsidP="001658D5">
            <w:pPr>
              <w:suppressAutoHyphens/>
              <w:spacing w:after="0" w:line="240" w:lineRule="auto"/>
              <w:rPr>
                <w:rFonts w:ascii="Times New Roman" w:eastAsia="Times New Roman" w:hAnsi="Times New Roman" w:cs="Times New Roman"/>
                <w:sz w:val="28"/>
                <w:szCs w:val="28"/>
                <w:lang w:eastAsia="ar-SA"/>
              </w:rPr>
            </w:pPr>
            <w:r w:rsidRPr="001658D5">
              <w:rPr>
                <w:rFonts w:ascii="Times New Roman" w:eastAsia="Times New Roman" w:hAnsi="Times New Roman" w:cs="Times New Roman"/>
                <w:sz w:val="28"/>
                <w:szCs w:val="28"/>
                <w:lang w:eastAsia="ar-SA"/>
              </w:rPr>
              <w:t>м</w:t>
            </w:r>
            <w:r w:rsidR="001A0534" w:rsidRPr="001658D5">
              <w:rPr>
                <w:rFonts w:ascii="Times New Roman" w:eastAsia="Times New Roman" w:hAnsi="Times New Roman" w:cs="Times New Roman"/>
                <w:sz w:val="28"/>
                <w:szCs w:val="28"/>
                <w:lang w:eastAsia="ar-SA"/>
              </w:rPr>
              <w:t xml:space="preserve">ай – </w:t>
            </w:r>
            <w:r w:rsidR="003F0305">
              <w:rPr>
                <w:rFonts w:ascii="Times New Roman" w:eastAsia="Times New Roman" w:hAnsi="Times New Roman" w:cs="Times New Roman"/>
                <w:sz w:val="28"/>
                <w:szCs w:val="28"/>
                <w:lang w:eastAsia="ar-SA"/>
              </w:rPr>
              <w:t>зачет</w:t>
            </w:r>
          </w:p>
          <w:p w:rsidR="00EC5A57" w:rsidRPr="001658D5" w:rsidRDefault="00EC5A57" w:rsidP="001658D5">
            <w:pPr>
              <w:suppressAutoHyphens/>
              <w:spacing w:after="0" w:line="240" w:lineRule="auto"/>
              <w:jc w:val="both"/>
              <w:rPr>
                <w:rFonts w:ascii="Times New Roman" w:eastAsia="Times New Roman" w:hAnsi="Times New Roman" w:cs="Times New Roman"/>
                <w:sz w:val="28"/>
                <w:szCs w:val="28"/>
                <w:lang w:eastAsia="ar-SA"/>
              </w:rPr>
            </w:pPr>
            <w:r w:rsidRPr="001658D5">
              <w:rPr>
                <w:rFonts w:ascii="Times New Roman" w:eastAsia="Times New Roman" w:hAnsi="Times New Roman" w:cs="Times New Roman"/>
                <w:sz w:val="28"/>
                <w:szCs w:val="28"/>
                <w:lang w:eastAsia="ar-SA"/>
              </w:rPr>
              <w:t>(2 произведения; одно из них – обработка народной песни или танца)</w:t>
            </w:r>
          </w:p>
        </w:tc>
      </w:tr>
    </w:tbl>
    <w:p w:rsidR="00EC5A57" w:rsidRPr="001658D5" w:rsidRDefault="00EC5A57" w:rsidP="001658D5">
      <w:pPr>
        <w:suppressAutoHyphens/>
        <w:spacing w:after="0" w:line="240" w:lineRule="auto"/>
        <w:rPr>
          <w:rFonts w:ascii="Times New Roman" w:eastAsia="Times New Roman" w:hAnsi="Times New Roman" w:cs="Times New Roman"/>
          <w:sz w:val="28"/>
          <w:szCs w:val="28"/>
          <w:lang w:eastAsia="ar-SA"/>
        </w:rPr>
      </w:pPr>
    </w:p>
    <w:p w:rsidR="00265601" w:rsidRPr="001658D5" w:rsidRDefault="00265601" w:rsidP="001658D5">
      <w:pPr>
        <w:spacing w:after="0" w:line="240" w:lineRule="auto"/>
        <w:jc w:val="center"/>
        <w:rPr>
          <w:rFonts w:ascii="Times New Roman" w:eastAsia="SimSun" w:hAnsi="Times New Roman" w:cs="Times New Roman"/>
          <w:b/>
          <w:sz w:val="28"/>
          <w:szCs w:val="28"/>
        </w:rPr>
      </w:pPr>
    </w:p>
    <w:p w:rsidR="00961F80" w:rsidRDefault="00BF758A" w:rsidP="00961F80">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w:t>
      </w:r>
      <w:r w:rsidR="00961F80" w:rsidRPr="001658D5">
        <w:rPr>
          <w:rFonts w:ascii="Times New Roman" w:hAnsi="Times New Roman" w:cs="Times New Roman"/>
          <w:b/>
          <w:i/>
          <w:sz w:val="28"/>
          <w:szCs w:val="28"/>
        </w:rPr>
        <w:t>рограммы контрольных прослушиваний</w:t>
      </w:r>
    </w:p>
    <w:p w:rsidR="00961F80" w:rsidRPr="001658D5" w:rsidRDefault="00961F80" w:rsidP="00961F80">
      <w:pPr>
        <w:spacing w:after="0" w:line="240" w:lineRule="auto"/>
        <w:jc w:val="center"/>
        <w:rPr>
          <w:rFonts w:ascii="Times New Roman" w:hAnsi="Times New Roman" w:cs="Times New Roman"/>
          <w:b/>
          <w:i/>
          <w:sz w:val="28"/>
          <w:szCs w:val="28"/>
        </w:rPr>
      </w:pPr>
    </w:p>
    <w:p w:rsidR="00961F80" w:rsidRDefault="00961F80" w:rsidP="00961F80">
      <w:pPr>
        <w:spacing w:after="0" w:line="240" w:lineRule="auto"/>
        <w:jc w:val="center"/>
        <w:rPr>
          <w:rFonts w:ascii="Times New Roman" w:eastAsia="SimSun" w:hAnsi="Times New Roman" w:cs="Times New Roman"/>
          <w:b/>
          <w:sz w:val="28"/>
          <w:szCs w:val="28"/>
        </w:rPr>
      </w:pPr>
      <w:r w:rsidRPr="009647DE">
        <w:rPr>
          <w:rFonts w:ascii="Times New Roman" w:eastAsia="SimSun" w:hAnsi="Times New Roman" w:cs="Times New Roman"/>
          <w:b/>
          <w:sz w:val="28"/>
          <w:szCs w:val="28"/>
        </w:rPr>
        <w:t>Домра</w:t>
      </w:r>
    </w:p>
    <w:p w:rsidR="00EC5A57" w:rsidRPr="001658D5" w:rsidRDefault="00EC5A57" w:rsidP="001658D5">
      <w:pPr>
        <w:spacing w:after="0" w:line="240" w:lineRule="auto"/>
        <w:jc w:val="both"/>
        <w:rPr>
          <w:rFonts w:ascii="Times New Roman" w:eastAsia="SimSun" w:hAnsi="Times New Roman" w:cs="Times New Roman"/>
          <w:i/>
          <w:sz w:val="28"/>
          <w:szCs w:val="28"/>
        </w:rPr>
      </w:pPr>
      <w:r w:rsidRPr="001658D5">
        <w:rPr>
          <w:rFonts w:ascii="Times New Roman" w:eastAsia="SimSun" w:hAnsi="Times New Roman" w:cs="Times New Roman"/>
          <w:i/>
          <w:sz w:val="28"/>
          <w:szCs w:val="28"/>
        </w:rPr>
        <w:t>Вариант 1</w:t>
      </w:r>
    </w:p>
    <w:p w:rsidR="00961F80" w:rsidRPr="00961F80" w:rsidRDefault="00961F80" w:rsidP="00961F80">
      <w:pPr>
        <w:spacing w:after="0" w:line="240" w:lineRule="auto"/>
        <w:rPr>
          <w:rFonts w:ascii="Times New Roman" w:eastAsia="SimSun" w:hAnsi="Times New Roman" w:cs="Times New Roman"/>
          <w:sz w:val="28"/>
          <w:szCs w:val="28"/>
        </w:rPr>
      </w:pPr>
      <w:r w:rsidRPr="00961F80">
        <w:rPr>
          <w:rFonts w:ascii="Times New Roman" w:eastAsia="SimSun" w:hAnsi="Times New Roman" w:cs="Times New Roman"/>
          <w:sz w:val="28"/>
          <w:szCs w:val="28"/>
        </w:rPr>
        <w:t>1.Бетховен Л. «Экосез»</w:t>
      </w:r>
    </w:p>
    <w:p w:rsidR="009D6185" w:rsidRPr="001658D5" w:rsidRDefault="00961F80" w:rsidP="00961F80">
      <w:pPr>
        <w:spacing w:after="0" w:line="240" w:lineRule="auto"/>
        <w:rPr>
          <w:rFonts w:ascii="Times New Roman" w:eastAsia="SimSun" w:hAnsi="Times New Roman" w:cs="Times New Roman"/>
          <w:sz w:val="28"/>
          <w:szCs w:val="28"/>
        </w:rPr>
      </w:pPr>
      <w:r w:rsidRPr="00961F80">
        <w:rPr>
          <w:rFonts w:ascii="Times New Roman" w:eastAsia="SimSun" w:hAnsi="Times New Roman" w:cs="Times New Roman"/>
          <w:sz w:val="28"/>
          <w:szCs w:val="28"/>
        </w:rPr>
        <w:t>2.Олах М. «Котенок»</w:t>
      </w:r>
    </w:p>
    <w:p w:rsidR="00961F80" w:rsidRDefault="00961F80" w:rsidP="001658D5">
      <w:pPr>
        <w:spacing w:after="0" w:line="240" w:lineRule="auto"/>
        <w:rPr>
          <w:rFonts w:ascii="Times New Roman" w:eastAsia="SimSun" w:hAnsi="Times New Roman" w:cs="Times New Roman"/>
          <w:b/>
          <w:i/>
          <w:sz w:val="28"/>
          <w:szCs w:val="28"/>
        </w:rPr>
      </w:pPr>
    </w:p>
    <w:p w:rsidR="00EC5A57" w:rsidRPr="001658D5" w:rsidRDefault="00EC5A57" w:rsidP="001658D5">
      <w:pPr>
        <w:spacing w:after="0" w:line="240" w:lineRule="auto"/>
        <w:jc w:val="both"/>
        <w:rPr>
          <w:rFonts w:ascii="Times New Roman" w:eastAsia="SimSun" w:hAnsi="Times New Roman" w:cs="Times New Roman"/>
          <w:i/>
          <w:sz w:val="28"/>
          <w:szCs w:val="28"/>
        </w:rPr>
      </w:pPr>
      <w:r w:rsidRPr="001658D5">
        <w:rPr>
          <w:rFonts w:ascii="Times New Roman" w:eastAsia="SimSun" w:hAnsi="Times New Roman" w:cs="Times New Roman"/>
          <w:i/>
          <w:sz w:val="28"/>
          <w:szCs w:val="28"/>
        </w:rPr>
        <w:t>Вариант 2</w:t>
      </w:r>
    </w:p>
    <w:p w:rsidR="00781063" w:rsidRDefault="00961F80" w:rsidP="001658D5">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1.Пьерпон Ж. Бубенчики</w:t>
      </w:r>
    </w:p>
    <w:p w:rsidR="00961F80" w:rsidRPr="00961F80" w:rsidRDefault="00961F80" w:rsidP="00961F80">
      <w:pPr>
        <w:spacing w:after="0" w:line="240" w:lineRule="auto"/>
        <w:rPr>
          <w:rFonts w:ascii="Times New Roman" w:eastAsia="SimSun" w:hAnsi="Times New Roman" w:cs="Times New Roman"/>
          <w:sz w:val="28"/>
          <w:szCs w:val="28"/>
        </w:rPr>
      </w:pPr>
      <w:r>
        <w:rPr>
          <w:rFonts w:ascii="Times New Roman" w:eastAsia="Times New Roman" w:hAnsi="Times New Roman" w:cs="Times New Roman"/>
          <w:sz w:val="28"/>
          <w:szCs w:val="28"/>
          <w:lang w:eastAsia="ru-RU"/>
        </w:rPr>
        <w:t>2.</w:t>
      </w:r>
      <w:r w:rsidRPr="00961F80">
        <w:rPr>
          <w:rFonts w:ascii="Times New Roman" w:eastAsia="SimSun" w:hAnsi="Times New Roman" w:cs="Times New Roman"/>
          <w:sz w:val="28"/>
          <w:szCs w:val="28"/>
        </w:rPr>
        <w:t xml:space="preserve"> Чайковский П. «Жур – журавель»</w:t>
      </w:r>
    </w:p>
    <w:p w:rsidR="00961F80" w:rsidRPr="001658D5" w:rsidRDefault="00961F80" w:rsidP="001658D5">
      <w:pPr>
        <w:widowControl w:val="0"/>
        <w:suppressAutoHyphens/>
        <w:spacing w:after="0" w:line="240" w:lineRule="auto"/>
        <w:jc w:val="both"/>
        <w:rPr>
          <w:rFonts w:ascii="Times New Roman" w:eastAsia="Times New Roman" w:hAnsi="Times New Roman" w:cs="Times New Roman"/>
          <w:sz w:val="28"/>
          <w:szCs w:val="28"/>
          <w:lang w:eastAsia="ru-RU"/>
        </w:rPr>
      </w:pPr>
    </w:p>
    <w:p w:rsidR="00A57531" w:rsidRDefault="00961F80" w:rsidP="001658D5">
      <w:pPr>
        <w:spacing w:after="0" w:line="240" w:lineRule="auto"/>
        <w:rPr>
          <w:rFonts w:ascii="Times New Roman" w:eastAsia="SimSun" w:hAnsi="Times New Roman" w:cs="Times New Roman"/>
          <w:i/>
          <w:sz w:val="28"/>
          <w:szCs w:val="28"/>
        </w:rPr>
      </w:pPr>
      <w:r>
        <w:rPr>
          <w:rFonts w:ascii="Times New Roman" w:eastAsia="SimSun" w:hAnsi="Times New Roman" w:cs="Times New Roman"/>
          <w:i/>
          <w:sz w:val="28"/>
          <w:szCs w:val="28"/>
        </w:rPr>
        <w:t>Вариант 3</w:t>
      </w:r>
    </w:p>
    <w:p w:rsidR="00961F80" w:rsidRPr="00961F80" w:rsidRDefault="00961F80" w:rsidP="00961F80">
      <w:pPr>
        <w:spacing w:after="0"/>
        <w:jc w:val="both"/>
        <w:rPr>
          <w:rFonts w:ascii="Times New Roman" w:eastAsia="SimSun" w:hAnsi="Times New Roman" w:cs="Times New Roman"/>
          <w:sz w:val="28"/>
          <w:szCs w:val="28"/>
        </w:rPr>
      </w:pPr>
      <w:r w:rsidRPr="00961F80">
        <w:rPr>
          <w:rFonts w:ascii="Times New Roman" w:eastAsia="SimSun" w:hAnsi="Times New Roman" w:cs="Times New Roman"/>
          <w:sz w:val="28"/>
          <w:szCs w:val="28"/>
        </w:rPr>
        <w:lastRenderedPageBreak/>
        <w:t>1. Шуман Р.  «Веселый крестьянин»</w:t>
      </w:r>
    </w:p>
    <w:p w:rsidR="00961F80" w:rsidRPr="00961F80" w:rsidRDefault="00961F80" w:rsidP="00961F80">
      <w:pPr>
        <w:spacing w:after="0"/>
        <w:jc w:val="both"/>
        <w:rPr>
          <w:rFonts w:ascii="Times New Roman" w:eastAsia="SimSun" w:hAnsi="Times New Roman" w:cs="Times New Roman"/>
          <w:sz w:val="28"/>
          <w:szCs w:val="28"/>
        </w:rPr>
      </w:pPr>
      <w:r>
        <w:rPr>
          <w:rFonts w:ascii="Times New Roman" w:eastAsia="SimSun" w:hAnsi="Times New Roman" w:cs="Times New Roman"/>
          <w:sz w:val="28"/>
          <w:szCs w:val="28"/>
        </w:rPr>
        <w:t>2.</w:t>
      </w:r>
      <w:r w:rsidRPr="00961F80">
        <w:rPr>
          <w:rFonts w:ascii="Times New Roman" w:eastAsia="SimSun" w:hAnsi="Times New Roman" w:cs="Times New Roman"/>
          <w:sz w:val="28"/>
          <w:szCs w:val="28"/>
        </w:rPr>
        <w:t xml:space="preserve"> </w:t>
      </w:r>
      <w:proofErr w:type="spellStart"/>
      <w:r w:rsidRPr="00961F80">
        <w:rPr>
          <w:rFonts w:ascii="Times New Roman" w:eastAsia="SimSun" w:hAnsi="Times New Roman" w:cs="Times New Roman"/>
          <w:sz w:val="28"/>
          <w:szCs w:val="28"/>
        </w:rPr>
        <w:t>Спадавеккиа</w:t>
      </w:r>
      <w:proofErr w:type="spellEnd"/>
      <w:r w:rsidRPr="00961F80">
        <w:rPr>
          <w:rFonts w:ascii="Times New Roman" w:eastAsia="SimSun" w:hAnsi="Times New Roman" w:cs="Times New Roman"/>
          <w:sz w:val="28"/>
          <w:szCs w:val="28"/>
        </w:rPr>
        <w:t xml:space="preserve"> А. Добрый жук из к/ф «Золушка»</w:t>
      </w:r>
    </w:p>
    <w:p w:rsidR="00C45E63" w:rsidRDefault="00C45E63" w:rsidP="00961F80">
      <w:pPr>
        <w:spacing w:after="0" w:line="240" w:lineRule="auto"/>
        <w:jc w:val="center"/>
        <w:rPr>
          <w:rFonts w:ascii="Times New Roman" w:eastAsia="SimSun" w:hAnsi="Times New Roman" w:cs="Times New Roman"/>
          <w:b/>
          <w:sz w:val="28"/>
          <w:szCs w:val="28"/>
        </w:rPr>
      </w:pPr>
    </w:p>
    <w:p w:rsidR="00BF758A" w:rsidRDefault="00BF758A" w:rsidP="00961F80">
      <w:pPr>
        <w:spacing w:after="0" w:line="240" w:lineRule="auto"/>
        <w:jc w:val="center"/>
        <w:rPr>
          <w:rFonts w:ascii="Times New Roman" w:eastAsia="SimSun" w:hAnsi="Times New Roman" w:cs="Times New Roman"/>
          <w:b/>
          <w:sz w:val="28"/>
          <w:szCs w:val="28"/>
        </w:rPr>
      </w:pPr>
    </w:p>
    <w:p w:rsidR="00961F80" w:rsidRDefault="00961F80" w:rsidP="00961F80">
      <w:pPr>
        <w:spacing w:after="0" w:line="240" w:lineRule="auto"/>
        <w:jc w:val="center"/>
        <w:rPr>
          <w:rFonts w:ascii="Times New Roman" w:eastAsia="SimSun" w:hAnsi="Times New Roman" w:cs="Times New Roman"/>
          <w:b/>
          <w:sz w:val="28"/>
          <w:szCs w:val="28"/>
        </w:rPr>
      </w:pPr>
      <w:r>
        <w:rPr>
          <w:rFonts w:ascii="Times New Roman" w:eastAsia="SimSun" w:hAnsi="Times New Roman" w:cs="Times New Roman"/>
          <w:b/>
          <w:sz w:val="28"/>
          <w:szCs w:val="28"/>
        </w:rPr>
        <w:t>Балалайка</w:t>
      </w:r>
    </w:p>
    <w:p w:rsidR="005D099E" w:rsidRPr="005D099E" w:rsidRDefault="005D099E" w:rsidP="005D099E">
      <w:pPr>
        <w:spacing w:after="0" w:line="240" w:lineRule="auto"/>
        <w:jc w:val="both"/>
        <w:rPr>
          <w:rFonts w:ascii="Times New Roman" w:eastAsia="SimSun" w:hAnsi="Times New Roman" w:cs="Times New Roman"/>
          <w:i/>
          <w:sz w:val="28"/>
          <w:szCs w:val="28"/>
        </w:rPr>
      </w:pPr>
      <w:r>
        <w:rPr>
          <w:rFonts w:ascii="Times New Roman" w:eastAsia="SimSun" w:hAnsi="Times New Roman" w:cs="Times New Roman"/>
          <w:i/>
          <w:sz w:val="28"/>
          <w:szCs w:val="28"/>
        </w:rPr>
        <w:t>Вариант 1</w:t>
      </w:r>
    </w:p>
    <w:p w:rsidR="005D099E" w:rsidRDefault="005D099E" w:rsidP="005D099E">
      <w:pPr>
        <w:pStyle w:val="Default"/>
        <w:spacing w:after="86"/>
        <w:rPr>
          <w:sz w:val="28"/>
          <w:szCs w:val="28"/>
        </w:rPr>
      </w:pPr>
      <w:r>
        <w:rPr>
          <w:sz w:val="28"/>
          <w:szCs w:val="28"/>
        </w:rPr>
        <w:t xml:space="preserve">1. </w:t>
      </w:r>
      <w:proofErr w:type="spellStart"/>
      <w:r>
        <w:rPr>
          <w:sz w:val="28"/>
          <w:szCs w:val="28"/>
        </w:rPr>
        <w:t>Барток</w:t>
      </w:r>
      <w:proofErr w:type="spellEnd"/>
      <w:r>
        <w:rPr>
          <w:sz w:val="28"/>
          <w:szCs w:val="28"/>
        </w:rPr>
        <w:t xml:space="preserve"> Б. Детская пьеса. </w:t>
      </w:r>
    </w:p>
    <w:p w:rsidR="005D099E" w:rsidRDefault="005D099E" w:rsidP="005D099E">
      <w:pPr>
        <w:pStyle w:val="Default"/>
        <w:rPr>
          <w:sz w:val="28"/>
          <w:szCs w:val="28"/>
        </w:rPr>
      </w:pPr>
      <w:r>
        <w:rPr>
          <w:sz w:val="28"/>
          <w:szCs w:val="28"/>
        </w:rPr>
        <w:t xml:space="preserve">2. </w:t>
      </w:r>
      <w:proofErr w:type="spellStart"/>
      <w:r>
        <w:rPr>
          <w:sz w:val="28"/>
          <w:szCs w:val="28"/>
        </w:rPr>
        <w:t>Старокадомский</w:t>
      </w:r>
      <w:proofErr w:type="spellEnd"/>
      <w:r>
        <w:rPr>
          <w:sz w:val="28"/>
          <w:szCs w:val="28"/>
        </w:rPr>
        <w:t xml:space="preserve"> М. Любитель-рыболов. </w:t>
      </w:r>
    </w:p>
    <w:p w:rsidR="00961F80" w:rsidRDefault="00961F80" w:rsidP="00961F80">
      <w:pPr>
        <w:spacing w:after="0" w:line="240" w:lineRule="auto"/>
        <w:rPr>
          <w:rFonts w:ascii="Times New Roman" w:eastAsia="SimSun" w:hAnsi="Times New Roman" w:cs="Times New Roman"/>
          <w:b/>
          <w:i/>
          <w:sz w:val="28"/>
          <w:szCs w:val="28"/>
        </w:rPr>
      </w:pPr>
    </w:p>
    <w:p w:rsidR="005D099E" w:rsidRPr="005D099E" w:rsidRDefault="005D099E" w:rsidP="005D099E">
      <w:pPr>
        <w:spacing w:after="0" w:line="240" w:lineRule="auto"/>
        <w:jc w:val="both"/>
        <w:rPr>
          <w:rFonts w:ascii="Times New Roman" w:eastAsia="SimSun" w:hAnsi="Times New Roman" w:cs="Times New Roman"/>
          <w:i/>
          <w:sz w:val="28"/>
          <w:szCs w:val="28"/>
        </w:rPr>
      </w:pPr>
      <w:r>
        <w:rPr>
          <w:rFonts w:ascii="Times New Roman" w:eastAsia="SimSun" w:hAnsi="Times New Roman" w:cs="Times New Roman"/>
          <w:i/>
          <w:sz w:val="28"/>
          <w:szCs w:val="28"/>
        </w:rPr>
        <w:t>Вариант 2</w:t>
      </w:r>
    </w:p>
    <w:p w:rsidR="005D099E" w:rsidRDefault="005D099E" w:rsidP="005D099E">
      <w:pPr>
        <w:pStyle w:val="Default"/>
        <w:rPr>
          <w:sz w:val="28"/>
          <w:szCs w:val="28"/>
        </w:rPr>
      </w:pPr>
      <w:r>
        <w:rPr>
          <w:sz w:val="28"/>
          <w:szCs w:val="28"/>
        </w:rPr>
        <w:t xml:space="preserve">1.Рнп «Вы послушайте ребята, что струна-то говорит». </w:t>
      </w:r>
    </w:p>
    <w:p w:rsidR="00961F80" w:rsidRPr="005D099E" w:rsidRDefault="005D099E" w:rsidP="00961F80">
      <w:pPr>
        <w:widowControl w:val="0"/>
        <w:suppressAutoHyphens/>
        <w:spacing w:after="0" w:line="240" w:lineRule="auto"/>
        <w:jc w:val="both"/>
        <w:rPr>
          <w:rFonts w:ascii="Times New Roman" w:eastAsia="Times New Roman" w:hAnsi="Times New Roman" w:cs="Times New Roman"/>
          <w:sz w:val="28"/>
          <w:szCs w:val="28"/>
          <w:lang w:eastAsia="ru-RU"/>
        </w:rPr>
      </w:pPr>
      <w:r w:rsidRPr="005D099E">
        <w:rPr>
          <w:rFonts w:ascii="Times New Roman" w:eastAsia="Times New Roman" w:hAnsi="Times New Roman" w:cs="Times New Roman"/>
          <w:sz w:val="28"/>
          <w:szCs w:val="28"/>
          <w:lang w:eastAsia="ru-RU"/>
        </w:rPr>
        <w:t>2.</w:t>
      </w:r>
      <w:r w:rsidRPr="005D099E">
        <w:rPr>
          <w:rFonts w:ascii="Times New Roman" w:eastAsia="Times New Roman" w:hAnsi="Times New Roman" w:cs="Times New Roman"/>
          <w:color w:val="000000"/>
          <w:sz w:val="28"/>
          <w:szCs w:val="28"/>
          <w:lang w:eastAsia="ru-RU"/>
        </w:rPr>
        <w:t xml:space="preserve"> </w:t>
      </w:r>
      <w:r w:rsidRPr="00924D5B">
        <w:rPr>
          <w:rFonts w:ascii="Times New Roman" w:eastAsia="Times New Roman" w:hAnsi="Times New Roman" w:cs="Times New Roman"/>
          <w:color w:val="000000"/>
          <w:sz w:val="28"/>
          <w:szCs w:val="28"/>
          <w:lang w:eastAsia="ru-RU"/>
        </w:rPr>
        <w:t>Глинка М.         «Соловушка»                                        </w:t>
      </w:r>
    </w:p>
    <w:p w:rsidR="005D099E" w:rsidRDefault="005D099E" w:rsidP="00961F80">
      <w:pPr>
        <w:widowControl w:val="0"/>
        <w:suppressAutoHyphens/>
        <w:spacing w:after="0" w:line="240" w:lineRule="auto"/>
        <w:jc w:val="both"/>
        <w:rPr>
          <w:rFonts w:ascii="Times New Roman" w:eastAsia="Times New Roman" w:hAnsi="Times New Roman" w:cs="Times New Roman"/>
          <w:b/>
          <w:i/>
          <w:sz w:val="28"/>
          <w:szCs w:val="28"/>
          <w:lang w:eastAsia="ru-RU"/>
        </w:rPr>
      </w:pPr>
    </w:p>
    <w:p w:rsidR="00961F80" w:rsidRPr="005D099E" w:rsidRDefault="005D099E" w:rsidP="005D099E">
      <w:pPr>
        <w:spacing w:after="0" w:line="240" w:lineRule="auto"/>
        <w:rPr>
          <w:rFonts w:ascii="Times New Roman" w:eastAsia="SimSun" w:hAnsi="Times New Roman" w:cs="Times New Roman"/>
          <w:i/>
          <w:sz w:val="28"/>
          <w:szCs w:val="28"/>
        </w:rPr>
      </w:pPr>
      <w:r>
        <w:rPr>
          <w:rFonts w:ascii="Times New Roman" w:eastAsia="SimSun" w:hAnsi="Times New Roman" w:cs="Times New Roman"/>
          <w:i/>
          <w:sz w:val="28"/>
          <w:szCs w:val="28"/>
        </w:rPr>
        <w:t>Вариант 3</w:t>
      </w:r>
    </w:p>
    <w:p w:rsidR="005D099E" w:rsidRDefault="005D099E" w:rsidP="005D099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5D099E">
        <w:rPr>
          <w:rFonts w:ascii="Times New Roman" w:eastAsia="Times New Roman" w:hAnsi="Times New Roman" w:cs="Times New Roman"/>
          <w:color w:val="000000"/>
          <w:sz w:val="28"/>
          <w:szCs w:val="28"/>
          <w:lang w:eastAsia="ru-RU"/>
        </w:rPr>
        <w:t xml:space="preserve">Кабалевский Д.  « Клоуны» </w:t>
      </w:r>
    </w:p>
    <w:p w:rsidR="005D099E" w:rsidRPr="00924D5B" w:rsidRDefault="005D099E" w:rsidP="005D099E">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r w:rsidRPr="005D099E">
        <w:rPr>
          <w:rFonts w:ascii="Times New Roman" w:eastAsia="Times New Roman" w:hAnsi="Times New Roman" w:cs="Times New Roman"/>
          <w:color w:val="000000"/>
          <w:sz w:val="28"/>
          <w:szCs w:val="28"/>
          <w:lang w:eastAsia="ru-RU"/>
        </w:rPr>
        <w:t> </w:t>
      </w:r>
      <w:proofErr w:type="spellStart"/>
      <w:r w:rsidRPr="00924D5B">
        <w:rPr>
          <w:rFonts w:ascii="Times New Roman" w:eastAsia="Times New Roman" w:hAnsi="Times New Roman" w:cs="Times New Roman"/>
          <w:color w:val="000000"/>
          <w:sz w:val="28"/>
          <w:szCs w:val="28"/>
          <w:lang w:eastAsia="ru-RU"/>
        </w:rPr>
        <w:t>Руская</w:t>
      </w:r>
      <w:proofErr w:type="spellEnd"/>
      <w:r w:rsidRPr="00924D5B">
        <w:rPr>
          <w:rFonts w:ascii="Times New Roman" w:eastAsia="Times New Roman" w:hAnsi="Times New Roman" w:cs="Times New Roman"/>
          <w:color w:val="000000"/>
          <w:sz w:val="28"/>
          <w:szCs w:val="28"/>
          <w:lang w:eastAsia="ru-RU"/>
        </w:rPr>
        <w:t xml:space="preserve"> народная песня «Ай, все кумушки домо</w:t>
      </w:r>
      <w:r>
        <w:rPr>
          <w:rFonts w:ascii="Times New Roman" w:eastAsia="Times New Roman" w:hAnsi="Times New Roman" w:cs="Times New Roman"/>
          <w:color w:val="000000"/>
          <w:sz w:val="28"/>
          <w:szCs w:val="28"/>
          <w:lang w:eastAsia="ru-RU"/>
        </w:rPr>
        <w:t xml:space="preserve">й»  обр. </w:t>
      </w:r>
      <w:proofErr w:type="spellStart"/>
      <w:r>
        <w:rPr>
          <w:rFonts w:ascii="Times New Roman" w:eastAsia="Times New Roman" w:hAnsi="Times New Roman" w:cs="Times New Roman"/>
          <w:color w:val="000000"/>
          <w:sz w:val="28"/>
          <w:szCs w:val="28"/>
          <w:lang w:eastAsia="ru-RU"/>
        </w:rPr>
        <w:t>Б.Трояновского</w:t>
      </w:r>
      <w:proofErr w:type="spellEnd"/>
      <w:r>
        <w:rPr>
          <w:rFonts w:ascii="Times New Roman" w:eastAsia="Times New Roman" w:hAnsi="Times New Roman" w:cs="Times New Roman"/>
          <w:color w:val="000000"/>
          <w:sz w:val="28"/>
          <w:szCs w:val="28"/>
          <w:lang w:eastAsia="ru-RU"/>
        </w:rPr>
        <w:t xml:space="preserve">    </w:t>
      </w:r>
      <w:r w:rsidRPr="00924D5B">
        <w:rPr>
          <w:rFonts w:ascii="Times New Roman" w:eastAsia="Times New Roman" w:hAnsi="Times New Roman" w:cs="Times New Roman"/>
          <w:color w:val="000000"/>
          <w:sz w:val="28"/>
          <w:szCs w:val="28"/>
          <w:lang w:eastAsia="ru-RU"/>
        </w:rPr>
        <w:t xml:space="preserve">  </w:t>
      </w:r>
    </w:p>
    <w:p w:rsidR="005D099E" w:rsidRPr="001658D5" w:rsidRDefault="005D099E" w:rsidP="005D099E">
      <w:pPr>
        <w:autoSpaceDE w:val="0"/>
        <w:autoSpaceDN w:val="0"/>
        <w:adjustRightInd w:val="0"/>
        <w:spacing w:after="0" w:line="240" w:lineRule="auto"/>
        <w:jc w:val="both"/>
        <w:rPr>
          <w:rFonts w:ascii="Times New Roman" w:eastAsia="Calibri" w:hAnsi="Times New Roman" w:cs="Times New Roman"/>
          <w:color w:val="000000"/>
          <w:sz w:val="28"/>
          <w:szCs w:val="28"/>
        </w:rPr>
      </w:pPr>
    </w:p>
    <w:p w:rsidR="00C45E63" w:rsidRPr="00BF758A" w:rsidRDefault="005D099E" w:rsidP="00BF758A">
      <w:pPr>
        <w:shd w:val="clear" w:color="auto" w:fill="FFFFFF"/>
        <w:spacing w:after="0" w:line="240" w:lineRule="auto"/>
        <w:rPr>
          <w:rFonts w:ascii="Arial" w:eastAsia="Times New Roman" w:hAnsi="Arial" w:cs="Arial"/>
          <w:color w:val="000000"/>
          <w:lang w:eastAsia="ru-RU"/>
        </w:rPr>
      </w:pPr>
      <w:r w:rsidRPr="005D099E">
        <w:rPr>
          <w:rFonts w:ascii="Times New Roman" w:eastAsia="Times New Roman" w:hAnsi="Times New Roman" w:cs="Times New Roman"/>
          <w:color w:val="000000"/>
          <w:sz w:val="28"/>
          <w:szCs w:val="28"/>
          <w:lang w:eastAsia="ru-RU"/>
        </w:rPr>
        <w:t xml:space="preserve">                                              </w:t>
      </w:r>
      <w:r w:rsidR="00ED2F33" w:rsidRPr="001658D5">
        <w:rPr>
          <w:rFonts w:ascii="Times New Roman" w:eastAsia="SimSun" w:hAnsi="Times New Roman" w:cs="Times New Roman"/>
          <w:b/>
          <w:sz w:val="28"/>
          <w:szCs w:val="28"/>
        </w:rPr>
        <w:t xml:space="preserve">  </w:t>
      </w:r>
    </w:p>
    <w:p w:rsidR="00221840" w:rsidRPr="001658D5" w:rsidRDefault="00221840" w:rsidP="001658D5">
      <w:pPr>
        <w:shd w:val="clear" w:color="auto" w:fill="FFFFFF"/>
        <w:spacing w:after="0" w:line="240" w:lineRule="auto"/>
        <w:jc w:val="center"/>
        <w:rPr>
          <w:rFonts w:ascii="Times New Roman" w:eastAsia="Times New Roman" w:hAnsi="Times New Roman" w:cs="Times New Roman"/>
          <w:b/>
          <w:bCs/>
          <w:i/>
          <w:sz w:val="28"/>
          <w:szCs w:val="28"/>
          <w:lang w:eastAsia="ru-RU"/>
        </w:rPr>
      </w:pPr>
      <w:r w:rsidRPr="001658D5">
        <w:rPr>
          <w:rFonts w:ascii="Times New Roman" w:eastAsia="Times New Roman" w:hAnsi="Times New Roman" w:cs="Times New Roman"/>
          <w:b/>
          <w:bCs/>
          <w:i/>
          <w:sz w:val="28"/>
          <w:szCs w:val="28"/>
          <w:lang w:eastAsia="ru-RU"/>
        </w:rPr>
        <w:t>4</w:t>
      </w:r>
      <w:r w:rsidR="00B86299" w:rsidRPr="001658D5">
        <w:rPr>
          <w:rFonts w:ascii="Times New Roman" w:eastAsia="Times New Roman" w:hAnsi="Times New Roman" w:cs="Times New Roman"/>
          <w:b/>
          <w:bCs/>
          <w:i/>
          <w:sz w:val="28"/>
          <w:szCs w:val="28"/>
          <w:lang w:eastAsia="ru-RU"/>
        </w:rPr>
        <w:t>-й</w:t>
      </w:r>
      <w:r w:rsidRPr="001658D5">
        <w:rPr>
          <w:rFonts w:ascii="Times New Roman" w:eastAsia="Times New Roman" w:hAnsi="Times New Roman" w:cs="Times New Roman"/>
          <w:b/>
          <w:bCs/>
          <w:i/>
          <w:sz w:val="28"/>
          <w:szCs w:val="28"/>
          <w:lang w:eastAsia="ru-RU"/>
        </w:rPr>
        <w:t xml:space="preserve">  класс</w:t>
      </w:r>
      <w:r w:rsidR="00B86299" w:rsidRPr="001658D5">
        <w:rPr>
          <w:rFonts w:ascii="Times New Roman" w:eastAsia="Times New Roman" w:hAnsi="Times New Roman" w:cs="Times New Roman"/>
          <w:b/>
          <w:bCs/>
          <w:i/>
          <w:sz w:val="28"/>
          <w:szCs w:val="28"/>
          <w:lang w:eastAsia="ru-RU"/>
        </w:rPr>
        <w:t xml:space="preserve"> (1 час в неделю)</w:t>
      </w:r>
    </w:p>
    <w:p w:rsidR="005D099E" w:rsidRPr="00924D5B" w:rsidRDefault="005D099E" w:rsidP="005D099E">
      <w:pPr>
        <w:widowControl w:val="0"/>
        <w:autoSpaceDE w:val="0"/>
        <w:autoSpaceDN w:val="0"/>
        <w:adjustRightInd w:val="0"/>
        <w:spacing w:after="0"/>
        <w:ind w:right="30" w:firstLine="720"/>
        <w:jc w:val="both"/>
        <w:rPr>
          <w:rFonts w:ascii="Times New Roman" w:eastAsia="Times New Roman" w:hAnsi="Times New Roman" w:cs="Times New Roman"/>
          <w:kern w:val="1"/>
          <w:sz w:val="28"/>
          <w:szCs w:val="28"/>
          <w:lang w:eastAsia="zh-CN" w:bidi="hi-IN"/>
        </w:rPr>
      </w:pPr>
      <w:r w:rsidRPr="00924D5B">
        <w:rPr>
          <w:rFonts w:ascii="Times New Roman" w:eastAsia="Times New Roman" w:hAnsi="Times New Roman" w:cs="Times New Roman"/>
          <w:color w:val="000000"/>
          <w:kern w:val="1"/>
          <w:sz w:val="28"/>
          <w:szCs w:val="28"/>
          <w:lang w:eastAsia="zh-CN" w:bidi="hi-IN"/>
        </w:rPr>
        <w:t xml:space="preserve">В течение </w:t>
      </w:r>
      <w:r>
        <w:rPr>
          <w:rFonts w:ascii="Times New Roman" w:eastAsia="Times New Roman" w:hAnsi="Times New Roman" w:cs="Times New Roman"/>
          <w:color w:val="000000"/>
          <w:kern w:val="1"/>
          <w:sz w:val="28"/>
          <w:szCs w:val="28"/>
          <w:lang w:eastAsia="zh-CN" w:bidi="hi-IN"/>
        </w:rPr>
        <w:t>четвертого</w:t>
      </w:r>
      <w:r w:rsidRPr="00924D5B">
        <w:rPr>
          <w:rFonts w:ascii="Times New Roman" w:eastAsia="Times New Roman" w:hAnsi="Times New Roman" w:cs="Times New Roman"/>
          <w:color w:val="000000"/>
          <w:kern w:val="1"/>
          <w:sz w:val="28"/>
          <w:szCs w:val="28"/>
          <w:lang w:eastAsia="zh-CN" w:bidi="hi-IN"/>
        </w:rPr>
        <w:t xml:space="preserve"> года обучения обучающийся должен пройти </w:t>
      </w:r>
      <w:r w:rsidR="00C45E63">
        <w:rPr>
          <w:rFonts w:ascii="Times New Roman" w:eastAsia="Times New Roman" w:hAnsi="Times New Roman" w:cs="Times New Roman"/>
          <w:color w:val="000000"/>
          <w:kern w:val="1"/>
          <w:sz w:val="28"/>
          <w:szCs w:val="28"/>
          <w:lang w:eastAsia="zh-CN" w:bidi="hi-IN"/>
        </w:rPr>
        <w:t>6-8</w:t>
      </w:r>
      <w:r w:rsidRPr="00924D5B">
        <w:rPr>
          <w:rFonts w:ascii="Times New Roman" w:eastAsia="Times New Roman" w:hAnsi="Times New Roman" w:cs="Times New Roman"/>
          <w:color w:val="000000"/>
          <w:kern w:val="1"/>
          <w:sz w:val="28"/>
          <w:szCs w:val="28"/>
          <w:lang w:eastAsia="zh-CN" w:bidi="hi-IN"/>
        </w:rPr>
        <w:t xml:space="preserve"> музыкальных </w:t>
      </w:r>
      <w:r w:rsidRPr="00924D5B">
        <w:rPr>
          <w:rFonts w:ascii="Times New Roman" w:eastAsia="Times New Roman" w:hAnsi="Times New Roman" w:cs="Times New Roman"/>
          <w:color w:val="000000"/>
          <w:spacing w:val="-9"/>
          <w:kern w:val="1"/>
          <w:sz w:val="28"/>
          <w:szCs w:val="28"/>
          <w:lang w:eastAsia="zh-CN" w:bidi="hi-IN"/>
        </w:rPr>
        <w:t>произведен</w:t>
      </w:r>
      <w:r w:rsidR="00C45E63">
        <w:rPr>
          <w:rFonts w:ascii="Times New Roman" w:eastAsia="Times New Roman" w:hAnsi="Times New Roman" w:cs="Times New Roman"/>
          <w:color w:val="000000"/>
          <w:spacing w:val="-9"/>
          <w:kern w:val="1"/>
          <w:sz w:val="28"/>
          <w:szCs w:val="28"/>
          <w:lang w:eastAsia="zh-CN" w:bidi="hi-IN"/>
        </w:rPr>
        <w:t>ий различной степени сложности.</w:t>
      </w:r>
    </w:p>
    <w:p w:rsidR="005D099E" w:rsidRPr="00924D5B" w:rsidRDefault="005D099E" w:rsidP="005D099E">
      <w:pPr>
        <w:widowControl w:val="0"/>
        <w:autoSpaceDE w:val="0"/>
        <w:autoSpaceDN w:val="0"/>
        <w:adjustRightInd w:val="0"/>
        <w:spacing w:after="0"/>
        <w:ind w:right="-1" w:firstLine="720"/>
        <w:rPr>
          <w:rFonts w:ascii="Times New Roman" w:eastAsia="Times New Roman" w:hAnsi="Times New Roman" w:cs="Times New Roman"/>
          <w:kern w:val="1"/>
          <w:sz w:val="28"/>
          <w:szCs w:val="28"/>
          <w:lang w:eastAsia="zh-CN" w:bidi="hi-IN"/>
        </w:rPr>
      </w:pPr>
      <w:r>
        <w:rPr>
          <w:rFonts w:ascii="Times New Roman" w:eastAsia="Times New Roman" w:hAnsi="Times New Roman" w:cs="Times New Roman"/>
          <w:color w:val="000000"/>
          <w:spacing w:val="-11"/>
          <w:kern w:val="1"/>
          <w:sz w:val="28"/>
          <w:szCs w:val="28"/>
          <w:lang w:eastAsia="zh-CN" w:bidi="hi-IN"/>
        </w:rPr>
        <w:t xml:space="preserve">Реализация </w:t>
      </w:r>
      <w:r w:rsidRPr="00924D5B">
        <w:rPr>
          <w:rFonts w:ascii="Times New Roman" w:eastAsia="Times New Roman" w:hAnsi="Times New Roman" w:cs="Times New Roman"/>
          <w:color w:val="000000"/>
          <w:spacing w:val="-11"/>
          <w:kern w:val="1"/>
          <w:sz w:val="28"/>
          <w:szCs w:val="28"/>
          <w:lang w:eastAsia="zh-CN" w:bidi="hi-IN"/>
        </w:rPr>
        <w:t xml:space="preserve">программы: </w:t>
      </w:r>
    </w:p>
    <w:p w:rsidR="005D099E" w:rsidRPr="00924D5B" w:rsidRDefault="005D099E" w:rsidP="005D099E">
      <w:pPr>
        <w:widowControl w:val="0"/>
        <w:autoSpaceDE w:val="0"/>
        <w:autoSpaceDN w:val="0"/>
        <w:adjustRightInd w:val="0"/>
        <w:spacing w:after="0"/>
        <w:ind w:left="18" w:right="954"/>
        <w:jc w:val="both"/>
        <w:rPr>
          <w:rFonts w:ascii="Times New Roman" w:eastAsia="Times New Roman" w:hAnsi="Times New Roman" w:cs="Times New Roman"/>
          <w:kern w:val="1"/>
          <w:sz w:val="28"/>
          <w:szCs w:val="28"/>
          <w:lang w:eastAsia="zh-CN" w:bidi="hi-IN"/>
        </w:rPr>
      </w:pPr>
      <w:r w:rsidRPr="00924D5B">
        <w:rPr>
          <w:rFonts w:ascii="Times New Roman" w:eastAsia="Times New Roman" w:hAnsi="Times New Roman" w:cs="Times New Roman"/>
          <w:color w:val="000000"/>
          <w:spacing w:val="-6"/>
          <w:kern w:val="1"/>
          <w:sz w:val="28"/>
          <w:szCs w:val="28"/>
          <w:lang w:eastAsia="zh-CN" w:bidi="hi-IN"/>
        </w:rPr>
        <w:t xml:space="preserve">1.Работа над техническим развитием обучающихся с помощью гамм,  работы над этюдами на </w:t>
      </w:r>
      <w:r w:rsidRPr="00924D5B">
        <w:rPr>
          <w:rFonts w:ascii="Times New Roman" w:eastAsia="Times New Roman" w:hAnsi="Times New Roman" w:cs="Times New Roman"/>
          <w:color w:val="000000"/>
          <w:spacing w:val="-10"/>
          <w:kern w:val="1"/>
          <w:sz w:val="28"/>
          <w:szCs w:val="28"/>
          <w:lang w:eastAsia="zh-CN" w:bidi="hi-IN"/>
        </w:rPr>
        <w:t>разные виды техники.</w:t>
      </w:r>
    </w:p>
    <w:p w:rsidR="005D099E" w:rsidRPr="00924D5B" w:rsidRDefault="005D099E" w:rsidP="005D099E">
      <w:pPr>
        <w:widowControl w:val="0"/>
        <w:autoSpaceDE w:val="0"/>
        <w:autoSpaceDN w:val="0"/>
        <w:adjustRightInd w:val="0"/>
        <w:spacing w:after="0"/>
        <w:ind w:left="18" w:right="954"/>
        <w:jc w:val="both"/>
        <w:rPr>
          <w:rFonts w:ascii="Times New Roman" w:eastAsia="Times New Roman" w:hAnsi="Times New Roman" w:cs="Times New Roman"/>
          <w:kern w:val="1"/>
          <w:sz w:val="28"/>
          <w:szCs w:val="28"/>
          <w:lang w:eastAsia="zh-CN" w:bidi="hi-IN"/>
        </w:rPr>
      </w:pPr>
      <w:r w:rsidRPr="00924D5B">
        <w:rPr>
          <w:rFonts w:ascii="Times New Roman" w:eastAsia="Times New Roman" w:hAnsi="Times New Roman" w:cs="Times New Roman"/>
          <w:color w:val="000000"/>
          <w:spacing w:val="-10"/>
          <w:kern w:val="1"/>
          <w:sz w:val="28"/>
          <w:szCs w:val="28"/>
          <w:lang w:eastAsia="zh-CN" w:bidi="hi-IN"/>
        </w:rPr>
        <w:t xml:space="preserve">2. </w:t>
      </w:r>
      <w:r w:rsidRPr="00924D5B">
        <w:rPr>
          <w:rFonts w:ascii="Times New Roman" w:eastAsia="Times New Roman" w:hAnsi="Times New Roman" w:cs="Times New Roman"/>
          <w:color w:val="000000"/>
          <w:spacing w:val="-6"/>
          <w:kern w:val="1"/>
          <w:sz w:val="28"/>
          <w:szCs w:val="28"/>
          <w:lang w:eastAsia="zh-CN" w:bidi="hi-IN"/>
        </w:rPr>
        <w:t>Работа над фразировкой, характером произведений, различной штриховой фактурой.</w:t>
      </w:r>
    </w:p>
    <w:p w:rsidR="005D099E" w:rsidRPr="00924D5B" w:rsidRDefault="005D099E" w:rsidP="005D099E">
      <w:pPr>
        <w:widowControl w:val="0"/>
        <w:autoSpaceDE w:val="0"/>
        <w:autoSpaceDN w:val="0"/>
        <w:adjustRightInd w:val="0"/>
        <w:spacing w:after="0"/>
        <w:ind w:left="18" w:right="141"/>
        <w:jc w:val="both"/>
        <w:rPr>
          <w:rFonts w:ascii="Times New Roman" w:eastAsia="Times New Roman" w:hAnsi="Times New Roman" w:cs="Times New Roman"/>
          <w:kern w:val="1"/>
          <w:sz w:val="28"/>
          <w:szCs w:val="28"/>
          <w:lang w:eastAsia="zh-CN" w:bidi="hi-IN"/>
        </w:rPr>
      </w:pPr>
      <w:r w:rsidRPr="00924D5B">
        <w:rPr>
          <w:rFonts w:ascii="Times New Roman" w:eastAsia="Times New Roman" w:hAnsi="Times New Roman" w:cs="Times New Roman"/>
          <w:color w:val="000000"/>
          <w:spacing w:val="-5"/>
          <w:kern w:val="1"/>
          <w:sz w:val="28"/>
          <w:szCs w:val="28"/>
          <w:lang w:eastAsia="zh-CN" w:bidi="hi-IN"/>
        </w:rPr>
        <w:t>3. Работа над штрихами: легато, стакка</w:t>
      </w:r>
      <w:r>
        <w:rPr>
          <w:rFonts w:ascii="Times New Roman" w:eastAsia="Times New Roman" w:hAnsi="Times New Roman" w:cs="Times New Roman"/>
          <w:color w:val="000000"/>
          <w:spacing w:val="-5"/>
          <w:kern w:val="1"/>
          <w:sz w:val="28"/>
          <w:szCs w:val="28"/>
          <w:lang w:eastAsia="zh-CN" w:bidi="hi-IN"/>
        </w:rPr>
        <w:t xml:space="preserve">то, нон </w:t>
      </w:r>
      <w:r w:rsidRPr="00924D5B">
        <w:rPr>
          <w:rFonts w:ascii="Times New Roman" w:eastAsia="Times New Roman" w:hAnsi="Times New Roman" w:cs="Times New Roman"/>
          <w:color w:val="000000"/>
          <w:spacing w:val="-5"/>
          <w:kern w:val="1"/>
          <w:sz w:val="28"/>
          <w:szCs w:val="28"/>
          <w:lang w:eastAsia="zh-CN" w:bidi="hi-IN"/>
        </w:rPr>
        <w:t xml:space="preserve">легато. </w:t>
      </w:r>
    </w:p>
    <w:p w:rsidR="005D099E" w:rsidRPr="00924D5B" w:rsidRDefault="005D099E" w:rsidP="005D099E">
      <w:pPr>
        <w:widowControl w:val="0"/>
        <w:autoSpaceDE w:val="0"/>
        <w:autoSpaceDN w:val="0"/>
        <w:adjustRightInd w:val="0"/>
        <w:spacing w:after="0"/>
        <w:ind w:left="18" w:right="194"/>
        <w:jc w:val="both"/>
        <w:rPr>
          <w:rFonts w:ascii="Times New Roman" w:eastAsia="Times New Roman" w:hAnsi="Times New Roman" w:cs="Times New Roman"/>
          <w:kern w:val="1"/>
          <w:sz w:val="28"/>
          <w:szCs w:val="28"/>
          <w:lang w:eastAsia="zh-CN" w:bidi="hi-IN"/>
        </w:rPr>
      </w:pPr>
      <w:r w:rsidRPr="00924D5B">
        <w:rPr>
          <w:rFonts w:ascii="Times New Roman" w:eastAsia="Times New Roman" w:hAnsi="Times New Roman" w:cs="Times New Roman"/>
          <w:color w:val="000000"/>
          <w:spacing w:val="-6"/>
          <w:kern w:val="1"/>
          <w:sz w:val="28"/>
          <w:szCs w:val="28"/>
          <w:lang w:eastAsia="zh-CN" w:bidi="hi-IN"/>
        </w:rPr>
        <w:t>4. Чтение с листа простых музыкальных произведений.</w:t>
      </w:r>
    </w:p>
    <w:p w:rsidR="005D099E" w:rsidRPr="00924D5B" w:rsidRDefault="005D099E" w:rsidP="005D099E">
      <w:pPr>
        <w:widowControl w:val="0"/>
        <w:autoSpaceDE w:val="0"/>
        <w:autoSpaceDN w:val="0"/>
        <w:adjustRightInd w:val="0"/>
        <w:spacing w:after="0"/>
        <w:ind w:left="18" w:right="194"/>
        <w:jc w:val="both"/>
        <w:rPr>
          <w:rFonts w:ascii="Times New Roman" w:eastAsia="Times New Roman" w:hAnsi="Times New Roman" w:cs="Times New Roman"/>
          <w:kern w:val="1"/>
          <w:sz w:val="28"/>
          <w:szCs w:val="28"/>
          <w:lang w:eastAsia="zh-CN" w:bidi="hi-IN"/>
        </w:rPr>
      </w:pPr>
      <w:r w:rsidRPr="00924D5B">
        <w:rPr>
          <w:rFonts w:ascii="Times New Roman" w:eastAsia="Times New Roman" w:hAnsi="Times New Roman" w:cs="Times New Roman"/>
          <w:color w:val="000000"/>
          <w:spacing w:val="-4"/>
          <w:kern w:val="1"/>
          <w:sz w:val="28"/>
          <w:szCs w:val="28"/>
          <w:lang w:eastAsia="zh-CN" w:bidi="hi-IN"/>
        </w:rPr>
        <w:t xml:space="preserve">5. Работа в ансамбле с педагогом. </w:t>
      </w:r>
    </w:p>
    <w:p w:rsidR="005D099E" w:rsidRPr="00924D5B" w:rsidRDefault="005D099E" w:rsidP="005D099E">
      <w:pPr>
        <w:widowControl w:val="0"/>
        <w:autoSpaceDE w:val="0"/>
        <w:autoSpaceDN w:val="0"/>
        <w:adjustRightInd w:val="0"/>
        <w:spacing w:after="0"/>
        <w:ind w:left="18" w:right="194"/>
        <w:jc w:val="both"/>
        <w:rPr>
          <w:rFonts w:ascii="Times New Roman" w:eastAsia="Times New Roman" w:hAnsi="Times New Roman" w:cs="Times New Roman"/>
          <w:kern w:val="1"/>
          <w:sz w:val="28"/>
          <w:szCs w:val="28"/>
          <w:lang w:eastAsia="zh-CN" w:bidi="hi-IN"/>
        </w:rPr>
      </w:pPr>
      <w:r w:rsidRPr="00924D5B">
        <w:rPr>
          <w:rFonts w:ascii="Times New Roman" w:eastAsia="Times New Roman" w:hAnsi="Times New Roman" w:cs="Times New Roman"/>
          <w:color w:val="000000"/>
          <w:spacing w:val="-4"/>
          <w:kern w:val="1"/>
          <w:sz w:val="28"/>
          <w:szCs w:val="28"/>
          <w:lang w:eastAsia="zh-CN" w:bidi="hi-IN"/>
        </w:rPr>
        <w:t xml:space="preserve">6. Культура поведения на сцене. </w:t>
      </w:r>
    </w:p>
    <w:p w:rsidR="005D099E" w:rsidRPr="00924D5B" w:rsidRDefault="005D099E" w:rsidP="005D099E">
      <w:pPr>
        <w:widowControl w:val="0"/>
        <w:autoSpaceDE w:val="0"/>
        <w:autoSpaceDN w:val="0"/>
        <w:adjustRightInd w:val="0"/>
        <w:spacing w:after="0"/>
        <w:ind w:left="18" w:right="3691"/>
        <w:jc w:val="both"/>
        <w:rPr>
          <w:rFonts w:ascii="Times New Roman" w:eastAsia="Times New Roman" w:hAnsi="Times New Roman" w:cs="Times New Roman"/>
          <w:kern w:val="1"/>
          <w:sz w:val="28"/>
          <w:szCs w:val="28"/>
          <w:lang w:eastAsia="zh-CN" w:bidi="hi-IN"/>
        </w:rPr>
      </w:pPr>
      <w:r w:rsidRPr="00924D5B">
        <w:rPr>
          <w:rFonts w:ascii="Times New Roman" w:eastAsia="Times New Roman" w:hAnsi="Times New Roman" w:cs="Times New Roman"/>
          <w:color w:val="000000"/>
          <w:spacing w:val="-6"/>
          <w:kern w:val="1"/>
          <w:sz w:val="28"/>
          <w:szCs w:val="28"/>
          <w:lang w:eastAsia="zh-CN" w:bidi="hi-IN"/>
        </w:rPr>
        <w:t xml:space="preserve">7. Участие в коллективных мероприятиях школы. </w:t>
      </w:r>
    </w:p>
    <w:p w:rsidR="005D099E" w:rsidRPr="00924D5B" w:rsidRDefault="005D099E" w:rsidP="005D099E">
      <w:pPr>
        <w:widowControl w:val="0"/>
        <w:autoSpaceDE w:val="0"/>
        <w:autoSpaceDN w:val="0"/>
        <w:adjustRightInd w:val="0"/>
        <w:spacing w:after="0"/>
        <w:ind w:left="18" w:right="33"/>
        <w:jc w:val="both"/>
        <w:rPr>
          <w:rFonts w:ascii="Times New Roman" w:eastAsia="Times New Roman" w:hAnsi="Times New Roman" w:cs="Times New Roman"/>
          <w:kern w:val="1"/>
          <w:sz w:val="28"/>
          <w:szCs w:val="28"/>
          <w:lang w:eastAsia="zh-CN" w:bidi="hi-IN"/>
        </w:rPr>
      </w:pPr>
      <w:r w:rsidRPr="00924D5B">
        <w:rPr>
          <w:rFonts w:ascii="Times New Roman" w:eastAsia="Times New Roman" w:hAnsi="Times New Roman" w:cs="Times New Roman"/>
          <w:color w:val="000000"/>
          <w:spacing w:val="-1"/>
          <w:kern w:val="1"/>
          <w:sz w:val="28"/>
          <w:szCs w:val="28"/>
          <w:lang w:eastAsia="zh-CN" w:bidi="hi-IN"/>
        </w:rPr>
        <w:t xml:space="preserve">8. Организация самостоятельной работы. Подготовка домашнего задания, посещение </w:t>
      </w:r>
      <w:r w:rsidRPr="00924D5B">
        <w:rPr>
          <w:rFonts w:ascii="Times New Roman" w:eastAsia="Times New Roman" w:hAnsi="Times New Roman" w:cs="Times New Roman"/>
          <w:color w:val="000000"/>
          <w:spacing w:val="-9"/>
          <w:kern w:val="1"/>
          <w:sz w:val="28"/>
          <w:szCs w:val="28"/>
          <w:lang w:eastAsia="zh-CN" w:bidi="hi-IN"/>
        </w:rPr>
        <w:t xml:space="preserve">концертов, школьных мероприятий. </w:t>
      </w:r>
    </w:p>
    <w:p w:rsidR="005D099E" w:rsidRPr="00924D5B" w:rsidRDefault="005D099E" w:rsidP="005D099E">
      <w:pPr>
        <w:widowControl w:val="0"/>
        <w:autoSpaceDE w:val="0"/>
        <w:autoSpaceDN w:val="0"/>
        <w:adjustRightInd w:val="0"/>
        <w:spacing w:after="0"/>
        <w:ind w:left="18" w:right="4735" w:firstLine="360"/>
        <w:jc w:val="both"/>
        <w:rPr>
          <w:rFonts w:ascii="Times New Roman" w:eastAsia="Times New Roman" w:hAnsi="Times New Roman" w:cs="Times New Roman"/>
          <w:kern w:val="1"/>
          <w:sz w:val="28"/>
          <w:szCs w:val="28"/>
          <w:lang w:eastAsia="zh-CN" w:bidi="hi-IN"/>
        </w:rPr>
      </w:pPr>
    </w:p>
    <w:p w:rsidR="005D099E" w:rsidRDefault="005D099E" w:rsidP="005D099E">
      <w:pPr>
        <w:tabs>
          <w:tab w:val="left" w:pos="3320"/>
        </w:tabs>
        <w:spacing w:after="0" w:line="240" w:lineRule="auto"/>
        <w:jc w:val="center"/>
        <w:rPr>
          <w:rFonts w:ascii="Times New Roman" w:eastAsia="Times New Roman" w:hAnsi="Times New Roman" w:cs="Times New Roman"/>
          <w:b/>
          <w:sz w:val="28"/>
          <w:szCs w:val="28"/>
        </w:rPr>
      </w:pPr>
      <w:r w:rsidRPr="002F12D1">
        <w:rPr>
          <w:rFonts w:ascii="Times New Roman" w:eastAsia="Times New Roman" w:hAnsi="Times New Roman" w:cs="Times New Roman"/>
          <w:b/>
          <w:sz w:val="28"/>
          <w:szCs w:val="28"/>
        </w:rPr>
        <w:t>Пере</w:t>
      </w:r>
      <w:r w:rsidR="00BF758A">
        <w:rPr>
          <w:rFonts w:ascii="Times New Roman" w:eastAsia="Times New Roman" w:hAnsi="Times New Roman" w:cs="Times New Roman"/>
          <w:b/>
          <w:sz w:val="28"/>
          <w:szCs w:val="28"/>
        </w:rPr>
        <w:t>чень произведений</w:t>
      </w:r>
      <w:r w:rsidRPr="002F12D1">
        <w:rPr>
          <w:rFonts w:ascii="Times New Roman" w:eastAsia="Times New Roman" w:hAnsi="Times New Roman" w:cs="Times New Roman"/>
          <w:b/>
          <w:sz w:val="28"/>
          <w:szCs w:val="28"/>
        </w:rPr>
        <w:t xml:space="preserve"> для составления программы:</w:t>
      </w:r>
    </w:p>
    <w:p w:rsidR="00A6732F" w:rsidRDefault="00A6732F" w:rsidP="005D099E">
      <w:pPr>
        <w:tabs>
          <w:tab w:val="left" w:pos="3320"/>
        </w:tabs>
        <w:spacing w:after="0" w:line="240" w:lineRule="auto"/>
        <w:jc w:val="center"/>
        <w:rPr>
          <w:rFonts w:ascii="Times New Roman" w:eastAsia="Times New Roman" w:hAnsi="Times New Roman" w:cs="Times New Roman"/>
          <w:b/>
          <w:sz w:val="28"/>
          <w:szCs w:val="28"/>
        </w:rPr>
      </w:pPr>
    </w:p>
    <w:p w:rsidR="005D099E" w:rsidRPr="002F12D1" w:rsidRDefault="005D099E" w:rsidP="005D099E">
      <w:pPr>
        <w:tabs>
          <w:tab w:val="left" w:pos="332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Домра</w:t>
      </w:r>
    </w:p>
    <w:p w:rsidR="00BB5442" w:rsidRPr="00BB5442" w:rsidRDefault="00BB5442" w:rsidP="00BB5442">
      <w:pPr>
        <w:spacing w:after="0"/>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1.</w:t>
      </w:r>
      <w:r w:rsidRPr="00BB5442">
        <w:rPr>
          <w:rFonts w:ascii="Times New Roman" w:eastAsia="SimSun" w:hAnsi="Times New Roman" w:cs="Mangal"/>
          <w:kern w:val="1"/>
          <w:sz w:val="28"/>
          <w:szCs w:val="28"/>
          <w:lang w:eastAsia="hi-IN" w:bidi="hi-IN"/>
        </w:rPr>
        <w:t>Беларусский народный танец   «</w:t>
      </w:r>
      <w:proofErr w:type="spellStart"/>
      <w:r w:rsidRPr="00BB5442">
        <w:rPr>
          <w:rFonts w:ascii="Times New Roman" w:eastAsia="SimSun" w:hAnsi="Times New Roman" w:cs="Mangal"/>
          <w:kern w:val="1"/>
          <w:sz w:val="28"/>
          <w:szCs w:val="28"/>
          <w:lang w:eastAsia="hi-IN" w:bidi="hi-IN"/>
        </w:rPr>
        <w:t>Крыжачок</w:t>
      </w:r>
      <w:proofErr w:type="spellEnd"/>
      <w:r w:rsidRPr="00BB5442">
        <w:rPr>
          <w:rFonts w:ascii="Times New Roman" w:eastAsia="SimSun" w:hAnsi="Times New Roman" w:cs="Mangal"/>
          <w:kern w:val="1"/>
          <w:sz w:val="28"/>
          <w:szCs w:val="28"/>
          <w:lang w:eastAsia="hi-IN" w:bidi="hi-IN"/>
        </w:rPr>
        <w:t xml:space="preserve">»  в обр. </w:t>
      </w:r>
      <w:proofErr w:type="spellStart"/>
      <w:r w:rsidRPr="00BB5442">
        <w:rPr>
          <w:rFonts w:ascii="Times New Roman" w:eastAsia="SimSun" w:hAnsi="Times New Roman" w:cs="Mangal"/>
          <w:kern w:val="1"/>
          <w:sz w:val="28"/>
          <w:szCs w:val="28"/>
          <w:lang w:eastAsia="hi-IN" w:bidi="hi-IN"/>
        </w:rPr>
        <w:t>М.Красева</w:t>
      </w:r>
      <w:proofErr w:type="spellEnd"/>
    </w:p>
    <w:p w:rsidR="00BB5442" w:rsidRPr="00BB5442" w:rsidRDefault="00BB5442" w:rsidP="00BB5442">
      <w:pPr>
        <w:spacing w:after="0"/>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2.</w:t>
      </w:r>
      <w:r w:rsidRPr="00BB5442">
        <w:rPr>
          <w:rFonts w:ascii="Times New Roman" w:eastAsia="SimSun" w:hAnsi="Times New Roman" w:cs="Mangal"/>
          <w:kern w:val="1"/>
          <w:sz w:val="28"/>
          <w:szCs w:val="28"/>
          <w:lang w:eastAsia="hi-IN" w:bidi="hi-IN"/>
        </w:rPr>
        <w:t>Будашкин Н. «Вальс»</w:t>
      </w:r>
    </w:p>
    <w:p w:rsidR="00BB5442" w:rsidRPr="00BB5442" w:rsidRDefault="00BB5442" w:rsidP="00BB5442">
      <w:pPr>
        <w:spacing w:after="0"/>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3.</w:t>
      </w:r>
      <w:r w:rsidRPr="00BB5442">
        <w:rPr>
          <w:rFonts w:ascii="Times New Roman" w:eastAsia="SimSun" w:hAnsi="Times New Roman" w:cs="Mangal"/>
          <w:kern w:val="1"/>
          <w:sz w:val="28"/>
          <w:szCs w:val="28"/>
          <w:lang w:eastAsia="hi-IN" w:bidi="hi-IN"/>
        </w:rPr>
        <w:t>Богословский Н. «Песня старого извозчика». Обработка А. Гуревича</w:t>
      </w:r>
    </w:p>
    <w:p w:rsidR="00BB5442" w:rsidRPr="00BB5442" w:rsidRDefault="00BB5442" w:rsidP="00BB5442">
      <w:pPr>
        <w:spacing w:after="0"/>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4.</w:t>
      </w:r>
      <w:r w:rsidRPr="00BB5442">
        <w:rPr>
          <w:rFonts w:ascii="Times New Roman" w:eastAsia="SimSun" w:hAnsi="Times New Roman" w:cs="Mangal"/>
          <w:kern w:val="1"/>
          <w:sz w:val="28"/>
          <w:szCs w:val="28"/>
          <w:lang w:eastAsia="hi-IN" w:bidi="hi-IN"/>
        </w:rPr>
        <w:t>Блантер М. «Песенка военных корреспондентов»</w:t>
      </w:r>
    </w:p>
    <w:p w:rsidR="00BB5442" w:rsidRPr="00BB5442" w:rsidRDefault="00BB5442" w:rsidP="00BB5442">
      <w:pPr>
        <w:spacing w:after="0"/>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lastRenderedPageBreak/>
        <w:t>5.</w:t>
      </w:r>
      <w:r w:rsidRPr="00BB5442">
        <w:rPr>
          <w:rFonts w:ascii="Times New Roman" w:eastAsia="SimSun" w:hAnsi="Times New Roman" w:cs="Mangal"/>
          <w:kern w:val="1"/>
          <w:sz w:val="28"/>
          <w:szCs w:val="28"/>
          <w:lang w:eastAsia="hi-IN" w:bidi="hi-IN"/>
        </w:rPr>
        <w:t>Вебер К. «Вальс»</w:t>
      </w:r>
    </w:p>
    <w:p w:rsidR="00BB5442" w:rsidRPr="00BB5442" w:rsidRDefault="00BB5442" w:rsidP="00BB5442">
      <w:pPr>
        <w:spacing w:after="0"/>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6.</w:t>
      </w:r>
      <w:r w:rsidRPr="00BB5442">
        <w:rPr>
          <w:rFonts w:ascii="Times New Roman" w:eastAsia="SimSun" w:hAnsi="Times New Roman" w:cs="Mangal"/>
          <w:kern w:val="1"/>
          <w:sz w:val="28"/>
          <w:szCs w:val="28"/>
          <w:lang w:eastAsia="hi-IN" w:bidi="hi-IN"/>
        </w:rPr>
        <w:t>Гретри А.  «Ария»</w:t>
      </w:r>
    </w:p>
    <w:p w:rsidR="00BB5442" w:rsidRPr="00BB5442" w:rsidRDefault="00BB5442" w:rsidP="00BB5442">
      <w:pPr>
        <w:spacing w:after="0"/>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7.</w:t>
      </w:r>
      <w:r w:rsidRPr="00BB5442">
        <w:rPr>
          <w:rFonts w:ascii="Times New Roman" w:eastAsia="SimSun" w:hAnsi="Times New Roman" w:cs="Mangal"/>
          <w:kern w:val="1"/>
          <w:sz w:val="28"/>
          <w:szCs w:val="28"/>
          <w:lang w:eastAsia="hi-IN" w:bidi="hi-IN"/>
        </w:rPr>
        <w:t>Дербенко Е. сюита «Приключения Буратино»</w:t>
      </w:r>
    </w:p>
    <w:p w:rsidR="00BB5442" w:rsidRPr="00BB5442" w:rsidRDefault="00BB5442" w:rsidP="00BB5442">
      <w:pPr>
        <w:spacing w:after="0"/>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8.</w:t>
      </w:r>
      <w:r w:rsidRPr="00BB5442">
        <w:rPr>
          <w:rFonts w:ascii="Times New Roman" w:eastAsia="SimSun" w:hAnsi="Times New Roman" w:cs="Mangal"/>
          <w:kern w:val="1"/>
          <w:sz w:val="28"/>
          <w:szCs w:val="28"/>
          <w:lang w:eastAsia="hi-IN" w:bidi="hi-IN"/>
        </w:rPr>
        <w:t>Дунаевский И. «Песенка о капитане» из к/ф «Дети капитана Гранта»</w:t>
      </w:r>
    </w:p>
    <w:p w:rsidR="00BB5442" w:rsidRPr="00BB5442" w:rsidRDefault="00BB5442" w:rsidP="00BB5442">
      <w:pPr>
        <w:spacing w:after="0"/>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9.</w:t>
      </w:r>
      <w:r w:rsidRPr="00BB5442">
        <w:rPr>
          <w:rFonts w:ascii="Times New Roman" w:eastAsia="SimSun" w:hAnsi="Times New Roman" w:cs="Mangal"/>
          <w:kern w:val="1"/>
          <w:sz w:val="28"/>
          <w:szCs w:val="28"/>
          <w:lang w:eastAsia="hi-IN" w:bidi="hi-IN"/>
        </w:rPr>
        <w:t xml:space="preserve">Дунаевский И. «Песенка моряков» из оперетты «Вольный ветер»  </w:t>
      </w:r>
    </w:p>
    <w:p w:rsidR="00BB5442" w:rsidRPr="00BB5442" w:rsidRDefault="00BB5442" w:rsidP="00BB5442">
      <w:pPr>
        <w:spacing w:after="0"/>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10.Забутов</w:t>
      </w:r>
      <w:r w:rsidRPr="00BB5442">
        <w:rPr>
          <w:rFonts w:ascii="Times New Roman" w:eastAsia="SimSun" w:hAnsi="Times New Roman" w:cs="Mangal"/>
          <w:kern w:val="1"/>
          <w:sz w:val="28"/>
          <w:szCs w:val="28"/>
          <w:lang w:eastAsia="hi-IN" w:bidi="hi-IN"/>
        </w:rPr>
        <w:t xml:space="preserve"> А. «Полька»</w:t>
      </w:r>
    </w:p>
    <w:p w:rsidR="00BB5442" w:rsidRPr="00BB5442" w:rsidRDefault="00BB5442" w:rsidP="00BB5442">
      <w:pPr>
        <w:spacing w:after="0"/>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11.</w:t>
      </w:r>
      <w:r w:rsidRPr="00BB5442">
        <w:rPr>
          <w:rFonts w:ascii="Times New Roman" w:eastAsia="SimSun" w:hAnsi="Times New Roman" w:cs="Mangal"/>
          <w:kern w:val="1"/>
          <w:sz w:val="28"/>
          <w:szCs w:val="28"/>
          <w:lang w:eastAsia="hi-IN" w:bidi="hi-IN"/>
        </w:rPr>
        <w:t>Курченко А. «Детский альбом»</w:t>
      </w:r>
    </w:p>
    <w:p w:rsidR="00BB5442" w:rsidRPr="00BB5442" w:rsidRDefault="00BB5442" w:rsidP="00BB5442">
      <w:pPr>
        <w:spacing w:after="0"/>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12.</w:t>
      </w:r>
      <w:r w:rsidRPr="00BB5442">
        <w:rPr>
          <w:rFonts w:ascii="Times New Roman" w:eastAsia="SimSun" w:hAnsi="Times New Roman" w:cs="Mangal"/>
          <w:kern w:val="1"/>
          <w:sz w:val="28"/>
          <w:szCs w:val="28"/>
          <w:lang w:eastAsia="hi-IN" w:bidi="hi-IN"/>
        </w:rPr>
        <w:t>Купревич В. «Пингвины»</w:t>
      </w:r>
    </w:p>
    <w:p w:rsidR="00BB5442" w:rsidRPr="00BB5442" w:rsidRDefault="00BB5442" w:rsidP="00BB5442">
      <w:pPr>
        <w:spacing w:after="0"/>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13.</w:t>
      </w:r>
      <w:r w:rsidRPr="00BB5442">
        <w:rPr>
          <w:rFonts w:ascii="Times New Roman" w:eastAsia="SimSun" w:hAnsi="Times New Roman" w:cs="Mangal"/>
          <w:kern w:val="1"/>
          <w:sz w:val="28"/>
          <w:szCs w:val="28"/>
          <w:lang w:eastAsia="hi-IN" w:bidi="hi-IN"/>
        </w:rPr>
        <w:t>Олах М. «Котенок»</w:t>
      </w:r>
    </w:p>
    <w:p w:rsidR="00BB5442" w:rsidRPr="00BB5442" w:rsidRDefault="00BB5442" w:rsidP="00BB5442">
      <w:pPr>
        <w:spacing w:after="0"/>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14.</w:t>
      </w:r>
      <w:r w:rsidRPr="00BB5442">
        <w:rPr>
          <w:rFonts w:ascii="Times New Roman" w:eastAsia="SimSun" w:hAnsi="Times New Roman" w:cs="Mangal"/>
          <w:kern w:val="1"/>
          <w:sz w:val="28"/>
          <w:szCs w:val="28"/>
          <w:lang w:eastAsia="hi-IN" w:bidi="hi-IN"/>
        </w:rPr>
        <w:t>Русская народная песня «Вдоль да по речке» в обр. Ю.</w:t>
      </w:r>
      <w:r w:rsidR="00D95FD2">
        <w:rPr>
          <w:rFonts w:ascii="Times New Roman" w:eastAsia="SimSun" w:hAnsi="Times New Roman" w:cs="Mangal"/>
          <w:kern w:val="1"/>
          <w:sz w:val="28"/>
          <w:szCs w:val="28"/>
          <w:lang w:eastAsia="hi-IN" w:bidi="hi-IN"/>
        </w:rPr>
        <w:t xml:space="preserve"> </w:t>
      </w:r>
      <w:r w:rsidRPr="00BB5442">
        <w:rPr>
          <w:rFonts w:ascii="Times New Roman" w:eastAsia="SimSun" w:hAnsi="Times New Roman" w:cs="Mangal"/>
          <w:kern w:val="1"/>
          <w:sz w:val="28"/>
          <w:szCs w:val="28"/>
          <w:lang w:eastAsia="hi-IN" w:bidi="hi-IN"/>
        </w:rPr>
        <w:t>Давидовича</w:t>
      </w:r>
    </w:p>
    <w:p w:rsidR="00BB5442" w:rsidRPr="00BB5442" w:rsidRDefault="00BB5442" w:rsidP="00BB5442">
      <w:pPr>
        <w:spacing w:after="0"/>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15.</w:t>
      </w:r>
      <w:r w:rsidRPr="00BB5442">
        <w:rPr>
          <w:rFonts w:ascii="Times New Roman" w:eastAsia="SimSun" w:hAnsi="Times New Roman" w:cs="Mangal"/>
          <w:kern w:val="1"/>
          <w:sz w:val="28"/>
          <w:szCs w:val="28"/>
          <w:lang w:eastAsia="hi-IN" w:bidi="hi-IN"/>
        </w:rPr>
        <w:t xml:space="preserve">Украинская народная песня «Ехал казак за Дунай» в обработке А. </w:t>
      </w:r>
      <w:proofErr w:type="spellStart"/>
      <w:r w:rsidRPr="00BB5442">
        <w:rPr>
          <w:rFonts w:ascii="Times New Roman" w:eastAsia="SimSun" w:hAnsi="Times New Roman" w:cs="Mangal"/>
          <w:kern w:val="1"/>
          <w:sz w:val="28"/>
          <w:szCs w:val="28"/>
          <w:lang w:eastAsia="hi-IN" w:bidi="hi-IN"/>
        </w:rPr>
        <w:t>Шалова</w:t>
      </w:r>
      <w:proofErr w:type="spellEnd"/>
    </w:p>
    <w:p w:rsidR="00BB5442" w:rsidRPr="00BB5442" w:rsidRDefault="00BB5442" w:rsidP="00BB5442">
      <w:pPr>
        <w:spacing w:after="0"/>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16.</w:t>
      </w:r>
      <w:r w:rsidRPr="00BB5442">
        <w:rPr>
          <w:rFonts w:ascii="Times New Roman" w:eastAsia="SimSun" w:hAnsi="Times New Roman" w:cs="Mangal"/>
          <w:kern w:val="1"/>
          <w:sz w:val="28"/>
          <w:szCs w:val="28"/>
          <w:lang w:eastAsia="hi-IN" w:bidi="hi-IN"/>
        </w:rPr>
        <w:t>Чайковский П. «Гавот» из балета «Спящая красавица»</w:t>
      </w:r>
    </w:p>
    <w:p w:rsidR="00BB5442" w:rsidRDefault="00BB5442" w:rsidP="00BB5442">
      <w:pPr>
        <w:spacing w:after="0"/>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17.</w:t>
      </w:r>
      <w:r w:rsidRPr="00BB5442">
        <w:rPr>
          <w:rFonts w:ascii="Times New Roman" w:eastAsia="SimSun" w:hAnsi="Times New Roman" w:cs="Mangal"/>
          <w:kern w:val="1"/>
          <w:sz w:val="28"/>
          <w:szCs w:val="28"/>
          <w:lang w:eastAsia="hi-IN" w:bidi="hi-IN"/>
        </w:rPr>
        <w:t>Чайковский П. «Игра в лошадки»</w:t>
      </w:r>
    </w:p>
    <w:p w:rsidR="00BB5442" w:rsidRDefault="00BB5442" w:rsidP="00BB5442">
      <w:pPr>
        <w:spacing w:after="0"/>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18.Шостакович Д. Маленький марш</w:t>
      </w:r>
    </w:p>
    <w:p w:rsidR="00BF758A" w:rsidRDefault="00BF758A" w:rsidP="00BB5442">
      <w:pPr>
        <w:spacing w:after="0"/>
        <w:jc w:val="center"/>
        <w:rPr>
          <w:rFonts w:ascii="Times New Roman" w:eastAsia="SimSun" w:hAnsi="Times New Roman" w:cs="Mangal"/>
          <w:b/>
          <w:kern w:val="1"/>
          <w:sz w:val="28"/>
          <w:szCs w:val="28"/>
          <w:lang w:eastAsia="hi-IN" w:bidi="hi-IN"/>
        </w:rPr>
      </w:pPr>
    </w:p>
    <w:p w:rsidR="00BB5442" w:rsidRDefault="00BB5442" w:rsidP="00BB5442">
      <w:pPr>
        <w:spacing w:after="0"/>
        <w:jc w:val="center"/>
        <w:rPr>
          <w:rFonts w:ascii="Times New Roman" w:eastAsia="SimSun" w:hAnsi="Times New Roman" w:cs="Mangal"/>
          <w:b/>
          <w:kern w:val="1"/>
          <w:sz w:val="28"/>
          <w:szCs w:val="28"/>
          <w:lang w:eastAsia="hi-IN" w:bidi="hi-IN"/>
        </w:rPr>
      </w:pPr>
      <w:r>
        <w:rPr>
          <w:rFonts w:ascii="Times New Roman" w:eastAsia="SimSun" w:hAnsi="Times New Roman" w:cs="Mangal"/>
          <w:b/>
          <w:kern w:val="1"/>
          <w:sz w:val="28"/>
          <w:szCs w:val="28"/>
          <w:lang w:eastAsia="hi-IN" w:bidi="hi-IN"/>
        </w:rPr>
        <w:t>Балалайка</w:t>
      </w:r>
    </w:p>
    <w:p w:rsidR="00BB5442" w:rsidRDefault="00BB5442" w:rsidP="00BB5442">
      <w:pPr>
        <w:widowControl w:val="0"/>
        <w:autoSpaceDE w:val="0"/>
        <w:autoSpaceDN w:val="0"/>
        <w:adjustRightInd w:val="0"/>
        <w:spacing w:after="0"/>
        <w:ind w:left="18" w:right="5831"/>
        <w:rPr>
          <w:rFonts w:ascii="Times New Roman" w:eastAsia="Times New Roman" w:hAnsi="Times New Roman" w:cs="Times New Roman"/>
          <w:color w:val="000000"/>
          <w:spacing w:val="-4"/>
          <w:kern w:val="1"/>
          <w:sz w:val="28"/>
          <w:szCs w:val="28"/>
          <w:lang w:eastAsia="zh-CN" w:bidi="hi-IN"/>
        </w:rPr>
      </w:pPr>
      <w:r w:rsidRPr="00BB5442">
        <w:rPr>
          <w:rFonts w:ascii="Times New Roman" w:eastAsia="Times New Roman" w:hAnsi="Times New Roman" w:cs="Times New Roman"/>
          <w:color w:val="000000"/>
          <w:spacing w:val="-4"/>
          <w:kern w:val="1"/>
          <w:sz w:val="28"/>
          <w:szCs w:val="28"/>
          <w:lang w:eastAsia="zh-CN" w:bidi="hi-IN"/>
        </w:rPr>
        <w:t>1. Бетховен</w:t>
      </w:r>
      <w:r>
        <w:rPr>
          <w:rFonts w:ascii="Times New Roman" w:eastAsia="Times New Roman" w:hAnsi="Times New Roman" w:cs="Times New Roman"/>
          <w:color w:val="000000"/>
          <w:spacing w:val="-4"/>
          <w:kern w:val="1"/>
          <w:sz w:val="28"/>
          <w:szCs w:val="28"/>
          <w:lang w:eastAsia="zh-CN" w:bidi="hi-IN"/>
        </w:rPr>
        <w:t xml:space="preserve"> Л.</w:t>
      </w:r>
      <w:r w:rsidRPr="00BB5442">
        <w:rPr>
          <w:rFonts w:ascii="Times New Roman" w:eastAsia="Times New Roman" w:hAnsi="Times New Roman" w:cs="Times New Roman"/>
          <w:color w:val="000000"/>
          <w:spacing w:val="-4"/>
          <w:kern w:val="1"/>
          <w:sz w:val="28"/>
          <w:szCs w:val="28"/>
          <w:lang w:eastAsia="zh-CN" w:bidi="hi-IN"/>
        </w:rPr>
        <w:t xml:space="preserve"> «Сурок»</w:t>
      </w:r>
    </w:p>
    <w:p w:rsidR="00BB5442" w:rsidRPr="00BB5442" w:rsidRDefault="00BB5442" w:rsidP="00BB5442">
      <w:pPr>
        <w:widowControl w:val="0"/>
        <w:autoSpaceDE w:val="0"/>
        <w:autoSpaceDN w:val="0"/>
        <w:adjustRightInd w:val="0"/>
        <w:spacing w:after="0"/>
        <w:ind w:left="18" w:right="5429"/>
        <w:rPr>
          <w:rFonts w:ascii="Times New Roman" w:eastAsia="Times New Roman" w:hAnsi="Times New Roman" w:cs="Times New Roman"/>
          <w:kern w:val="1"/>
          <w:sz w:val="28"/>
          <w:szCs w:val="28"/>
          <w:lang w:eastAsia="zh-CN" w:bidi="hi-IN"/>
        </w:rPr>
      </w:pPr>
      <w:r>
        <w:rPr>
          <w:rFonts w:ascii="Times New Roman" w:eastAsia="Times New Roman" w:hAnsi="Times New Roman" w:cs="Times New Roman"/>
          <w:color w:val="000000"/>
          <w:spacing w:val="-4"/>
          <w:kern w:val="1"/>
          <w:sz w:val="28"/>
          <w:szCs w:val="28"/>
          <w:lang w:eastAsia="zh-CN" w:bidi="hi-IN"/>
        </w:rPr>
        <w:t>2.</w:t>
      </w:r>
      <w:r w:rsidRPr="00BB5442">
        <w:rPr>
          <w:rFonts w:ascii="Times New Roman" w:eastAsia="Times New Roman" w:hAnsi="Times New Roman" w:cs="Times New Roman"/>
          <w:color w:val="000000"/>
          <w:spacing w:val="-4"/>
          <w:kern w:val="1"/>
          <w:sz w:val="28"/>
          <w:szCs w:val="28"/>
          <w:lang w:eastAsia="zh-CN" w:bidi="hi-IN"/>
        </w:rPr>
        <w:t xml:space="preserve"> </w:t>
      </w:r>
      <w:proofErr w:type="spellStart"/>
      <w:r w:rsidRPr="00BB5442">
        <w:rPr>
          <w:rFonts w:ascii="Times New Roman" w:eastAsia="Times New Roman" w:hAnsi="Times New Roman" w:cs="Times New Roman"/>
          <w:color w:val="000000"/>
          <w:spacing w:val="-4"/>
          <w:kern w:val="1"/>
          <w:sz w:val="28"/>
          <w:szCs w:val="28"/>
          <w:lang w:eastAsia="zh-CN" w:bidi="hi-IN"/>
        </w:rPr>
        <w:t>Б.н.п</w:t>
      </w:r>
      <w:proofErr w:type="spellEnd"/>
      <w:r w:rsidRPr="00BB5442">
        <w:rPr>
          <w:rFonts w:ascii="Times New Roman" w:eastAsia="Times New Roman" w:hAnsi="Times New Roman" w:cs="Times New Roman"/>
          <w:color w:val="000000"/>
          <w:spacing w:val="-4"/>
          <w:kern w:val="1"/>
          <w:sz w:val="28"/>
          <w:szCs w:val="28"/>
          <w:lang w:eastAsia="zh-CN" w:bidi="hi-IN"/>
        </w:rPr>
        <w:t xml:space="preserve">. «Кума моя, кумушка» </w:t>
      </w:r>
    </w:p>
    <w:p w:rsidR="00BB5442" w:rsidRDefault="00BB5442" w:rsidP="00BB5442">
      <w:pPr>
        <w:widowControl w:val="0"/>
        <w:autoSpaceDE w:val="0"/>
        <w:autoSpaceDN w:val="0"/>
        <w:adjustRightInd w:val="0"/>
        <w:spacing w:after="0"/>
        <w:ind w:left="18" w:right="-1"/>
        <w:rPr>
          <w:rFonts w:ascii="Times New Roman" w:eastAsia="Times New Roman" w:hAnsi="Times New Roman" w:cs="Times New Roman"/>
          <w:color w:val="000000"/>
          <w:spacing w:val="-5"/>
          <w:kern w:val="1"/>
          <w:sz w:val="28"/>
          <w:szCs w:val="28"/>
          <w:lang w:eastAsia="zh-CN" w:bidi="hi-IN"/>
        </w:rPr>
      </w:pPr>
      <w:r>
        <w:rPr>
          <w:rFonts w:ascii="Times New Roman" w:eastAsia="Times New Roman" w:hAnsi="Times New Roman" w:cs="Times New Roman"/>
          <w:color w:val="000000"/>
          <w:spacing w:val="-4"/>
          <w:kern w:val="1"/>
          <w:sz w:val="28"/>
          <w:szCs w:val="28"/>
          <w:lang w:eastAsia="zh-CN" w:bidi="hi-IN"/>
        </w:rPr>
        <w:t>3.</w:t>
      </w:r>
      <w:r w:rsidRPr="00BB5442">
        <w:rPr>
          <w:rFonts w:ascii="Times New Roman" w:eastAsia="Times New Roman" w:hAnsi="Times New Roman" w:cs="Times New Roman"/>
          <w:color w:val="000000"/>
          <w:spacing w:val="-5"/>
          <w:kern w:val="1"/>
          <w:sz w:val="28"/>
          <w:szCs w:val="28"/>
          <w:lang w:eastAsia="zh-CN" w:bidi="hi-IN"/>
        </w:rPr>
        <w:t xml:space="preserve"> Гречанинов </w:t>
      </w:r>
      <w:r>
        <w:rPr>
          <w:rFonts w:ascii="Times New Roman" w:eastAsia="Times New Roman" w:hAnsi="Times New Roman" w:cs="Times New Roman"/>
          <w:color w:val="000000"/>
          <w:spacing w:val="-5"/>
          <w:kern w:val="1"/>
          <w:sz w:val="28"/>
          <w:szCs w:val="28"/>
          <w:lang w:eastAsia="zh-CN" w:bidi="hi-IN"/>
        </w:rPr>
        <w:t xml:space="preserve"> А. </w:t>
      </w:r>
      <w:r w:rsidRPr="00BB5442">
        <w:rPr>
          <w:rFonts w:ascii="Times New Roman" w:eastAsia="Times New Roman" w:hAnsi="Times New Roman" w:cs="Times New Roman"/>
          <w:color w:val="000000"/>
          <w:spacing w:val="-5"/>
          <w:kern w:val="1"/>
          <w:sz w:val="28"/>
          <w:szCs w:val="28"/>
          <w:lang w:eastAsia="zh-CN" w:bidi="hi-IN"/>
        </w:rPr>
        <w:t>«Скучный рассказ»</w:t>
      </w:r>
    </w:p>
    <w:p w:rsidR="003F0305" w:rsidRPr="00BB5442" w:rsidRDefault="003F0305" w:rsidP="003F0305">
      <w:pPr>
        <w:widowControl w:val="0"/>
        <w:autoSpaceDE w:val="0"/>
        <w:autoSpaceDN w:val="0"/>
        <w:adjustRightInd w:val="0"/>
        <w:spacing w:after="0"/>
        <w:ind w:left="18" w:right="6146"/>
        <w:rPr>
          <w:rFonts w:ascii="Times New Roman" w:eastAsia="Times New Roman" w:hAnsi="Times New Roman" w:cs="Times New Roman"/>
          <w:kern w:val="1"/>
          <w:sz w:val="28"/>
          <w:szCs w:val="28"/>
          <w:lang w:eastAsia="zh-CN" w:bidi="hi-IN"/>
        </w:rPr>
      </w:pPr>
      <w:r>
        <w:rPr>
          <w:rFonts w:ascii="Times New Roman" w:eastAsia="Times New Roman" w:hAnsi="Times New Roman" w:cs="Times New Roman"/>
          <w:color w:val="000000"/>
          <w:spacing w:val="-4"/>
          <w:kern w:val="1"/>
          <w:sz w:val="28"/>
          <w:szCs w:val="28"/>
          <w:lang w:eastAsia="zh-CN" w:bidi="hi-IN"/>
        </w:rPr>
        <w:t>4.</w:t>
      </w:r>
      <w:r w:rsidRPr="003F0305">
        <w:rPr>
          <w:rFonts w:ascii="Times New Roman" w:eastAsia="Times New Roman" w:hAnsi="Times New Roman" w:cs="Times New Roman"/>
          <w:color w:val="000000"/>
          <w:spacing w:val="-4"/>
          <w:kern w:val="1"/>
          <w:sz w:val="28"/>
          <w:szCs w:val="28"/>
          <w:lang w:eastAsia="zh-CN" w:bidi="hi-IN"/>
        </w:rPr>
        <w:t xml:space="preserve"> </w:t>
      </w:r>
      <w:r w:rsidRPr="00BB5442">
        <w:rPr>
          <w:rFonts w:ascii="Times New Roman" w:eastAsia="Times New Roman" w:hAnsi="Times New Roman" w:cs="Times New Roman"/>
          <w:color w:val="000000"/>
          <w:spacing w:val="-4"/>
          <w:kern w:val="1"/>
          <w:sz w:val="28"/>
          <w:szCs w:val="28"/>
          <w:lang w:eastAsia="zh-CN" w:bidi="hi-IN"/>
        </w:rPr>
        <w:t xml:space="preserve">Кюи </w:t>
      </w:r>
      <w:r>
        <w:rPr>
          <w:rFonts w:ascii="Times New Roman" w:eastAsia="Times New Roman" w:hAnsi="Times New Roman" w:cs="Times New Roman"/>
          <w:color w:val="000000"/>
          <w:spacing w:val="-4"/>
          <w:kern w:val="1"/>
          <w:sz w:val="28"/>
          <w:szCs w:val="28"/>
          <w:lang w:eastAsia="zh-CN" w:bidi="hi-IN"/>
        </w:rPr>
        <w:t xml:space="preserve"> Ц.  </w:t>
      </w:r>
      <w:r w:rsidRPr="00BB5442">
        <w:rPr>
          <w:rFonts w:ascii="Times New Roman" w:eastAsia="Times New Roman" w:hAnsi="Times New Roman" w:cs="Times New Roman"/>
          <w:color w:val="000000"/>
          <w:spacing w:val="-4"/>
          <w:kern w:val="1"/>
          <w:sz w:val="28"/>
          <w:szCs w:val="28"/>
          <w:lang w:eastAsia="zh-CN" w:bidi="hi-IN"/>
        </w:rPr>
        <w:t xml:space="preserve">«Вприсядку» </w:t>
      </w:r>
    </w:p>
    <w:p w:rsidR="00BB5442" w:rsidRDefault="003F0305" w:rsidP="003F0305">
      <w:pPr>
        <w:widowControl w:val="0"/>
        <w:autoSpaceDE w:val="0"/>
        <w:autoSpaceDN w:val="0"/>
        <w:adjustRightInd w:val="0"/>
        <w:spacing w:after="0"/>
        <w:ind w:right="5831"/>
        <w:rPr>
          <w:rFonts w:ascii="Times New Roman" w:eastAsia="Times New Roman" w:hAnsi="Times New Roman" w:cs="Times New Roman"/>
          <w:color w:val="000000"/>
          <w:spacing w:val="-4"/>
          <w:kern w:val="1"/>
          <w:sz w:val="28"/>
          <w:szCs w:val="28"/>
          <w:lang w:eastAsia="zh-CN" w:bidi="hi-IN"/>
        </w:rPr>
      </w:pPr>
      <w:r>
        <w:rPr>
          <w:rFonts w:ascii="Times New Roman" w:eastAsia="Times New Roman" w:hAnsi="Times New Roman" w:cs="Times New Roman"/>
          <w:color w:val="000000"/>
          <w:spacing w:val="-4"/>
          <w:kern w:val="1"/>
          <w:sz w:val="28"/>
          <w:szCs w:val="28"/>
          <w:lang w:eastAsia="zh-CN" w:bidi="hi-IN"/>
        </w:rPr>
        <w:t xml:space="preserve">5. </w:t>
      </w:r>
      <w:r w:rsidR="00BB5442" w:rsidRPr="00BB5442">
        <w:rPr>
          <w:rFonts w:ascii="Times New Roman" w:eastAsia="Times New Roman" w:hAnsi="Times New Roman" w:cs="Times New Roman"/>
          <w:color w:val="000000"/>
          <w:spacing w:val="-4"/>
          <w:kern w:val="1"/>
          <w:sz w:val="28"/>
          <w:szCs w:val="28"/>
          <w:lang w:eastAsia="zh-CN" w:bidi="hi-IN"/>
        </w:rPr>
        <w:t>Моцарт</w:t>
      </w:r>
      <w:r>
        <w:rPr>
          <w:rFonts w:ascii="Times New Roman" w:eastAsia="Times New Roman" w:hAnsi="Times New Roman" w:cs="Times New Roman"/>
          <w:color w:val="000000"/>
          <w:spacing w:val="-4"/>
          <w:kern w:val="1"/>
          <w:sz w:val="28"/>
          <w:szCs w:val="28"/>
          <w:lang w:eastAsia="zh-CN" w:bidi="hi-IN"/>
        </w:rPr>
        <w:t xml:space="preserve"> В. </w:t>
      </w:r>
      <w:r w:rsidR="00BB5442" w:rsidRPr="00BB5442">
        <w:rPr>
          <w:rFonts w:ascii="Times New Roman" w:eastAsia="Times New Roman" w:hAnsi="Times New Roman" w:cs="Times New Roman"/>
          <w:color w:val="000000"/>
          <w:spacing w:val="-4"/>
          <w:kern w:val="1"/>
          <w:sz w:val="28"/>
          <w:szCs w:val="28"/>
          <w:lang w:eastAsia="zh-CN" w:bidi="hi-IN"/>
        </w:rPr>
        <w:t xml:space="preserve"> «Аллегретто»</w:t>
      </w:r>
    </w:p>
    <w:p w:rsidR="003F0305" w:rsidRDefault="003F0305" w:rsidP="003F0305">
      <w:pPr>
        <w:widowControl w:val="0"/>
        <w:autoSpaceDE w:val="0"/>
        <w:autoSpaceDN w:val="0"/>
        <w:adjustRightInd w:val="0"/>
        <w:spacing w:after="0"/>
        <w:ind w:right="-1"/>
        <w:rPr>
          <w:rFonts w:ascii="Times New Roman" w:eastAsia="Times New Roman" w:hAnsi="Times New Roman" w:cs="Times New Roman"/>
          <w:color w:val="000000"/>
          <w:spacing w:val="-4"/>
          <w:kern w:val="1"/>
          <w:sz w:val="28"/>
          <w:szCs w:val="28"/>
          <w:lang w:eastAsia="zh-CN" w:bidi="hi-IN"/>
        </w:rPr>
      </w:pPr>
      <w:r>
        <w:rPr>
          <w:rFonts w:ascii="Times New Roman" w:eastAsia="Times New Roman" w:hAnsi="Times New Roman" w:cs="Times New Roman"/>
          <w:color w:val="000000"/>
          <w:spacing w:val="-4"/>
          <w:kern w:val="1"/>
          <w:sz w:val="28"/>
          <w:szCs w:val="28"/>
          <w:lang w:eastAsia="zh-CN" w:bidi="hi-IN"/>
        </w:rPr>
        <w:t>6.</w:t>
      </w:r>
      <w:r w:rsidRPr="003F0305">
        <w:rPr>
          <w:rFonts w:ascii="Times New Roman" w:eastAsia="Times New Roman" w:hAnsi="Times New Roman" w:cs="Times New Roman"/>
          <w:color w:val="000000"/>
          <w:spacing w:val="-9"/>
          <w:kern w:val="1"/>
          <w:sz w:val="28"/>
          <w:szCs w:val="28"/>
          <w:lang w:eastAsia="zh-CN" w:bidi="hi-IN"/>
        </w:rPr>
        <w:t xml:space="preserve"> </w:t>
      </w:r>
      <w:r w:rsidRPr="00BB5442">
        <w:rPr>
          <w:rFonts w:ascii="Times New Roman" w:eastAsia="Times New Roman" w:hAnsi="Times New Roman" w:cs="Times New Roman"/>
          <w:color w:val="000000"/>
          <w:spacing w:val="-9"/>
          <w:kern w:val="1"/>
          <w:sz w:val="28"/>
          <w:szCs w:val="28"/>
          <w:lang w:eastAsia="zh-CN" w:bidi="hi-IN"/>
        </w:rPr>
        <w:t xml:space="preserve">Магиденко </w:t>
      </w:r>
      <w:r>
        <w:rPr>
          <w:rFonts w:ascii="Times New Roman" w:eastAsia="Times New Roman" w:hAnsi="Times New Roman" w:cs="Times New Roman"/>
          <w:color w:val="000000"/>
          <w:spacing w:val="-9"/>
          <w:kern w:val="1"/>
          <w:sz w:val="28"/>
          <w:szCs w:val="28"/>
          <w:lang w:eastAsia="zh-CN" w:bidi="hi-IN"/>
        </w:rPr>
        <w:t xml:space="preserve"> М. </w:t>
      </w:r>
      <w:r w:rsidRPr="00BB5442">
        <w:rPr>
          <w:rFonts w:ascii="Times New Roman" w:eastAsia="Times New Roman" w:hAnsi="Times New Roman" w:cs="Times New Roman"/>
          <w:color w:val="000000"/>
          <w:spacing w:val="-9"/>
          <w:kern w:val="1"/>
          <w:sz w:val="28"/>
          <w:szCs w:val="28"/>
          <w:lang w:eastAsia="zh-CN" w:bidi="hi-IN"/>
        </w:rPr>
        <w:t>«Неразлучные друзья»</w:t>
      </w:r>
    </w:p>
    <w:p w:rsidR="003F0305" w:rsidRDefault="003F0305" w:rsidP="003F0305">
      <w:pPr>
        <w:widowControl w:val="0"/>
        <w:tabs>
          <w:tab w:val="left" w:pos="9355"/>
        </w:tabs>
        <w:autoSpaceDE w:val="0"/>
        <w:autoSpaceDN w:val="0"/>
        <w:adjustRightInd w:val="0"/>
        <w:spacing w:after="0"/>
        <w:ind w:right="-1"/>
        <w:rPr>
          <w:rFonts w:ascii="Times New Roman" w:eastAsia="Times New Roman" w:hAnsi="Times New Roman" w:cs="Times New Roman"/>
          <w:color w:val="000000"/>
          <w:spacing w:val="-5"/>
          <w:kern w:val="1"/>
          <w:sz w:val="28"/>
          <w:szCs w:val="28"/>
          <w:lang w:eastAsia="zh-CN" w:bidi="hi-IN"/>
        </w:rPr>
      </w:pPr>
      <w:r>
        <w:rPr>
          <w:rFonts w:ascii="Times New Roman" w:eastAsia="Times New Roman" w:hAnsi="Times New Roman" w:cs="Times New Roman"/>
          <w:color w:val="000000"/>
          <w:spacing w:val="-4"/>
          <w:kern w:val="1"/>
          <w:sz w:val="28"/>
          <w:szCs w:val="28"/>
          <w:lang w:eastAsia="zh-CN" w:bidi="hi-IN"/>
        </w:rPr>
        <w:t xml:space="preserve">6.русская народная песня </w:t>
      </w:r>
      <w:r w:rsidRPr="00BB5442">
        <w:rPr>
          <w:rFonts w:ascii="Times New Roman" w:eastAsia="Times New Roman" w:hAnsi="Times New Roman" w:cs="Times New Roman"/>
          <w:color w:val="000000"/>
          <w:spacing w:val="-5"/>
          <w:kern w:val="1"/>
          <w:sz w:val="28"/>
          <w:szCs w:val="28"/>
          <w:lang w:eastAsia="zh-CN" w:bidi="hi-IN"/>
        </w:rPr>
        <w:t>«Возле речки, возле моста»</w:t>
      </w:r>
      <w:r>
        <w:rPr>
          <w:rFonts w:ascii="Times New Roman" w:eastAsia="Times New Roman" w:hAnsi="Times New Roman" w:cs="Times New Roman"/>
          <w:color w:val="000000"/>
          <w:spacing w:val="-5"/>
          <w:kern w:val="1"/>
          <w:sz w:val="28"/>
          <w:szCs w:val="28"/>
          <w:lang w:eastAsia="zh-CN" w:bidi="hi-IN"/>
        </w:rPr>
        <w:t xml:space="preserve"> </w:t>
      </w:r>
      <w:r w:rsidRPr="00BB5442">
        <w:rPr>
          <w:rFonts w:ascii="Times New Roman" w:eastAsia="Times New Roman" w:hAnsi="Times New Roman" w:cs="Times New Roman"/>
          <w:color w:val="000000"/>
          <w:spacing w:val="-5"/>
          <w:kern w:val="1"/>
          <w:sz w:val="28"/>
          <w:szCs w:val="28"/>
          <w:lang w:eastAsia="zh-CN" w:bidi="hi-IN"/>
        </w:rPr>
        <w:t>. Обр.</w:t>
      </w:r>
      <w:r w:rsidR="00D95FD2">
        <w:rPr>
          <w:rFonts w:ascii="Times New Roman" w:eastAsia="Times New Roman" w:hAnsi="Times New Roman" w:cs="Times New Roman"/>
          <w:color w:val="000000"/>
          <w:spacing w:val="-5"/>
          <w:kern w:val="1"/>
          <w:sz w:val="28"/>
          <w:szCs w:val="28"/>
          <w:lang w:eastAsia="zh-CN" w:bidi="hi-IN"/>
        </w:rPr>
        <w:t xml:space="preserve"> </w:t>
      </w:r>
      <w:proofErr w:type="spellStart"/>
      <w:r w:rsidRPr="00BB5442">
        <w:rPr>
          <w:rFonts w:ascii="Times New Roman" w:eastAsia="Times New Roman" w:hAnsi="Times New Roman" w:cs="Times New Roman"/>
          <w:color w:val="000000"/>
          <w:spacing w:val="-5"/>
          <w:kern w:val="1"/>
          <w:sz w:val="28"/>
          <w:szCs w:val="28"/>
          <w:lang w:eastAsia="zh-CN" w:bidi="hi-IN"/>
        </w:rPr>
        <w:t>М.Филина</w:t>
      </w:r>
      <w:proofErr w:type="spellEnd"/>
    </w:p>
    <w:p w:rsidR="003F0305" w:rsidRPr="00BB5442" w:rsidRDefault="003F0305" w:rsidP="003F0305">
      <w:pPr>
        <w:widowControl w:val="0"/>
        <w:autoSpaceDE w:val="0"/>
        <w:autoSpaceDN w:val="0"/>
        <w:adjustRightInd w:val="0"/>
        <w:spacing w:after="0"/>
        <w:ind w:left="18" w:right="-1"/>
        <w:rPr>
          <w:rFonts w:ascii="Times New Roman" w:eastAsia="Times New Roman" w:hAnsi="Times New Roman" w:cs="Times New Roman"/>
          <w:kern w:val="1"/>
          <w:sz w:val="28"/>
          <w:szCs w:val="28"/>
          <w:lang w:eastAsia="zh-CN" w:bidi="hi-IN"/>
        </w:rPr>
      </w:pPr>
      <w:r>
        <w:rPr>
          <w:rFonts w:ascii="Times New Roman" w:eastAsia="Times New Roman" w:hAnsi="Times New Roman" w:cs="Times New Roman"/>
          <w:color w:val="000000"/>
          <w:spacing w:val="-5"/>
          <w:kern w:val="1"/>
          <w:sz w:val="28"/>
          <w:szCs w:val="28"/>
          <w:lang w:eastAsia="zh-CN" w:bidi="hi-IN"/>
        </w:rPr>
        <w:t>7.</w:t>
      </w:r>
      <w:r w:rsidRPr="003F0305">
        <w:rPr>
          <w:rFonts w:ascii="Times New Roman" w:eastAsia="Times New Roman" w:hAnsi="Times New Roman" w:cs="Times New Roman"/>
          <w:color w:val="000000"/>
          <w:spacing w:val="-4"/>
          <w:kern w:val="1"/>
          <w:sz w:val="28"/>
          <w:szCs w:val="28"/>
          <w:lang w:eastAsia="zh-CN" w:bidi="hi-IN"/>
        </w:rPr>
        <w:t xml:space="preserve"> </w:t>
      </w:r>
      <w:r>
        <w:rPr>
          <w:rFonts w:ascii="Times New Roman" w:eastAsia="Times New Roman" w:hAnsi="Times New Roman" w:cs="Times New Roman"/>
          <w:color w:val="000000"/>
          <w:spacing w:val="-4"/>
          <w:kern w:val="1"/>
          <w:sz w:val="28"/>
          <w:szCs w:val="28"/>
          <w:lang w:eastAsia="zh-CN" w:bidi="hi-IN"/>
        </w:rPr>
        <w:t xml:space="preserve">русская народная песня </w:t>
      </w:r>
      <w:r>
        <w:rPr>
          <w:rFonts w:ascii="Times New Roman" w:eastAsia="Times New Roman" w:hAnsi="Times New Roman" w:cs="Times New Roman"/>
          <w:color w:val="000000"/>
          <w:spacing w:val="-5"/>
          <w:kern w:val="1"/>
          <w:sz w:val="28"/>
          <w:szCs w:val="28"/>
          <w:lang w:eastAsia="zh-CN" w:bidi="hi-IN"/>
        </w:rPr>
        <w:t xml:space="preserve">«Из под </w:t>
      </w:r>
      <w:r w:rsidRPr="00BB5442">
        <w:rPr>
          <w:rFonts w:ascii="Times New Roman" w:eastAsia="Times New Roman" w:hAnsi="Times New Roman" w:cs="Times New Roman"/>
          <w:color w:val="000000"/>
          <w:spacing w:val="-5"/>
          <w:kern w:val="1"/>
          <w:sz w:val="28"/>
          <w:szCs w:val="28"/>
          <w:lang w:eastAsia="zh-CN" w:bidi="hi-IN"/>
        </w:rPr>
        <w:t>дуба»</w:t>
      </w:r>
      <w:r w:rsidRPr="003F0305">
        <w:rPr>
          <w:rFonts w:ascii="Times New Roman" w:eastAsia="Times New Roman" w:hAnsi="Times New Roman" w:cs="Times New Roman"/>
          <w:color w:val="000000"/>
          <w:spacing w:val="-5"/>
          <w:kern w:val="1"/>
          <w:sz w:val="28"/>
          <w:szCs w:val="28"/>
          <w:lang w:eastAsia="zh-CN" w:bidi="hi-IN"/>
        </w:rPr>
        <w:t xml:space="preserve"> </w:t>
      </w:r>
      <w:r w:rsidRPr="00BB5442">
        <w:rPr>
          <w:rFonts w:ascii="Times New Roman" w:eastAsia="Times New Roman" w:hAnsi="Times New Roman" w:cs="Times New Roman"/>
          <w:color w:val="000000"/>
          <w:spacing w:val="-5"/>
          <w:kern w:val="1"/>
          <w:sz w:val="28"/>
          <w:szCs w:val="28"/>
          <w:lang w:eastAsia="zh-CN" w:bidi="hi-IN"/>
        </w:rPr>
        <w:t>Обр. П.</w:t>
      </w:r>
      <w:r>
        <w:rPr>
          <w:rFonts w:ascii="Times New Roman" w:eastAsia="Times New Roman" w:hAnsi="Times New Roman" w:cs="Times New Roman"/>
          <w:color w:val="000000"/>
          <w:spacing w:val="-5"/>
          <w:kern w:val="1"/>
          <w:sz w:val="28"/>
          <w:szCs w:val="28"/>
          <w:lang w:eastAsia="zh-CN" w:bidi="hi-IN"/>
        </w:rPr>
        <w:t xml:space="preserve"> </w:t>
      </w:r>
      <w:proofErr w:type="spellStart"/>
      <w:r w:rsidRPr="00BB5442">
        <w:rPr>
          <w:rFonts w:ascii="Times New Roman" w:eastAsia="Times New Roman" w:hAnsi="Times New Roman" w:cs="Times New Roman"/>
          <w:color w:val="000000"/>
          <w:spacing w:val="-5"/>
          <w:kern w:val="1"/>
          <w:sz w:val="28"/>
          <w:szCs w:val="28"/>
          <w:lang w:eastAsia="zh-CN" w:bidi="hi-IN"/>
        </w:rPr>
        <w:t>Чекалова</w:t>
      </w:r>
      <w:proofErr w:type="spellEnd"/>
      <w:r w:rsidRPr="00BB5442">
        <w:rPr>
          <w:rFonts w:ascii="Times New Roman" w:eastAsia="Times New Roman" w:hAnsi="Times New Roman" w:cs="Times New Roman"/>
          <w:color w:val="000000"/>
          <w:spacing w:val="-5"/>
          <w:kern w:val="1"/>
          <w:sz w:val="28"/>
          <w:szCs w:val="28"/>
          <w:lang w:eastAsia="zh-CN" w:bidi="hi-IN"/>
        </w:rPr>
        <w:t xml:space="preserve"> </w:t>
      </w:r>
    </w:p>
    <w:p w:rsidR="003F0305" w:rsidRPr="00BB5442" w:rsidRDefault="003F0305" w:rsidP="003F0305">
      <w:pPr>
        <w:widowControl w:val="0"/>
        <w:autoSpaceDE w:val="0"/>
        <w:autoSpaceDN w:val="0"/>
        <w:adjustRightInd w:val="0"/>
        <w:spacing w:after="0"/>
        <w:ind w:left="18" w:right="141"/>
        <w:rPr>
          <w:rFonts w:ascii="Times New Roman" w:eastAsia="Times New Roman" w:hAnsi="Times New Roman" w:cs="Times New Roman"/>
          <w:kern w:val="1"/>
          <w:sz w:val="28"/>
          <w:szCs w:val="28"/>
          <w:lang w:eastAsia="zh-CN" w:bidi="hi-IN"/>
        </w:rPr>
      </w:pPr>
      <w:r>
        <w:rPr>
          <w:rFonts w:ascii="Times New Roman" w:eastAsia="Times New Roman" w:hAnsi="Times New Roman" w:cs="Times New Roman"/>
          <w:kern w:val="1"/>
          <w:sz w:val="28"/>
          <w:szCs w:val="28"/>
          <w:lang w:eastAsia="zh-CN" w:bidi="hi-IN"/>
        </w:rPr>
        <w:t>8.</w:t>
      </w:r>
      <w:r w:rsidRPr="003F0305">
        <w:rPr>
          <w:rFonts w:ascii="Times New Roman" w:eastAsia="Times New Roman" w:hAnsi="Times New Roman" w:cs="Times New Roman"/>
          <w:color w:val="000000"/>
          <w:spacing w:val="-4"/>
          <w:kern w:val="1"/>
          <w:sz w:val="28"/>
          <w:szCs w:val="28"/>
          <w:lang w:eastAsia="zh-CN" w:bidi="hi-IN"/>
        </w:rPr>
        <w:t xml:space="preserve"> </w:t>
      </w:r>
      <w:r w:rsidRPr="00BB5442">
        <w:rPr>
          <w:rFonts w:ascii="Times New Roman" w:eastAsia="Times New Roman" w:hAnsi="Times New Roman" w:cs="Times New Roman"/>
          <w:color w:val="000000"/>
          <w:spacing w:val="-4"/>
          <w:kern w:val="1"/>
          <w:sz w:val="28"/>
          <w:szCs w:val="28"/>
          <w:lang w:eastAsia="zh-CN" w:bidi="hi-IN"/>
        </w:rPr>
        <w:t xml:space="preserve"> Тамарин</w:t>
      </w:r>
      <w:r>
        <w:rPr>
          <w:rFonts w:ascii="Times New Roman" w:eastAsia="Times New Roman" w:hAnsi="Times New Roman" w:cs="Times New Roman"/>
          <w:color w:val="000000"/>
          <w:spacing w:val="-4"/>
          <w:kern w:val="1"/>
          <w:sz w:val="28"/>
          <w:szCs w:val="28"/>
          <w:lang w:eastAsia="zh-CN" w:bidi="hi-IN"/>
        </w:rPr>
        <w:t xml:space="preserve"> И.</w:t>
      </w:r>
      <w:r w:rsidRPr="00BB5442">
        <w:rPr>
          <w:rFonts w:ascii="Times New Roman" w:eastAsia="Times New Roman" w:hAnsi="Times New Roman" w:cs="Times New Roman"/>
          <w:color w:val="000000"/>
          <w:spacing w:val="-4"/>
          <w:kern w:val="1"/>
          <w:sz w:val="28"/>
          <w:szCs w:val="28"/>
          <w:lang w:eastAsia="zh-CN" w:bidi="hi-IN"/>
        </w:rPr>
        <w:t xml:space="preserve"> «Грустно - весело» </w:t>
      </w:r>
    </w:p>
    <w:p w:rsidR="00BB5442" w:rsidRPr="00BB5442" w:rsidRDefault="003F0305" w:rsidP="003F0305">
      <w:pPr>
        <w:widowControl w:val="0"/>
        <w:autoSpaceDE w:val="0"/>
        <w:autoSpaceDN w:val="0"/>
        <w:adjustRightInd w:val="0"/>
        <w:spacing w:after="0"/>
        <w:ind w:right="5831"/>
        <w:rPr>
          <w:rFonts w:ascii="Times New Roman" w:eastAsia="Times New Roman" w:hAnsi="Times New Roman" w:cs="Times New Roman"/>
          <w:kern w:val="1"/>
          <w:sz w:val="28"/>
          <w:szCs w:val="28"/>
          <w:lang w:eastAsia="zh-CN" w:bidi="hi-IN"/>
        </w:rPr>
      </w:pPr>
      <w:r>
        <w:rPr>
          <w:rFonts w:ascii="Times New Roman" w:eastAsia="Times New Roman" w:hAnsi="Times New Roman" w:cs="Times New Roman"/>
          <w:kern w:val="1"/>
          <w:sz w:val="28"/>
          <w:szCs w:val="28"/>
          <w:lang w:eastAsia="zh-CN" w:bidi="hi-IN"/>
        </w:rPr>
        <w:t>9.</w:t>
      </w:r>
      <w:r w:rsidR="00BB5442" w:rsidRPr="00BB5442">
        <w:rPr>
          <w:rFonts w:ascii="Times New Roman" w:eastAsia="Times New Roman" w:hAnsi="Times New Roman" w:cs="Times New Roman"/>
          <w:color w:val="000000"/>
          <w:spacing w:val="-4"/>
          <w:kern w:val="1"/>
          <w:sz w:val="28"/>
          <w:szCs w:val="28"/>
          <w:lang w:eastAsia="zh-CN" w:bidi="hi-IN"/>
        </w:rPr>
        <w:t>У.н.п.</w:t>
      </w:r>
      <w:r>
        <w:rPr>
          <w:rFonts w:ascii="Times New Roman" w:eastAsia="Times New Roman" w:hAnsi="Times New Roman" w:cs="Times New Roman"/>
          <w:color w:val="000000"/>
          <w:spacing w:val="-4"/>
          <w:kern w:val="1"/>
          <w:sz w:val="28"/>
          <w:szCs w:val="28"/>
          <w:lang w:eastAsia="zh-CN" w:bidi="hi-IN"/>
        </w:rPr>
        <w:t xml:space="preserve"> </w:t>
      </w:r>
      <w:r w:rsidR="00BB5442" w:rsidRPr="00BB5442">
        <w:rPr>
          <w:rFonts w:ascii="Times New Roman" w:eastAsia="Times New Roman" w:hAnsi="Times New Roman" w:cs="Times New Roman"/>
          <w:color w:val="000000"/>
          <w:spacing w:val="-4"/>
          <w:kern w:val="1"/>
          <w:sz w:val="28"/>
          <w:szCs w:val="28"/>
          <w:lang w:eastAsia="zh-CN" w:bidi="hi-IN"/>
        </w:rPr>
        <w:t xml:space="preserve"> «Казав мне </w:t>
      </w:r>
      <w:proofErr w:type="spellStart"/>
      <w:r w:rsidR="00BB5442" w:rsidRPr="00BB5442">
        <w:rPr>
          <w:rFonts w:ascii="Times New Roman" w:eastAsia="Times New Roman" w:hAnsi="Times New Roman" w:cs="Times New Roman"/>
          <w:color w:val="000000"/>
          <w:spacing w:val="-4"/>
          <w:kern w:val="1"/>
          <w:sz w:val="28"/>
          <w:szCs w:val="28"/>
          <w:lang w:eastAsia="zh-CN" w:bidi="hi-IN"/>
        </w:rPr>
        <w:t>батько</w:t>
      </w:r>
      <w:proofErr w:type="spellEnd"/>
      <w:r w:rsidR="00BB5442" w:rsidRPr="00BB5442">
        <w:rPr>
          <w:rFonts w:ascii="Times New Roman" w:eastAsia="Times New Roman" w:hAnsi="Times New Roman" w:cs="Times New Roman"/>
          <w:color w:val="000000"/>
          <w:spacing w:val="-4"/>
          <w:kern w:val="1"/>
          <w:sz w:val="28"/>
          <w:szCs w:val="28"/>
          <w:lang w:eastAsia="zh-CN" w:bidi="hi-IN"/>
        </w:rPr>
        <w:t xml:space="preserve">» </w:t>
      </w:r>
    </w:p>
    <w:p w:rsidR="005D099E" w:rsidRPr="00BF758A" w:rsidRDefault="003F0305" w:rsidP="00BF758A">
      <w:pPr>
        <w:widowControl w:val="0"/>
        <w:autoSpaceDE w:val="0"/>
        <w:autoSpaceDN w:val="0"/>
        <w:adjustRightInd w:val="0"/>
        <w:spacing w:after="0"/>
        <w:ind w:left="18" w:right="6047"/>
        <w:rPr>
          <w:rFonts w:ascii="Times New Roman" w:eastAsia="Times New Roman" w:hAnsi="Times New Roman" w:cs="Times New Roman"/>
          <w:kern w:val="1"/>
          <w:sz w:val="28"/>
          <w:szCs w:val="28"/>
          <w:lang w:eastAsia="zh-CN" w:bidi="hi-IN"/>
        </w:rPr>
      </w:pPr>
      <w:r>
        <w:rPr>
          <w:rFonts w:ascii="Times New Roman" w:eastAsia="Times New Roman" w:hAnsi="Times New Roman" w:cs="Times New Roman"/>
          <w:color w:val="000000"/>
          <w:spacing w:val="-10"/>
          <w:kern w:val="1"/>
          <w:sz w:val="28"/>
          <w:szCs w:val="28"/>
          <w:lang w:eastAsia="zh-CN" w:bidi="hi-IN"/>
        </w:rPr>
        <w:t>10</w:t>
      </w:r>
      <w:r w:rsidR="00BB5442" w:rsidRPr="00BB5442">
        <w:rPr>
          <w:rFonts w:ascii="Times New Roman" w:eastAsia="Times New Roman" w:hAnsi="Times New Roman" w:cs="Times New Roman"/>
          <w:color w:val="000000"/>
          <w:spacing w:val="-10"/>
          <w:kern w:val="1"/>
          <w:sz w:val="28"/>
          <w:szCs w:val="28"/>
          <w:lang w:eastAsia="zh-CN" w:bidi="hi-IN"/>
        </w:rPr>
        <w:t xml:space="preserve">.Чайкин </w:t>
      </w:r>
      <w:r>
        <w:rPr>
          <w:rFonts w:ascii="Times New Roman" w:eastAsia="Times New Roman" w:hAnsi="Times New Roman" w:cs="Times New Roman"/>
          <w:color w:val="000000"/>
          <w:spacing w:val="-10"/>
          <w:kern w:val="1"/>
          <w:sz w:val="28"/>
          <w:szCs w:val="28"/>
          <w:lang w:eastAsia="zh-CN" w:bidi="hi-IN"/>
        </w:rPr>
        <w:t xml:space="preserve">Н. </w:t>
      </w:r>
      <w:r w:rsidR="00BB5442" w:rsidRPr="00BB5442">
        <w:rPr>
          <w:rFonts w:ascii="Times New Roman" w:eastAsia="Times New Roman" w:hAnsi="Times New Roman" w:cs="Times New Roman"/>
          <w:color w:val="000000"/>
          <w:spacing w:val="-10"/>
          <w:kern w:val="1"/>
          <w:sz w:val="28"/>
          <w:szCs w:val="28"/>
          <w:lang w:eastAsia="zh-CN" w:bidi="hi-IN"/>
        </w:rPr>
        <w:t xml:space="preserve">«Этюд»№1 12. </w:t>
      </w:r>
      <w:r>
        <w:rPr>
          <w:rFonts w:ascii="Times New Roman" w:eastAsia="Times New Roman" w:hAnsi="Times New Roman" w:cs="Times New Roman"/>
          <w:color w:val="000000"/>
          <w:spacing w:val="-10"/>
          <w:kern w:val="1"/>
          <w:sz w:val="28"/>
          <w:szCs w:val="28"/>
          <w:lang w:eastAsia="zh-CN" w:bidi="hi-IN"/>
        </w:rPr>
        <w:t xml:space="preserve">11. </w:t>
      </w:r>
      <w:r w:rsidR="00BB5442" w:rsidRPr="00BB5442">
        <w:rPr>
          <w:rFonts w:ascii="Times New Roman" w:eastAsia="Times New Roman" w:hAnsi="Times New Roman" w:cs="Times New Roman"/>
          <w:color w:val="000000"/>
          <w:spacing w:val="-10"/>
          <w:kern w:val="1"/>
          <w:sz w:val="28"/>
          <w:szCs w:val="28"/>
          <w:lang w:eastAsia="zh-CN" w:bidi="hi-IN"/>
        </w:rPr>
        <w:t xml:space="preserve">Чайкин </w:t>
      </w:r>
      <w:r>
        <w:rPr>
          <w:rFonts w:ascii="Times New Roman" w:eastAsia="Times New Roman" w:hAnsi="Times New Roman" w:cs="Times New Roman"/>
          <w:color w:val="000000"/>
          <w:spacing w:val="-10"/>
          <w:kern w:val="1"/>
          <w:sz w:val="28"/>
          <w:szCs w:val="28"/>
          <w:lang w:eastAsia="zh-CN" w:bidi="hi-IN"/>
        </w:rPr>
        <w:t xml:space="preserve">Н. </w:t>
      </w:r>
      <w:r w:rsidR="00BB5442" w:rsidRPr="00BB5442">
        <w:rPr>
          <w:rFonts w:ascii="Times New Roman" w:eastAsia="Times New Roman" w:hAnsi="Times New Roman" w:cs="Times New Roman"/>
          <w:color w:val="000000"/>
          <w:spacing w:val="-10"/>
          <w:kern w:val="1"/>
          <w:sz w:val="28"/>
          <w:szCs w:val="28"/>
          <w:lang w:eastAsia="zh-CN" w:bidi="hi-IN"/>
        </w:rPr>
        <w:t xml:space="preserve">«Этюд»№2 </w:t>
      </w:r>
    </w:p>
    <w:p w:rsidR="00A53AD5" w:rsidRPr="001658D5" w:rsidRDefault="00A53AD5" w:rsidP="001658D5">
      <w:pPr>
        <w:tabs>
          <w:tab w:val="left" w:pos="-4680"/>
        </w:tabs>
        <w:suppressAutoHyphens/>
        <w:spacing w:after="0" w:line="240" w:lineRule="auto"/>
        <w:ind w:left="360"/>
        <w:jc w:val="right"/>
        <w:rPr>
          <w:rFonts w:ascii="Times New Roman" w:eastAsia="SimSun" w:hAnsi="Times New Roman" w:cs="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824"/>
      </w:tblGrid>
      <w:tr w:rsidR="00837363" w:rsidRPr="001658D5" w:rsidTr="00A66AE3">
        <w:tc>
          <w:tcPr>
            <w:tcW w:w="2480" w:type="pct"/>
            <w:shd w:val="clear" w:color="auto" w:fill="auto"/>
          </w:tcPr>
          <w:p w:rsidR="00837363" w:rsidRPr="001658D5" w:rsidRDefault="00837363" w:rsidP="00BF758A">
            <w:pPr>
              <w:suppressAutoHyphens/>
              <w:spacing w:after="0" w:line="240" w:lineRule="auto"/>
              <w:jc w:val="center"/>
              <w:rPr>
                <w:rFonts w:ascii="Times New Roman" w:eastAsia="Times New Roman" w:hAnsi="Times New Roman" w:cs="Times New Roman"/>
                <w:sz w:val="28"/>
                <w:szCs w:val="28"/>
                <w:lang w:eastAsia="ar-SA"/>
              </w:rPr>
            </w:pPr>
            <w:r w:rsidRPr="001658D5">
              <w:rPr>
                <w:rFonts w:ascii="Times New Roman" w:eastAsia="Times New Roman" w:hAnsi="Times New Roman" w:cs="Times New Roman"/>
                <w:sz w:val="28"/>
                <w:szCs w:val="28"/>
                <w:lang w:eastAsia="ar-SA"/>
              </w:rPr>
              <w:t>I полугодие</w:t>
            </w:r>
          </w:p>
        </w:tc>
        <w:tc>
          <w:tcPr>
            <w:tcW w:w="2520" w:type="pct"/>
            <w:shd w:val="clear" w:color="auto" w:fill="auto"/>
          </w:tcPr>
          <w:p w:rsidR="00837363" w:rsidRPr="001658D5" w:rsidRDefault="00837363" w:rsidP="00BF758A">
            <w:pPr>
              <w:suppressAutoHyphens/>
              <w:spacing w:after="0" w:line="240" w:lineRule="auto"/>
              <w:jc w:val="center"/>
              <w:rPr>
                <w:rFonts w:ascii="Times New Roman" w:eastAsia="Times New Roman" w:hAnsi="Times New Roman" w:cs="Times New Roman"/>
                <w:sz w:val="28"/>
                <w:szCs w:val="28"/>
                <w:lang w:eastAsia="ar-SA"/>
              </w:rPr>
            </w:pPr>
            <w:r w:rsidRPr="001658D5">
              <w:rPr>
                <w:rFonts w:ascii="Times New Roman" w:eastAsia="Times New Roman" w:hAnsi="Times New Roman" w:cs="Times New Roman"/>
                <w:sz w:val="28"/>
                <w:szCs w:val="28"/>
                <w:lang w:eastAsia="ar-SA"/>
              </w:rPr>
              <w:t>II полугодие</w:t>
            </w:r>
          </w:p>
        </w:tc>
      </w:tr>
      <w:tr w:rsidR="00837363" w:rsidRPr="001658D5" w:rsidTr="00A66AE3">
        <w:tc>
          <w:tcPr>
            <w:tcW w:w="2480" w:type="pct"/>
            <w:shd w:val="clear" w:color="auto" w:fill="auto"/>
          </w:tcPr>
          <w:p w:rsidR="00837363" w:rsidRPr="001658D5" w:rsidRDefault="00F05AE8" w:rsidP="001658D5">
            <w:pPr>
              <w:tabs>
                <w:tab w:val="left" w:pos="3168"/>
              </w:tabs>
              <w:suppressAutoHyphens/>
              <w:spacing w:after="0" w:line="240" w:lineRule="auto"/>
              <w:jc w:val="both"/>
              <w:rPr>
                <w:rFonts w:ascii="Times New Roman" w:eastAsia="Times New Roman" w:hAnsi="Times New Roman" w:cs="Times New Roman"/>
                <w:sz w:val="28"/>
                <w:szCs w:val="28"/>
                <w:lang w:eastAsia="ar-SA"/>
              </w:rPr>
            </w:pPr>
            <w:r w:rsidRPr="001658D5">
              <w:rPr>
                <w:rFonts w:ascii="Times New Roman" w:eastAsia="Times New Roman" w:hAnsi="Times New Roman" w:cs="Times New Roman"/>
                <w:sz w:val="28"/>
                <w:szCs w:val="28"/>
                <w:lang w:eastAsia="ar-SA"/>
              </w:rPr>
              <w:t>д</w:t>
            </w:r>
            <w:r w:rsidR="00837363" w:rsidRPr="001658D5">
              <w:rPr>
                <w:rFonts w:ascii="Times New Roman" w:eastAsia="Times New Roman" w:hAnsi="Times New Roman" w:cs="Times New Roman"/>
                <w:sz w:val="28"/>
                <w:szCs w:val="28"/>
                <w:lang w:eastAsia="ar-SA"/>
              </w:rPr>
              <w:t xml:space="preserve">екабрь – </w:t>
            </w:r>
            <w:r w:rsidR="00F50AF1">
              <w:rPr>
                <w:rFonts w:ascii="Times New Roman" w:eastAsia="Times New Roman" w:hAnsi="Times New Roman" w:cs="Times New Roman"/>
                <w:sz w:val="28"/>
                <w:szCs w:val="28"/>
                <w:lang w:eastAsia="ar-SA"/>
              </w:rPr>
              <w:t>контрольный урок</w:t>
            </w:r>
          </w:p>
          <w:p w:rsidR="00837363" w:rsidRPr="001658D5" w:rsidRDefault="00837363" w:rsidP="001658D5">
            <w:pPr>
              <w:tabs>
                <w:tab w:val="left" w:pos="3168"/>
              </w:tabs>
              <w:suppressAutoHyphens/>
              <w:spacing w:after="0" w:line="240" w:lineRule="auto"/>
              <w:jc w:val="both"/>
              <w:rPr>
                <w:rFonts w:ascii="Times New Roman" w:eastAsia="Times New Roman" w:hAnsi="Times New Roman" w:cs="Times New Roman"/>
                <w:sz w:val="28"/>
                <w:szCs w:val="28"/>
                <w:lang w:eastAsia="ar-SA"/>
              </w:rPr>
            </w:pPr>
          </w:p>
        </w:tc>
        <w:tc>
          <w:tcPr>
            <w:tcW w:w="2520" w:type="pct"/>
            <w:shd w:val="clear" w:color="auto" w:fill="auto"/>
          </w:tcPr>
          <w:p w:rsidR="00837363" w:rsidRPr="001658D5" w:rsidRDefault="00F05AE8" w:rsidP="001658D5">
            <w:pPr>
              <w:suppressAutoHyphens/>
              <w:spacing w:after="0" w:line="240" w:lineRule="auto"/>
              <w:rPr>
                <w:rFonts w:ascii="Times New Roman" w:eastAsia="Times New Roman" w:hAnsi="Times New Roman" w:cs="Times New Roman"/>
                <w:sz w:val="28"/>
                <w:szCs w:val="28"/>
                <w:lang w:eastAsia="ar-SA"/>
              </w:rPr>
            </w:pPr>
            <w:r w:rsidRPr="001658D5">
              <w:rPr>
                <w:rFonts w:ascii="Times New Roman" w:eastAsia="Times New Roman" w:hAnsi="Times New Roman" w:cs="Times New Roman"/>
                <w:sz w:val="28"/>
                <w:szCs w:val="28"/>
                <w:lang w:eastAsia="ar-SA"/>
              </w:rPr>
              <w:t>м</w:t>
            </w:r>
            <w:r w:rsidR="00344ADD" w:rsidRPr="001658D5">
              <w:rPr>
                <w:rFonts w:ascii="Times New Roman" w:eastAsia="Times New Roman" w:hAnsi="Times New Roman" w:cs="Times New Roman"/>
                <w:sz w:val="28"/>
                <w:szCs w:val="28"/>
                <w:lang w:eastAsia="ar-SA"/>
              </w:rPr>
              <w:t xml:space="preserve">ай – </w:t>
            </w:r>
            <w:r w:rsidR="00F50AF1">
              <w:rPr>
                <w:rFonts w:ascii="Times New Roman" w:eastAsia="Times New Roman" w:hAnsi="Times New Roman" w:cs="Times New Roman"/>
                <w:sz w:val="28"/>
                <w:szCs w:val="28"/>
                <w:lang w:eastAsia="ar-SA"/>
              </w:rPr>
              <w:t>зачет</w:t>
            </w:r>
          </w:p>
          <w:p w:rsidR="00837363" w:rsidRPr="001658D5" w:rsidRDefault="00837363" w:rsidP="001658D5">
            <w:pPr>
              <w:suppressAutoHyphens/>
              <w:spacing w:after="0" w:line="240" w:lineRule="auto"/>
              <w:jc w:val="both"/>
              <w:rPr>
                <w:rFonts w:ascii="Times New Roman" w:eastAsia="Times New Roman" w:hAnsi="Times New Roman" w:cs="Times New Roman"/>
                <w:sz w:val="28"/>
                <w:szCs w:val="28"/>
                <w:lang w:eastAsia="ar-SA"/>
              </w:rPr>
            </w:pPr>
            <w:r w:rsidRPr="001658D5">
              <w:rPr>
                <w:rFonts w:ascii="Times New Roman" w:eastAsia="Times New Roman" w:hAnsi="Times New Roman" w:cs="Times New Roman"/>
                <w:sz w:val="28"/>
                <w:szCs w:val="28"/>
                <w:lang w:eastAsia="ar-SA"/>
              </w:rPr>
              <w:t xml:space="preserve">(2 </w:t>
            </w:r>
            <w:r w:rsidR="0047481B" w:rsidRPr="001658D5">
              <w:rPr>
                <w:rFonts w:ascii="Times New Roman" w:eastAsia="Times New Roman" w:hAnsi="Times New Roman" w:cs="Times New Roman"/>
                <w:sz w:val="28"/>
                <w:szCs w:val="28"/>
                <w:lang w:eastAsia="ar-SA"/>
              </w:rPr>
              <w:t xml:space="preserve"> </w:t>
            </w:r>
            <w:r w:rsidRPr="001658D5">
              <w:rPr>
                <w:rFonts w:ascii="Times New Roman" w:eastAsia="Times New Roman" w:hAnsi="Times New Roman" w:cs="Times New Roman"/>
                <w:sz w:val="28"/>
                <w:szCs w:val="28"/>
                <w:lang w:eastAsia="ar-SA"/>
              </w:rPr>
              <w:t>произведения: одно из них –</w:t>
            </w:r>
          </w:p>
          <w:p w:rsidR="00837363" w:rsidRPr="001658D5" w:rsidRDefault="00DE5066" w:rsidP="001658D5">
            <w:pPr>
              <w:suppressAutoHyphens/>
              <w:spacing w:after="0" w:line="240" w:lineRule="auto"/>
              <w:jc w:val="both"/>
              <w:rPr>
                <w:rFonts w:ascii="Times New Roman" w:eastAsia="Times New Roman" w:hAnsi="Times New Roman" w:cs="Times New Roman"/>
                <w:sz w:val="28"/>
                <w:szCs w:val="28"/>
                <w:lang w:eastAsia="ar-SA"/>
              </w:rPr>
            </w:pPr>
            <w:r w:rsidRPr="001658D5">
              <w:rPr>
                <w:rFonts w:ascii="Times New Roman" w:eastAsia="Times New Roman" w:hAnsi="Times New Roman" w:cs="Times New Roman"/>
                <w:sz w:val="28"/>
                <w:szCs w:val="28"/>
                <w:lang w:eastAsia="ar-SA"/>
              </w:rPr>
              <w:t>произведение в анса</w:t>
            </w:r>
            <w:r w:rsidR="0047481B" w:rsidRPr="001658D5">
              <w:rPr>
                <w:rFonts w:ascii="Times New Roman" w:eastAsia="Times New Roman" w:hAnsi="Times New Roman" w:cs="Times New Roman"/>
                <w:sz w:val="28"/>
                <w:szCs w:val="28"/>
                <w:lang w:eastAsia="ar-SA"/>
              </w:rPr>
              <w:t>м</w:t>
            </w:r>
            <w:r w:rsidRPr="001658D5">
              <w:rPr>
                <w:rFonts w:ascii="Times New Roman" w:eastAsia="Times New Roman" w:hAnsi="Times New Roman" w:cs="Times New Roman"/>
                <w:sz w:val="28"/>
                <w:szCs w:val="28"/>
                <w:lang w:eastAsia="ar-SA"/>
              </w:rPr>
              <w:t>бле</w:t>
            </w:r>
            <w:r w:rsidR="00837363" w:rsidRPr="001658D5">
              <w:rPr>
                <w:rFonts w:ascii="Times New Roman" w:eastAsia="Times New Roman" w:hAnsi="Times New Roman" w:cs="Times New Roman"/>
                <w:sz w:val="28"/>
                <w:szCs w:val="28"/>
                <w:lang w:eastAsia="ar-SA"/>
              </w:rPr>
              <w:t>)</w:t>
            </w:r>
          </w:p>
        </w:tc>
      </w:tr>
    </w:tbl>
    <w:p w:rsidR="00A6732F" w:rsidRDefault="00A6732F" w:rsidP="00BF758A">
      <w:pPr>
        <w:spacing w:after="0" w:line="240" w:lineRule="auto"/>
        <w:rPr>
          <w:rFonts w:ascii="Times New Roman" w:hAnsi="Times New Roman" w:cs="Times New Roman"/>
          <w:b/>
          <w:i/>
          <w:sz w:val="28"/>
          <w:szCs w:val="28"/>
        </w:rPr>
      </w:pPr>
    </w:p>
    <w:p w:rsidR="003F0305" w:rsidRDefault="00BF758A" w:rsidP="003F030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w:t>
      </w:r>
      <w:r w:rsidR="003F0305" w:rsidRPr="001658D5">
        <w:rPr>
          <w:rFonts w:ascii="Times New Roman" w:hAnsi="Times New Roman" w:cs="Times New Roman"/>
          <w:b/>
          <w:i/>
          <w:sz w:val="28"/>
          <w:szCs w:val="28"/>
        </w:rPr>
        <w:t>рограммы контрольных прослушиваний</w:t>
      </w:r>
    </w:p>
    <w:p w:rsidR="003F0305" w:rsidRPr="001658D5" w:rsidRDefault="003F0305" w:rsidP="003F0305">
      <w:pPr>
        <w:spacing w:after="0" w:line="240" w:lineRule="auto"/>
        <w:jc w:val="center"/>
        <w:rPr>
          <w:rFonts w:ascii="Times New Roman" w:hAnsi="Times New Roman" w:cs="Times New Roman"/>
          <w:b/>
          <w:i/>
          <w:sz w:val="28"/>
          <w:szCs w:val="28"/>
        </w:rPr>
      </w:pPr>
    </w:p>
    <w:p w:rsidR="003F0305" w:rsidRDefault="003F0305" w:rsidP="003F0305">
      <w:pPr>
        <w:spacing w:after="0" w:line="240" w:lineRule="auto"/>
        <w:jc w:val="center"/>
        <w:rPr>
          <w:rFonts w:ascii="Times New Roman" w:eastAsia="SimSun" w:hAnsi="Times New Roman" w:cs="Times New Roman"/>
          <w:b/>
          <w:sz w:val="28"/>
          <w:szCs w:val="28"/>
        </w:rPr>
      </w:pPr>
      <w:r w:rsidRPr="009647DE">
        <w:rPr>
          <w:rFonts w:ascii="Times New Roman" w:eastAsia="SimSun" w:hAnsi="Times New Roman" w:cs="Times New Roman"/>
          <w:b/>
          <w:sz w:val="28"/>
          <w:szCs w:val="28"/>
        </w:rPr>
        <w:t>Домра</w:t>
      </w:r>
    </w:p>
    <w:p w:rsidR="003F0305" w:rsidRPr="001658D5" w:rsidRDefault="003F0305" w:rsidP="003F0305">
      <w:pPr>
        <w:spacing w:after="0" w:line="240" w:lineRule="auto"/>
        <w:jc w:val="both"/>
        <w:rPr>
          <w:rFonts w:ascii="Times New Roman" w:eastAsia="SimSun" w:hAnsi="Times New Roman" w:cs="Times New Roman"/>
          <w:i/>
          <w:sz w:val="28"/>
          <w:szCs w:val="28"/>
        </w:rPr>
      </w:pPr>
      <w:r w:rsidRPr="001658D5">
        <w:rPr>
          <w:rFonts w:ascii="Times New Roman" w:eastAsia="SimSun" w:hAnsi="Times New Roman" w:cs="Times New Roman"/>
          <w:i/>
          <w:sz w:val="28"/>
          <w:szCs w:val="28"/>
        </w:rPr>
        <w:t>Вариант 1</w:t>
      </w:r>
    </w:p>
    <w:p w:rsidR="003F0305" w:rsidRDefault="008A66EF" w:rsidP="003F0305">
      <w:pPr>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1. Моцарт В. Майская песня</w:t>
      </w:r>
    </w:p>
    <w:p w:rsidR="008A66EF" w:rsidRPr="008A66EF" w:rsidRDefault="008A66EF" w:rsidP="003F0305">
      <w:pPr>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2.Варламов А. Белеет парус одинокий</w:t>
      </w:r>
    </w:p>
    <w:p w:rsidR="008A66EF" w:rsidRDefault="008A66EF" w:rsidP="003F0305">
      <w:pPr>
        <w:spacing w:after="0" w:line="240" w:lineRule="auto"/>
        <w:jc w:val="both"/>
        <w:rPr>
          <w:rFonts w:ascii="Times New Roman" w:eastAsia="SimSun" w:hAnsi="Times New Roman" w:cs="Times New Roman"/>
          <w:i/>
          <w:sz w:val="28"/>
          <w:szCs w:val="28"/>
        </w:rPr>
      </w:pPr>
    </w:p>
    <w:p w:rsidR="003F0305" w:rsidRPr="001658D5" w:rsidRDefault="003F0305" w:rsidP="003F0305">
      <w:pPr>
        <w:spacing w:after="0" w:line="240" w:lineRule="auto"/>
        <w:jc w:val="both"/>
        <w:rPr>
          <w:rFonts w:ascii="Times New Roman" w:eastAsia="SimSun" w:hAnsi="Times New Roman" w:cs="Times New Roman"/>
          <w:i/>
          <w:sz w:val="28"/>
          <w:szCs w:val="28"/>
        </w:rPr>
      </w:pPr>
      <w:r w:rsidRPr="001658D5">
        <w:rPr>
          <w:rFonts w:ascii="Times New Roman" w:eastAsia="SimSun" w:hAnsi="Times New Roman" w:cs="Times New Roman"/>
          <w:i/>
          <w:sz w:val="28"/>
          <w:szCs w:val="28"/>
        </w:rPr>
        <w:t>Вариант 2</w:t>
      </w:r>
    </w:p>
    <w:p w:rsidR="001538E1" w:rsidRDefault="008A66EF" w:rsidP="001538E1">
      <w:pPr>
        <w:widowControl w:val="0"/>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45E63">
        <w:rPr>
          <w:rFonts w:ascii="Times New Roman" w:eastAsia="Times New Roman" w:hAnsi="Times New Roman" w:cs="Times New Roman"/>
          <w:sz w:val="28"/>
          <w:szCs w:val="28"/>
          <w:lang w:eastAsia="ru-RU"/>
        </w:rPr>
        <w:t>Вебер К. Хор мальчиков</w:t>
      </w:r>
    </w:p>
    <w:p w:rsidR="003F0305" w:rsidRDefault="001538E1" w:rsidP="003F0305">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65B38">
        <w:rPr>
          <w:rFonts w:ascii="Times New Roman" w:eastAsia="Times New Roman" w:hAnsi="Times New Roman" w:cs="Times New Roman"/>
          <w:sz w:val="28"/>
          <w:szCs w:val="28"/>
          <w:lang w:eastAsia="ru-RU"/>
        </w:rPr>
        <w:t>р.н.п. Как под яблонькой</w:t>
      </w:r>
    </w:p>
    <w:p w:rsidR="008A66EF" w:rsidRDefault="008A66EF" w:rsidP="003F0305">
      <w:pPr>
        <w:spacing w:after="0" w:line="240" w:lineRule="auto"/>
        <w:rPr>
          <w:rFonts w:ascii="Times New Roman" w:eastAsia="SimSun" w:hAnsi="Times New Roman" w:cs="Times New Roman"/>
          <w:i/>
          <w:sz w:val="28"/>
          <w:szCs w:val="28"/>
        </w:rPr>
      </w:pPr>
    </w:p>
    <w:p w:rsidR="003F0305" w:rsidRDefault="003F0305" w:rsidP="003F0305">
      <w:pPr>
        <w:spacing w:after="0" w:line="240" w:lineRule="auto"/>
        <w:rPr>
          <w:rFonts w:ascii="Times New Roman" w:eastAsia="SimSun" w:hAnsi="Times New Roman" w:cs="Times New Roman"/>
          <w:i/>
          <w:sz w:val="28"/>
          <w:szCs w:val="28"/>
        </w:rPr>
      </w:pPr>
      <w:r>
        <w:rPr>
          <w:rFonts w:ascii="Times New Roman" w:eastAsia="SimSun" w:hAnsi="Times New Roman" w:cs="Times New Roman"/>
          <w:i/>
          <w:sz w:val="28"/>
          <w:szCs w:val="28"/>
        </w:rPr>
        <w:t>Вариант 3</w:t>
      </w:r>
    </w:p>
    <w:p w:rsidR="003F0305" w:rsidRPr="001538E1" w:rsidRDefault="00465B38" w:rsidP="001538E1">
      <w:pPr>
        <w:spacing w:after="0"/>
        <w:jc w:val="both"/>
        <w:rPr>
          <w:rFonts w:ascii="Times New Roman" w:eastAsia="SimSun" w:hAnsi="Times New Roman" w:cs="Mangal"/>
          <w:kern w:val="1"/>
          <w:sz w:val="28"/>
          <w:szCs w:val="28"/>
          <w:lang w:eastAsia="hi-IN" w:bidi="hi-IN"/>
        </w:rPr>
      </w:pPr>
      <w:r w:rsidRPr="00465B38">
        <w:rPr>
          <w:rFonts w:ascii="Times New Roman" w:eastAsia="SimSun" w:hAnsi="Times New Roman" w:cs="Times New Roman"/>
          <w:sz w:val="28"/>
          <w:szCs w:val="28"/>
        </w:rPr>
        <w:t>1.</w:t>
      </w:r>
      <w:r w:rsidR="001538E1" w:rsidRPr="001538E1">
        <w:rPr>
          <w:rFonts w:ascii="Times New Roman" w:eastAsia="SimSun" w:hAnsi="Times New Roman" w:cs="Mangal"/>
          <w:kern w:val="1"/>
          <w:sz w:val="28"/>
          <w:szCs w:val="28"/>
          <w:lang w:eastAsia="hi-IN" w:bidi="hi-IN"/>
        </w:rPr>
        <w:t xml:space="preserve"> Чайковский П. «Шарманщик поет»</w:t>
      </w:r>
    </w:p>
    <w:p w:rsidR="00465B38" w:rsidRPr="00465B38" w:rsidRDefault="00465B38" w:rsidP="00465B38">
      <w:pPr>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2.</w:t>
      </w:r>
      <w:r w:rsidR="001538E1" w:rsidRPr="001538E1">
        <w:rPr>
          <w:rFonts w:ascii="Times New Roman" w:hAnsi="Times New Roman"/>
          <w:sz w:val="28"/>
          <w:szCs w:val="28"/>
        </w:rPr>
        <w:t xml:space="preserve"> </w:t>
      </w:r>
      <w:r w:rsidR="001538E1" w:rsidRPr="00175DF7">
        <w:rPr>
          <w:rFonts w:ascii="Times New Roman" w:hAnsi="Times New Roman"/>
          <w:sz w:val="28"/>
          <w:szCs w:val="28"/>
        </w:rPr>
        <w:t>Р. н. п. «Вдоль да по речке» в обр. Ю. Давидовича</w:t>
      </w:r>
    </w:p>
    <w:p w:rsidR="00465B38" w:rsidRDefault="00465B38" w:rsidP="003F0305">
      <w:pPr>
        <w:spacing w:after="0" w:line="240" w:lineRule="auto"/>
        <w:jc w:val="center"/>
        <w:rPr>
          <w:rFonts w:ascii="Times New Roman" w:eastAsia="SimSun" w:hAnsi="Times New Roman" w:cs="Times New Roman"/>
          <w:b/>
          <w:sz w:val="28"/>
          <w:szCs w:val="28"/>
        </w:rPr>
      </w:pPr>
    </w:p>
    <w:p w:rsidR="003F0305" w:rsidRDefault="003F0305" w:rsidP="003F0305">
      <w:pPr>
        <w:spacing w:after="0" w:line="240" w:lineRule="auto"/>
        <w:jc w:val="center"/>
        <w:rPr>
          <w:rFonts w:ascii="Times New Roman" w:eastAsia="SimSun" w:hAnsi="Times New Roman" w:cs="Times New Roman"/>
          <w:b/>
          <w:sz w:val="28"/>
          <w:szCs w:val="28"/>
        </w:rPr>
      </w:pPr>
      <w:r>
        <w:rPr>
          <w:rFonts w:ascii="Times New Roman" w:eastAsia="SimSun" w:hAnsi="Times New Roman" w:cs="Times New Roman"/>
          <w:b/>
          <w:sz w:val="28"/>
          <w:szCs w:val="28"/>
        </w:rPr>
        <w:t>Балалайка</w:t>
      </w:r>
    </w:p>
    <w:p w:rsidR="003F0305" w:rsidRPr="005D099E" w:rsidRDefault="003F0305" w:rsidP="003F0305">
      <w:pPr>
        <w:spacing w:after="0" w:line="240" w:lineRule="auto"/>
        <w:jc w:val="both"/>
        <w:rPr>
          <w:rFonts w:ascii="Times New Roman" w:eastAsia="SimSun" w:hAnsi="Times New Roman" w:cs="Times New Roman"/>
          <w:i/>
          <w:sz w:val="28"/>
          <w:szCs w:val="28"/>
        </w:rPr>
      </w:pPr>
      <w:r>
        <w:rPr>
          <w:rFonts w:ascii="Times New Roman" w:eastAsia="SimSun" w:hAnsi="Times New Roman" w:cs="Times New Roman"/>
          <w:i/>
          <w:sz w:val="28"/>
          <w:szCs w:val="28"/>
        </w:rPr>
        <w:t>Вариант 1</w:t>
      </w:r>
    </w:p>
    <w:p w:rsidR="003F0305" w:rsidRPr="001538E1" w:rsidRDefault="001538E1" w:rsidP="003F0305">
      <w:pPr>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1</w:t>
      </w:r>
      <w:r w:rsidRPr="001538E1">
        <w:rPr>
          <w:rFonts w:ascii="Times New Roman" w:eastAsia="SimSun" w:hAnsi="Times New Roman" w:cs="Times New Roman"/>
          <w:sz w:val="28"/>
          <w:szCs w:val="28"/>
        </w:rPr>
        <w:t>.</w:t>
      </w:r>
      <w:r w:rsidRPr="001538E1">
        <w:rPr>
          <w:sz w:val="28"/>
          <w:szCs w:val="28"/>
        </w:rPr>
        <w:t xml:space="preserve"> </w:t>
      </w:r>
      <w:proofErr w:type="spellStart"/>
      <w:r>
        <w:rPr>
          <w:rFonts w:ascii="Times New Roman" w:hAnsi="Times New Roman" w:cs="Times New Roman"/>
          <w:sz w:val="28"/>
          <w:szCs w:val="28"/>
        </w:rPr>
        <w:t>р.н.п</w:t>
      </w:r>
      <w:proofErr w:type="spellEnd"/>
      <w:r>
        <w:rPr>
          <w:rFonts w:ascii="Times New Roman" w:hAnsi="Times New Roman" w:cs="Times New Roman"/>
          <w:sz w:val="28"/>
          <w:szCs w:val="28"/>
        </w:rPr>
        <w:t>.</w:t>
      </w:r>
      <w:r w:rsidRPr="001538E1">
        <w:rPr>
          <w:rFonts w:ascii="Times New Roman" w:hAnsi="Times New Roman" w:cs="Times New Roman"/>
          <w:sz w:val="28"/>
          <w:szCs w:val="28"/>
        </w:rPr>
        <w:t xml:space="preserve"> «За реченькой диво» обр. А. </w:t>
      </w:r>
      <w:proofErr w:type="spellStart"/>
      <w:r w:rsidRPr="001538E1">
        <w:rPr>
          <w:rFonts w:ascii="Times New Roman" w:hAnsi="Times New Roman" w:cs="Times New Roman"/>
          <w:sz w:val="28"/>
          <w:szCs w:val="28"/>
        </w:rPr>
        <w:t>Дорожкина</w:t>
      </w:r>
      <w:proofErr w:type="spellEnd"/>
      <w:r w:rsidRPr="001538E1">
        <w:rPr>
          <w:rFonts w:ascii="Times New Roman" w:hAnsi="Times New Roman" w:cs="Times New Roman"/>
          <w:sz w:val="28"/>
          <w:szCs w:val="28"/>
        </w:rPr>
        <w:t>.</w:t>
      </w:r>
      <w:r w:rsidRPr="001538E1">
        <w:rPr>
          <w:sz w:val="28"/>
          <w:szCs w:val="28"/>
        </w:rPr>
        <w:br/>
      </w:r>
      <w:r>
        <w:rPr>
          <w:rFonts w:ascii="Times New Roman" w:eastAsia="SimSun" w:hAnsi="Times New Roman" w:cs="Times New Roman"/>
          <w:sz w:val="28"/>
          <w:szCs w:val="28"/>
        </w:rPr>
        <w:t>2.</w:t>
      </w:r>
      <w:r w:rsidRPr="001538E1">
        <w:t xml:space="preserve"> </w:t>
      </w:r>
      <w:proofErr w:type="spellStart"/>
      <w:r w:rsidRPr="001538E1">
        <w:rPr>
          <w:rFonts w:ascii="Times New Roman" w:eastAsia="SimSun" w:hAnsi="Times New Roman" w:cs="Times New Roman"/>
          <w:sz w:val="28"/>
          <w:szCs w:val="28"/>
        </w:rPr>
        <w:t>Кабалевский</w:t>
      </w:r>
      <w:proofErr w:type="spellEnd"/>
      <w:r w:rsidRPr="001538E1">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 Д.   </w:t>
      </w:r>
      <w:r w:rsidRPr="001538E1">
        <w:rPr>
          <w:rFonts w:ascii="Times New Roman" w:eastAsia="SimSun" w:hAnsi="Times New Roman" w:cs="Times New Roman"/>
          <w:sz w:val="28"/>
          <w:szCs w:val="28"/>
        </w:rPr>
        <w:t>«Вроде марша».</w:t>
      </w:r>
    </w:p>
    <w:p w:rsidR="001538E1" w:rsidRDefault="001538E1" w:rsidP="003F0305">
      <w:pPr>
        <w:spacing w:after="0" w:line="240" w:lineRule="auto"/>
        <w:jc w:val="both"/>
        <w:rPr>
          <w:rFonts w:ascii="Times New Roman" w:eastAsia="SimSun" w:hAnsi="Times New Roman" w:cs="Times New Roman"/>
          <w:i/>
          <w:sz w:val="28"/>
          <w:szCs w:val="28"/>
        </w:rPr>
      </w:pPr>
    </w:p>
    <w:p w:rsidR="003F0305" w:rsidRPr="005D099E" w:rsidRDefault="003F0305" w:rsidP="003F0305">
      <w:pPr>
        <w:spacing w:after="0" w:line="240" w:lineRule="auto"/>
        <w:jc w:val="both"/>
        <w:rPr>
          <w:rFonts w:ascii="Times New Roman" w:eastAsia="SimSun" w:hAnsi="Times New Roman" w:cs="Times New Roman"/>
          <w:i/>
          <w:sz w:val="28"/>
          <w:szCs w:val="28"/>
        </w:rPr>
      </w:pPr>
      <w:r>
        <w:rPr>
          <w:rFonts w:ascii="Times New Roman" w:eastAsia="SimSun" w:hAnsi="Times New Roman" w:cs="Times New Roman"/>
          <w:i/>
          <w:sz w:val="28"/>
          <w:szCs w:val="28"/>
        </w:rPr>
        <w:t>Вариант 2</w:t>
      </w:r>
    </w:p>
    <w:p w:rsidR="003F0305" w:rsidRDefault="001538E1" w:rsidP="003F0305">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538E1">
        <w:t xml:space="preserve"> </w:t>
      </w:r>
      <w:proofErr w:type="spellStart"/>
      <w:r>
        <w:rPr>
          <w:rFonts w:ascii="Times New Roman" w:eastAsia="Times New Roman" w:hAnsi="Times New Roman" w:cs="Times New Roman"/>
          <w:sz w:val="28"/>
          <w:szCs w:val="28"/>
          <w:lang w:eastAsia="ru-RU"/>
        </w:rPr>
        <w:t>р.н.п</w:t>
      </w:r>
      <w:proofErr w:type="spellEnd"/>
      <w:r>
        <w:rPr>
          <w:rFonts w:ascii="Times New Roman" w:eastAsia="Times New Roman" w:hAnsi="Times New Roman" w:cs="Times New Roman"/>
          <w:sz w:val="28"/>
          <w:szCs w:val="28"/>
          <w:lang w:eastAsia="ru-RU"/>
        </w:rPr>
        <w:t xml:space="preserve">. </w:t>
      </w:r>
      <w:r w:rsidRPr="001538E1">
        <w:rPr>
          <w:rFonts w:ascii="Times New Roman" w:eastAsia="Times New Roman" w:hAnsi="Times New Roman" w:cs="Times New Roman"/>
          <w:sz w:val="28"/>
          <w:szCs w:val="28"/>
          <w:lang w:eastAsia="ru-RU"/>
        </w:rPr>
        <w:t>«Пойду ль я, выйду ль я»</w:t>
      </w:r>
      <w:r>
        <w:rPr>
          <w:rFonts w:ascii="Times New Roman" w:eastAsia="Times New Roman" w:hAnsi="Times New Roman" w:cs="Times New Roman"/>
          <w:sz w:val="28"/>
          <w:szCs w:val="28"/>
          <w:lang w:eastAsia="ru-RU"/>
        </w:rPr>
        <w:t xml:space="preserve"> </w:t>
      </w:r>
      <w:r w:rsidRPr="001538E1">
        <w:rPr>
          <w:rFonts w:ascii="Times New Roman" w:eastAsia="Times New Roman" w:hAnsi="Times New Roman" w:cs="Times New Roman"/>
          <w:sz w:val="28"/>
          <w:szCs w:val="28"/>
          <w:lang w:eastAsia="ru-RU"/>
        </w:rPr>
        <w:t xml:space="preserve">обр. А. </w:t>
      </w:r>
      <w:proofErr w:type="spellStart"/>
      <w:r w:rsidRPr="001538E1">
        <w:rPr>
          <w:rFonts w:ascii="Times New Roman" w:eastAsia="Times New Roman" w:hAnsi="Times New Roman" w:cs="Times New Roman"/>
          <w:sz w:val="28"/>
          <w:szCs w:val="28"/>
          <w:lang w:eastAsia="ru-RU"/>
        </w:rPr>
        <w:t>Дорожкина</w:t>
      </w:r>
      <w:proofErr w:type="spellEnd"/>
      <w:r w:rsidRPr="001538E1">
        <w:rPr>
          <w:rFonts w:ascii="Times New Roman" w:eastAsia="Times New Roman" w:hAnsi="Times New Roman" w:cs="Times New Roman"/>
          <w:sz w:val="28"/>
          <w:szCs w:val="28"/>
          <w:lang w:eastAsia="ru-RU"/>
        </w:rPr>
        <w:t>.</w:t>
      </w:r>
    </w:p>
    <w:p w:rsidR="001538E1" w:rsidRPr="001538E1" w:rsidRDefault="001538E1" w:rsidP="003F0305">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538E1">
        <w:t xml:space="preserve"> </w:t>
      </w:r>
      <w:r w:rsidRPr="001538E1">
        <w:rPr>
          <w:rFonts w:ascii="Times New Roman" w:eastAsia="Times New Roman" w:hAnsi="Times New Roman" w:cs="Times New Roman"/>
          <w:sz w:val="28"/>
          <w:szCs w:val="28"/>
          <w:lang w:eastAsia="ru-RU"/>
        </w:rPr>
        <w:t>Гайдн. Песенка.</w:t>
      </w:r>
    </w:p>
    <w:p w:rsidR="001538E1" w:rsidRDefault="001538E1" w:rsidP="003F0305">
      <w:pPr>
        <w:spacing w:after="0" w:line="240" w:lineRule="auto"/>
        <w:rPr>
          <w:rFonts w:ascii="Times New Roman" w:eastAsia="SimSun" w:hAnsi="Times New Roman" w:cs="Times New Roman"/>
          <w:i/>
          <w:sz w:val="28"/>
          <w:szCs w:val="28"/>
        </w:rPr>
      </w:pPr>
    </w:p>
    <w:p w:rsidR="003F0305" w:rsidRDefault="003F0305" w:rsidP="003F0305">
      <w:pPr>
        <w:spacing w:after="0" w:line="240" w:lineRule="auto"/>
        <w:rPr>
          <w:rFonts w:ascii="Times New Roman" w:eastAsia="SimSun" w:hAnsi="Times New Roman" w:cs="Times New Roman"/>
          <w:i/>
          <w:sz w:val="28"/>
          <w:szCs w:val="28"/>
        </w:rPr>
      </w:pPr>
      <w:r>
        <w:rPr>
          <w:rFonts w:ascii="Times New Roman" w:eastAsia="SimSun" w:hAnsi="Times New Roman" w:cs="Times New Roman"/>
          <w:i/>
          <w:sz w:val="28"/>
          <w:szCs w:val="28"/>
        </w:rPr>
        <w:t>Вариант 3</w:t>
      </w:r>
    </w:p>
    <w:p w:rsidR="001538E1" w:rsidRDefault="001538E1" w:rsidP="003F0305">
      <w:pPr>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1.</w:t>
      </w:r>
      <w:r w:rsidRPr="001538E1">
        <w:t xml:space="preserve"> </w:t>
      </w:r>
      <w:proofErr w:type="spellStart"/>
      <w:r>
        <w:rPr>
          <w:rFonts w:ascii="Times New Roman" w:eastAsia="SimSun" w:hAnsi="Times New Roman" w:cs="Times New Roman"/>
          <w:sz w:val="28"/>
          <w:szCs w:val="28"/>
        </w:rPr>
        <w:t>р.н.п</w:t>
      </w:r>
      <w:proofErr w:type="spellEnd"/>
      <w:r>
        <w:rPr>
          <w:rFonts w:ascii="Times New Roman" w:eastAsia="SimSun" w:hAnsi="Times New Roman" w:cs="Times New Roman"/>
          <w:sz w:val="28"/>
          <w:szCs w:val="28"/>
        </w:rPr>
        <w:t>.</w:t>
      </w:r>
      <w:r w:rsidRPr="001538E1">
        <w:rPr>
          <w:rFonts w:ascii="Times New Roman" w:eastAsia="SimSun" w:hAnsi="Times New Roman" w:cs="Times New Roman"/>
          <w:sz w:val="28"/>
          <w:szCs w:val="28"/>
        </w:rPr>
        <w:t xml:space="preserve"> «Ах, вы сени, мои сени» обр. А. </w:t>
      </w:r>
      <w:proofErr w:type="spellStart"/>
      <w:r w:rsidRPr="001538E1">
        <w:rPr>
          <w:rFonts w:ascii="Times New Roman" w:eastAsia="SimSun" w:hAnsi="Times New Roman" w:cs="Times New Roman"/>
          <w:sz w:val="28"/>
          <w:szCs w:val="28"/>
        </w:rPr>
        <w:t>Дорожкина</w:t>
      </w:r>
      <w:proofErr w:type="spellEnd"/>
    </w:p>
    <w:p w:rsidR="001538E1" w:rsidRPr="001538E1" w:rsidRDefault="001538E1" w:rsidP="003F0305">
      <w:pPr>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2.</w:t>
      </w:r>
      <w:r w:rsidR="008150AC" w:rsidRPr="008150AC">
        <w:t xml:space="preserve"> </w:t>
      </w:r>
      <w:r w:rsidR="008150AC" w:rsidRPr="008150AC">
        <w:rPr>
          <w:rFonts w:ascii="Times New Roman" w:eastAsia="SimSun" w:hAnsi="Times New Roman" w:cs="Times New Roman"/>
          <w:sz w:val="28"/>
          <w:szCs w:val="28"/>
        </w:rPr>
        <w:t>Г. Гладков «Песня друзей» из мультфильма «Бременские музыканты»</w:t>
      </w:r>
    </w:p>
    <w:p w:rsidR="00E874BB" w:rsidRPr="001658D5" w:rsidRDefault="00E874BB" w:rsidP="001658D5">
      <w:pPr>
        <w:widowControl w:val="0"/>
        <w:suppressAutoHyphens/>
        <w:spacing w:after="0" w:line="240" w:lineRule="auto"/>
        <w:jc w:val="both"/>
        <w:rPr>
          <w:rFonts w:ascii="Times New Roman" w:eastAsia="Times New Roman" w:hAnsi="Times New Roman" w:cs="Times New Roman"/>
          <w:sz w:val="28"/>
          <w:szCs w:val="28"/>
          <w:lang w:eastAsia="ru-RU"/>
        </w:rPr>
      </w:pPr>
    </w:p>
    <w:p w:rsidR="00B301D5" w:rsidRPr="001658D5" w:rsidRDefault="0092313D" w:rsidP="001658D5">
      <w:pPr>
        <w:shd w:val="clear" w:color="auto" w:fill="FFFFFF"/>
        <w:spacing w:after="0" w:line="240" w:lineRule="auto"/>
        <w:ind w:left="567"/>
        <w:jc w:val="center"/>
        <w:rPr>
          <w:rFonts w:ascii="Times New Roman" w:eastAsia="Times New Roman" w:hAnsi="Times New Roman" w:cs="Times New Roman"/>
          <w:b/>
          <w:i/>
          <w:sz w:val="28"/>
          <w:szCs w:val="28"/>
          <w:lang w:eastAsia="ru-RU"/>
        </w:rPr>
      </w:pPr>
      <w:r w:rsidRPr="001658D5">
        <w:rPr>
          <w:rFonts w:ascii="Times New Roman" w:eastAsia="Times New Roman" w:hAnsi="Times New Roman" w:cs="Times New Roman"/>
          <w:b/>
          <w:i/>
          <w:sz w:val="28"/>
          <w:szCs w:val="28"/>
          <w:lang w:eastAsia="ru-RU"/>
        </w:rPr>
        <w:t xml:space="preserve">5 - </w:t>
      </w:r>
      <w:r w:rsidR="003D12BA" w:rsidRPr="001658D5">
        <w:rPr>
          <w:rFonts w:ascii="Times New Roman" w:eastAsia="Times New Roman" w:hAnsi="Times New Roman" w:cs="Times New Roman"/>
          <w:b/>
          <w:i/>
          <w:sz w:val="28"/>
          <w:szCs w:val="28"/>
          <w:lang w:eastAsia="ru-RU"/>
        </w:rPr>
        <w:t>й класс (1 час в неделю)</w:t>
      </w:r>
    </w:p>
    <w:p w:rsidR="008150AC" w:rsidRPr="00924D5B" w:rsidRDefault="008150AC" w:rsidP="008150AC">
      <w:pPr>
        <w:widowControl w:val="0"/>
        <w:autoSpaceDE w:val="0"/>
        <w:autoSpaceDN w:val="0"/>
        <w:adjustRightInd w:val="0"/>
        <w:spacing w:after="0"/>
        <w:ind w:right="30" w:firstLine="720"/>
        <w:jc w:val="both"/>
        <w:rPr>
          <w:rFonts w:ascii="Times New Roman" w:eastAsia="Times New Roman" w:hAnsi="Times New Roman" w:cs="Times New Roman"/>
          <w:kern w:val="1"/>
          <w:sz w:val="28"/>
          <w:szCs w:val="28"/>
          <w:lang w:eastAsia="zh-CN" w:bidi="hi-IN"/>
        </w:rPr>
      </w:pPr>
      <w:r w:rsidRPr="00924D5B">
        <w:rPr>
          <w:rFonts w:ascii="Times New Roman" w:eastAsia="Times New Roman" w:hAnsi="Times New Roman" w:cs="Times New Roman"/>
          <w:color w:val="000000"/>
          <w:kern w:val="1"/>
          <w:sz w:val="28"/>
          <w:szCs w:val="28"/>
          <w:lang w:eastAsia="zh-CN" w:bidi="hi-IN"/>
        </w:rPr>
        <w:t xml:space="preserve">В течение </w:t>
      </w:r>
      <w:r>
        <w:rPr>
          <w:rFonts w:ascii="Times New Roman" w:eastAsia="Times New Roman" w:hAnsi="Times New Roman" w:cs="Times New Roman"/>
          <w:color w:val="000000"/>
          <w:kern w:val="1"/>
          <w:sz w:val="28"/>
          <w:szCs w:val="28"/>
          <w:lang w:eastAsia="zh-CN" w:bidi="hi-IN"/>
        </w:rPr>
        <w:t>пятого</w:t>
      </w:r>
      <w:r w:rsidRPr="00924D5B">
        <w:rPr>
          <w:rFonts w:ascii="Times New Roman" w:eastAsia="Times New Roman" w:hAnsi="Times New Roman" w:cs="Times New Roman"/>
          <w:color w:val="000000"/>
          <w:kern w:val="1"/>
          <w:sz w:val="28"/>
          <w:szCs w:val="28"/>
          <w:lang w:eastAsia="zh-CN" w:bidi="hi-IN"/>
        </w:rPr>
        <w:t xml:space="preserve"> года обучения обучающийся должен пройти </w:t>
      </w:r>
      <w:r w:rsidR="00C45E63">
        <w:rPr>
          <w:rFonts w:ascii="Times New Roman" w:eastAsia="Times New Roman" w:hAnsi="Times New Roman" w:cs="Times New Roman"/>
          <w:color w:val="000000"/>
          <w:kern w:val="1"/>
          <w:sz w:val="28"/>
          <w:szCs w:val="28"/>
          <w:lang w:eastAsia="zh-CN" w:bidi="hi-IN"/>
        </w:rPr>
        <w:t>6-8</w:t>
      </w:r>
      <w:r w:rsidRPr="00924D5B">
        <w:rPr>
          <w:rFonts w:ascii="Times New Roman" w:eastAsia="Times New Roman" w:hAnsi="Times New Roman" w:cs="Times New Roman"/>
          <w:color w:val="000000"/>
          <w:kern w:val="1"/>
          <w:sz w:val="28"/>
          <w:szCs w:val="28"/>
          <w:lang w:eastAsia="zh-CN" w:bidi="hi-IN"/>
        </w:rPr>
        <w:t xml:space="preserve"> музыкальных </w:t>
      </w:r>
      <w:r w:rsidRPr="00924D5B">
        <w:rPr>
          <w:rFonts w:ascii="Times New Roman" w:eastAsia="Times New Roman" w:hAnsi="Times New Roman" w:cs="Times New Roman"/>
          <w:color w:val="000000"/>
          <w:spacing w:val="-9"/>
          <w:kern w:val="1"/>
          <w:sz w:val="28"/>
          <w:szCs w:val="28"/>
          <w:lang w:eastAsia="zh-CN" w:bidi="hi-IN"/>
        </w:rPr>
        <w:t>произведе</w:t>
      </w:r>
      <w:r w:rsidR="00C45E63">
        <w:rPr>
          <w:rFonts w:ascii="Times New Roman" w:eastAsia="Times New Roman" w:hAnsi="Times New Roman" w:cs="Times New Roman"/>
          <w:color w:val="000000"/>
          <w:spacing w:val="-9"/>
          <w:kern w:val="1"/>
          <w:sz w:val="28"/>
          <w:szCs w:val="28"/>
          <w:lang w:eastAsia="zh-CN" w:bidi="hi-IN"/>
        </w:rPr>
        <w:t>ний различной степени сложности.</w:t>
      </w:r>
      <w:r w:rsidRPr="00924D5B">
        <w:rPr>
          <w:rFonts w:ascii="Times New Roman" w:eastAsia="Times New Roman" w:hAnsi="Times New Roman" w:cs="Times New Roman"/>
          <w:color w:val="000000"/>
          <w:spacing w:val="-9"/>
          <w:kern w:val="1"/>
          <w:sz w:val="28"/>
          <w:szCs w:val="28"/>
          <w:lang w:eastAsia="zh-CN" w:bidi="hi-IN"/>
        </w:rPr>
        <w:t xml:space="preserve"> </w:t>
      </w:r>
    </w:p>
    <w:p w:rsidR="007F73DF" w:rsidRDefault="008150AC" w:rsidP="008150AC">
      <w:pPr>
        <w:widowControl w:val="0"/>
        <w:autoSpaceDE w:val="0"/>
        <w:autoSpaceDN w:val="0"/>
        <w:adjustRightInd w:val="0"/>
        <w:spacing w:after="0"/>
        <w:ind w:right="-1" w:firstLine="720"/>
        <w:rPr>
          <w:rFonts w:ascii="Times New Roman" w:eastAsia="Times New Roman" w:hAnsi="Times New Roman" w:cs="Times New Roman"/>
          <w:color w:val="000000"/>
          <w:spacing w:val="-11"/>
          <w:kern w:val="1"/>
          <w:sz w:val="28"/>
          <w:szCs w:val="28"/>
          <w:lang w:eastAsia="zh-CN" w:bidi="hi-IN"/>
        </w:rPr>
      </w:pPr>
      <w:r>
        <w:rPr>
          <w:rFonts w:ascii="Times New Roman" w:eastAsia="Times New Roman" w:hAnsi="Times New Roman" w:cs="Times New Roman"/>
          <w:color w:val="000000"/>
          <w:spacing w:val="-11"/>
          <w:kern w:val="1"/>
          <w:sz w:val="28"/>
          <w:szCs w:val="28"/>
          <w:lang w:eastAsia="zh-CN" w:bidi="hi-IN"/>
        </w:rPr>
        <w:t xml:space="preserve">Реализация </w:t>
      </w:r>
      <w:r w:rsidRPr="00924D5B">
        <w:rPr>
          <w:rFonts w:ascii="Times New Roman" w:eastAsia="Times New Roman" w:hAnsi="Times New Roman" w:cs="Times New Roman"/>
          <w:color w:val="000000"/>
          <w:spacing w:val="-11"/>
          <w:kern w:val="1"/>
          <w:sz w:val="28"/>
          <w:szCs w:val="28"/>
          <w:lang w:eastAsia="zh-CN" w:bidi="hi-IN"/>
        </w:rPr>
        <w:t xml:space="preserve">программы: </w:t>
      </w:r>
    </w:p>
    <w:p w:rsidR="008150AC" w:rsidRPr="008150AC" w:rsidRDefault="008150AC" w:rsidP="008150AC">
      <w:pPr>
        <w:widowControl w:val="0"/>
        <w:autoSpaceDE w:val="0"/>
        <w:autoSpaceDN w:val="0"/>
        <w:adjustRightInd w:val="0"/>
        <w:spacing w:after="0"/>
        <w:ind w:left="18" w:right="954"/>
        <w:jc w:val="both"/>
        <w:rPr>
          <w:rFonts w:ascii="Times New Roman" w:eastAsia="Times New Roman" w:hAnsi="Times New Roman" w:cs="Times New Roman"/>
          <w:kern w:val="1"/>
          <w:sz w:val="28"/>
          <w:szCs w:val="28"/>
          <w:lang w:eastAsia="zh-CN" w:bidi="hi-IN"/>
        </w:rPr>
      </w:pPr>
      <w:r w:rsidRPr="00924D5B">
        <w:rPr>
          <w:rFonts w:ascii="Times New Roman" w:eastAsia="Times New Roman" w:hAnsi="Times New Roman" w:cs="Times New Roman"/>
          <w:color w:val="000000"/>
          <w:spacing w:val="-6"/>
          <w:kern w:val="1"/>
          <w:sz w:val="28"/>
          <w:szCs w:val="28"/>
          <w:lang w:eastAsia="zh-CN" w:bidi="hi-IN"/>
        </w:rPr>
        <w:t xml:space="preserve">1.Работа над техническим развитием обучающихся с помощью гамм,  работы над этюдами на </w:t>
      </w:r>
      <w:r w:rsidRPr="00924D5B">
        <w:rPr>
          <w:rFonts w:ascii="Times New Roman" w:eastAsia="Times New Roman" w:hAnsi="Times New Roman" w:cs="Times New Roman"/>
          <w:color w:val="000000"/>
          <w:spacing w:val="-10"/>
          <w:kern w:val="1"/>
          <w:sz w:val="28"/>
          <w:szCs w:val="28"/>
          <w:lang w:eastAsia="zh-CN" w:bidi="hi-IN"/>
        </w:rPr>
        <w:t>разные виды техники.</w:t>
      </w:r>
    </w:p>
    <w:p w:rsidR="002049D9" w:rsidRPr="008150AC" w:rsidRDefault="008150AC" w:rsidP="008150AC">
      <w:pPr>
        <w:suppressAutoHyphens/>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2. Д</w:t>
      </w:r>
      <w:r w:rsidR="00B301D5" w:rsidRPr="008150AC">
        <w:rPr>
          <w:rFonts w:ascii="Times New Roman" w:eastAsia="Times New Roman" w:hAnsi="Times New Roman" w:cs="Times New Roman"/>
          <w:sz w:val="28"/>
          <w:szCs w:val="28"/>
          <w:lang w:bidi="en-US"/>
        </w:rPr>
        <w:t xml:space="preserve">альнейшее развитие музыкально-образного мышления, опережающего слуха, связи между слухом </w:t>
      </w:r>
      <w:r w:rsidR="005666BF" w:rsidRPr="008150AC">
        <w:rPr>
          <w:rFonts w:ascii="Times New Roman" w:eastAsia="Times New Roman" w:hAnsi="Times New Roman" w:cs="Times New Roman"/>
          <w:sz w:val="28"/>
          <w:szCs w:val="28"/>
          <w:lang w:bidi="en-US"/>
        </w:rPr>
        <w:t>и игровыми движениями;</w:t>
      </w:r>
    </w:p>
    <w:p w:rsidR="002049D9" w:rsidRPr="008150AC" w:rsidRDefault="008150AC" w:rsidP="008150AC">
      <w:pPr>
        <w:suppressAutoHyphens/>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3. Н</w:t>
      </w:r>
      <w:r w:rsidR="00B301D5" w:rsidRPr="008150AC">
        <w:rPr>
          <w:rFonts w:ascii="Times New Roman" w:eastAsia="Times New Roman" w:hAnsi="Times New Roman" w:cs="Times New Roman"/>
          <w:sz w:val="28"/>
          <w:szCs w:val="28"/>
          <w:lang w:bidi="en-US"/>
        </w:rPr>
        <w:t>авыки анализа формы исполняемых произведений. Понимание стилистиче</w:t>
      </w:r>
      <w:r w:rsidR="005666BF" w:rsidRPr="008150AC">
        <w:rPr>
          <w:rFonts w:ascii="Times New Roman" w:eastAsia="Times New Roman" w:hAnsi="Times New Roman" w:cs="Times New Roman"/>
          <w:sz w:val="28"/>
          <w:szCs w:val="28"/>
          <w:lang w:bidi="en-US"/>
        </w:rPr>
        <w:t>ских особенностей произведения;</w:t>
      </w:r>
    </w:p>
    <w:p w:rsidR="002049D9" w:rsidRPr="008150AC" w:rsidRDefault="008150AC" w:rsidP="008150AC">
      <w:pPr>
        <w:suppressAutoHyphens/>
        <w:spacing w:after="0" w:line="240" w:lineRule="auto"/>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4. Р</w:t>
      </w:r>
      <w:r w:rsidR="005666BF" w:rsidRPr="008150AC">
        <w:rPr>
          <w:rFonts w:ascii="Times New Roman" w:eastAsia="Times New Roman" w:hAnsi="Times New Roman" w:cs="Times New Roman"/>
          <w:sz w:val="28"/>
          <w:szCs w:val="28"/>
          <w:lang w:bidi="en-US"/>
        </w:rPr>
        <w:t>азвитие беглости пальцев;</w:t>
      </w:r>
      <w:r w:rsidR="00B301D5" w:rsidRPr="008150AC">
        <w:rPr>
          <w:rFonts w:ascii="Times New Roman" w:eastAsia="Times New Roman" w:hAnsi="Times New Roman" w:cs="Times New Roman"/>
          <w:sz w:val="28"/>
          <w:szCs w:val="28"/>
          <w:lang w:bidi="en-US"/>
        </w:rPr>
        <w:t xml:space="preserve"> </w:t>
      </w:r>
    </w:p>
    <w:p w:rsidR="008150AC" w:rsidRPr="00924D5B" w:rsidRDefault="00D952AB" w:rsidP="008150AC">
      <w:pPr>
        <w:widowControl w:val="0"/>
        <w:autoSpaceDE w:val="0"/>
        <w:autoSpaceDN w:val="0"/>
        <w:adjustRightInd w:val="0"/>
        <w:spacing w:after="0"/>
        <w:ind w:left="18" w:right="194"/>
        <w:jc w:val="both"/>
        <w:rPr>
          <w:rFonts w:ascii="Times New Roman" w:eastAsia="Times New Roman" w:hAnsi="Times New Roman" w:cs="Times New Roman"/>
          <w:kern w:val="1"/>
          <w:sz w:val="28"/>
          <w:szCs w:val="28"/>
          <w:lang w:eastAsia="zh-CN" w:bidi="hi-IN"/>
        </w:rPr>
      </w:pPr>
      <w:r>
        <w:rPr>
          <w:rFonts w:ascii="Times New Roman" w:eastAsia="Times New Roman" w:hAnsi="Times New Roman" w:cs="Times New Roman"/>
          <w:color w:val="000000"/>
          <w:spacing w:val="-6"/>
          <w:kern w:val="1"/>
          <w:sz w:val="28"/>
          <w:szCs w:val="28"/>
          <w:lang w:eastAsia="zh-CN" w:bidi="hi-IN"/>
        </w:rPr>
        <w:t>5</w:t>
      </w:r>
      <w:r w:rsidR="008150AC" w:rsidRPr="00924D5B">
        <w:rPr>
          <w:rFonts w:ascii="Times New Roman" w:eastAsia="Times New Roman" w:hAnsi="Times New Roman" w:cs="Times New Roman"/>
          <w:color w:val="000000"/>
          <w:spacing w:val="-6"/>
          <w:kern w:val="1"/>
          <w:sz w:val="28"/>
          <w:szCs w:val="28"/>
          <w:lang w:eastAsia="zh-CN" w:bidi="hi-IN"/>
        </w:rPr>
        <w:t>. Чтение с листа простых музыкальных произведений.</w:t>
      </w:r>
    </w:p>
    <w:p w:rsidR="008150AC" w:rsidRPr="00924D5B" w:rsidRDefault="00D952AB" w:rsidP="008150AC">
      <w:pPr>
        <w:widowControl w:val="0"/>
        <w:autoSpaceDE w:val="0"/>
        <w:autoSpaceDN w:val="0"/>
        <w:adjustRightInd w:val="0"/>
        <w:spacing w:after="0"/>
        <w:ind w:left="18" w:right="194"/>
        <w:jc w:val="both"/>
        <w:rPr>
          <w:rFonts w:ascii="Times New Roman" w:eastAsia="Times New Roman" w:hAnsi="Times New Roman" w:cs="Times New Roman"/>
          <w:kern w:val="1"/>
          <w:sz w:val="28"/>
          <w:szCs w:val="28"/>
          <w:lang w:eastAsia="zh-CN" w:bidi="hi-IN"/>
        </w:rPr>
      </w:pPr>
      <w:r>
        <w:rPr>
          <w:rFonts w:ascii="Times New Roman" w:eastAsia="Times New Roman" w:hAnsi="Times New Roman" w:cs="Times New Roman"/>
          <w:color w:val="000000"/>
          <w:spacing w:val="-4"/>
          <w:kern w:val="1"/>
          <w:sz w:val="28"/>
          <w:szCs w:val="28"/>
          <w:lang w:eastAsia="zh-CN" w:bidi="hi-IN"/>
        </w:rPr>
        <w:t>6</w:t>
      </w:r>
      <w:r w:rsidR="008150AC" w:rsidRPr="00924D5B">
        <w:rPr>
          <w:rFonts w:ascii="Times New Roman" w:eastAsia="Times New Roman" w:hAnsi="Times New Roman" w:cs="Times New Roman"/>
          <w:color w:val="000000"/>
          <w:spacing w:val="-4"/>
          <w:kern w:val="1"/>
          <w:sz w:val="28"/>
          <w:szCs w:val="28"/>
          <w:lang w:eastAsia="zh-CN" w:bidi="hi-IN"/>
        </w:rPr>
        <w:t xml:space="preserve">. Работа в ансамбле с педагогом. </w:t>
      </w:r>
    </w:p>
    <w:p w:rsidR="00044866" w:rsidRDefault="00044866" w:rsidP="001658D5">
      <w:pPr>
        <w:spacing w:after="0" w:line="240" w:lineRule="auto"/>
        <w:jc w:val="right"/>
        <w:rPr>
          <w:rFonts w:ascii="Times New Roman" w:eastAsia="SimSun" w:hAnsi="Times New Roman" w:cs="Times New Roman"/>
          <w:b/>
          <w:sz w:val="28"/>
          <w:szCs w:val="28"/>
        </w:rPr>
      </w:pPr>
    </w:p>
    <w:p w:rsidR="00D952AB" w:rsidRDefault="00B80D6A" w:rsidP="00D952AB">
      <w:pPr>
        <w:tabs>
          <w:tab w:val="left" w:pos="332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произведений</w:t>
      </w:r>
      <w:r w:rsidR="00D952AB" w:rsidRPr="002F12D1">
        <w:rPr>
          <w:rFonts w:ascii="Times New Roman" w:eastAsia="Times New Roman" w:hAnsi="Times New Roman" w:cs="Times New Roman"/>
          <w:b/>
          <w:sz w:val="28"/>
          <w:szCs w:val="28"/>
        </w:rPr>
        <w:t xml:space="preserve"> для составления программы:</w:t>
      </w:r>
    </w:p>
    <w:p w:rsidR="00D952AB" w:rsidRPr="002F12D1" w:rsidRDefault="00D952AB" w:rsidP="00D952AB">
      <w:pPr>
        <w:tabs>
          <w:tab w:val="left" w:pos="332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Домра</w:t>
      </w:r>
    </w:p>
    <w:p w:rsidR="00D952AB" w:rsidRDefault="00D952AB" w:rsidP="001658D5">
      <w:pPr>
        <w:spacing w:after="0" w:line="240" w:lineRule="auto"/>
        <w:jc w:val="right"/>
        <w:rPr>
          <w:rFonts w:ascii="Times New Roman" w:eastAsia="SimSun" w:hAnsi="Times New Roman" w:cs="Times New Roman"/>
          <w:b/>
          <w:sz w:val="28"/>
          <w:szCs w:val="28"/>
        </w:rPr>
      </w:pPr>
    </w:p>
    <w:p w:rsidR="00D952AB" w:rsidRPr="00D952AB" w:rsidRDefault="00C45E63" w:rsidP="00D952A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952AB" w:rsidRPr="00D952AB">
        <w:rPr>
          <w:rFonts w:ascii="Times New Roman" w:eastAsia="Times New Roman" w:hAnsi="Times New Roman" w:cs="Times New Roman"/>
          <w:sz w:val="28"/>
          <w:szCs w:val="28"/>
        </w:rPr>
        <w:t>Андреев В. Вальс «Бабочка»</w:t>
      </w:r>
    </w:p>
    <w:p w:rsidR="00D952AB" w:rsidRPr="00D952AB" w:rsidRDefault="00C45E63" w:rsidP="00D952A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952AB" w:rsidRPr="00D952AB">
        <w:rPr>
          <w:rFonts w:ascii="Times New Roman" w:eastAsia="Times New Roman" w:hAnsi="Times New Roman" w:cs="Times New Roman"/>
          <w:sz w:val="28"/>
          <w:szCs w:val="28"/>
        </w:rPr>
        <w:t xml:space="preserve">Бах И.С. «Рондо </w:t>
      </w:r>
      <w:r w:rsidR="00D952AB" w:rsidRPr="00D952AB">
        <w:rPr>
          <w:rFonts w:ascii="Times New Roman" w:eastAsia="Times New Roman" w:hAnsi="Times New Roman" w:cs="Times New Roman"/>
          <w:sz w:val="28"/>
          <w:szCs w:val="28"/>
          <w:lang w:val="en-US"/>
        </w:rPr>
        <w:t>d</w:t>
      </w:r>
      <w:r w:rsidR="00D952AB" w:rsidRPr="00D952AB">
        <w:rPr>
          <w:rFonts w:ascii="Times New Roman" w:eastAsia="Times New Roman" w:hAnsi="Times New Roman" w:cs="Times New Roman"/>
          <w:sz w:val="28"/>
          <w:szCs w:val="28"/>
        </w:rPr>
        <w:t>-</w:t>
      </w:r>
      <w:r w:rsidR="00D952AB" w:rsidRPr="00D952AB">
        <w:rPr>
          <w:rFonts w:ascii="Times New Roman" w:eastAsia="Times New Roman" w:hAnsi="Times New Roman" w:cs="Times New Roman"/>
          <w:sz w:val="28"/>
          <w:szCs w:val="28"/>
          <w:lang w:val="en-US"/>
        </w:rPr>
        <w:t>moll</w:t>
      </w:r>
      <w:r w:rsidR="00D952AB" w:rsidRPr="00D952AB">
        <w:rPr>
          <w:rFonts w:ascii="Times New Roman" w:eastAsia="Times New Roman" w:hAnsi="Times New Roman" w:cs="Times New Roman"/>
          <w:sz w:val="28"/>
          <w:szCs w:val="28"/>
        </w:rPr>
        <w:t>»</w:t>
      </w:r>
    </w:p>
    <w:p w:rsidR="00D952AB" w:rsidRPr="00D952AB" w:rsidRDefault="00C45E63" w:rsidP="00D952A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952AB" w:rsidRPr="00D952AB">
        <w:rPr>
          <w:rFonts w:ascii="Times New Roman" w:eastAsia="Times New Roman" w:hAnsi="Times New Roman" w:cs="Times New Roman"/>
          <w:sz w:val="28"/>
          <w:szCs w:val="28"/>
        </w:rPr>
        <w:t>Василенко С. «Танец» из балета «Мирандолина»</w:t>
      </w:r>
    </w:p>
    <w:p w:rsidR="00D952AB" w:rsidRPr="00D952AB" w:rsidRDefault="00C45E63" w:rsidP="00D952A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952AB" w:rsidRPr="00D952AB">
        <w:rPr>
          <w:rFonts w:ascii="Times New Roman" w:eastAsia="Times New Roman" w:hAnsi="Times New Roman" w:cs="Times New Roman"/>
          <w:sz w:val="28"/>
          <w:szCs w:val="28"/>
        </w:rPr>
        <w:t>Гассе И. «Два танца»</w:t>
      </w:r>
    </w:p>
    <w:p w:rsidR="00D952AB" w:rsidRPr="00D952AB" w:rsidRDefault="00C45E63" w:rsidP="00D952A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D952AB" w:rsidRPr="00D952AB">
        <w:rPr>
          <w:rFonts w:ascii="Times New Roman" w:eastAsia="Times New Roman" w:hAnsi="Times New Roman" w:cs="Times New Roman"/>
          <w:sz w:val="28"/>
          <w:szCs w:val="28"/>
        </w:rPr>
        <w:t xml:space="preserve">Городовская В. «Пьеса на тему русской народной песни «Как на </w:t>
      </w:r>
      <w:proofErr w:type="spellStart"/>
      <w:r w:rsidR="00D952AB" w:rsidRPr="00D952AB">
        <w:rPr>
          <w:rFonts w:ascii="Times New Roman" w:eastAsia="Times New Roman" w:hAnsi="Times New Roman" w:cs="Times New Roman"/>
          <w:sz w:val="28"/>
          <w:szCs w:val="28"/>
        </w:rPr>
        <w:t>дубчике</w:t>
      </w:r>
      <w:proofErr w:type="spellEnd"/>
      <w:r w:rsidR="00D952AB" w:rsidRPr="00D952AB">
        <w:rPr>
          <w:rFonts w:ascii="Times New Roman" w:eastAsia="Times New Roman" w:hAnsi="Times New Roman" w:cs="Times New Roman"/>
          <w:sz w:val="28"/>
          <w:szCs w:val="28"/>
        </w:rPr>
        <w:t xml:space="preserve"> два голубчика» </w:t>
      </w:r>
    </w:p>
    <w:p w:rsidR="00D952AB" w:rsidRPr="00D952AB" w:rsidRDefault="00C45E63" w:rsidP="00D952A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D952AB" w:rsidRPr="00D952AB">
        <w:rPr>
          <w:rFonts w:ascii="Times New Roman" w:eastAsia="Times New Roman" w:hAnsi="Times New Roman" w:cs="Times New Roman"/>
          <w:sz w:val="28"/>
          <w:szCs w:val="28"/>
        </w:rPr>
        <w:t xml:space="preserve">Грибоедов А. «Вальс». Переложение В. Юрьева </w:t>
      </w:r>
    </w:p>
    <w:p w:rsidR="00D952AB" w:rsidRPr="00D952AB" w:rsidRDefault="00C45E63" w:rsidP="00D952A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D952AB" w:rsidRPr="00D952AB">
        <w:rPr>
          <w:rFonts w:ascii="Times New Roman" w:eastAsia="Times New Roman" w:hAnsi="Times New Roman" w:cs="Times New Roman"/>
          <w:sz w:val="28"/>
          <w:szCs w:val="28"/>
        </w:rPr>
        <w:t>Дварионас Д. «Прелюдия»</w:t>
      </w:r>
    </w:p>
    <w:p w:rsidR="00D952AB" w:rsidRPr="00D952AB" w:rsidRDefault="00C45E63" w:rsidP="00D952A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D952AB" w:rsidRPr="00D952AB">
        <w:rPr>
          <w:rFonts w:ascii="Times New Roman" w:eastAsia="Times New Roman" w:hAnsi="Times New Roman" w:cs="Times New Roman"/>
          <w:sz w:val="28"/>
          <w:szCs w:val="28"/>
        </w:rPr>
        <w:t>Делиб Л. «Пиццикато» из балета «Сильвия»</w:t>
      </w:r>
    </w:p>
    <w:p w:rsidR="00D952AB" w:rsidRPr="00D952AB" w:rsidRDefault="00C45E63" w:rsidP="00D952A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D952AB" w:rsidRPr="00D952AB">
        <w:rPr>
          <w:rFonts w:ascii="Times New Roman" w:eastAsia="Times New Roman" w:hAnsi="Times New Roman" w:cs="Times New Roman"/>
          <w:sz w:val="28"/>
          <w:szCs w:val="28"/>
        </w:rPr>
        <w:t>Дунаевский И. «Стрелки», «Полька»</w:t>
      </w:r>
    </w:p>
    <w:p w:rsidR="00D952AB" w:rsidRPr="00D952AB" w:rsidRDefault="00C45E63" w:rsidP="00D952A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D952AB" w:rsidRPr="00D952AB">
        <w:rPr>
          <w:rFonts w:ascii="Times New Roman" w:eastAsia="Times New Roman" w:hAnsi="Times New Roman" w:cs="Times New Roman"/>
          <w:sz w:val="28"/>
          <w:szCs w:val="28"/>
        </w:rPr>
        <w:t>Забутов Ю. «Полька»</w:t>
      </w:r>
    </w:p>
    <w:p w:rsidR="00D952AB" w:rsidRPr="00D952AB" w:rsidRDefault="00C45E63" w:rsidP="00D952A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D952AB" w:rsidRPr="00D952AB">
        <w:rPr>
          <w:rFonts w:ascii="Times New Roman" w:eastAsia="Times New Roman" w:hAnsi="Times New Roman" w:cs="Times New Roman"/>
          <w:sz w:val="28"/>
          <w:szCs w:val="28"/>
        </w:rPr>
        <w:t>Колмановский Э. «Бежит река». Обработка А. Гуревича</w:t>
      </w:r>
    </w:p>
    <w:p w:rsidR="00D952AB" w:rsidRPr="00D952AB" w:rsidRDefault="00C45E63" w:rsidP="00D952A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D952AB" w:rsidRPr="00D952AB">
        <w:rPr>
          <w:rFonts w:ascii="Times New Roman" w:eastAsia="Times New Roman" w:hAnsi="Times New Roman" w:cs="Times New Roman"/>
          <w:sz w:val="28"/>
          <w:szCs w:val="28"/>
        </w:rPr>
        <w:t>Кучеров В. «Наперегонки»</w:t>
      </w:r>
    </w:p>
    <w:p w:rsidR="00D952AB" w:rsidRPr="00D952AB" w:rsidRDefault="00C45E63" w:rsidP="00D952A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D952AB" w:rsidRPr="00D952AB">
        <w:rPr>
          <w:rFonts w:ascii="Times New Roman" w:eastAsia="Times New Roman" w:hAnsi="Times New Roman" w:cs="Times New Roman"/>
          <w:sz w:val="28"/>
          <w:szCs w:val="28"/>
        </w:rPr>
        <w:t>Моцарт В.А. «Песня» из оперы «Волшебная флейта»</w:t>
      </w:r>
    </w:p>
    <w:p w:rsidR="00D952AB" w:rsidRPr="00D952AB" w:rsidRDefault="00C45E63" w:rsidP="00D952A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D952AB" w:rsidRPr="00D952AB">
        <w:rPr>
          <w:rFonts w:ascii="Times New Roman" w:eastAsia="Times New Roman" w:hAnsi="Times New Roman" w:cs="Times New Roman"/>
          <w:sz w:val="28"/>
          <w:szCs w:val="28"/>
        </w:rPr>
        <w:t>Муффат Г. «Бурре»</w:t>
      </w:r>
    </w:p>
    <w:p w:rsidR="00D952AB" w:rsidRPr="00D952AB" w:rsidRDefault="00C45E63" w:rsidP="00D952A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D952AB" w:rsidRPr="00D952AB">
        <w:rPr>
          <w:rFonts w:ascii="Times New Roman" w:eastAsia="Times New Roman" w:hAnsi="Times New Roman" w:cs="Times New Roman"/>
          <w:sz w:val="28"/>
          <w:szCs w:val="28"/>
        </w:rPr>
        <w:t>Пахмутова А. «Старый клён». Обработка А. Гуревича</w:t>
      </w:r>
    </w:p>
    <w:p w:rsidR="00D952AB" w:rsidRPr="00D952AB" w:rsidRDefault="00C45E63" w:rsidP="00D952A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D952AB" w:rsidRPr="00D952AB">
        <w:rPr>
          <w:rFonts w:ascii="Times New Roman" w:eastAsia="Times New Roman" w:hAnsi="Times New Roman" w:cs="Times New Roman"/>
          <w:sz w:val="28"/>
          <w:szCs w:val="28"/>
        </w:rPr>
        <w:t>Русская народная песня «Посеяли девки лен» в обработке Ю.</w:t>
      </w:r>
      <w:r w:rsidR="004C24AE">
        <w:rPr>
          <w:rFonts w:ascii="Times New Roman" w:eastAsia="Times New Roman" w:hAnsi="Times New Roman" w:cs="Times New Roman"/>
          <w:sz w:val="28"/>
          <w:szCs w:val="28"/>
        </w:rPr>
        <w:t xml:space="preserve"> </w:t>
      </w:r>
      <w:r w:rsidR="00D952AB" w:rsidRPr="00D952AB">
        <w:rPr>
          <w:rFonts w:ascii="Times New Roman" w:eastAsia="Times New Roman" w:hAnsi="Times New Roman" w:cs="Times New Roman"/>
          <w:sz w:val="28"/>
          <w:szCs w:val="28"/>
        </w:rPr>
        <w:t>Давидовича</w:t>
      </w:r>
    </w:p>
    <w:p w:rsidR="00D952AB" w:rsidRPr="00D952AB" w:rsidRDefault="00C45E63" w:rsidP="00D952A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D952AB" w:rsidRPr="00D952AB">
        <w:rPr>
          <w:rFonts w:ascii="Times New Roman" w:eastAsia="Times New Roman" w:hAnsi="Times New Roman" w:cs="Times New Roman"/>
          <w:sz w:val="28"/>
          <w:szCs w:val="28"/>
        </w:rPr>
        <w:t xml:space="preserve">Русская народная песня «Сама садик я садила» в обработке М. </w:t>
      </w:r>
      <w:proofErr w:type="spellStart"/>
      <w:r w:rsidR="00D952AB" w:rsidRPr="00D952AB">
        <w:rPr>
          <w:rFonts w:ascii="Times New Roman" w:eastAsia="Times New Roman" w:hAnsi="Times New Roman" w:cs="Times New Roman"/>
          <w:sz w:val="28"/>
          <w:szCs w:val="28"/>
        </w:rPr>
        <w:t>Красева</w:t>
      </w:r>
      <w:proofErr w:type="spellEnd"/>
    </w:p>
    <w:p w:rsidR="00D952AB" w:rsidRPr="00D952AB" w:rsidRDefault="00C45E63" w:rsidP="00D952A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D952AB" w:rsidRPr="00D952AB">
        <w:rPr>
          <w:rFonts w:ascii="Times New Roman" w:eastAsia="Times New Roman" w:hAnsi="Times New Roman" w:cs="Times New Roman"/>
          <w:sz w:val="28"/>
          <w:szCs w:val="28"/>
        </w:rPr>
        <w:t>Русская народная песня «Калинка» в обработке Ю.</w:t>
      </w:r>
      <w:r w:rsidR="004C24AE">
        <w:rPr>
          <w:rFonts w:ascii="Times New Roman" w:eastAsia="Times New Roman" w:hAnsi="Times New Roman" w:cs="Times New Roman"/>
          <w:sz w:val="28"/>
          <w:szCs w:val="28"/>
        </w:rPr>
        <w:t xml:space="preserve"> </w:t>
      </w:r>
      <w:r w:rsidR="00D952AB" w:rsidRPr="00D952AB">
        <w:rPr>
          <w:rFonts w:ascii="Times New Roman" w:eastAsia="Times New Roman" w:hAnsi="Times New Roman" w:cs="Times New Roman"/>
          <w:sz w:val="28"/>
          <w:szCs w:val="28"/>
        </w:rPr>
        <w:t>Давидовича</w:t>
      </w:r>
    </w:p>
    <w:p w:rsidR="00D952AB" w:rsidRPr="00D952AB" w:rsidRDefault="00C45E63" w:rsidP="00D952A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D952AB" w:rsidRPr="00D952AB">
        <w:rPr>
          <w:rFonts w:ascii="Times New Roman" w:eastAsia="Times New Roman" w:hAnsi="Times New Roman" w:cs="Times New Roman"/>
          <w:sz w:val="28"/>
          <w:szCs w:val="28"/>
        </w:rPr>
        <w:t xml:space="preserve">Русская народная песня «Ах, вы сени, мои сени» в обработке В. Котельникова </w:t>
      </w:r>
    </w:p>
    <w:p w:rsidR="00D952AB" w:rsidRPr="00D952AB" w:rsidRDefault="00C45E63" w:rsidP="00D952A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D952AB" w:rsidRPr="00D952AB">
        <w:rPr>
          <w:rFonts w:ascii="Times New Roman" w:eastAsia="Times New Roman" w:hAnsi="Times New Roman" w:cs="Times New Roman"/>
          <w:sz w:val="28"/>
          <w:szCs w:val="28"/>
        </w:rPr>
        <w:t>Русская народная песня «Чижик-пыжик» в обработке  И.</w:t>
      </w:r>
      <w:r w:rsidR="004C24AE">
        <w:rPr>
          <w:rFonts w:ascii="Times New Roman" w:eastAsia="Times New Roman" w:hAnsi="Times New Roman" w:cs="Times New Roman"/>
          <w:sz w:val="28"/>
          <w:szCs w:val="28"/>
        </w:rPr>
        <w:t xml:space="preserve"> </w:t>
      </w:r>
      <w:r w:rsidR="00D952AB" w:rsidRPr="00D952AB">
        <w:rPr>
          <w:rFonts w:ascii="Times New Roman" w:eastAsia="Times New Roman" w:hAnsi="Times New Roman" w:cs="Times New Roman"/>
          <w:sz w:val="28"/>
          <w:szCs w:val="28"/>
        </w:rPr>
        <w:t>Тамарина</w:t>
      </w:r>
    </w:p>
    <w:p w:rsidR="00D952AB" w:rsidRPr="00D952AB" w:rsidRDefault="00C45E63" w:rsidP="00D952A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D952AB" w:rsidRPr="00D952AB">
        <w:rPr>
          <w:rFonts w:ascii="Times New Roman" w:eastAsia="Times New Roman" w:hAnsi="Times New Roman" w:cs="Times New Roman"/>
          <w:sz w:val="28"/>
          <w:szCs w:val="28"/>
        </w:rPr>
        <w:t>Русская народная песня «Шуточная» в обр. Д.</w:t>
      </w:r>
      <w:r w:rsidR="004C24AE">
        <w:rPr>
          <w:rFonts w:ascii="Times New Roman" w:eastAsia="Times New Roman" w:hAnsi="Times New Roman" w:cs="Times New Roman"/>
          <w:sz w:val="28"/>
          <w:szCs w:val="28"/>
        </w:rPr>
        <w:t xml:space="preserve"> </w:t>
      </w:r>
      <w:r w:rsidR="00D952AB" w:rsidRPr="00D952AB">
        <w:rPr>
          <w:rFonts w:ascii="Times New Roman" w:eastAsia="Times New Roman" w:hAnsi="Times New Roman" w:cs="Times New Roman"/>
          <w:sz w:val="28"/>
          <w:szCs w:val="28"/>
        </w:rPr>
        <w:t>Осипова</w:t>
      </w:r>
    </w:p>
    <w:p w:rsidR="00D952AB" w:rsidRPr="00D952AB" w:rsidRDefault="00C45E63" w:rsidP="00D952A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D952AB" w:rsidRPr="00D952AB">
        <w:rPr>
          <w:rFonts w:ascii="Times New Roman" w:eastAsia="Times New Roman" w:hAnsi="Times New Roman" w:cs="Times New Roman"/>
          <w:sz w:val="28"/>
          <w:szCs w:val="28"/>
        </w:rPr>
        <w:t xml:space="preserve">Русская народная песня «Я на камушке сижу» в обр. М. </w:t>
      </w:r>
      <w:proofErr w:type="spellStart"/>
      <w:r w:rsidR="00D952AB" w:rsidRPr="00D952AB">
        <w:rPr>
          <w:rFonts w:ascii="Times New Roman" w:eastAsia="Times New Roman" w:hAnsi="Times New Roman" w:cs="Times New Roman"/>
          <w:sz w:val="28"/>
          <w:szCs w:val="28"/>
        </w:rPr>
        <w:t>Ипполитова</w:t>
      </w:r>
      <w:proofErr w:type="spellEnd"/>
      <w:r w:rsidR="00D952AB" w:rsidRPr="00D952AB">
        <w:rPr>
          <w:rFonts w:ascii="Times New Roman" w:eastAsia="Times New Roman" w:hAnsi="Times New Roman" w:cs="Times New Roman"/>
          <w:sz w:val="28"/>
          <w:szCs w:val="28"/>
        </w:rPr>
        <w:t>-Иванова</w:t>
      </w:r>
    </w:p>
    <w:p w:rsidR="00D952AB" w:rsidRPr="00D952AB" w:rsidRDefault="00C45E63" w:rsidP="00D952A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D952AB" w:rsidRPr="00D952AB">
        <w:rPr>
          <w:rFonts w:ascii="Times New Roman" w:eastAsia="Times New Roman" w:hAnsi="Times New Roman" w:cs="Times New Roman"/>
          <w:sz w:val="28"/>
          <w:szCs w:val="28"/>
        </w:rPr>
        <w:t>Русская народная песня «</w:t>
      </w:r>
      <w:proofErr w:type="spellStart"/>
      <w:r w:rsidR="00D952AB" w:rsidRPr="00D952AB">
        <w:rPr>
          <w:rFonts w:ascii="Times New Roman" w:eastAsia="Times New Roman" w:hAnsi="Times New Roman" w:cs="Times New Roman"/>
          <w:sz w:val="28"/>
          <w:szCs w:val="28"/>
        </w:rPr>
        <w:t>Пивна</w:t>
      </w:r>
      <w:proofErr w:type="spellEnd"/>
      <w:r w:rsidR="00D952AB" w:rsidRPr="00D952AB">
        <w:rPr>
          <w:rFonts w:ascii="Times New Roman" w:eastAsia="Times New Roman" w:hAnsi="Times New Roman" w:cs="Times New Roman"/>
          <w:sz w:val="28"/>
          <w:szCs w:val="28"/>
        </w:rPr>
        <w:t xml:space="preserve"> ягода» в обр. Н.</w:t>
      </w:r>
      <w:r w:rsidR="004C24AE">
        <w:rPr>
          <w:rFonts w:ascii="Times New Roman" w:eastAsia="Times New Roman" w:hAnsi="Times New Roman" w:cs="Times New Roman"/>
          <w:sz w:val="28"/>
          <w:szCs w:val="28"/>
        </w:rPr>
        <w:t xml:space="preserve"> </w:t>
      </w:r>
      <w:r w:rsidR="00D952AB" w:rsidRPr="00D952AB">
        <w:rPr>
          <w:rFonts w:ascii="Times New Roman" w:eastAsia="Times New Roman" w:hAnsi="Times New Roman" w:cs="Times New Roman"/>
          <w:sz w:val="28"/>
          <w:szCs w:val="28"/>
        </w:rPr>
        <w:t>Фомина</w:t>
      </w:r>
    </w:p>
    <w:p w:rsidR="00D952AB" w:rsidRPr="00D952AB" w:rsidRDefault="00C45E63" w:rsidP="00D952A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D952AB" w:rsidRPr="00D952AB">
        <w:rPr>
          <w:rFonts w:ascii="Times New Roman" w:eastAsia="Times New Roman" w:hAnsi="Times New Roman" w:cs="Times New Roman"/>
          <w:sz w:val="28"/>
          <w:szCs w:val="28"/>
        </w:rPr>
        <w:t>Русская народная песня «</w:t>
      </w:r>
      <w:proofErr w:type="spellStart"/>
      <w:r w:rsidR="00D952AB" w:rsidRPr="00D952AB">
        <w:rPr>
          <w:rFonts w:ascii="Times New Roman" w:eastAsia="Times New Roman" w:hAnsi="Times New Roman" w:cs="Times New Roman"/>
          <w:sz w:val="28"/>
          <w:szCs w:val="28"/>
        </w:rPr>
        <w:t>Утушка</w:t>
      </w:r>
      <w:proofErr w:type="spellEnd"/>
      <w:r w:rsidR="00D952AB" w:rsidRPr="00D952AB">
        <w:rPr>
          <w:rFonts w:ascii="Times New Roman" w:eastAsia="Times New Roman" w:hAnsi="Times New Roman" w:cs="Times New Roman"/>
          <w:sz w:val="28"/>
          <w:szCs w:val="28"/>
        </w:rPr>
        <w:t xml:space="preserve"> луговая» в обр.</w:t>
      </w:r>
      <w:r w:rsidR="00D95FD2">
        <w:rPr>
          <w:rFonts w:ascii="Times New Roman" w:eastAsia="Times New Roman" w:hAnsi="Times New Roman" w:cs="Times New Roman"/>
          <w:sz w:val="28"/>
          <w:szCs w:val="28"/>
        </w:rPr>
        <w:t xml:space="preserve"> </w:t>
      </w:r>
      <w:r w:rsidR="00D952AB" w:rsidRPr="00D952AB">
        <w:rPr>
          <w:rFonts w:ascii="Times New Roman" w:eastAsia="Times New Roman" w:hAnsi="Times New Roman" w:cs="Times New Roman"/>
          <w:sz w:val="28"/>
          <w:szCs w:val="28"/>
        </w:rPr>
        <w:t>В.</w:t>
      </w:r>
      <w:r w:rsidR="00D95FD2">
        <w:rPr>
          <w:rFonts w:ascii="Times New Roman" w:eastAsia="Times New Roman" w:hAnsi="Times New Roman" w:cs="Times New Roman"/>
          <w:sz w:val="28"/>
          <w:szCs w:val="28"/>
        </w:rPr>
        <w:t xml:space="preserve"> </w:t>
      </w:r>
      <w:r w:rsidR="00D952AB" w:rsidRPr="00D952AB">
        <w:rPr>
          <w:rFonts w:ascii="Times New Roman" w:eastAsia="Times New Roman" w:hAnsi="Times New Roman" w:cs="Times New Roman"/>
          <w:sz w:val="28"/>
          <w:szCs w:val="28"/>
        </w:rPr>
        <w:t>Евдокимова</w:t>
      </w:r>
    </w:p>
    <w:p w:rsidR="00D952AB" w:rsidRPr="00D952AB" w:rsidRDefault="00C45E63" w:rsidP="00D952A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D952AB" w:rsidRPr="00D952AB">
        <w:rPr>
          <w:rFonts w:ascii="Times New Roman" w:eastAsia="Times New Roman" w:hAnsi="Times New Roman" w:cs="Times New Roman"/>
          <w:sz w:val="28"/>
          <w:szCs w:val="28"/>
        </w:rPr>
        <w:t xml:space="preserve">Украинская народная песня «Ой, </w:t>
      </w:r>
      <w:proofErr w:type="spellStart"/>
      <w:r w:rsidR="00D952AB" w:rsidRPr="00D952AB">
        <w:rPr>
          <w:rFonts w:ascii="Times New Roman" w:eastAsia="Times New Roman" w:hAnsi="Times New Roman" w:cs="Times New Roman"/>
          <w:sz w:val="28"/>
          <w:szCs w:val="28"/>
        </w:rPr>
        <w:t>що</w:t>
      </w:r>
      <w:proofErr w:type="spellEnd"/>
      <w:r w:rsidR="00D952AB" w:rsidRPr="00D952AB">
        <w:rPr>
          <w:rFonts w:ascii="Times New Roman" w:eastAsia="Times New Roman" w:hAnsi="Times New Roman" w:cs="Times New Roman"/>
          <w:sz w:val="28"/>
          <w:szCs w:val="28"/>
        </w:rPr>
        <w:t xml:space="preserve"> ж то за шум» в обработке П. </w:t>
      </w:r>
      <w:proofErr w:type="spellStart"/>
      <w:r w:rsidR="00D952AB" w:rsidRPr="00D952AB">
        <w:rPr>
          <w:rFonts w:ascii="Times New Roman" w:eastAsia="Times New Roman" w:hAnsi="Times New Roman" w:cs="Times New Roman"/>
          <w:sz w:val="28"/>
          <w:szCs w:val="28"/>
        </w:rPr>
        <w:t>Шольца</w:t>
      </w:r>
      <w:proofErr w:type="spellEnd"/>
    </w:p>
    <w:p w:rsidR="00D952AB" w:rsidRPr="00D952AB" w:rsidRDefault="00C45E63" w:rsidP="00D952A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D952AB" w:rsidRPr="00D952AB">
        <w:rPr>
          <w:rFonts w:ascii="Times New Roman" w:eastAsia="Times New Roman" w:hAnsi="Times New Roman" w:cs="Times New Roman"/>
          <w:sz w:val="28"/>
          <w:szCs w:val="28"/>
        </w:rPr>
        <w:t>Фиготин Б. «Лирический хоровод»</w:t>
      </w:r>
    </w:p>
    <w:p w:rsidR="00D952AB" w:rsidRPr="00D952AB" w:rsidRDefault="00C45E63" w:rsidP="00D952A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D952AB" w:rsidRPr="00D952AB">
        <w:rPr>
          <w:rFonts w:ascii="Times New Roman" w:eastAsia="Times New Roman" w:hAnsi="Times New Roman" w:cs="Times New Roman"/>
          <w:sz w:val="28"/>
          <w:szCs w:val="28"/>
        </w:rPr>
        <w:t>Чайковский П. «Пьесы» из «Детского альбома»: «Игра в лошадки», «Вальс», «Камаринская», «Полька», «Итальянская песенка», «Старинная французская песенка», «Неаполитанская песенка», «Сладкая греза», «Шарманщик поет»</w:t>
      </w:r>
    </w:p>
    <w:p w:rsidR="00D952AB" w:rsidRPr="00D952AB" w:rsidRDefault="00C45E63" w:rsidP="00D952A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D952AB" w:rsidRPr="00D952AB">
        <w:rPr>
          <w:rFonts w:ascii="Times New Roman" w:eastAsia="Times New Roman" w:hAnsi="Times New Roman" w:cs="Times New Roman"/>
          <w:sz w:val="28"/>
          <w:szCs w:val="28"/>
        </w:rPr>
        <w:t>Фельцман  О. «Ландыши»</w:t>
      </w:r>
    </w:p>
    <w:p w:rsidR="00C45E63" w:rsidRDefault="00C45E63" w:rsidP="00893991">
      <w:pPr>
        <w:spacing w:after="0" w:line="240" w:lineRule="auto"/>
        <w:jc w:val="center"/>
        <w:rPr>
          <w:rFonts w:ascii="Times New Roman" w:eastAsia="SimSun" w:hAnsi="Times New Roman" w:cs="Times New Roman"/>
          <w:b/>
          <w:sz w:val="28"/>
          <w:szCs w:val="28"/>
        </w:rPr>
      </w:pPr>
    </w:p>
    <w:p w:rsidR="00D952AB" w:rsidRDefault="00893991" w:rsidP="00893991">
      <w:pPr>
        <w:spacing w:after="0" w:line="240" w:lineRule="auto"/>
        <w:jc w:val="center"/>
        <w:rPr>
          <w:rFonts w:ascii="Times New Roman" w:eastAsia="SimSun" w:hAnsi="Times New Roman" w:cs="Times New Roman"/>
          <w:b/>
          <w:sz w:val="28"/>
          <w:szCs w:val="28"/>
        </w:rPr>
      </w:pPr>
      <w:r>
        <w:rPr>
          <w:rFonts w:ascii="Times New Roman" w:eastAsia="SimSun" w:hAnsi="Times New Roman" w:cs="Times New Roman"/>
          <w:b/>
          <w:sz w:val="28"/>
          <w:szCs w:val="28"/>
        </w:rPr>
        <w:t>Балалайка</w:t>
      </w:r>
    </w:p>
    <w:p w:rsidR="00893991" w:rsidRPr="00893991" w:rsidRDefault="00C45E63" w:rsidP="00893991">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w:t>
      </w:r>
      <w:r w:rsidR="00893991" w:rsidRPr="00893991">
        <w:rPr>
          <w:rFonts w:ascii="Times New Roman" w:eastAsia="Times New Roman" w:hAnsi="Times New Roman" w:cs="Times New Roman"/>
          <w:color w:val="000000"/>
          <w:sz w:val="28"/>
          <w:szCs w:val="28"/>
          <w:lang w:eastAsia="ru-RU"/>
        </w:rPr>
        <w:t>Андреев В.     «Грезы»                                                  </w:t>
      </w:r>
    </w:p>
    <w:p w:rsidR="00893991" w:rsidRPr="00893991" w:rsidRDefault="00C45E63" w:rsidP="00893991">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r w:rsidR="00893991" w:rsidRPr="00893991">
        <w:rPr>
          <w:rFonts w:ascii="Times New Roman" w:eastAsia="Times New Roman" w:hAnsi="Times New Roman" w:cs="Times New Roman"/>
          <w:color w:val="000000"/>
          <w:sz w:val="28"/>
          <w:szCs w:val="28"/>
          <w:lang w:eastAsia="ru-RU"/>
        </w:rPr>
        <w:t>Бах И.С.          «Менуэт»                                                </w:t>
      </w:r>
    </w:p>
    <w:p w:rsidR="00893991" w:rsidRPr="00893991" w:rsidRDefault="00C45E63" w:rsidP="00893991">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3.</w:t>
      </w:r>
      <w:r w:rsidR="00893991" w:rsidRPr="00893991">
        <w:rPr>
          <w:rFonts w:ascii="Times New Roman" w:eastAsia="Times New Roman" w:hAnsi="Times New Roman" w:cs="Times New Roman"/>
          <w:color w:val="000000"/>
          <w:sz w:val="28"/>
          <w:szCs w:val="28"/>
          <w:lang w:eastAsia="ru-RU"/>
        </w:rPr>
        <w:t xml:space="preserve">Бетховен Л.     «Контрданс»                                           </w:t>
      </w:r>
    </w:p>
    <w:p w:rsidR="00893991" w:rsidRPr="00893991" w:rsidRDefault="00C45E63" w:rsidP="0089399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93991" w:rsidRPr="00893991">
        <w:rPr>
          <w:rFonts w:ascii="Times New Roman" w:eastAsia="Times New Roman" w:hAnsi="Times New Roman" w:cs="Times New Roman"/>
          <w:color w:val="000000"/>
          <w:sz w:val="28"/>
          <w:szCs w:val="28"/>
          <w:lang w:eastAsia="ru-RU"/>
        </w:rPr>
        <w:t>Вариации на тему белорусской народной песни «Янка» обр. А.</w:t>
      </w:r>
      <w:r w:rsidR="007A7241">
        <w:rPr>
          <w:rFonts w:ascii="Times New Roman" w:eastAsia="Times New Roman" w:hAnsi="Times New Roman" w:cs="Times New Roman"/>
          <w:color w:val="000000"/>
          <w:sz w:val="28"/>
          <w:szCs w:val="28"/>
          <w:lang w:eastAsia="ru-RU"/>
        </w:rPr>
        <w:t xml:space="preserve"> </w:t>
      </w:r>
      <w:proofErr w:type="spellStart"/>
      <w:r w:rsidR="00893991" w:rsidRPr="00893991">
        <w:rPr>
          <w:rFonts w:ascii="Times New Roman" w:eastAsia="Times New Roman" w:hAnsi="Times New Roman" w:cs="Times New Roman"/>
          <w:color w:val="000000"/>
          <w:sz w:val="28"/>
          <w:szCs w:val="28"/>
          <w:lang w:eastAsia="ru-RU"/>
        </w:rPr>
        <w:t>Илюхина</w:t>
      </w:r>
      <w:proofErr w:type="spellEnd"/>
    </w:p>
    <w:p w:rsidR="00893991" w:rsidRPr="00893991" w:rsidRDefault="00C45E63" w:rsidP="00893991">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5.</w:t>
      </w:r>
      <w:r w:rsidR="00893991" w:rsidRPr="00893991">
        <w:rPr>
          <w:rFonts w:ascii="Times New Roman" w:eastAsia="Times New Roman" w:hAnsi="Times New Roman" w:cs="Times New Roman"/>
          <w:color w:val="000000"/>
          <w:sz w:val="28"/>
          <w:szCs w:val="28"/>
          <w:lang w:eastAsia="ru-RU"/>
        </w:rPr>
        <w:t xml:space="preserve">Вебер К.           «Вальс»                                                   </w:t>
      </w:r>
    </w:p>
    <w:p w:rsidR="00893991" w:rsidRPr="00893991" w:rsidRDefault="00C45E63" w:rsidP="00893991">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6.</w:t>
      </w:r>
      <w:r w:rsidR="00893991" w:rsidRPr="00893991">
        <w:rPr>
          <w:rFonts w:ascii="Times New Roman" w:eastAsia="Times New Roman" w:hAnsi="Times New Roman" w:cs="Times New Roman"/>
          <w:color w:val="000000"/>
          <w:sz w:val="28"/>
          <w:szCs w:val="28"/>
          <w:lang w:eastAsia="ru-RU"/>
        </w:rPr>
        <w:t xml:space="preserve">Гайдн В.            «Менуэт»                                                 </w:t>
      </w:r>
    </w:p>
    <w:p w:rsidR="00893991" w:rsidRPr="00893991" w:rsidRDefault="00C45E63" w:rsidP="00893991">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7.</w:t>
      </w:r>
      <w:r w:rsidR="00893991" w:rsidRPr="00893991">
        <w:rPr>
          <w:rFonts w:ascii="Times New Roman" w:eastAsia="Times New Roman" w:hAnsi="Times New Roman" w:cs="Times New Roman"/>
          <w:color w:val="000000"/>
          <w:sz w:val="28"/>
          <w:szCs w:val="28"/>
          <w:lang w:eastAsia="ru-RU"/>
        </w:rPr>
        <w:t xml:space="preserve">Глинка М.         «Соловушка»                                         </w:t>
      </w:r>
    </w:p>
    <w:p w:rsidR="00893991" w:rsidRPr="00893991" w:rsidRDefault="00C45E63" w:rsidP="00893991">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8.</w:t>
      </w:r>
      <w:r w:rsidR="00893991" w:rsidRPr="00893991">
        <w:rPr>
          <w:rFonts w:ascii="Times New Roman" w:eastAsia="Times New Roman" w:hAnsi="Times New Roman" w:cs="Times New Roman"/>
          <w:color w:val="000000"/>
          <w:sz w:val="28"/>
          <w:szCs w:val="28"/>
          <w:lang w:eastAsia="ru-RU"/>
        </w:rPr>
        <w:t>Глейхман В.       Вальс «Осень»                                    </w:t>
      </w:r>
    </w:p>
    <w:p w:rsidR="00893991" w:rsidRPr="00893991" w:rsidRDefault="00C45E63" w:rsidP="00893991">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lastRenderedPageBreak/>
        <w:t>9.</w:t>
      </w:r>
      <w:r w:rsidR="00893991" w:rsidRPr="00893991">
        <w:rPr>
          <w:rFonts w:ascii="Times New Roman" w:eastAsia="Times New Roman" w:hAnsi="Times New Roman" w:cs="Times New Roman"/>
          <w:color w:val="000000"/>
          <w:sz w:val="28"/>
          <w:szCs w:val="28"/>
          <w:lang w:eastAsia="ru-RU"/>
        </w:rPr>
        <w:t xml:space="preserve">Градецкий А.    «Мороженое»                                         </w:t>
      </w:r>
    </w:p>
    <w:p w:rsidR="00893991" w:rsidRPr="00893991" w:rsidRDefault="00C45E63" w:rsidP="00893991">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10.</w:t>
      </w:r>
      <w:r w:rsidR="00893991" w:rsidRPr="00893991">
        <w:rPr>
          <w:rFonts w:ascii="Times New Roman" w:eastAsia="Times New Roman" w:hAnsi="Times New Roman" w:cs="Times New Roman"/>
          <w:color w:val="000000"/>
          <w:sz w:val="28"/>
          <w:szCs w:val="28"/>
          <w:lang w:eastAsia="ru-RU"/>
        </w:rPr>
        <w:t xml:space="preserve">Дербенко Е.        «Дорога на Карачев»                             </w:t>
      </w:r>
    </w:p>
    <w:p w:rsidR="00893991" w:rsidRPr="00893991" w:rsidRDefault="00C45E63" w:rsidP="00893991">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11.</w:t>
      </w:r>
      <w:r w:rsidR="00893991" w:rsidRPr="00893991">
        <w:rPr>
          <w:rFonts w:ascii="Times New Roman" w:eastAsia="Times New Roman" w:hAnsi="Times New Roman" w:cs="Times New Roman"/>
          <w:color w:val="000000"/>
          <w:sz w:val="28"/>
          <w:szCs w:val="28"/>
          <w:lang w:eastAsia="ru-RU"/>
        </w:rPr>
        <w:t>Кабалевский Д.  « Клоуны»                                                </w:t>
      </w:r>
    </w:p>
    <w:p w:rsidR="00893991" w:rsidRPr="00893991" w:rsidRDefault="00C45E63" w:rsidP="00893991">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12.</w:t>
      </w:r>
      <w:r w:rsidR="00893991" w:rsidRPr="00893991">
        <w:rPr>
          <w:rFonts w:ascii="Times New Roman" w:eastAsia="Times New Roman" w:hAnsi="Times New Roman" w:cs="Times New Roman"/>
          <w:color w:val="000000"/>
          <w:sz w:val="28"/>
          <w:szCs w:val="28"/>
          <w:lang w:eastAsia="ru-RU"/>
        </w:rPr>
        <w:t xml:space="preserve">Кингстейя Г.         «Золотые зерна кукурузы» </w:t>
      </w:r>
      <w:proofErr w:type="spellStart"/>
      <w:r w:rsidR="00893991" w:rsidRPr="00893991">
        <w:rPr>
          <w:rFonts w:ascii="Times New Roman" w:eastAsia="Times New Roman" w:hAnsi="Times New Roman" w:cs="Times New Roman"/>
          <w:color w:val="000000"/>
          <w:sz w:val="28"/>
          <w:szCs w:val="28"/>
          <w:lang w:eastAsia="ru-RU"/>
        </w:rPr>
        <w:t>перел</w:t>
      </w:r>
      <w:proofErr w:type="spellEnd"/>
      <w:r>
        <w:rPr>
          <w:rFonts w:ascii="Times New Roman" w:eastAsia="Times New Roman" w:hAnsi="Times New Roman" w:cs="Times New Roman"/>
          <w:color w:val="000000"/>
          <w:sz w:val="28"/>
          <w:szCs w:val="28"/>
          <w:lang w:eastAsia="ru-RU"/>
        </w:rPr>
        <w:t>. В.</w:t>
      </w:r>
      <w:r w:rsidR="007A7241">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Глейхмана</w:t>
      </w:r>
      <w:proofErr w:type="spellEnd"/>
      <w:r>
        <w:rPr>
          <w:rFonts w:ascii="Times New Roman" w:eastAsia="Times New Roman" w:hAnsi="Times New Roman" w:cs="Times New Roman"/>
          <w:color w:val="000000"/>
          <w:sz w:val="28"/>
          <w:szCs w:val="28"/>
          <w:lang w:eastAsia="ru-RU"/>
        </w:rPr>
        <w:t xml:space="preserve">                </w:t>
      </w:r>
    </w:p>
    <w:p w:rsidR="00893991" w:rsidRPr="00893991" w:rsidRDefault="00C45E63" w:rsidP="00893991">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13.</w:t>
      </w:r>
      <w:r w:rsidR="00893991" w:rsidRPr="00893991">
        <w:rPr>
          <w:rFonts w:ascii="Times New Roman" w:eastAsia="Times New Roman" w:hAnsi="Times New Roman" w:cs="Times New Roman"/>
          <w:color w:val="000000"/>
          <w:sz w:val="28"/>
          <w:szCs w:val="28"/>
          <w:lang w:eastAsia="ru-RU"/>
        </w:rPr>
        <w:t xml:space="preserve">Крылатов Е.       «Песенка о лете»                                     </w:t>
      </w:r>
    </w:p>
    <w:p w:rsidR="00893991" w:rsidRPr="00893991" w:rsidRDefault="00C45E63" w:rsidP="00893991">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14.</w:t>
      </w:r>
      <w:r w:rsidR="00893991" w:rsidRPr="00893991">
        <w:rPr>
          <w:rFonts w:ascii="Times New Roman" w:eastAsia="Times New Roman" w:hAnsi="Times New Roman" w:cs="Times New Roman"/>
          <w:color w:val="000000"/>
          <w:sz w:val="28"/>
          <w:szCs w:val="28"/>
          <w:lang w:eastAsia="ru-RU"/>
        </w:rPr>
        <w:t xml:space="preserve">Куликов П.      «Плясовая»                                             </w:t>
      </w:r>
    </w:p>
    <w:p w:rsidR="00893991" w:rsidRPr="00893991" w:rsidRDefault="00C45E63" w:rsidP="00893991">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15.</w:t>
      </w:r>
      <w:r w:rsidR="00893991" w:rsidRPr="00893991">
        <w:rPr>
          <w:rFonts w:ascii="Times New Roman" w:eastAsia="Times New Roman" w:hAnsi="Times New Roman" w:cs="Times New Roman"/>
          <w:color w:val="000000"/>
          <w:sz w:val="28"/>
          <w:szCs w:val="28"/>
          <w:lang w:eastAsia="ru-RU"/>
        </w:rPr>
        <w:t xml:space="preserve">Моцарт В.А.     «Майская песня»                                     </w:t>
      </w:r>
    </w:p>
    <w:p w:rsidR="00893991" w:rsidRPr="00893991" w:rsidRDefault="00C45E63" w:rsidP="00893991">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16.</w:t>
      </w:r>
      <w:r w:rsidR="00893991" w:rsidRPr="00893991">
        <w:rPr>
          <w:rFonts w:ascii="Times New Roman" w:eastAsia="Times New Roman" w:hAnsi="Times New Roman" w:cs="Times New Roman"/>
          <w:color w:val="000000"/>
          <w:sz w:val="28"/>
          <w:szCs w:val="28"/>
          <w:lang w:eastAsia="ru-RU"/>
        </w:rPr>
        <w:t xml:space="preserve">Польская народная песня       «Охотничья шуточная»                         </w:t>
      </w:r>
    </w:p>
    <w:p w:rsidR="00893991" w:rsidRPr="00893991" w:rsidRDefault="00C45E63" w:rsidP="0089399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893991" w:rsidRPr="00893991">
        <w:rPr>
          <w:rFonts w:ascii="Times New Roman" w:eastAsia="Times New Roman" w:hAnsi="Times New Roman" w:cs="Times New Roman"/>
          <w:color w:val="000000"/>
          <w:sz w:val="28"/>
          <w:szCs w:val="28"/>
          <w:lang w:eastAsia="ru-RU"/>
        </w:rPr>
        <w:t>Русская народная песня «Степь да степь кругом» обр. В.</w:t>
      </w:r>
      <w:r w:rsidR="007A7241">
        <w:rPr>
          <w:rFonts w:ascii="Times New Roman" w:eastAsia="Times New Roman" w:hAnsi="Times New Roman" w:cs="Times New Roman"/>
          <w:color w:val="000000"/>
          <w:sz w:val="28"/>
          <w:szCs w:val="28"/>
          <w:lang w:eastAsia="ru-RU"/>
        </w:rPr>
        <w:t xml:space="preserve"> </w:t>
      </w:r>
      <w:proofErr w:type="spellStart"/>
      <w:r w:rsidR="00893991" w:rsidRPr="00893991">
        <w:rPr>
          <w:rFonts w:ascii="Times New Roman" w:eastAsia="Times New Roman" w:hAnsi="Times New Roman" w:cs="Times New Roman"/>
          <w:color w:val="000000"/>
          <w:sz w:val="28"/>
          <w:szCs w:val="28"/>
          <w:lang w:eastAsia="ru-RU"/>
        </w:rPr>
        <w:t>Глейхмана</w:t>
      </w:r>
      <w:proofErr w:type="spellEnd"/>
    </w:p>
    <w:p w:rsidR="00893991" w:rsidRPr="00893991" w:rsidRDefault="00C45E63" w:rsidP="0089399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893991" w:rsidRPr="00893991">
        <w:rPr>
          <w:rFonts w:ascii="Times New Roman" w:eastAsia="Times New Roman" w:hAnsi="Times New Roman" w:cs="Times New Roman"/>
          <w:color w:val="000000"/>
          <w:sz w:val="28"/>
          <w:szCs w:val="28"/>
          <w:lang w:eastAsia="ru-RU"/>
        </w:rPr>
        <w:t>Руская народная песня  «Я рассею свое горе» обр. Н. Галкина</w:t>
      </w:r>
    </w:p>
    <w:p w:rsidR="00893991" w:rsidRPr="00893991" w:rsidRDefault="00C45E63" w:rsidP="00893991">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19.</w:t>
      </w:r>
      <w:r w:rsidR="00893991" w:rsidRPr="00893991">
        <w:rPr>
          <w:rFonts w:ascii="Times New Roman" w:eastAsia="Times New Roman" w:hAnsi="Times New Roman" w:cs="Times New Roman"/>
          <w:color w:val="000000"/>
          <w:sz w:val="28"/>
          <w:szCs w:val="28"/>
          <w:lang w:eastAsia="ru-RU"/>
        </w:rPr>
        <w:t>Руская народная песня «Ай, все кумушки д</w:t>
      </w:r>
      <w:r>
        <w:rPr>
          <w:rFonts w:ascii="Times New Roman" w:eastAsia="Times New Roman" w:hAnsi="Times New Roman" w:cs="Times New Roman"/>
          <w:color w:val="000000"/>
          <w:sz w:val="28"/>
          <w:szCs w:val="28"/>
          <w:lang w:eastAsia="ru-RU"/>
        </w:rPr>
        <w:t xml:space="preserve">омой»  обр. </w:t>
      </w:r>
      <w:proofErr w:type="spellStart"/>
      <w:r>
        <w:rPr>
          <w:rFonts w:ascii="Times New Roman" w:eastAsia="Times New Roman" w:hAnsi="Times New Roman" w:cs="Times New Roman"/>
          <w:color w:val="000000"/>
          <w:sz w:val="28"/>
          <w:szCs w:val="28"/>
          <w:lang w:eastAsia="ru-RU"/>
        </w:rPr>
        <w:t>Б.Трояновского</w:t>
      </w:r>
      <w:proofErr w:type="spellEnd"/>
      <w:r>
        <w:rPr>
          <w:rFonts w:ascii="Times New Roman" w:eastAsia="Times New Roman" w:hAnsi="Times New Roman" w:cs="Times New Roman"/>
          <w:color w:val="000000"/>
          <w:sz w:val="28"/>
          <w:szCs w:val="28"/>
          <w:lang w:eastAsia="ru-RU"/>
        </w:rPr>
        <w:t> </w:t>
      </w:r>
      <w:r w:rsidR="00893991" w:rsidRPr="00893991">
        <w:rPr>
          <w:rFonts w:ascii="Times New Roman" w:eastAsia="Times New Roman" w:hAnsi="Times New Roman" w:cs="Times New Roman"/>
          <w:color w:val="000000"/>
          <w:sz w:val="28"/>
          <w:szCs w:val="28"/>
          <w:lang w:eastAsia="ru-RU"/>
        </w:rPr>
        <w:t>     </w:t>
      </w:r>
    </w:p>
    <w:p w:rsidR="00893991" w:rsidRPr="00893991" w:rsidRDefault="00C45E63" w:rsidP="00893991">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20.</w:t>
      </w:r>
      <w:r w:rsidR="00893991" w:rsidRPr="00893991">
        <w:rPr>
          <w:rFonts w:ascii="Times New Roman" w:eastAsia="Times New Roman" w:hAnsi="Times New Roman" w:cs="Times New Roman"/>
          <w:color w:val="000000"/>
          <w:sz w:val="28"/>
          <w:szCs w:val="28"/>
          <w:lang w:eastAsia="ru-RU"/>
        </w:rPr>
        <w:t>Скорик М.     « Народный танец»                                </w:t>
      </w:r>
    </w:p>
    <w:p w:rsidR="00893991" w:rsidRPr="00893991" w:rsidRDefault="00C45E63" w:rsidP="00893991">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21.</w:t>
      </w:r>
      <w:r w:rsidR="00893991" w:rsidRPr="00893991">
        <w:rPr>
          <w:rFonts w:ascii="Times New Roman" w:eastAsia="Times New Roman" w:hAnsi="Times New Roman" w:cs="Times New Roman"/>
          <w:color w:val="000000"/>
          <w:sz w:val="28"/>
          <w:szCs w:val="28"/>
          <w:lang w:eastAsia="ru-RU"/>
        </w:rPr>
        <w:t xml:space="preserve">Феоктистов Б.  « Плясовой наигрыш»                             </w:t>
      </w:r>
    </w:p>
    <w:p w:rsidR="00D952AB" w:rsidRPr="00893991" w:rsidRDefault="00D952AB" w:rsidP="00893991">
      <w:pPr>
        <w:spacing w:after="0" w:line="240" w:lineRule="auto"/>
        <w:rPr>
          <w:rFonts w:ascii="Times New Roman" w:eastAsia="SimSun" w:hAnsi="Times New Roman" w:cs="Times New Roman"/>
          <w:sz w:val="28"/>
          <w:szCs w:val="28"/>
        </w:rPr>
      </w:pPr>
    </w:p>
    <w:p w:rsidR="00D952AB" w:rsidRPr="001658D5" w:rsidRDefault="00D952AB" w:rsidP="001658D5">
      <w:pPr>
        <w:spacing w:after="0" w:line="240" w:lineRule="auto"/>
        <w:jc w:val="right"/>
        <w:rPr>
          <w:rFonts w:ascii="Times New Roman" w:eastAsia="SimSu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824"/>
      </w:tblGrid>
      <w:tr w:rsidR="00F47B5A" w:rsidRPr="001658D5" w:rsidTr="00A66AE3">
        <w:tc>
          <w:tcPr>
            <w:tcW w:w="2480" w:type="pct"/>
            <w:shd w:val="clear" w:color="auto" w:fill="auto"/>
          </w:tcPr>
          <w:p w:rsidR="00F47B5A" w:rsidRPr="001658D5" w:rsidRDefault="00F47B5A" w:rsidP="001658D5">
            <w:pPr>
              <w:suppressAutoHyphens/>
              <w:spacing w:after="0" w:line="240" w:lineRule="auto"/>
              <w:jc w:val="center"/>
              <w:rPr>
                <w:rFonts w:ascii="Times New Roman" w:eastAsia="Times New Roman" w:hAnsi="Times New Roman" w:cs="Times New Roman"/>
                <w:sz w:val="28"/>
                <w:szCs w:val="28"/>
                <w:lang w:eastAsia="ar-SA"/>
              </w:rPr>
            </w:pPr>
            <w:r w:rsidRPr="001658D5">
              <w:rPr>
                <w:rFonts w:ascii="Times New Roman" w:eastAsia="Times New Roman" w:hAnsi="Times New Roman" w:cs="Times New Roman"/>
                <w:sz w:val="28"/>
                <w:szCs w:val="28"/>
                <w:lang w:eastAsia="ar-SA"/>
              </w:rPr>
              <w:t>I полугодие</w:t>
            </w:r>
          </w:p>
        </w:tc>
        <w:tc>
          <w:tcPr>
            <w:tcW w:w="2520" w:type="pct"/>
            <w:shd w:val="clear" w:color="auto" w:fill="auto"/>
          </w:tcPr>
          <w:p w:rsidR="00F47B5A" w:rsidRPr="001658D5" w:rsidRDefault="00F47B5A" w:rsidP="001658D5">
            <w:pPr>
              <w:suppressAutoHyphens/>
              <w:spacing w:after="0" w:line="240" w:lineRule="auto"/>
              <w:jc w:val="center"/>
              <w:rPr>
                <w:rFonts w:ascii="Times New Roman" w:eastAsia="Times New Roman" w:hAnsi="Times New Roman" w:cs="Times New Roman"/>
                <w:sz w:val="28"/>
                <w:szCs w:val="28"/>
                <w:lang w:eastAsia="ar-SA"/>
              </w:rPr>
            </w:pPr>
            <w:r w:rsidRPr="001658D5">
              <w:rPr>
                <w:rFonts w:ascii="Times New Roman" w:eastAsia="Times New Roman" w:hAnsi="Times New Roman" w:cs="Times New Roman"/>
                <w:sz w:val="28"/>
                <w:szCs w:val="28"/>
                <w:lang w:eastAsia="ar-SA"/>
              </w:rPr>
              <w:t>II полугодие</w:t>
            </w:r>
          </w:p>
        </w:tc>
      </w:tr>
      <w:tr w:rsidR="00F47B5A" w:rsidRPr="001658D5" w:rsidTr="00A66AE3">
        <w:tc>
          <w:tcPr>
            <w:tcW w:w="2480" w:type="pct"/>
            <w:shd w:val="clear" w:color="auto" w:fill="auto"/>
          </w:tcPr>
          <w:p w:rsidR="00F47B5A" w:rsidRPr="001658D5" w:rsidRDefault="00F05AE8" w:rsidP="00893991">
            <w:pPr>
              <w:tabs>
                <w:tab w:val="left" w:pos="3168"/>
              </w:tabs>
              <w:suppressAutoHyphens/>
              <w:spacing w:after="0" w:line="240" w:lineRule="auto"/>
              <w:jc w:val="both"/>
              <w:rPr>
                <w:rFonts w:ascii="Times New Roman" w:eastAsia="Times New Roman" w:hAnsi="Times New Roman" w:cs="Times New Roman"/>
                <w:sz w:val="28"/>
                <w:szCs w:val="28"/>
                <w:lang w:eastAsia="ar-SA"/>
              </w:rPr>
            </w:pPr>
            <w:r w:rsidRPr="001658D5">
              <w:rPr>
                <w:rFonts w:ascii="Times New Roman" w:eastAsia="Times New Roman" w:hAnsi="Times New Roman" w:cs="Times New Roman"/>
                <w:sz w:val="28"/>
                <w:szCs w:val="28"/>
                <w:lang w:eastAsia="ar-SA"/>
              </w:rPr>
              <w:t>д</w:t>
            </w:r>
            <w:r w:rsidR="00F47B5A" w:rsidRPr="001658D5">
              <w:rPr>
                <w:rFonts w:ascii="Times New Roman" w:eastAsia="Times New Roman" w:hAnsi="Times New Roman" w:cs="Times New Roman"/>
                <w:sz w:val="28"/>
                <w:szCs w:val="28"/>
                <w:lang w:eastAsia="ar-SA"/>
              </w:rPr>
              <w:t xml:space="preserve">екабрь – </w:t>
            </w:r>
            <w:r w:rsidR="00893991">
              <w:rPr>
                <w:rFonts w:ascii="Times New Roman" w:eastAsia="Times New Roman" w:hAnsi="Times New Roman" w:cs="Times New Roman"/>
                <w:sz w:val="28"/>
                <w:szCs w:val="28"/>
                <w:lang w:eastAsia="ar-SA"/>
              </w:rPr>
              <w:t>контрольный урок</w:t>
            </w:r>
          </w:p>
        </w:tc>
        <w:tc>
          <w:tcPr>
            <w:tcW w:w="2520" w:type="pct"/>
            <w:shd w:val="clear" w:color="auto" w:fill="auto"/>
          </w:tcPr>
          <w:p w:rsidR="00F47B5A" w:rsidRPr="001658D5" w:rsidRDefault="00F05AE8" w:rsidP="001658D5">
            <w:pPr>
              <w:suppressAutoHyphens/>
              <w:spacing w:after="0" w:line="240" w:lineRule="auto"/>
              <w:rPr>
                <w:rFonts w:ascii="Times New Roman" w:eastAsia="Times New Roman" w:hAnsi="Times New Roman" w:cs="Times New Roman"/>
                <w:sz w:val="28"/>
                <w:szCs w:val="28"/>
                <w:lang w:eastAsia="ar-SA"/>
              </w:rPr>
            </w:pPr>
            <w:r w:rsidRPr="001658D5">
              <w:rPr>
                <w:rFonts w:ascii="Times New Roman" w:eastAsia="Times New Roman" w:hAnsi="Times New Roman" w:cs="Times New Roman"/>
                <w:sz w:val="28"/>
                <w:szCs w:val="28"/>
                <w:lang w:eastAsia="ar-SA"/>
              </w:rPr>
              <w:t>м</w:t>
            </w:r>
            <w:r w:rsidR="00F47B5A" w:rsidRPr="001658D5">
              <w:rPr>
                <w:rFonts w:ascii="Times New Roman" w:eastAsia="Times New Roman" w:hAnsi="Times New Roman" w:cs="Times New Roman"/>
                <w:sz w:val="28"/>
                <w:szCs w:val="28"/>
                <w:lang w:eastAsia="ar-SA"/>
              </w:rPr>
              <w:t xml:space="preserve">ай </w:t>
            </w:r>
            <w:r w:rsidR="00A6732F">
              <w:rPr>
                <w:rFonts w:ascii="Times New Roman" w:eastAsia="Times New Roman" w:hAnsi="Times New Roman" w:cs="Times New Roman"/>
                <w:sz w:val="28"/>
                <w:szCs w:val="28"/>
                <w:lang w:eastAsia="ar-SA"/>
              </w:rPr>
              <w:t>–</w:t>
            </w:r>
            <w:r w:rsidR="00F47B5A" w:rsidRPr="001658D5">
              <w:rPr>
                <w:rFonts w:ascii="Times New Roman" w:eastAsia="Times New Roman" w:hAnsi="Times New Roman" w:cs="Times New Roman"/>
                <w:sz w:val="28"/>
                <w:szCs w:val="28"/>
                <w:lang w:eastAsia="ar-SA"/>
              </w:rPr>
              <w:t xml:space="preserve"> </w:t>
            </w:r>
            <w:r w:rsidR="00A6732F">
              <w:rPr>
                <w:rFonts w:ascii="Times New Roman" w:eastAsia="Times New Roman" w:hAnsi="Times New Roman" w:cs="Times New Roman"/>
                <w:sz w:val="28"/>
                <w:szCs w:val="28"/>
                <w:lang w:eastAsia="ar-SA"/>
              </w:rPr>
              <w:t xml:space="preserve">итоговый </w:t>
            </w:r>
            <w:r w:rsidR="00893991">
              <w:rPr>
                <w:rFonts w:ascii="Times New Roman" w:eastAsia="Times New Roman" w:hAnsi="Times New Roman" w:cs="Times New Roman"/>
                <w:sz w:val="28"/>
                <w:szCs w:val="28"/>
                <w:lang w:eastAsia="ar-SA"/>
              </w:rPr>
              <w:t>зачет</w:t>
            </w:r>
          </w:p>
          <w:p w:rsidR="00F47B5A" w:rsidRPr="001658D5" w:rsidRDefault="00F47B5A" w:rsidP="001658D5">
            <w:pPr>
              <w:suppressAutoHyphens/>
              <w:spacing w:after="0" w:line="240" w:lineRule="auto"/>
              <w:jc w:val="both"/>
              <w:rPr>
                <w:rFonts w:ascii="Times New Roman" w:eastAsia="Times New Roman" w:hAnsi="Times New Roman" w:cs="Times New Roman"/>
                <w:sz w:val="28"/>
                <w:szCs w:val="28"/>
                <w:lang w:eastAsia="ar-SA"/>
              </w:rPr>
            </w:pPr>
            <w:r w:rsidRPr="001658D5">
              <w:rPr>
                <w:rFonts w:ascii="Times New Roman" w:eastAsia="Times New Roman" w:hAnsi="Times New Roman" w:cs="Times New Roman"/>
                <w:sz w:val="28"/>
                <w:szCs w:val="28"/>
                <w:lang w:eastAsia="ar-SA"/>
              </w:rPr>
              <w:t>(2 произведения)</w:t>
            </w:r>
          </w:p>
        </w:tc>
      </w:tr>
    </w:tbl>
    <w:p w:rsidR="0021314C" w:rsidRDefault="0021314C" w:rsidP="00893991">
      <w:pPr>
        <w:spacing w:after="0" w:line="240" w:lineRule="auto"/>
        <w:jc w:val="center"/>
        <w:rPr>
          <w:rFonts w:ascii="Times New Roman" w:hAnsi="Times New Roman" w:cs="Times New Roman"/>
          <w:b/>
          <w:i/>
          <w:sz w:val="28"/>
          <w:szCs w:val="28"/>
        </w:rPr>
      </w:pPr>
    </w:p>
    <w:p w:rsidR="00893991" w:rsidRDefault="00B80D6A" w:rsidP="00893991">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w:t>
      </w:r>
      <w:r w:rsidR="00893991" w:rsidRPr="001658D5">
        <w:rPr>
          <w:rFonts w:ascii="Times New Roman" w:hAnsi="Times New Roman" w:cs="Times New Roman"/>
          <w:b/>
          <w:i/>
          <w:sz w:val="28"/>
          <w:szCs w:val="28"/>
        </w:rPr>
        <w:t xml:space="preserve">рограммы </w:t>
      </w:r>
      <w:r w:rsidR="00A6732F">
        <w:rPr>
          <w:rFonts w:ascii="Times New Roman" w:hAnsi="Times New Roman" w:cs="Times New Roman"/>
          <w:b/>
          <w:i/>
          <w:sz w:val="28"/>
          <w:szCs w:val="28"/>
        </w:rPr>
        <w:t xml:space="preserve">итогового </w:t>
      </w:r>
      <w:r w:rsidR="00893991" w:rsidRPr="001658D5">
        <w:rPr>
          <w:rFonts w:ascii="Times New Roman" w:hAnsi="Times New Roman" w:cs="Times New Roman"/>
          <w:b/>
          <w:i/>
          <w:sz w:val="28"/>
          <w:szCs w:val="28"/>
        </w:rPr>
        <w:t xml:space="preserve"> прослушивани</w:t>
      </w:r>
      <w:r w:rsidR="00A6732F">
        <w:rPr>
          <w:rFonts w:ascii="Times New Roman" w:hAnsi="Times New Roman" w:cs="Times New Roman"/>
          <w:b/>
          <w:i/>
          <w:sz w:val="28"/>
          <w:szCs w:val="28"/>
        </w:rPr>
        <w:t>я</w:t>
      </w:r>
    </w:p>
    <w:p w:rsidR="00893991" w:rsidRPr="001658D5" w:rsidRDefault="00893991" w:rsidP="00893991">
      <w:pPr>
        <w:spacing w:after="0" w:line="240" w:lineRule="auto"/>
        <w:jc w:val="center"/>
        <w:rPr>
          <w:rFonts w:ascii="Times New Roman" w:hAnsi="Times New Roman" w:cs="Times New Roman"/>
          <w:b/>
          <w:i/>
          <w:sz w:val="28"/>
          <w:szCs w:val="28"/>
        </w:rPr>
      </w:pPr>
    </w:p>
    <w:p w:rsidR="00893991" w:rsidRDefault="00893991" w:rsidP="00893991">
      <w:pPr>
        <w:spacing w:after="0" w:line="240" w:lineRule="auto"/>
        <w:jc w:val="center"/>
        <w:rPr>
          <w:rFonts w:ascii="Times New Roman" w:eastAsia="SimSun" w:hAnsi="Times New Roman" w:cs="Times New Roman"/>
          <w:b/>
          <w:sz w:val="28"/>
          <w:szCs w:val="28"/>
        </w:rPr>
      </w:pPr>
      <w:r w:rsidRPr="009647DE">
        <w:rPr>
          <w:rFonts w:ascii="Times New Roman" w:eastAsia="SimSun" w:hAnsi="Times New Roman" w:cs="Times New Roman"/>
          <w:b/>
          <w:sz w:val="28"/>
          <w:szCs w:val="28"/>
        </w:rPr>
        <w:t>Домра</w:t>
      </w:r>
    </w:p>
    <w:p w:rsidR="00893991" w:rsidRPr="001658D5" w:rsidRDefault="00893991" w:rsidP="00893991">
      <w:pPr>
        <w:spacing w:after="0" w:line="240" w:lineRule="auto"/>
        <w:jc w:val="both"/>
        <w:rPr>
          <w:rFonts w:ascii="Times New Roman" w:eastAsia="SimSun" w:hAnsi="Times New Roman" w:cs="Times New Roman"/>
          <w:i/>
          <w:sz w:val="28"/>
          <w:szCs w:val="28"/>
        </w:rPr>
      </w:pPr>
      <w:r w:rsidRPr="001658D5">
        <w:rPr>
          <w:rFonts w:ascii="Times New Roman" w:eastAsia="SimSun" w:hAnsi="Times New Roman" w:cs="Times New Roman"/>
          <w:i/>
          <w:sz w:val="28"/>
          <w:szCs w:val="28"/>
        </w:rPr>
        <w:t>Вариант 1</w:t>
      </w:r>
    </w:p>
    <w:p w:rsidR="00893991" w:rsidRDefault="00893991" w:rsidP="00893991">
      <w:pPr>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 xml:space="preserve">1. </w:t>
      </w:r>
      <w:r w:rsidR="00BC541A">
        <w:rPr>
          <w:rFonts w:ascii="Times New Roman" w:eastAsia="Times New Roman" w:hAnsi="Times New Roman"/>
          <w:sz w:val="28"/>
          <w:szCs w:val="28"/>
        </w:rPr>
        <w:t>Федоров С. Этюд «Колесико»</w:t>
      </w:r>
    </w:p>
    <w:p w:rsidR="00893991" w:rsidRPr="008A66EF" w:rsidRDefault="00893991" w:rsidP="00893991">
      <w:pPr>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2.</w:t>
      </w:r>
      <w:r w:rsidR="00BC541A">
        <w:rPr>
          <w:rFonts w:ascii="Times New Roman" w:eastAsia="SimSun" w:hAnsi="Times New Roman" w:cs="Times New Roman"/>
          <w:sz w:val="28"/>
          <w:szCs w:val="28"/>
        </w:rPr>
        <w:t xml:space="preserve"> Дунаевский И. Песенка капитана</w:t>
      </w:r>
    </w:p>
    <w:p w:rsidR="00893991" w:rsidRDefault="00893991" w:rsidP="00893991">
      <w:pPr>
        <w:spacing w:after="0" w:line="240" w:lineRule="auto"/>
        <w:jc w:val="both"/>
        <w:rPr>
          <w:rFonts w:ascii="Times New Roman" w:eastAsia="SimSun" w:hAnsi="Times New Roman" w:cs="Times New Roman"/>
          <w:i/>
          <w:sz w:val="28"/>
          <w:szCs w:val="28"/>
        </w:rPr>
      </w:pPr>
    </w:p>
    <w:p w:rsidR="00893991" w:rsidRPr="001658D5" w:rsidRDefault="00893991" w:rsidP="00893991">
      <w:pPr>
        <w:spacing w:after="0" w:line="240" w:lineRule="auto"/>
        <w:jc w:val="both"/>
        <w:rPr>
          <w:rFonts w:ascii="Times New Roman" w:eastAsia="SimSun" w:hAnsi="Times New Roman" w:cs="Times New Roman"/>
          <w:i/>
          <w:sz w:val="28"/>
          <w:szCs w:val="28"/>
        </w:rPr>
      </w:pPr>
      <w:r w:rsidRPr="001658D5">
        <w:rPr>
          <w:rFonts w:ascii="Times New Roman" w:eastAsia="SimSun" w:hAnsi="Times New Roman" w:cs="Times New Roman"/>
          <w:i/>
          <w:sz w:val="28"/>
          <w:szCs w:val="28"/>
        </w:rPr>
        <w:t>Вариант 2</w:t>
      </w:r>
    </w:p>
    <w:p w:rsidR="00893991" w:rsidRDefault="00893991" w:rsidP="00893991">
      <w:pPr>
        <w:widowControl w:val="0"/>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C541A">
        <w:rPr>
          <w:rFonts w:ascii="Times New Roman" w:eastAsia="Times New Roman" w:hAnsi="Times New Roman" w:cs="Times New Roman"/>
          <w:sz w:val="28"/>
          <w:szCs w:val="28"/>
          <w:lang w:eastAsia="ru-RU"/>
        </w:rPr>
        <w:t>Блантер М. Катюша</w:t>
      </w:r>
    </w:p>
    <w:p w:rsidR="00893991" w:rsidRDefault="00893991" w:rsidP="00893991">
      <w:pPr>
        <w:widowControl w:val="0"/>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C541A">
        <w:rPr>
          <w:rFonts w:ascii="Times New Roman" w:eastAsia="Times New Roman" w:hAnsi="Times New Roman" w:cs="Times New Roman"/>
          <w:sz w:val="28"/>
          <w:szCs w:val="28"/>
          <w:lang w:eastAsia="ru-RU"/>
        </w:rPr>
        <w:t xml:space="preserve">У.н.т. </w:t>
      </w:r>
      <w:proofErr w:type="spellStart"/>
      <w:r w:rsidR="00BC541A">
        <w:rPr>
          <w:rFonts w:ascii="Times New Roman" w:eastAsia="Times New Roman" w:hAnsi="Times New Roman" w:cs="Times New Roman"/>
          <w:sz w:val="28"/>
          <w:szCs w:val="28"/>
          <w:lang w:eastAsia="ru-RU"/>
        </w:rPr>
        <w:t>Гусачок</w:t>
      </w:r>
      <w:proofErr w:type="spellEnd"/>
    </w:p>
    <w:p w:rsidR="00893991" w:rsidRDefault="00893991" w:rsidP="00893991">
      <w:pPr>
        <w:spacing w:after="0" w:line="240" w:lineRule="auto"/>
        <w:rPr>
          <w:rFonts w:ascii="Times New Roman" w:eastAsia="SimSun" w:hAnsi="Times New Roman" w:cs="Times New Roman"/>
          <w:i/>
          <w:sz w:val="28"/>
          <w:szCs w:val="28"/>
        </w:rPr>
      </w:pPr>
    </w:p>
    <w:p w:rsidR="00893991" w:rsidRDefault="00893991" w:rsidP="00893991">
      <w:pPr>
        <w:spacing w:after="0" w:line="240" w:lineRule="auto"/>
        <w:rPr>
          <w:rFonts w:ascii="Times New Roman" w:eastAsia="SimSun" w:hAnsi="Times New Roman" w:cs="Times New Roman"/>
          <w:i/>
          <w:sz w:val="28"/>
          <w:szCs w:val="28"/>
        </w:rPr>
      </w:pPr>
      <w:r>
        <w:rPr>
          <w:rFonts w:ascii="Times New Roman" w:eastAsia="SimSun" w:hAnsi="Times New Roman" w:cs="Times New Roman"/>
          <w:i/>
          <w:sz w:val="28"/>
          <w:szCs w:val="28"/>
        </w:rPr>
        <w:t>Вариант 3</w:t>
      </w:r>
    </w:p>
    <w:p w:rsidR="00893991" w:rsidRPr="00BC541A" w:rsidRDefault="00893991" w:rsidP="00BC541A">
      <w:pPr>
        <w:spacing w:after="0"/>
        <w:rPr>
          <w:rFonts w:ascii="Times New Roman" w:eastAsia="Times New Roman" w:hAnsi="Times New Roman" w:cs="Times New Roman"/>
          <w:sz w:val="28"/>
          <w:szCs w:val="28"/>
        </w:rPr>
      </w:pPr>
      <w:r w:rsidRPr="00465B38">
        <w:rPr>
          <w:rFonts w:ascii="Times New Roman" w:eastAsia="SimSun" w:hAnsi="Times New Roman" w:cs="Times New Roman"/>
          <w:sz w:val="28"/>
          <w:szCs w:val="28"/>
        </w:rPr>
        <w:t>1.</w:t>
      </w:r>
      <w:r w:rsidRPr="001538E1">
        <w:rPr>
          <w:rFonts w:ascii="Times New Roman" w:eastAsia="SimSun" w:hAnsi="Times New Roman" w:cs="Mangal"/>
          <w:kern w:val="1"/>
          <w:sz w:val="28"/>
          <w:szCs w:val="28"/>
          <w:lang w:eastAsia="hi-IN" w:bidi="hi-IN"/>
        </w:rPr>
        <w:t xml:space="preserve"> </w:t>
      </w:r>
      <w:proofErr w:type="spellStart"/>
      <w:r w:rsidR="00BC541A" w:rsidRPr="00D952AB">
        <w:rPr>
          <w:rFonts w:ascii="Times New Roman" w:eastAsia="Times New Roman" w:hAnsi="Times New Roman" w:cs="Times New Roman"/>
          <w:sz w:val="28"/>
          <w:szCs w:val="28"/>
        </w:rPr>
        <w:t>Фельцман</w:t>
      </w:r>
      <w:proofErr w:type="spellEnd"/>
      <w:r w:rsidR="00BC541A" w:rsidRPr="00D952AB">
        <w:rPr>
          <w:rFonts w:ascii="Times New Roman" w:eastAsia="Times New Roman" w:hAnsi="Times New Roman" w:cs="Times New Roman"/>
          <w:sz w:val="28"/>
          <w:szCs w:val="28"/>
        </w:rPr>
        <w:t xml:space="preserve">  О. «Ландыши»</w:t>
      </w:r>
    </w:p>
    <w:p w:rsidR="00BC541A" w:rsidRPr="00D952AB" w:rsidRDefault="00893991" w:rsidP="00BC541A">
      <w:pPr>
        <w:spacing w:after="0"/>
        <w:rPr>
          <w:rFonts w:ascii="Times New Roman" w:eastAsia="Times New Roman" w:hAnsi="Times New Roman" w:cs="Times New Roman"/>
          <w:sz w:val="28"/>
          <w:szCs w:val="28"/>
        </w:rPr>
      </w:pPr>
      <w:r>
        <w:rPr>
          <w:rFonts w:ascii="Times New Roman" w:eastAsia="SimSun" w:hAnsi="Times New Roman" w:cs="Times New Roman"/>
          <w:sz w:val="28"/>
          <w:szCs w:val="28"/>
        </w:rPr>
        <w:t>2.</w:t>
      </w:r>
      <w:r w:rsidR="00BC541A" w:rsidRPr="00BC541A">
        <w:rPr>
          <w:rFonts w:ascii="Times New Roman" w:eastAsia="Times New Roman" w:hAnsi="Times New Roman" w:cs="Times New Roman"/>
          <w:sz w:val="28"/>
          <w:szCs w:val="28"/>
        </w:rPr>
        <w:t xml:space="preserve"> </w:t>
      </w:r>
      <w:proofErr w:type="spellStart"/>
      <w:r w:rsidR="00BC541A">
        <w:rPr>
          <w:rFonts w:ascii="Times New Roman" w:eastAsia="Times New Roman" w:hAnsi="Times New Roman" w:cs="Times New Roman"/>
          <w:sz w:val="28"/>
          <w:szCs w:val="28"/>
        </w:rPr>
        <w:t>р.н.п</w:t>
      </w:r>
      <w:proofErr w:type="spellEnd"/>
      <w:r w:rsidR="00BC541A">
        <w:rPr>
          <w:rFonts w:ascii="Times New Roman" w:eastAsia="Times New Roman" w:hAnsi="Times New Roman" w:cs="Times New Roman"/>
          <w:sz w:val="28"/>
          <w:szCs w:val="28"/>
        </w:rPr>
        <w:t>.</w:t>
      </w:r>
      <w:r w:rsidR="00BC541A" w:rsidRPr="00D952AB">
        <w:rPr>
          <w:rFonts w:ascii="Times New Roman" w:eastAsia="Times New Roman" w:hAnsi="Times New Roman" w:cs="Times New Roman"/>
          <w:sz w:val="28"/>
          <w:szCs w:val="28"/>
        </w:rPr>
        <w:t xml:space="preserve"> «Сама садик я садила» в обработке М. </w:t>
      </w:r>
      <w:proofErr w:type="spellStart"/>
      <w:r w:rsidR="00BC541A" w:rsidRPr="00D952AB">
        <w:rPr>
          <w:rFonts w:ascii="Times New Roman" w:eastAsia="Times New Roman" w:hAnsi="Times New Roman" w:cs="Times New Roman"/>
          <w:sz w:val="28"/>
          <w:szCs w:val="28"/>
        </w:rPr>
        <w:t>Красева</w:t>
      </w:r>
      <w:proofErr w:type="spellEnd"/>
    </w:p>
    <w:p w:rsidR="00893991" w:rsidRDefault="00893991" w:rsidP="00B80D6A">
      <w:pPr>
        <w:spacing w:after="0" w:line="240" w:lineRule="auto"/>
        <w:rPr>
          <w:rFonts w:ascii="Times New Roman" w:eastAsia="SimSun" w:hAnsi="Times New Roman" w:cs="Times New Roman"/>
          <w:b/>
          <w:sz w:val="28"/>
          <w:szCs w:val="28"/>
        </w:rPr>
      </w:pPr>
    </w:p>
    <w:p w:rsidR="00893991" w:rsidRDefault="00893991" w:rsidP="00893991">
      <w:pPr>
        <w:spacing w:after="0" w:line="240" w:lineRule="auto"/>
        <w:jc w:val="center"/>
        <w:rPr>
          <w:rFonts w:ascii="Times New Roman" w:eastAsia="SimSun" w:hAnsi="Times New Roman" w:cs="Times New Roman"/>
          <w:b/>
          <w:sz w:val="28"/>
          <w:szCs w:val="28"/>
        </w:rPr>
      </w:pPr>
      <w:r>
        <w:rPr>
          <w:rFonts w:ascii="Times New Roman" w:eastAsia="SimSun" w:hAnsi="Times New Roman" w:cs="Times New Roman"/>
          <w:b/>
          <w:sz w:val="28"/>
          <w:szCs w:val="28"/>
        </w:rPr>
        <w:t>Балалайка</w:t>
      </w:r>
    </w:p>
    <w:p w:rsidR="00893991" w:rsidRPr="005D099E" w:rsidRDefault="00893991" w:rsidP="00893991">
      <w:pPr>
        <w:spacing w:after="0" w:line="240" w:lineRule="auto"/>
        <w:jc w:val="both"/>
        <w:rPr>
          <w:rFonts w:ascii="Times New Roman" w:eastAsia="SimSun" w:hAnsi="Times New Roman" w:cs="Times New Roman"/>
          <w:i/>
          <w:sz w:val="28"/>
          <w:szCs w:val="28"/>
        </w:rPr>
      </w:pPr>
      <w:r>
        <w:rPr>
          <w:rFonts w:ascii="Times New Roman" w:eastAsia="SimSun" w:hAnsi="Times New Roman" w:cs="Times New Roman"/>
          <w:i/>
          <w:sz w:val="28"/>
          <w:szCs w:val="28"/>
        </w:rPr>
        <w:t>Вариант 1</w:t>
      </w:r>
    </w:p>
    <w:p w:rsidR="00893991" w:rsidRDefault="00893991" w:rsidP="00893991">
      <w:pPr>
        <w:spacing w:after="0" w:line="240" w:lineRule="auto"/>
        <w:rPr>
          <w:sz w:val="28"/>
          <w:szCs w:val="28"/>
        </w:rPr>
      </w:pPr>
      <w:r>
        <w:rPr>
          <w:rFonts w:ascii="Times New Roman" w:eastAsia="SimSun" w:hAnsi="Times New Roman" w:cs="Times New Roman"/>
          <w:sz w:val="28"/>
          <w:szCs w:val="28"/>
        </w:rPr>
        <w:t>1</w:t>
      </w:r>
      <w:r w:rsidRPr="001538E1">
        <w:rPr>
          <w:rFonts w:ascii="Times New Roman" w:eastAsia="SimSun" w:hAnsi="Times New Roman" w:cs="Times New Roman"/>
          <w:sz w:val="28"/>
          <w:szCs w:val="28"/>
        </w:rPr>
        <w:t>.</w:t>
      </w:r>
      <w:r w:rsidRPr="001538E1">
        <w:rPr>
          <w:sz w:val="28"/>
          <w:szCs w:val="28"/>
        </w:rPr>
        <w:t xml:space="preserve"> </w:t>
      </w:r>
      <w:proofErr w:type="spellStart"/>
      <w:r w:rsidR="00BC541A" w:rsidRPr="00BC541A">
        <w:rPr>
          <w:rFonts w:ascii="Times New Roman" w:hAnsi="Times New Roman" w:cs="Times New Roman"/>
          <w:sz w:val="28"/>
          <w:szCs w:val="28"/>
        </w:rPr>
        <w:t>Р.н.п</w:t>
      </w:r>
      <w:proofErr w:type="spellEnd"/>
      <w:r w:rsidR="00BC541A" w:rsidRPr="00BC541A">
        <w:rPr>
          <w:rFonts w:ascii="Times New Roman" w:hAnsi="Times New Roman" w:cs="Times New Roman"/>
          <w:sz w:val="28"/>
          <w:szCs w:val="28"/>
        </w:rPr>
        <w:t>. «Куманёк, побывай у меня»</w:t>
      </w:r>
    </w:p>
    <w:p w:rsidR="00893991" w:rsidRPr="001538E1" w:rsidRDefault="00893991" w:rsidP="00893991">
      <w:pPr>
        <w:spacing w:after="0" w:line="240" w:lineRule="auto"/>
        <w:rPr>
          <w:rFonts w:ascii="Times New Roman" w:eastAsia="SimSun" w:hAnsi="Times New Roman" w:cs="Times New Roman"/>
          <w:sz w:val="28"/>
          <w:szCs w:val="28"/>
        </w:rPr>
      </w:pPr>
      <w:r>
        <w:rPr>
          <w:sz w:val="28"/>
          <w:szCs w:val="28"/>
        </w:rPr>
        <w:t>2.</w:t>
      </w:r>
      <w:r w:rsidR="00BC541A" w:rsidRPr="00BC541A">
        <w:t xml:space="preserve"> </w:t>
      </w:r>
      <w:r w:rsidR="00BC541A" w:rsidRPr="00BC541A">
        <w:rPr>
          <w:rFonts w:ascii="Times New Roman" w:hAnsi="Times New Roman" w:cs="Times New Roman"/>
          <w:sz w:val="28"/>
          <w:szCs w:val="28"/>
        </w:rPr>
        <w:t>Черни</w:t>
      </w:r>
      <w:r w:rsidR="00BC541A">
        <w:rPr>
          <w:rFonts w:ascii="Times New Roman" w:hAnsi="Times New Roman" w:cs="Times New Roman"/>
          <w:sz w:val="28"/>
          <w:szCs w:val="28"/>
        </w:rPr>
        <w:t xml:space="preserve"> К. </w:t>
      </w:r>
      <w:r w:rsidR="00BC541A" w:rsidRPr="00BC541A">
        <w:rPr>
          <w:rFonts w:ascii="Times New Roman" w:hAnsi="Times New Roman" w:cs="Times New Roman"/>
          <w:sz w:val="28"/>
          <w:szCs w:val="28"/>
        </w:rPr>
        <w:t xml:space="preserve"> Этюд До мажор</w:t>
      </w:r>
    </w:p>
    <w:p w:rsidR="00893991" w:rsidRDefault="00893991" w:rsidP="00893991">
      <w:pPr>
        <w:spacing w:after="0" w:line="240" w:lineRule="auto"/>
        <w:jc w:val="both"/>
        <w:rPr>
          <w:rFonts w:ascii="Times New Roman" w:eastAsia="SimSun" w:hAnsi="Times New Roman" w:cs="Times New Roman"/>
          <w:i/>
          <w:sz w:val="28"/>
          <w:szCs w:val="28"/>
        </w:rPr>
      </w:pPr>
    </w:p>
    <w:p w:rsidR="00893991" w:rsidRPr="005D099E" w:rsidRDefault="00893991" w:rsidP="00893991">
      <w:pPr>
        <w:spacing w:after="0" w:line="240" w:lineRule="auto"/>
        <w:jc w:val="both"/>
        <w:rPr>
          <w:rFonts w:ascii="Times New Roman" w:eastAsia="SimSun" w:hAnsi="Times New Roman" w:cs="Times New Roman"/>
          <w:i/>
          <w:sz w:val="28"/>
          <w:szCs w:val="28"/>
        </w:rPr>
      </w:pPr>
      <w:r>
        <w:rPr>
          <w:rFonts w:ascii="Times New Roman" w:eastAsia="SimSun" w:hAnsi="Times New Roman" w:cs="Times New Roman"/>
          <w:i/>
          <w:sz w:val="28"/>
          <w:szCs w:val="28"/>
        </w:rPr>
        <w:t>Вариант 2</w:t>
      </w:r>
    </w:p>
    <w:p w:rsidR="00893991" w:rsidRPr="00BC541A" w:rsidRDefault="00893991" w:rsidP="00BC541A">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sz w:val="28"/>
          <w:szCs w:val="28"/>
          <w:lang w:eastAsia="ru-RU"/>
        </w:rPr>
        <w:t>1.</w:t>
      </w:r>
      <w:r w:rsidR="00BC541A" w:rsidRPr="00BC541A">
        <w:rPr>
          <w:rFonts w:ascii="Times New Roman" w:eastAsia="Times New Roman" w:hAnsi="Times New Roman" w:cs="Times New Roman"/>
          <w:color w:val="000000"/>
          <w:sz w:val="28"/>
          <w:szCs w:val="28"/>
          <w:lang w:eastAsia="ru-RU"/>
        </w:rPr>
        <w:t xml:space="preserve"> </w:t>
      </w:r>
      <w:proofErr w:type="spellStart"/>
      <w:r w:rsidR="00BC541A" w:rsidRPr="00893991">
        <w:rPr>
          <w:rFonts w:ascii="Times New Roman" w:eastAsia="Times New Roman" w:hAnsi="Times New Roman" w:cs="Times New Roman"/>
          <w:color w:val="000000"/>
          <w:sz w:val="28"/>
          <w:szCs w:val="28"/>
          <w:lang w:eastAsia="ru-RU"/>
        </w:rPr>
        <w:t>Глейхман</w:t>
      </w:r>
      <w:proofErr w:type="spellEnd"/>
      <w:r w:rsidR="00BC541A" w:rsidRPr="00893991">
        <w:rPr>
          <w:rFonts w:ascii="Times New Roman" w:eastAsia="Times New Roman" w:hAnsi="Times New Roman" w:cs="Times New Roman"/>
          <w:color w:val="000000"/>
          <w:sz w:val="28"/>
          <w:szCs w:val="28"/>
          <w:lang w:eastAsia="ru-RU"/>
        </w:rPr>
        <w:t xml:space="preserve"> В.       Вальс «Осень»                                    </w:t>
      </w:r>
    </w:p>
    <w:p w:rsidR="00893991" w:rsidRPr="00BC541A" w:rsidRDefault="00893991" w:rsidP="00BC541A">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sz w:val="28"/>
          <w:szCs w:val="28"/>
          <w:lang w:eastAsia="ru-RU"/>
        </w:rPr>
        <w:t>2.</w:t>
      </w:r>
      <w:r w:rsidRPr="001538E1">
        <w:rPr>
          <w:rFonts w:ascii="Times New Roman" w:eastAsia="Times New Roman" w:hAnsi="Times New Roman" w:cs="Times New Roman"/>
          <w:sz w:val="28"/>
          <w:szCs w:val="28"/>
          <w:lang w:eastAsia="ru-RU"/>
        </w:rPr>
        <w:t>.</w:t>
      </w:r>
      <w:r w:rsidR="00BC541A" w:rsidRPr="00BC541A">
        <w:rPr>
          <w:rFonts w:ascii="Times New Roman" w:eastAsia="Times New Roman" w:hAnsi="Times New Roman" w:cs="Times New Roman"/>
          <w:color w:val="000000"/>
          <w:sz w:val="28"/>
          <w:szCs w:val="28"/>
          <w:lang w:eastAsia="ru-RU"/>
        </w:rPr>
        <w:t xml:space="preserve"> </w:t>
      </w:r>
      <w:proofErr w:type="spellStart"/>
      <w:r w:rsidR="00BC541A" w:rsidRPr="00893991">
        <w:rPr>
          <w:rFonts w:ascii="Times New Roman" w:eastAsia="Times New Roman" w:hAnsi="Times New Roman" w:cs="Times New Roman"/>
          <w:color w:val="000000"/>
          <w:sz w:val="28"/>
          <w:szCs w:val="28"/>
          <w:lang w:eastAsia="ru-RU"/>
        </w:rPr>
        <w:t>Крылатов</w:t>
      </w:r>
      <w:proofErr w:type="spellEnd"/>
      <w:r w:rsidR="00BC541A" w:rsidRPr="00893991">
        <w:rPr>
          <w:rFonts w:ascii="Times New Roman" w:eastAsia="Times New Roman" w:hAnsi="Times New Roman" w:cs="Times New Roman"/>
          <w:color w:val="000000"/>
          <w:sz w:val="28"/>
          <w:szCs w:val="28"/>
          <w:lang w:eastAsia="ru-RU"/>
        </w:rPr>
        <w:t xml:space="preserve"> Е.       «Песенка о лете»                                     </w:t>
      </w:r>
    </w:p>
    <w:p w:rsidR="00893991" w:rsidRDefault="00893991" w:rsidP="00893991">
      <w:pPr>
        <w:spacing w:after="0" w:line="240" w:lineRule="auto"/>
        <w:rPr>
          <w:rFonts w:ascii="Times New Roman" w:eastAsia="SimSun" w:hAnsi="Times New Roman" w:cs="Times New Roman"/>
          <w:i/>
          <w:sz w:val="28"/>
          <w:szCs w:val="28"/>
        </w:rPr>
      </w:pPr>
    </w:p>
    <w:p w:rsidR="00893991" w:rsidRDefault="00893991" w:rsidP="00893991">
      <w:pPr>
        <w:spacing w:after="0" w:line="240" w:lineRule="auto"/>
        <w:rPr>
          <w:rFonts w:ascii="Times New Roman" w:eastAsia="SimSun" w:hAnsi="Times New Roman" w:cs="Times New Roman"/>
          <w:i/>
          <w:sz w:val="28"/>
          <w:szCs w:val="28"/>
        </w:rPr>
      </w:pPr>
      <w:r>
        <w:rPr>
          <w:rFonts w:ascii="Times New Roman" w:eastAsia="SimSun" w:hAnsi="Times New Roman" w:cs="Times New Roman"/>
          <w:i/>
          <w:sz w:val="28"/>
          <w:szCs w:val="28"/>
        </w:rPr>
        <w:t>Вариант 3</w:t>
      </w:r>
    </w:p>
    <w:p w:rsidR="00893991" w:rsidRDefault="00893991" w:rsidP="00893991">
      <w:pPr>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lastRenderedPageBreak/>
        <w:t>1.</w:t>
      </w:r>
      <w:r w:rsidRPr="001538E1">
        <w:t xml:space="preserve"> </w:t>
      </w:r>
      <w:r w:rsidR="00BC541A" w:rsidRPr="00BC541A">
        <w:rPr>
          <w:rFonts w:ascii="Times New Roman" w:hAnsi="Times New Roman" w:cs="Times New Roman"/>
          <w:sz w:val="28"/>
          <w:szCs w:val="28"/>
        </w:rPr>
        <w:t>Вебер</w:t>
      </w:r>
      <w:r w:rsidR="00BC541A">
        <w:rPr>
          <w:rFonts w:ascii="Times New Roman" w:hAnsi="Times New Roman" w:cs="Times New Roman"/>
          <w:sz w:val="28"/>
          <w:szCs w:val="28"/>
        </w:rPr>
        <w:t xml:space="preserve"> К. </w:t>
      </w:r>
      <w:r w:rsidR="00BC541A" w:rsidRPr="00BC541A">
        <w:rPr>
          <w:rFonts w:ascii="Times New Roman" w:hAnsi="Times New Roman" w:cs="Times New Roman"/>
          <w:sz w:val="28"/>
          <w:szCs w:val="28"/>
        </w:rPr>
        <w:t xml:space="preserve"> Хор охотников из оперы «Волшебный стрелок»</w:t>
      </w:r>
    </w:p>
    <w:p w:rsidR="000C18D8" w:rsidRPr="00B80D6A" w:rsidRDefault="00893991" w:rsidP="00B80D6A">
      <w:pPr>
        <w:shd w:val="clear" w:color="auto" w:fill="FFFFFF"/>
        <w:spacing w:after="0" w:line="240" w:lineRule="auto"/>
        <w:rPr>
          <w:rFonts w:ascii="Arial" w:eastAsia="Times New Roman" w:hAnsi="Arial" w:cs="Arial"/>
          <w:color w:val="000000"/>
          <w:lang w:eastAsia="ru-RU"/>
        </w:rPr>
      </w:pPr>
      <w:r>
        <w:rPr>
          <w:rFonts w:ascii="Times New Roman" w:eastAsia="SimSun" w:hAnsi="Times New Roman" w:cs="Times New Roman"/>
          <w:sz w:val="28"/>
          <w:szCs w:val="28"/>
        </w:rPr>
        <w:t>2.</w:t>
      </w:r>
      <w:r w:rsidR="00BC541A" w:rsidRPr="00BC541A">
        <w:rPr>
          <w:rFonts w:ascii="Times New Roman" w:eastAsia="SimSun" w:hAnsi="Times New Roman" w:cs="Times New Roman"/>
          <w:color w:val="000000"/>
          <w:sz w:val="28"/>
          <w:szCs w:val="28"/>
        </w:rPr>
        <w:t xml:space="preserve"> </w:t>
      </w:r>
      <w:r w:rsidR="00BC541A" w:rsidRPr="00893991">
        <w:rPr>
          <w:rFonts w:ascii="Times New Roman" w:eastAsia="Times New Roman" w:hAnsi="Times New Roman" w:cs="Times New Roman"/>
          <w:color w:val="000000"/>
          <w:sz w:val="28"/>
          <w:szCs w:val="28"/>
          <w:lang w:eastAsia="ru-RU"/>
        </w:rPr>
        <w:t xml:space="preserve">Куликов П.      «Плясовая»                                             </w:t>
      </w:r>
    </w:p>
    <w:p w:rsidR="001500D8" w:rsidRPr="001658D5" w:rsidRDefault="001500D8" w:rsidP="001658D5">
      <w:pPr>
        <w:suppressAutoHyphens/>
        <w:spacing w:after="0" w:line="240" w:lineRule="auto"/>
        <w:rPr>
          <w:rFonts w:ascii="Times New Roman" w:eastAsia="Times New Roman" w:hAnsi="Times New Roman" w:cs="Times New Roman"/>
          <w:sz w:val="28"/>
          <w:szCs w:val="28"/>
          <w:lang w:bidi="en-US"/>
        </w:rPr>
      </w:pPr>
    </w:p>
    <w:p w:rsidR="00BB443E" w:rsidRPr="001658D5" w:rsidRDefault="00BB443E" w:rsidP="001658D5">
      <w:pPr>
        <w:suppressAutoHyphens/>
        <w:spacing w:after="0" w:line="240" w:lineRule="auto"/>
        <w:jc w:val="center"/>
        <w:rPr>
          <w:rFonts w:ascii="Times New Roman" w:eastAsia="SimSun" w:hAnsi="Times New Roman" w:cs="Times New Roman"/>
          <w:b/>
          <w:i/>
          <w:kern w:val="1"/>
          <w:sz w:val="28"/>
          <w:szCs w:val="28"/>
          <w:lang w:eastAsia="hi-IN" w:bidi="hi-IN"/>
        </w:rPr>
      </w:pPr>
      <w:r w:rsidRPr="001658D5">
        <w:rPr>
          <w:rFonts w:ascii="Times New Roman" w:hAnsi="Times New Roman" w:cs="Times New Roman"/>
          <w:sz w:val="28"/>
          <w:szCs w:val="28"/>
        </w:rPr>
        <w:tab/>
      </w:r>
      <w:r w:rsidRPr="001658D5">
        <w:rPr>
          <w:rFonts w:ascii="Times New Roman" w:eastAsia="SimSun" w:hAnsi="Times New Roman" w:cs="Times New Roman"/>
          <w:b/>
          <w:kern w:val="1"/>
          <w:sz w:val="28"/>
          <w:szCs w:val="28"/>
          <w:lang w:val="en-US" w:eastAsia="hi-IN" w:bidi="hi-IN"/>
        </w:rPr>
        <w:t>III</w:t>
      </w:r>
      <w:r w:rsidRPr="001658D5">
        <w:rPr>
          <w:rFonts w:ascii="Times New Roman" w:eastAsia="SimSun" w:hAnsi="Times New Roman" w:cs="Times New Roman"/>
          <w:b/>
          <w:kern w:val="1"/>
          <w:sz w:val="28"/>
          <w:szCs w:val="28"/>
          <w:lang w:eastAsia="hi-IN" w:bidi="hi-IN"/>
        </w:rPr>
        <w:t xml:space="preserve">.   Требования к уровню подготовки </w:t>
      </w:r>
      <w:r w:rsidR="00B5087A">
        <w:rPr>
          <w:rFonts w:ascii="Times New Roman" w:eastAsia="SimSun" w:hAnsi="Times New Roman" w:cs="Times New Roman"/>
          <w:b/>
          <w:kern w:val="1"/>
          <w:sz w:val="28"/>
          <w:szCs w:val="28"/>
          <w:lang w:eastAsia="hi-IN" w:bidi="hi-IN"/>
        </w:rPr>
        <w:t>обу</w:t>
      </w:r>
      <w:r w:rsidR="007A7241">
        <w:rPr>
          <w:rFonts w:ascii="Times New Roman" w:eastAsia="SimSun" w:hAnsi="Times New Roman" w:cs="Times New Roman"/>
          <w:b/>
          <w:kern w:val="1"/>
          <w:sz w:val="28"/>
          <w:szCs w:val="28"/>
          <w:lang w:eastAsia="hi-IN" w:bidi="hi-IN"/>
        </w:rPr>
        <w:t>ч</w:t>
      </w:r>
      <w:r w:rsidR="00B5087A">
        <w:rPr>
          <w:rFonts w:ascii="Times New Roman" w:eastAsia="SimSun" w:hAnsi="Times New Roman" w:cs="Times New Roman"/>
          <w:b/>
          <w:kern w:val="1"/>
          <w:sz w:val="28"/>
          <w:szCs w:val="28"/>
          <w:lang w:eastAsia="hi-IN" w:bidi="hi-IN"/>
        </w:rPr>
        <w:t>ающихся</w:t>
      </w:r>
    </w:p>
    <w:p w:rsidR="00BB443E" w:rsidRPr="001658D5" w:rsidRDefault="00BB443E" w:rsidP="001658D5">
      <w:pPr>
        <w:suppressAutoHyphens/>
        <w:spacing w:after="0" w:line="240" w:lineRule="auto"/>
        <w:ind w:firstLine="567"/>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w:t>
      </w:r>
      <w:r w:rsidR="002B3297" w:rsidRPr="001658D5">
        <w:rPr>
          <w:rFonts w:ascii="Times New Roman" w:eastAsia="SimSun" w:hAnsi="Times New Roman" w:cs="Times New Roman"/>
          <w:kern w:val="1"/>
          <w:sz w:val="28"/>
          <w:szCs w:val="28"/>
          <w:lang w:eastAsia="hi-IN" w:bidi="hi-IN"/>
        </w:rPr>
        <w:t>учащемуся</w:t>
      </w:r>
      <w:r w:rsidRPr="001658D5">
        <w:rPr>
          <w:rFonts w:ascii="Times New Roman" w:eastAsia="SimSun" w:hAnsi="Times New Roman" w:cs="Times New Roman"/>
          <w:kern w:val="1"/>
          <w:sz w:val="28"/>
          <w:szCs w:val="28"/>
          <w:lang w:eastAsia="hi-IN" w:bidi="hi-IN"/>
        </w:rPr>
        <w:t xml:space="preserve">. Содержание программы направлено на обеспечение художественно-эстетического развития </w:t>
      </w:r>
      <w:r w:rsidR="007A7241">
        <w:rPr>
          <w:rFonts w:ascii="Times New Roman" w:eastAsia="SimSun" w:hAnsi="Times New Roman" w:cs="Times New Roman"/>
          <w:kern w:val="1"/>
          <w:sz w:val="28"/>
          <w:szCs w:val="28"/>
          <w:lang w:eastAsia="hi-IN" w:bidi="hi-IN"/>
        </w:rPr>
        <w:t>обучающегося</w:t>
      </w:r>
      <w:r w:rsidRPr="001658D5">
        <w:rPr>
          <w:rFonts w:ascii="Times New Roman" w:eastAsia="SimSun" w:hAnsi="Times New Roman" w:cs="Times New Roman"/>
          <w:kern w:val="1"/>
          <w:sz w:val="28"/>
          <w:szCs w:val="28"/>
          <w:lang w:eastAsia="hi-IN" w:bidi="hi-IN"/>
        </w:rPr>
        <w:t xml:space="preserve"> и приобретения им художественно-исполнительских знаний, умений и навыков.</w:t>
      </w:r>
    </w:p>
    <w:p w:rsidR="00BB443E" w:rsidRPr="001658D5" w:rsidRDefault="00BB443E" w:rsidP="001658D5">
      <w:pPr>
        <w:suppressAutoHyphens/>
        <w:spacing w:after="0" w:line="240" w:lineRule="auto"/>
        <w:ind w:firstLine="709"/>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Таким образом, ученик к концу прохождения курса программы обучения должен:</w:t>
      </w:r>
    </w:p>
    <w:p w:rsidR="00BB443E" w:rsidRPr="001658D5" w:rsidRDefault="00BB443E" w:rsidP="001658D5">
      <w:pPr>
        <w:pStyle w:val="a3"/>
        <w:numPr>
          <w:ilvl w:val="0"/>
          <w:numId w:val="34"/>
        </w:num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знать основные исторические сведения об инструменте;</w:t>
      </w:r>
    </w:p>
    <w:p w:rsidR="00BB443E" w:rsidRPr="001658D5" w:rsidRDefault="00BB443E" w:rsidP="001658D5">
      <w:pPr>
        <w:pStyle w:val="a3"/>
        <w:numPr>
          <w:ilvl w:val="0"/>
          <w:numId w:val="34"/>
        </w:num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знать  конструктивные особенности инструмента;</w:t>
      </w:r>
    </w:p>
    <w:p w:rsidR="00BB443E" w:rsidRPr="001658D5" w:rsidRDefault="00BB443E" w:rsidP="001658D5">
      <w:pPr>
        <w:pStyle w:val="a3"/>
        <w:numPr>
          <w:ilvl w:val="0"/>
          <w:numId w:val="34"/>
        </w:num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знать элементарные правила по уходу за инструментом и уметь их применять при необходимости; </w:t>
      </w:r>
    </w:p>
    <w:p w:rsidR="00BB443E" w:rsidRPr="001658D5" w:rsidRDefault="00BB443E" w:rsidP="001658D5">
      <w:pPr>
        <w:pStyle w:val="a3"/>
        <w:numPr>
          <w:ilvl w:val="0"/>
          <w:numId w:val="34"/>
        </w:num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знать оркестровые разновидности инструмента;</w:t>
      </w:r>
    </w:p>
    <w:p w:rsidR="00BB443E" w:rsidRPr="001658D5" w:rsidRDefault="00BB443E" w:rsidP="001658D5">
      <w:pPr>
        <w:pStyle w:val="a3"/>
        <w:numPr>
          <w:ilvl w:val="0"/>
          <w:numId w:val="34"/>
        </w:num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знать основы музыкальной грамоты;</w:t>
      </w:r>
    </w:p>
    <w:p w:rsidR="00BB443E" w:rsidRPr="001658D5" w:rsidRDefault="00BB443E" w:rsidP="001658D5">
      <w:pPr>
        <w:pStyle w:val="a3"/>
        <w:numPr>
          <w:ilvl w:val="0"/>
          <w:numId w:val="34"/>
        </w:num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знать систему игровых  навыков и уметь применять ее самостоятельно;</w:t>
      </w:r>
    </w:p>
    <w:p w:rsidR="00BB443E" w:rsidRPr="001658D5" w:rsidRDefault="00BB443E" w:rsidP="001658D5">
      <w:pPr>
        <w:pStyle w:val="a3"/>
        <w:numPr>
          <w:ilvl w:val="0"/>
          <w:numId w:val="34"/>
        </w:num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знать основные средства музыкальной выразительности (тембр, динамика, штрих, темп и т. д.);</w:t>
      </w:r>
    </w:p>
    <w:p w:rsidR="00BB443E" w:rsidRPr="001658D5" w:rsidRDefault="00BB443E" w:rsidP="001658D5">
      <w:pPr>
        <w:pStyle w:val="a3"/>
        <w:numPr>
          <w:ilvl w:val="0"/>
          <w:numId w:val="34"/>
        </w:num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знать основные жанры музыки (инструментальный, вокальный, симфонический и т. д.);</w:t>
      </w:r>
    </w:p>
    <w:p w:rsidR="00BB443E" w:rsidRPr="001658D5" w:rsidRDefault="00BB443E" w:rsidP="001658D5">
      <w:pPr>
        <w:pStyle w:val="a3"/>
        <w:numPr>
          <w:ilvl w:val="0"/>
          <w:numId w:val="34"/>
        </w:num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знать технические и художественно-эстетические особенности, характерные для сольного исполнительства;</w:t>
      </w:r>
    </w:p>
    <w:p w:rsidR="00BB443E" w:rsidRPr="001658D5" w:rsidRDefault="00BB443E" w:rsidP="001658D5">
      <w:pPr>
        <w:pStyle w:val="a3"/>
        <w:numPr>
          <w:ilvl w:val="0"/>
          <w:numId w:val="34"/>
        </w:num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знать функциональные особенности строения частей тела и уметь рационально использовать их в работе игрового аппарата; </w:t>
      </w:r>
    </w:p>
    <w:p w:rsidR="00BB443E" w:rsidRPr="001658D5" w:rsidRDefault="00BB443E" w:rsidP="001658D5">
      <w:pPr>
        <w:pStyle w:val="a3"/>
        <w:numPr>
          <w:ilvl w:val="0"/>
          <w:numId w:val="34"/>
        </w:num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уметь самостоятельно определять технические трудности  несложного музыкального произведения и находить способы и методы в работе над ними;</w:t>
      </w:r>
    </w:p>
    <w:p w:rsidR="00BB443E" w:rsidRPr="001658D5" w:rsidRDefault="00BB443E" w:rsidP="001658D5">
      <w:pPr>
        <w:pStyle w:val="a3"/>
        <w:numPr>
          <w:ilvl w:val="0"/>
          <w:numId w:val="34"/>
        </w:num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уметь самостоятельно среди нескольких вариантов  аппликатуры выбрать наиболее  удобную и рациональную;</w:t>
      </w:r>
    </w:p>
    <w:p w:rsidR="00BB443E" w:rsidRPr="001658D5" w:rsidRDefault="00BB443E" w:rsidP="001658D5">
      <w:pPr>
        <w:pStyle w:val="a3"/>
        <w:numPr>
          <w:ilvl w:val="0"/>
          <w:numId w:val="34"/>
        </w:num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уметь самостоятельно, осознанно работать над несложными произведениями, опираясь на знания законов формообразования, а также  на освоенную в классе под руководством педагога методику поэтапной работы над художественным произведением; </w:t>
      </w:r>
    </w:p>
    <w:p w:rsidR="00BB443E" w:rsidRPr="001658D5" w:rsidRDefault="00BB443E" w:rsidP="001658D5">
      <w:pPr>
        <w:pStyle w:val="a3"/>
        <w:numPr>
          <w:ilvl w:val="0"/>
          <w:numId w:val="34"/>
        </w:num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уметь творчески подходить к созданию художественного образа, используя при этом все теоретические  знания и  предыдущий практический опыт в освоении штрихов, приемов и других музыкальных средств выразительности;</w:t>
      </w:r>
    </w:p>
    <w:p w:rsidR="00BB443E" w:rsidRPr="001658D5" w:rsidRDefault="00BB443E" w:rsidP="001658D5">
      <w:pPr>
        <w:pStyle w:val="a3"/>
        <w:numPr>
          <w:ilvl w:val="0"/>
          <w:numId w:val="34"/>
        </w:num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lastRenderedPageBreak/>
        <w:t xml:space="preserve">уметь  на базе приобретенных специальных знаний   давать грамотную адекватную оценку многообразным музыкальным событиям; </w:t>
      </w:r>
    </w:p>
    <w:p w:rsidR="00BB443E" w:rsidRPr="001658D5" w:rsidRDefault="00BB443E" w:rsidP="001658D5">
      <w:pPr>
        <w:pStyle w:val="a3"/>
        <w:numPr>
          <w:ilvl w:val="0"/>
          <w:numId w:val="34"/>
        </w:num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иметь навык игры по нотам;</w:t>
      </w:r>
    </w:p>
    <w:p w:rsidR="00BB443E" w:rsidRPr="001658D5" w:rsidRDefault="00BB443E" w:rsidP="001658D5">
      <w:pPr>
        <w:pStyle w:val="a3"/>
        <w:numPr>
          <w:ilvl w:val="0"/>
          <w:numId w:val="34"/>
        </w:num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иметь навык чтения с листа несложных  произведений, необходимый для ансамблевого и  оркестрового музицирования;</w:t>
      </w:r>
    </w:p>
    <w:p w:rsidR="004B48BD" w:rsidRPr="001658D5" w:rsidRDefault="004B48BD" w:rsidP="001658D5">
      <w:pPr>
        <w:pStyle w:val="a3"/>
        <w:numPr>
          <w:ilvl w:val="0"/>
          <w:numId w:val="34"/>
        </w:num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приобрести навык транспонирования и подбора по слуху, так необходимых  в дальнейшем</w:t>
      </w:r>
      <w:r w:rsidR="00CC4930" w:rsidRPr="001658D5">
        <w:rPr>
          <w:rFonts w:ascii="Times New Roman" w:eastAsia="SimSun" w:hAnsi="Times New Roman" w:cs="Times New Roman"/>
          <w:kern w:val="1"/>
          <w:sz w:val="28"/>
          <w:szCs w:val="28"/>
          <w:lang w:eastAsia="hi-IN" w:bidi="hi-IN"/>
        </w:rPr>
        <w:t xml:space="preserve"> будущему артисту фольклора</w:t>
      </w:r>
      <w:r w:rsidRPr="001658D5">
        <w:rPr>
          <w:rFonts w:ascii="Times New Roman" w:eastAsia="SimSun" w:hAnsi="Times New Roman" w:cs="Times New Roman"/>
          <w:kern w:val="1"/>
          <w:sz w:val="28"/>
          <w:szCs w:val="28"/>
          <w:lang w:eastAsia="hi-IN" w:bidi="hi-IN"/>
        </w:rPr>
        <w:t>;</w:t>
      </w:r>
    </w:p>
    <w:p w:rsidR="00BB443E" w:rsidRPr="00E576CB" w:rsidRDefault="004B48BD" w:rsidP="001658D5">
      <w:pPr>
        <w:pStyle w:val="a3"/>
        <w:numPr>
          <w:ilvl w:val="0"/>
          <w:numId w:val="34"/>
        </w:numPr>
        <w:suppressAutoHyphens/>
        <w:spacing w:after="0" w:line="240" w:lineRule="auto"/>
        <w:ind w:left="1080"/>
        <w:jc w:val="both"/>
        <w:rPr>
          <w:rFonts w:ascii="Times New Roman" w:eastAsia="SimSun" w:hAnsi="Times New Roman" w:cs="Times New Roman"/>
          <w:kern w:val="1"/>
          <w:sz w:val="28"/>
          <w:szCs w:val="28"/>
          <w:lang w:eastAsia="hi-IN" w:bidi="hi-IN"/>
        </w:rPr>
      </w:pPr>
      <w:r w:rsidRPr="00E576CB">
        <w:rPr>
          <w:rFonts w:ascii="Times New Roman" w:eastAsia="SimSun" w:hAnsi="Times New Roman" w:cs="Times New Roman"/>
          <w:kern w:val="1"/>
          <w:sz w:val="28"/>
          <w:szCs w:val="28"/>
          <w:lang w:eastAsia="hi-IN" w:bidi="hi-IN"/>
        </w:rPr>
        <w:t>приобрести навык публичных выс</w:t>
      </w:r>
      <w:r w:rsidR="00E576CB">
        <w:rPr>
          <w:rFonts w:ascii="Times New Roman" w:eastAsia="SimSun" w:hAnsi="Times New Roman" w:cs="Times New Roman"/>
          <w:kern w:val="1"/>
          <w:sz w:val="28"/>
          <w:szCs w:val="28"/>
          <w:lang w:eastAsia="hi-IN" w:bidi="hi-IN"/>
        </w:rPr>
        <w:t>туплений</w:t>
      </w:r>
    </w:p>
    <w:p w:rsidR="00E576CB" w:rsidRDefault="00E576CB" w:rsidP="001658D5">
      <w:pPr>
        <w:suppressAutoHyphens/>
        <w:spacing w:after="0" w:line="240" w:lineRule="auto"/>
        <w:ind w:firstLine="851"/>
        <w:rPr>
          <w:rFonts w:ascii="Times New Roman" w:eastAsia="SimSun" w:hAnsi="Times New Roman" w:cs="Times New Roman"/>
          <w:b/>
          <w:i/>
          <w:kern w:val="1"/>
          <w:sz w:val="28"/>
          <w:szCs w:val="28"/>
          <w:lang w:eastAsia="hi-IN" w:bidi="hi-IN"/>
        </w:rPr>
      </w:pPr>
    </w:p>
    <w:p w:rsidR="00BB443E" w:rsidRPr="001658D5" w:rsidRDefault="00BB443E" w:rsidP="001658D5">
      <w:pPr>
        <w:suppressAutoHyphens/>
        <w:spacing w:after="0" w:line="240" w:lineRule="auto"/>
        <w:ind w:firstLine="851"/>
        <w:rPr>
          <w:rFonts w:ascii="Times New Roman" w:eastAsia="SimSun" w:hAnsi="Times New Roman" w:cs="Times New Roman"/>
          <w:b/>
          <w:i/>
          <w:kern w:val="1"/>
          <w:sz w:val="28"/>
          <w:szCs w:val="28"/>
          <w:lang w:eastAsia="hi-IN" w:bidi="hi-IN"/>
        </w:rPr>
      </w:pPr>
      <w:r w:rsidRPr="001658D5">
        <w:rPr>
          <w:rFonts w:ascii="Times New Roman" w:eastAsia="SimSun" w:hAnsi="Times New Roman" w:cs="Times New Roman"/>
          <w:b/>
          <w:i/>
          <w:kern w:val="1"/>
          <w:sz w:val="28"/>
          <w:szCs w:val="28"/>
          <w:lang w:eastAsia="hi-IN" w:bidi="hi-IN"/>
        </w:rPr>
        <w:t>Реализация программы обеспечивает:</w:t>
      </w:r>
    </w:p>
    <w:p w:rsidR="004B48BD" w:rsidRPr="001658D5" w:rsidRDefault="004B48BD" w:rsidP="001658D5">
      <w:pPr>
        <w:pStyle w:val="a3"/>
        <w:numPr>
          <w:ilvl w:val="0"/>
          <w:numId w:val="35"/>
        </w:num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наличие у </w:t>
      </w:r>
      <w:r w:rsidR="007A7241">
        <w:rPr>
          <w:rFonts w:ascii="Times New Roman" w:eastAsia="SimSun" w:hAnsi="Times New Roman" w:cs="Times New Roman"/>
          <w:kern w:val="1"/>
          <w:sz w:val="28"/>
          <w:szCs w:val="28"/>
          <w:lang w:eastAsia="hi-IN" w:bidi="hi-IN"/>
        </w:rPr>
        <w:t>обучающегося</w:t>
      </w:r>
      <w:r w:rsidRPr="001658D5">
        <w:rPr>
          <w:rFonts w:ascii="Times New Roman" w:eastAsia="SimSun" w:hAnsi="Times New Roman" w:cs="Times New Roman"/>
          <w:kern w:val="1"/>
          <w:sz w:val="28"/>
          <w:szCs w:val="28"/>
          <w:lang w:eastAsia="hi-IN" w:bidi="hi-IN"/>
        </w:rPr>
        <w:t xml:space="preserve"> интереса к музыкальному искусству, самостоятельному музыкальному исполнительству;</w:t>
      </w:r>
    </w:p>
    <w:p w:rsidR="004B48BD" w:rsidRPr="001658D5" w:rsidRDefault="004B48BD" w:rsidP="001658D5">
      <w:pPr>
        <w:pStyle w:val="a3"/>
        <w:numPr>
          <w:ilvl w:val="0"/>
          <w:numId w:val="35"/>
        </w:num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комплексное совершенствование игровой техники,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 </w:t>
      </w:r>
    </w:p>
    <w:p w:rsidR="004B48BD" w:rsidRPr="001658D5" w:rsidRDefault="004B48BD" w:rsidP="001658D5">
      <w:pPr>
        <w:pStyle w:val="a3"/>
        <w:numPr>
          <w:ilvl w:val="0"/>
          <w:numId w:val="35"/>
        </w:num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сформированный комплекс исполнительских знаний, умений и навыков, позволяющий </w:t>
      </w:r>
      <w:r w:rsidRPr="001658D5">
        <w:rPr>
          <w:rFonts w:ascii="Times New Roman" w:eastAsia="SimSun" w:hAnsi="Times New Roman" w:cs="Times New Roman"/>
          <w:kern w:val="1"/>
          <w:sz w:val="28"/>
          <w:szCs w:val="28"/>
          <w:lang w:val="en-US" w:eastAsia="hi-IN" w:bidi="hi-IN"/>
        </w:rPr>
        <w:t> </w:t>
      </w:r>
      <w:r w:rsidRPr="001658D5">
        <w:rPr>
          <w:rFonts w:ascii="Times New Roman" w:eastAsia="SimSun" w:hAnsi="Times New Roman" w:cs="Times New Roman"/>
          <w:kern w:val="1"/>
          <w:sz w:val="28"/>
          <w:szCs w:val="28"/>
          <w:lang w:eastAsia="hi-IN" w:bidi="hi-IN"/>
        </w:rPr>
        <w:t>использовать многообразные возможности инструмента для достижения наиболее убедительной интерпретации авторского текста;</w:t>
      </w:r>
    </w:p>
    <w:p w:rsidR="004B48BD" w:rsidRPr="001658D5" w:rsidRDefault="004B48BD" w:rsidP="001658D5">
      <w:pPr>
        <w:pStyle w:val="a3"/>
        <w:numPr>
          <w:ilvl w:val="0"/>
          <w:numId w:val="35"/>
        </w:num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знание художественно-исполнительских возможностей инструмента;</w:t>
      </w:r>
    </w:p>
    <w:p w:rsidR="004B48BD" w:rsidRPr="001658D5" w:rsidRDefault="004B48BD" w:rsidP="001658D5">
      <w:pPr>
        <w:pStyle w:val="a3"/>
        <w:numPr>
          <w:ilvl w:val="0"/>
          <w:numId w:val="35"/>
        </w:num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знание музыкальной терминологии;</w:t>
      </w:r>
    </w:p>
    <w:p w:rsidR="004B48BD" w:rsidRPr="001658D5" w:rsidRDefault="004B48BD" w:rsidP="001658D5">
      <w:pPr>
        <w:pStyle w:val="a3"/>
        <w:numPr>
          <w:ilvl w:val="0"/>
          <w:numId w:val="35"/>
        </w:num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знание репертуара, включающего произведения разных стилей и жан</w:t>
      </w:r>
      <w:r w:rsidR="00C369E5" w:rsidRPr="001658D5">
        <w:rPr>
          <w:rFonts w:ascii="Times New Roman" w:eastAsia="SimSun" w:hAnsi="Times New Roman" w:cs="Times New Roman"/>
          <w:kern w:val="1"/>
          <w:sz w:val="28"/>
          <w:szCs w:val="28"/>
          <w:lang w:eastAsia="hi-IN" w:bidi="hi-IN"/>
        </w:rPr>
        <w:t>ров, обработки русских народных песен,</w:t>
      </w:r>
      <w:r w:rsidRPr="001658D5">
        <w:rPr>
          <w:rFonts w:ascii="Times New Roman" w:eastAsia="SimSun" w:hAnsi="Times New Roman" w:cs="Times New Roman"/>
          <w:kern w:val="1"/>
          <w:sz w:val="28"/>
          <w:szCs w:val="28"/>
          <w:lang w:eastAsia="hi-IN" w:bidi="hi-IN"/>
        </w:rPr>
        <w:t xml:space="preserve"> в соответствии с программными требованиями; в старших, ориентированных на профессиональное обучение классах, умение самостоятельно выбрать для себя программу;</w:t>
      </w:r>
    </w:p>
    <w:p w:rsidR="004B48BD" w:rsidRPr="001658D5" w:rsidRDefault="004B48BD" w:rsidP="001658D5">
      <w:pPr>
        <w:pStyle w:val="a3"/>
        <w:numPr>
          <w:ilvl w:val="0"/>
          <w:numId w:val="35"/>
        </w:num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наличие навыка по чтению с листа музыкальных произведений;</w:t>
      </w:r>
    </w:p>
    <w:p w:rsidR="004B48BD" w:rsidRPr="001658D5" w:rsidRDefault="004B48BD" w:rsidP="001658D5">
      <w:pPr>
        <w:pStyle w:val="a3"/>
        <w:numPr>
          <w:ilvl w:val="0"/>
          <w:numId w:val="35"/>
        </w:num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умение транспонировать и подбирать по слуху;</w:t>
      </w:r>
    </w:p>
    <w:p w:rsidR="004B48BD" w:rsidRPr="001658D5" w:rsidRDefault="004B48BD" w:rsidP="001658D5">
      <w:pPr>
        <w:pStyle w:val="a3"/>
        <w:numPr>
          <w:ilvl w:val="0"/>
          <w:numId w:val="35"/>
        </w:num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навыки по воспитанию слухового контроля, умению управлять процессом </w:t>
      </w:r>
      <w:r w:rsidRPr="001658D5">
        <w:rPr>
          <w:rFonts w:ascii="Times New Roman" w:eastAsia="SimSun" w:hAnsi="Times New Roman" w:cs="Times New Roman"/>
          <w:kern w:val="1"/>
          <w:sz w:val="28"/>
          <w:szCs w:val="28"/>
          <w:lang w:val="en-US" w:eastAsia="hi-IN" w:bidi="hi-IN"/>
        </w:rPr>
        <w:t> </w:t>
      </w:r>
      <w:r w:rsidRPr="001658D5">
        <w:rPr>
          <w:rFonts w:ascii="Times New Roman" w:eastAsia="SimSun" w:hAnsi="Times New Roman" w:cs="Times New Roman"/>
          <w:kern w:val="1"/>
          <w:sz w:val="28"/>
          <w:szCs w:val="28"/>
          <w:lang w:eastAsia="hi-IN" w:bidi="hi-IN"/>
        </w:rPr>
        <w:t>исполнения музыкального произведения;</w:t>
      </w:r>
    </w:p>
    <w:p w:rsidR="004B48BD" w:rsidRPr="001658D5" w:rsidRDefault="004B48BD" w:rsidP="001658D5">
      <w:pPr>
        <w:pStyle w:val="a3"/>
        <w:numPr>
          <w:ilvl w:val="0"/>
          <w:numId w:val="35"/>
        </w:num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навыки по использованию музыкально-исполнительских средств выразительности, выполнению </w:t>
      </w:r>
      <w:r w:rsidRPr="001658D5">
        <w:rPr>
          <w:rFonts w:ascii="Times New Roman" w:eastAsia="SimSun" w:hAnsi="Times New Roman" w:cs="Times New Roman"/>
          <w:kern w:val="1"/>
          <w:sz w:val="28"/>
          <w:szCs w:val="28"/>
          <w:lang w:val="en-US" w:eastAsia="hi-IN" w:bidi="hi-IN"/>
        </w:rPr>
        <w:t> </w:t>
      </w:r>
      <w:r w:rsidRPr="001658D5">
        <w:rPr>
          <w:rFonts w:ascii="Times New Roman" w:eastAsia="SimSun" w:hAnsi="Times New Roman" w:cs="Times New Roman"/>
          <w:kern w:val="1"/>
          <w:sz w:val="28"/>
          <w:szCs w:val="28"/>
          <w:lang w:eastAsia="hi-IN" w:bidi="hi-IN"/>
        </w:rPr>
        <w:t>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4B48BD" w:rsidRPr="001658D5" w:rsidRDefault="004B48BD" w:rsidP="001658D5">
      <w:pPr>
        <w:pStyle w:val="a3"/>
        <w:numPr>
          <w:ilvl w:val="0"/>
          <w:numId w:val="35"/>
        </w:num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наличие творческой </w:t>
      </w:r>
      <w:r w:rsidRPr="001658D5">
        <w:rPr>
          <w:rFonts w:ascii="Times New Roman" w:eastAsia="SimSun" w:hAnsi="Times New Roman" w:cs="Times New Roman"/>
          <w:kern w:val="1"/>
          <w:sz w:val="28"/>
          <w:szCs w:val="28"/>
          <w:lang w:val="en-US" w:eastAsia="hi-IN" w:bidi="hi-IN"/>
        </w:rPr>
        <w:t> </w:t>
      </w:r>
      <w:r w:rsidRPr="001658D5">
        <w:rPr>
          <w:rFonts w:ascii="Times New Roman" w:eastAsia="SimSun" w:hAnsi="Times New Roman" w:cs="Times New Roman"/>
          <w:kern w:val="1"/>
          <w:sz w:val="28"/>
          <w:szCs w:val="28"/>
          <w:lang w:eastAsia="hi-IN" w:bidi="hi-IN"/>
        </w:rPr>
        <w:t xml:space="preserve">инициативы, сформированных представлений </w:t>
      </w:r>
      <w:r w:rsidRPr="001658D5">
        <w:rPr>
          <w:rFonts w:ascii="Times New Roman" w:eastAsia="SimSun" w:hAnsi="Times New Roman" w:cs="Times New Roman"/>
          <w:kern w:val="1"/>
          <w:sz w:val="28"/>
          <w:szCs w:val="28"/>
          <w:lang w:val="en-US" w:eastAsia="hi-IN" w:bidi="hi-IN"/>
        </w:rPr>
        <w:t> </w:t>
      </w:r>
      <w:r w:rsidRPr="001658D5">
        <w:rPr>
          <w:rFonts w:ascii="Times New Roman" w:eastAsia="SimSun" w:hAnsi="Times New Roman" w:cs="Times New Roman"/>
          <w:kern w:val="1"/>
          <w:sz w:val="28"/>
          <w:szCs w:val="28"/>
          <w:lang w:eastAsia="hi-IN" w:bidi="hi-IN"/>
        </w:rPr>
        <w:t>о методике разучивания музыкальных произведений и приемах работы над исполнительскими трудностями;</w:t>
      </w:r>
    </w:p>
    <w:p w:rsidR="001500D8" w:rsidRPr="00E576CB" w:rsidRDefault="00D62FB3" w:rsidP="001658D5">
      <w:pPr>
        <w:pStyle w:val="a3"/>
        <w:numPr>
          <w:ilvl w:val="0"/>
          <w:numId w:val="35"/>
        </w:numPr>
        <w:suppressAutoHyphens/>
        <w:spacing w:after="0" w:line="240" w:lineRule="auto"/>
        <w:jc w:val="center"/>
        <w:rPr>
          <w:rFonts w:ascii="Times New Roman" w:eastAsia="SimSun" w:hAnsi="Times New Roman" w:cs="Times New Roman"/>
          <w:b/>
          <w:kern w:val="1"/>
          <w:sz w:val="28"/>
          <w:szCs w:val="28"/>
          <w:lang w:eastAsia="hi-IN" w:bidi="hi-IN"/>
        </w:rPr>
      </w:pPr>
      <w:r w:rsidRPr="00E576CB">
        <w:rPr>
          <w:rFonts w:ascii="Times New Roman" w:eastAsia="SimSun" w:hAnsi="Times New Roman" w:cs="Times New Roman"/>
          <w:kern w:val="1"/>
          <w:sz w:val="28"/>
          <w:szCs w:val="28"/>
          <w:lang w:eastAsia="hi-IN" w:bidi="hi-IN"/>
        </w:rPr>
        <w:t xml:space="preserve">наличие навыков </w:t>
      </w:r>
      <w:proofErr w:type="spellStart"/>
      <w:r w:rsidRPr="00E576CB">
        <w:rPr>
          <w:rFonts w:ascii="Times New Roman" w:eastAsia="SimSun" w:hAnsi="Times New Roman" w:cs="Times New Roman"/>
          <w:kern w:val="1"/>
          <w:sz w:val="28"/>
          <w:szCs w:val="28"/>
          <w:lang w:eastAsia="hi-IN" w:bidi="hi-IN"/>
        </w:rPr>
        <w:t>репетиционно</w:t>
      </w:r>
      <w:proofErr w:type="spellEnd"/>
      <w:r w:rsidR="0089166F" w:rsidRPr="00E576CB">
        <w:rPr>
          <w:rFonts w:ascii="Times New Roman" w:eastAsia="SimSun" w:hAnsi="Times New Roman" w:cs="Times New Roman"/>
          <w:kern w:val="1"/>
          <w:sz w:val="28"/>
          <w:szCs w:val="28"/>
          <w:lang w:eastAsia="hi-IN" w:bidi="hi-IN"/>
        </w:rPr>
        <w:t xml:space="preserve"> -  </w:t>
      </w:r>
      <w:r w:rsidR="004B48BD" w:rsidRPr="00E576CB">
        <w:rPr>
          <w:rFonts w:ascii="Times New Roman" w:eastAsia="SimSun" w:hAnsi="Times New Roman" w:cs="Times New Roman"/>
          <w:kern w:val="1"/>
          <w:sz w:val="28"/>
          <w:szCs w:val="28"/>
          <w:lang w:eastAsia="hi-IN" w:bidi="hi-IN"/>
        </w:rPr>
        <w:t>конц</w:t>
      </w:r>
      <w:r w:rsidRPr="00E576CB">
        <w:rPr>
          <w:rFonts w:ascii="Times New Roman" w:eastAsia="SimSun" w:hAnsi="Times New Roman" w:cs="Times New Roman"/>
          <w:kern w:val="1"/>
          <w:sz w:val="28"/>
          <w:szCs w:val="28"/>
          <w:lang w:eastAsia="hi-IN" w:bidi="hi-IN"/>
        </w:rPr>
        <w:t>е</w:t>
      </w:r>
      <w:r w:rsidR="00E576CB">
        <w:rPr>
          <w:rFonts w:ascii="Times New Roman" w:eastAsia="SimSun" w:hAnsi="Times New Roman" w:cs="Times New Roman"/>
          <w:kern w:val="1"/>
          <w:sz w:val="28"/>
          <w:szCs w:val="28"/>
          <w:lang w:eastAsia="hi-IN" w:bidi="hi-IN"/>
        </w:rPr>
        <w:t>ртной работы.</w:t>
      </w:r>
    </w:p>
    <w:p w:rsidR="00C82C8D" w:rsidRPr="001658D5" w:rsidRDefault="00C82C8D" w:rsidP="001658D5">
      <w:pPr>
        <w:suppressAutoHyphens/>
        <w:spacing w:after="0" w:line="240" w:lineRule="auto"/>
        <w:jc w:val="center"/>
        <w:rPr>
          <w:rFonts w:ascii="Times New Roman" w:eastAsia="SimSun" w:hAnsi="Times New Roman" w:cs="Times New Roman"/>
          <w:b/>
          <w:kern w:val="1"/>
          <w:sz w:val="28"/>
          <w:szCs w:val="28"/>
          <w:lang w:eastAsia="hi-IN" w:bidi="hi-IN"/>
        </w:rPr>
      </w:pPr>
      <w:r w:rsidRPr="001658D5">
        <w:rPr>
          <w:rFonts w:ascii="Times New Roman" w:eastAsia="SimSun" w:hAnsi="Times New Roman" w:cs="Times New Roman"/>
          <w:b/>
          <w:kern w:val="1"/>
          <w:sz w:val="28"/>
          <w:szCs w:val="28"/>
          <w:lang w:val="en-US" w:eastAsia="hi-IN" w:bidi="hi-IN"/>
        </w:rPr>
        <w:lastRenderedPageBreak/>
        <w:t>IV</w:t>
      </w:r>
      <w:r w:rsidRPr="001658D5">
        <w:rPr>
          <w:rFonts w:ascii="Times New Roman" w:eastAsia="SimSun" w:hAnsi="Times New Roman" w:cs="Times New Roman"/>
          <w:b/>
          <w:kern w:val="1"/>
          <w:sz w:val="28"/>
          <w:szCs w:val="28"/>
          <w:lang w:eastAsia="hi-IN" w:bidi="hi-IN"/>
        </w:rPr>
        <w:t>. Форма и методы контроля, система оценок</w:t>
      </w:r>
    </w:p>
    <w:p w:rsidR="00C82C8D" w:rsidRPr="001658D5" w:rsidRDefault="00C82C8D" w:rsidP="001658D5">
      <w:pPr>
        <w:suppressAutoHyphens/>
        <w:spacing w:after="0" w:line="240" w:lineRule="auto"/>
        <w:ind w:firstLine="426"/>
        <w:rPr>
          <w:rFonts w:ascii="Times New Roman" w:eastAsia="SimSun" w:hAnsi="Times New Roman" w:cs="Times New Roman"/>
          <w:b/>
          <w:i/>
          <w:kern w:val="1"/>
          <w:sz w:val="28"/>
          <w:szCs w:val="28"/>
          <w:lang w:eastAsia="hi-IN" w:bidi="hi-IN"/>
        </w:rPr>
      </w:pPr>
      <w:r w:rsidRPr="001658D5">
        <w:rPr>
          <w:rFonts w:ascii="Times New Roman" w:eastAsia="SimSun" w:hAnsi="Times New Roman" w:cs="Times New Roman"/>
          <w:b/>
          <w:i/>
          <w:kern w:val="1"/>
          <w:sz w:val="28"/>
          <w:szCs w:val="28"/>
          <w:lang w:eastAsia="hi-IN" w:bidi="hi-IN"/>
        </w:rPr>
        <w:t>Аттестация: цели, виды, форма, содержание</w:t>
      </w:r>
    </w:p>
    <w:p w:rsidR="00C82C8D" w:rsidRPr="001658D5" w:rsidRDefault="00C82C8D" w:rsidP="001658D5">
      <w:pPr>
        <w:suppressAutoHyphens/>
        <w:spacing w:after="0" w:line="240" w:lineRule="auto"/>
        <w:ind w:firstLine="426"/>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   Каждый из видов контроля успеваемости </w:t>
      </w:r>
      <w:r w:rsidR="00B5087A">
        <w:rPr>
          <w:rFonts w:ascii="Times New Roman" w:eastAsia="SimSun" w:hAnsi="Times New Roman" w:cs="Times New Roman"/>
          <w:kern w:val="1"/>
          <w:sz w:val="28"/>
          <w:szCs w:val="28"/>
          <w:lang w:eastAsia="hi-IN" w:bidi="hi-IN"/>
        </w:rPr>
        <w:t>обу</w:t>
      </w:r>
      <w:r w:rsidR="007A7241">
        <w:rPr>
          <w:rFonts w:ascii="Times New Roman" w:eastAsia="SimSun" w:hAnsi="Times New Roman" w:cs="Times New Roman"/>
          <w:kern w:val="1"/>
          <w:sz w:val="28"/>
          <w:szCs w:val="28"/>
          <w:lang w:eastAsia="hi-IN" w:bidi="hi-IN"/>
        </w:rPr>
        <w:t>ч</w:t>
      </w:r>
      <w:r w:rsidR="00B5087A">
        <w:rPr>
          <w:rFonts w:ascii="Times New Roman" w:eastAsia="SimSun" w:hAnsi="Times New Roman" w:cs="Times New Roman"/>
          <w:kern w:val="1"/>
          <w:sz w:val="28"/>
          <w:szCs w:val="28"/>
          <w:lang w:eastAsia="hi-IN" w:bidi="hi-IN"/>
        </w:rPr>
        <w:t>ающихся</w:t>
      </w:r>
      <w:r w:rsidRPr="001658D5">
        <w:rPr>
          <w:rFonts w:ascii="Times New Roman" w:eastAsia="SimSun" w:hAnsi="Times New Roman" w:cs="Times New Roman"/>
          <w:kern w:val="1"/>
          <w:sz w:val="28"/>
          <w:szCs w:val="28"/>
          <w:lang w:eastAsia="hi-IN" w:bidi="hi-IN"/>
        </w:rPr>
        <w:t xml:space="preserve"> имеет свои цели, задачи и формы.</w:t>
      </w:r>
    </w:p>
    <w:p w:rsidR="00C82C8D" w:rsidRPr="001658D5" w:rsidRDefault="00C82C8D" w:rsidP="001658D5">
      <w:pPr>
        <w:suppressAutoHyphens/>
        <w:spacing w:after="0" w:line="240" w:lineRule="auto"/>
        <w:ind w:firstLine="426"/>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    Оценки  ка</w:t>
      </w:r>
      <w:r w:rsidR="00441125" w:rsidRPr="001658D5">
        <w:rPr>
          <w:rFonts w:ascii="Times New Roman" w:eastAsia="SimSun" w:hAnsi="Times New Roman" w:cs="Times New Roman"/>
          <w:kern w:val="1"/>
          <w:sz w:val="28"/>
          <w:szCs w:val="28"/>
          <w:lang w:eastAsia="hi-IN" w:bidi="hi-IN"/>
        </w:rPr>
        <w:t xml:space="preserve">чества знаний  по </w:t>
      </w:r>
      <w:r w:rsidR="007F55A6" w:rsidRPr="001658D5">
        <w:rPr>
          <w:rFonts w:ascii="Times New Roman" w:eastAsia="SimSun" w:hAnsi="Times New Roman" w:cs="Times New Roman"/>
          <w:kern w:val="1"/>
          <w:sz w:val="28"/>
          <w:szCs w:val="28"/>
          <w:lang w:eastAsia="hi-IN" w:bidi="hi-IN"/>
        </w:rPr>
        <w:t xml:space="preserve"> (баян, аккордеон)</w:t>
      </w:r>
      <w:r w:rsidRPr="001658D5">
        <w:rPr>
          <w:rFonts w:ascii="Times New Roman" w:eastAsia="SimSun" w:hAnsi="Times New Roman" w:cs="Times New Roman"/>
          <w:kern w:val="1"/>
          <w:sz w:val="28"/>
          <w:szCs w:val="28"/>
          <w:lang w:eastAsia="hi-IN" w:bidi="hi-IN"/>
        </w:rPr>
        <w:t>» охватывают все виды контроля:</w:t>
      </w:r>
    </w:p>
    <w:p w:rsidR="00C82C8D" w:rsidRPr="001658D5" w:rsidRDefault="00C82C8D" w:rsidP="001658D5">
      <w:p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      - текущий контроль успеваемости;</w:t>
      </w:r>
    </w:p>
    <w:p w:rsidR="00C82C8D" w:rsidRPr="001658D5" w:rsidRDefault="00C82C8D" w:rsidP="001658D5">
      <w:p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      - промежуточная аттестация </w:t>
      </w:r>
      <w:r w:rsidR="00B5087A">
        <w:rPr>
          <w:rFonts w:ascii="Times New Roman" w:eastAsia="SimSun" w:hAnsi="Times New Roman" w:cs="Times New Roman"/>
          <w:kern w:val="1"/>
          <w:sz w:val="28"/>
          <w:szCs w:val="28"/>
          <w:lang w:eastAsia="hi-IN" w:bidi="hi-IN"/>
        </w:rPr>
        <w:t>обу</w:t>
      </w:r>
      <w:r w:rsidR="007A7241">
        <w:rPr>
          <w:rFonts w:ascii="Times New Roman" w:eastAsia="SimSun" w:hAnsi="Times New Roman" w:cs="Times New Roman"/>
          <w:kern w:val="1"/>
          <w:sz w:val="28"/>
          <w:szCs w:val="28"/>
          <w:lang w:eastAsia="hi-IN" w:bidi="hi-IN"/>
        </w:rPr>
        <w:t>ч</w:t>
      </w:r>
      <w:r w:rsidR="00B5087A">
        <w:rPr>
          <w:rFonts w:ascii="Times New Roman" w:eastAsia="SimSun" w:hAnsi="Times New Roman" w:cs="Times New Roman"/>
          <w:kern w:val="1"/>
          <w:sz w:val="28"/>
          <w:szCs w:val="28"/>
          <w:lang w:eastAsia="hi-IN" w:bidi="hi-IN"/>
        </w:rPr>
        <w:t>ающихся</w:t>
      </w:r>
      <w:r w:rsidRPr="001658D5">
        <w:rPr>
          <w:rFonts w:ascii="Times New Roman" w:eastAsia="SimSun" w:hAnsi="Times New Roman" w:cs="Times New Roman"/>
          <w:kern w:val="1"/>
          <w:sz w:val="28"/>
          <w:szCs w:val="28"/>
          <w:lang w:eastAsia="hi-IN" w:bidi="hi-IN"/>
        </w:rPr>
        <w:t xml:space="preserve">; </w:t>
      </w:r>
    </w:p>
    <w:p w:rsidR="00C82C8D" w:rsidRPr="001658D5" w:rsidRDefault="00C82C8D" w:rsidP="001658D5">
      <w:p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      - итоговая  аттестация  </w:t>
      </w:r>
      <w:r w:rsidR="00B5087A">
        <w:rPr>
          <w:rFonts w:ascii="Times New Roman" w:eastAsia="SimSun" w:hAnsi="Times New Roman" w:cs="Times New Roman"/>
          <w:kern w:val="1"/>
          <w:sz w:val="28"/>
          <w:szCs w:val="28"/>
          <w:lang w:eastAsia="hi-IN" w:bidi="hi-IN"/>
        </w:rPr>
        <w:t>обу</w:t>
      </w:r>
      <w:r w:rsidR="007A7241">
        <w:rPr>
          <w:rFonts w:ascii="Times New Roman" w:eastAsia="SimSun" w:hAnsi="Times New Roman" w:cs="Times New Roman"/>
          <w:kern w:val="1"/>
          <w:sz w:val="28"/>
          <w:szCs w:val="28"/>
          <w:lang w:eastAsia="hi-IN" w:bidi="hi-IN"/>
        </w:rPr>
        <w:t>ч</w:t>
      </w:r>
      <w:r w:rsidR="00B5087A">
        <w:rPr>
          <w:rFonts w:ascii="Times New Roman" w:eastAsia="SimSun" w:hAnsi="Times New Roman" w:cs="Times New Roman"/>
          <w:kern w:val="1"/>
          <w:sz w:val="28"/>
          <w:szCs w:val="28"/>
          <w:lang w:eastAsia="hi-IN" w:bidi="hi-IN"/>
        </w:rPr>
        <w:t>ающихся</w:t>
      </w:r>
      <w:r w:rsidRPr="001658D5">
        <w:rPr>
          <w:rFonts w:ascii="Times New Roman" w:eastAsia="SimSun" w:hAnsi="Times New Roman" w:cs="Times New Roman"/>
          <w:kern w:val="1"/>
          <w:sz w:val="28"/>
          <w:szCs w:val="28"/>
          <w:lang w:eastAsia="hi-IN" w:bidi="hi-IN"/>
        </w:rPr>
        <w:t>.</w:t>
      </w:r>
    </w:p>
    <w:p w:rsidR="00C82C8D" w:rsidRPr="001658D5" w:rsidRDefault="00C82C8D" w:rsidP="001658D5">
      <w:pPr>
        <w:suppressAutoHyphens/>
        <w:spacing w:after="0" w:line="240" w:lineRule="auto"/>
        <w:ind w:firstLine="567"/>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   Цель промежуточной аттестации -  определение уровня подготовки </w:t>
      </w:r>
      <w:r w:rsidR="007A7241">
        <w:rPr>
          <w:rFonts w:ascii="Times New Roman" w:eastAsia="SimSun" w:hAnsi="Times New Roman" w:cs="Times New Roman"/>
          <w:kern w:val="1"/>
          <w:sz w:val="28"/>
          <w:szCs w:val="28"/>
          <w:lang w:eastAsia="hi-IN" w:bidi="hi-IN"/>
        </w:rPr>
        <w:t>обучающегося</w:t>
      </w:r>
      <w:r w:rsidRPr="001658D5">
        <w:rPr>
          <w:rFonts w:ascii="Times New Roman" w:eastAsia="SimSun" w:hAnsi="Times New Roman" w:cs="Times New Roman"/>
          <w:kern w:val="1"/>
          <w:sz w:val="28"/>
          <w:szCs w:val="28"/>
          <w:lang w:eastAsia="hi-IN" w:bidi="hi-IN"/>
        </w:rPr>
        <w:t xml:space="preserve"> на  определенном этапе обучения по конкретно пройденному материалу. </w:t>
      </w:r>
    </w:p>
    <w:p w:rsidR="00BB443E" w:rsidRPr="001658D5" w:rsidRDefault="00BB443E" w:rsidP="001658D5">
      <w:pPr>
        <w:spacing w:after="0" w:line="240" w:lineRule="auto"/>
        <w:jc w:val="both"/>
        <w:rPr>
          <w:rFonts w:ascii="Times New Roman" w:eastAsia="Times New Roman" w:hAnsi="Times New Roman" w:cs="Times New Roman"/>
          <w:sz w:val="28"/>
          <w:szCs w:val="28"/>
          <w:lang w:eastAsia="ru-RU"/>
        </w:rPr>
      </w:pPr>
    </w:p>
    <w:tbl>
      <w:tblPr>
        <w:tblW w:w="5000" w:type="pct"/>
        <w:tblLook w:val="0000" w:firstRow="0" w:lastRow="0" w:firstColumn="0" w:lastColumn="0" w:noHBand="0" w:noVBand="0"/>
      </w:tblPr>
      <w:tblGrid>
        <w:gridCol w:w="2261"/>
        <w:gridCol w:w="4732"/>
        <w:gridCol w:w="2578"/>
      </w:tblGrid>
      <w:tr w:rsidR="00BB443E" w:rsidRPr="001658D5" w:rsidTr="00680EF3">
        <w:trPr>
          <w:trHeight w:val="389"/>
        </w:trPr>
        <w:tc>
          <w:tcPr>
            <w:tcW w:w="1181" w:type="pct"/>
            <w:tcBorders>
              <w:top w:val="single" w:sz="4" w:space="0" w:color="000000"/>
              <w:left w:val="single" w:sz="4" w:space="0" w:color="000000"/>
              <w:bottom w:val="single" w:sz="4" w:space="0" w:color="000000"/>
              <w:right w:val="single" w:sz="4" w:space="0" w:color="000000"/>
            </w:tcBorders>
          </w:tcPr>
          <w:p w:rsidR="00BB443E" w:rsidRPr="001658D5" w:rsidRDefault="00BB443E" w:rsidP="001658D5">
            <w:pPr>
              <w:suppressAutoHyphens/>
              <w:spacing w:after="0" w:line="240" w:lineRule="auto"/>
              <w:jc w:val="center"/>
              <w:rPr>
                <w:rFonts w:ascii="Times New Roman" w:eastAsia="SimSun" w:hAnsi="Times New Roman" w:cs="Times New Roman"/>
                <w:b/>
                <w:kern w:val="1"/>
                <w:sz w:val="28"/>
                <w:szCs w:val="28"/>
                <w:lang w:eastAsia="hi-IN" w:bidi="hi-IN"/>
              </w:rPr>
            </w:pPr>
            <w:r w:rsidRPr="001658D5">
              <w:rPr>
                <w:rFonts w:ascii="Times New Roman" w:eastAsia="SimSun" w:hAnsi="Times New Roman" w:cs="Times New Roman"/>
                <w:b/>
                <w:kern w:val="1"/>
                <w:sz w:val="28"/>
                <w:szCs w:val="28"/>
                <w:lang w:eastAsia="hi-IN" w:bidi="hi-IN"/>
              </w:rPr>
              <w:t>Вид контроля</w:t>
            </w:r>
          </w:p>
        </w:tc>
        <w:tc>
          <w:tcPr>
            <w:tcW w:w="2472" w:type="pct"/>
            <w:tcBorders>
              <w:top w:val="single" w:sz="4" w:space="0" w:color="000000"/>
              <w:left w:val="single" w:sz="4" w:space="0" w:color="000000"/>
              <w:bottom w:val="single" w:sz="4" w:space="0" w:color="000000"/>
              <w:right w:val="single" w:sz="4" w:space="0" w:color="000000"/>
            </w:tcBorders>
          </w:tcPr>
          <w:p w:rsidR="00BB443E" w:rsidRPr="001658D5" w:rsidRDefault="00BB443E" w:rsidP="001658D5">
            <w:pPr>
              <w:suppressAutoHyphens/>
              <w:spacing w:after="0" w:line="240" w:lineRule="auto"/>
              <w:jc w:val="center"/>
              <w:rPr>
                <w:rFonts w:ascii="Times New Roman" w:eastAsia="SimSun" w:hAnsi="Times New Roman" w:cs="Times New Roman"/>
                <w:b/>
                <w:kern w:val="1"/>
                <w:sz w:val="28"/>
                <w:szCs w:val="28"/>
                <w:lang w:eastAsia="hi-IN" w:bidi="hi-IN"/>
              </w:rPr>
            </w:pPr>
            <w:r w:rsidRPr="001658D5">
              <w:rPr>
                <w:rFonts w:ascii="Times New Roman" w:eastAsia="SimSun" w:hAnsi="Times New Roman" w:cs="Times New Roman"/>
                <w:b/>
                <w:kern w:val="1"/>
                <w:sz w:val="28"/>
                <w:szCs w:val="28"/>
                <w:lang w:eastAsia="hi-IN" w:bidi="hi-IN"/>
              </w:rPr>
              <w:t>Задачи</w:t>
            </w:r>
          </w:p>
        </w:tc>
        <w:tc>
          <w:tcPr>
            <w:tcW w:w="1347" w:type="pct"/>
            <w:tcBorders>
              <w:top w:val="single" w:sz="4" w:space="0" w:color="000000"/>
              <w:left w:val="single" w:sz="4" w:space="0" w:color="000000"/>
              <w:bottom w:val="single" w:sz="4" w:space="0" w:color="000000"/>
              <w:right w:val="single" w:sz="4" w:space="0" w:color="000000"/>
            </w:tcBorders>
          </w:tcPr>
          <w:p w:rsidR="00BB443E" w:rsidRPr="001658D5" w:rsidRDefault="00BB443E" w:rsidP="001658D5">
            <w:pPr>
              <w:suppressAutoHyphens/>
              <w:spacing w:after="0" w:line="240" w:lineRule="auto"/>
              <w:jc w:val="center"/>
              <w:rPr>
                <w:rFonts w:ascii="Times New Roman" w:eastAsia="SimSun" w:hAnsi="Times New Roman" w:cs="Times New Roman"/>
                <w:b/>
                <w:kern w:val="1"/>
                <w:sz w:val="28"/>
                <w:szCs w:val="28"/>
                <w:lang w:eastAsia="hi-IN" w:bidi="hi-IN"/>
              </w:rPr>
            </w:pPr>
            <w:r w:rsidRPr="001658D5">
              <w:rPr>
                <w:rFonts w:ascii="Times New Roman" w:eastAsia="SimSun" w:hAnsi="Times New Roman" w:cs="Times New Roman"/>
                <w:b/>
                <w:kern w:val="1"/>
                <w:sz w:val="28"/>
                <w:szCs w:val="28"/>
                <w:lang w:eastAsia="hi-IN" w:bidi="hi-IN"/>
              </w:rPr>
              <w:t>Формы</w:t>
            </w:r>
          </w:p>
        </w:tc>
      </w:tr>
      <w:tr w:rsidR="00BB443E" w:rsidRPr="001658D5" w:rsidTr="00680EF3">
        <w:trPr>
          <w:trHeight w:val="389"/>
        </w:trPr>
        <w:tc>
          <w:tcPr>
            <w:tcW w:w="1181" w:type="pct"/>
            <w:tcBorders>
              <w:top w:val="single" w:sz="4" w:space="0" w:color="000000"/>
              <w:left w:val="single" w:sz="4" w:space="0" w:color="000000"/>
              <w:bottom w:val="single" w:sz="4" w:space="0" w:color="000000"/>
              <w:right w:val="single" w:sz="4" w:space="0" w:color="000000"/>
            </w:tcBorders>
          </w:tcPr>
          <w:p w:rsidR="00BB443E" w:rsidRPr="001658D5" w:rsidRDefault="00BB443E" w:rsidP="001658D5">
            <w:pPr>
              <w:suppressAutoHyphens/>
              <w:spacing w:after="0" w:line="240" w:lineRule="auto"/>
              <w:rPr>
                <w:rFonts w:ascii="Times New Roman" w:eastAsia="SimSun" w:hAnsi="Times New Roman" w:cs="Times New Roman"/>
                <w:b/>
                <w:kern w:val="1"/>
                <w:sz w:val="28"/>
                <w:szCs w:val="28"/>
                <w:lang w:eastAsia="hi-IN" w:bidi="hi-IN"/>
              </w:rPr>
            </w:pPr>
            <w:r w:rsidRPr="001658D5">
              <w:rPr>
                <w:rFonts w:ascii="Times New Roman" w:eastAsia="SimSun" w:hAnsi="Times New Roman" w:cs="Times New Roman"/>
                <w:b/>
                <w:kern w:val="1"/>
                <w:sz w:val="28"/>
                <w:szCs w:val="28"/>
                <w:lang w:eastAsia="hi-IN" w:bidi="hi-IN"/>
              </w:rPr>
              <w:t>Текущий контроль</w:t>
            </w:r>
          </w:p>
        </w:tc>
        <w:tc>
          <w:tcPr>
            <w:tcW w:w="2472" w:type="pct"/>
            <w:tcBorders>
              <w:top w:val="single" w:sz="4" w:space="0" w:color="000000"/>
              <w:left w:val="single" w:sz="4" w:space="0" w:color="000000"/>
              <w:bottom w:val="single" w:sz="4" w:space="0" w:color="000000"/>
              <w:right w:val="single" w:sz="4" w:space="0" w:color="000000"/>
            </w:tcBorders>
          </w:tcPr>
          <w:p w:rsidR="00BB443E" w:rsidRPr="001658D5" w:rsidRDefault="00BB443E" w:rsidP="001658D5">
            <w:p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w:t>
            </w:r>
            <w:r w:rsidR="0037365B" w:rsidRPr="001658D5">
              <w:rPr>
                <w:rFonts w:ascii="Times New Roman" w:eastAsia="SimSun" w:hAnsi="Times New Roman" w:cs="Times New Roman"/>
                <w:kern w:val="1"/>
                <w:sz w:val="28"/>
                <w:szCs w:val="28"/>
                <w:lang w:eastAsia="hi-IN" w:bidi="hi-IN"/>
              </w:rPr>
              <w:t xml:space="preserve"> поддержание учебной дисциплины;</w:t>
            </w:r>
          </w:p>
          <w:p w:rsidR="00BB443E" w:rsidRPr="001658D5" w:rsidRDefault="00BB443E" w:rsidP="001658D5">
            <w:p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 выявление отношения </w:t>
            </w:r>
            <w:r w:rsidR="007A7241">
              <w:rPr>
                <w:rFonts w:ascii="Times New Roman" w:eastAsia="SimSun" w:hAnsi="Times New Roman" w:cs="Times New Roman"/>
                <w:kern w:val="1"/>
                <w:sz w:val="28"/>
                <w:szCs w:val="28"/>
                <w:lang w:eastAsia="hi-IN" w:bidi="hi-IN"/>
              </w:rPr>
              <w:t>обучающегося</w:t>
            </w:r>
            <w:r w:rsidRPr="001658D5">
              <w:rPr>
                <w:rFonts w:ascii="Times New Roman" w:eastAsia="SimSun" w:hAnsi="Times New Roman" w:cs="Times New Roman"/>
                <w:kern w:val="1"/>
                <w:sz w:val="28"/>
                <w:szCs w:val="28"/>
                <w:lang w:eastAsia="hi-IN" w:bidi="hi-IN"/>
              </w:rPr>
              <w:t xml:space="preserve"> к  изучаемому п</w:t>
            </w:r>
            <w:r w:rsidR="00E271CC" w:rsidRPr="001658D5">
              <w:rPr>
                <w:rFonts w:ascii="Times New Roman" w:eastAsia="SimSun" w:hAnsi="Times New Roman" w:cs="Times New Roman"/>
                <w:kern w:val="1"/>
                <w:sz w:val="28"/>
                <w:szCs w:val="28"/>
                <w:lang w:eastAsia="hi-IN" w:bidi="hi-IN"/>
              </w:rPr>
              <w:t>редмету;</w:t>
            </w:r>
          </w:p>
          <w:p w:rsidR="0037365B" w:rsidRPr="001658D5" w:rsidRDefault="00BB443E" w:rsidP="001658D5">
            <w:p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 повышение уровня освоения текущего учебного материала. </w:t>
            </w:r>
          </w:p>
          <w:p w:rsidR="00BB443E" w:rsidRPr="001658D5" w:rsidRDefault="00BB443E" w:rsidP="001658D5">
            <w:p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Текущий контроль осуществляется преподавателем по специальности регулярно (с периодичностью  не более чем через два, три урока) в рамках расписания занятий и предлагает использование различной системы оценок.  Результаты текущего контроля учитываются при выставлении четвертных, полугодовых, годовых оценок. </w:t>
            </w:r>
          </w:p>
        </w:tc>
        <w:tc>
          <w:tcPr>
            <w:tcW w:w="1347" w:type="pct"/>
            <w:tcBorders>
              <w:top w:val="single" w:sz="4" w:space="0" w:color="000000"/>
              <w:left w:val="single" w:sz="4" w:space="0" w:color="000000"/>
              <w:bottom w:val="single" w:sz="4" w:space="0" w:color="000000"/>
              <w:right w:val="single" w:sz="4" w:space="0" w:color="000000"/>
            </w:tcBorders>
          </w:tcPr>
          <w:p w:rsidR="00BB443E" w:rsidRPr="001658D5" w:rsidRDefault="00BB0FFA" w:rsidP="001658D5">
            <w:pPr>
              <w:suppressAutoHyphens/>
              <w:spacing w:after="0" w:line="240" w:lineRule="auto"/>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контрольные уроки;</w:t>
            </w:r>
          </w:p>
          <w:p w:rsidR="00BB0FFA" w:rsidRPr="001658D5" w:rsidRDefault="00BB0FFA" w:rsidP="001658D5">
            <w:pPr>
              <w:suppressAutoHyphens/>
              <w:spacing w:after="0" w:line="240" w:lineRule="auto"/>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академические концерты;</w:t>
            </w:r>
          </w:p>
          <w:p w:rsidR="00BB443E" w:rsidRPr="001658D5" w:rsidRDefault="00BB0FFA" w:rsidP="001658D5">
            <w:pPr>
              <w:suppressAutoHyphens/>
              <w:spacing w:after="0" w:line="240" w:lineRule="auto"/>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 прослушивания к конкурсам, </w:t>
            </w:r>
            <w:r w:rsidR="00BB443E" w:rsidRPr="001658D5">
              <w:rPr>
                <w:rFonts w:ascii="Times New Roman" w:eastAsia="SimSun" w:hAnsi="Times New Roman" w:cs="Times New Roman"/>
                <w:kern w:val="1"/>
                <w:sz w:val="28"/>
                <w:szCs w:val="28"/>
                <w:lang w:eastAsia="hi-IN" w:bidi="hi-IN"/>
              </w:rPr>
              <w:t>отчетным концертам</w:t>
            </w:r>
            <w:r w:rsidRPr="001658D5">
              <w:rPr>
                <w:rFonts w:ascii="Times New Roman" w:eastAsia="SimSun" w:hAnsi="Times New Roman" w:cs="Times New Roman"/>
                <w:kern w:val="1"/>
                <w:sz w:val="28"/>
                <w:szCs w:val="28"/>
                <w:lang w:eastAsia="hi-IN" w:bidi="hi-IN"/>
              </w:rPr>
              <w:t>.</w:t>
            </w:r>
          </w:p>
        </w:tc>
      </w:tr>
      <w:tr w:rsidR="00BB443E" w:rsidRPr="001658D5" w:rsidTr="00680EF3">
        <w:trPr>
          <w:trHeight w:val="389"/>
        </w:trPr>
        <w:tc>
          <w:tcPr>
            <w:tcW w:w="1181" w:type="pct"/>
            <w:tcBorders>
              <w:top w:val="single" w:sz="4" w:space="0" w:color="000000"/>
              <w:left w:val="single" w:sz="4" w:space="0" w:color="000000"/>
              <w:bottom w:val="single" w:sz="4" w:space="0" w:color="000000"/>
              <w:right w:val="single" w:sz="4" w:space="0" w:color="000000"/>
            </w:tcBorders>
          </w:tcPr>
          <w:p w:rsidR="00BB443E" w:rsidRPr="001658D5" w:rsidRDefault="00BB443E" w:rsidP="001658D5">
            <w:pPr>
              <w:suppressAutoHyphens/>
              <w:spacing w:after="0" w:line="240" w:lineRule="auto"/>
              <w:rPr>
                <w:rFonts w:ascii="Times New Roman" w:eastAsia="SimSun" w:hAnsi="Times New Roman" w:cs="Times New Roman"/>
                <w:b/>
                <w:kern w:val="1"/>
                <w:sz w:val="28"/>
                <w:szCs w:val="28"/>
                <w:lang w:eastAsia="hi-IN" w:bidi="hi-IN"/>
              </w:rPr>
            </w:pPr>
            <w:r w:rsidRPr="001658D5">
              <w:rPr>
                <w:rFonts w:ascii="Times New Roman" w:eastAsia="SimSun" w:hAnsi="Times New Roman" w:cs="Times New Roman"/>
                <w:b/>
                <w:kern w:val="1"/>
                <w:sz w:val="28"/>
                <w:szCs w:val="28"/>
                <w:lang w:eastAsia="hi-IN" w:bidi="hi-IN"/>
              </w:rPr>
              <w:t>Промежуточная аттестация</w:t>
            </w:r>
          </w:p>
        </w:tc>
        <w:tc>
          <w:tcPr>
            <w:tcW w:w="2472" w:type="pct"/>
            <w:tcBorders>
              <w:top w:val="single" w:sz="4" w:space="0" w:color="000000"/>
              <w:left w:val="single" w:sz="4" w:space="0" w:color="000000"/>
              <w:bottom w:val="single" w:sz="4" w:space="0" w:color="000000"/>
              <w:right w:val="single" w:sz="4" w:space="0" w:color="000000"/>
            </w:tcBorders>
          </w:tcPr>
          <w:p w:rsidR="00BB443E" w:rsidRPr="001658D5" w:rsidRDefault="00504CA1" w:rsidP="001658D5">
            <w:p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 </w:t>
            </w:r>
            <w:r w:rsidR="00BB443E" w:rsidRPr="001658D5">
              <w:rPr>
                <w:rFonts w:ascii="Times New Roman" w:eastAsia="SimSun" w:hAnsi="Times New Roman" w:cs="Times New Roman"/>
                <w:kern w:val="1"/>
                <w:sz w:val="28"/>
                <w:szCs w:val="28"/>
                <w:lang w:eastAsia="hi-IN" w:bidi="hi-IN"/>
              </w:rPr>
              <w:t xml:space="preserve">определение успешности развития </w:t>
            </w:r>
            <w:r w:rsidR="007A7241">
              <w:rPr>
                <w:rFonts w:ascii="Times New Roman" w:eastAsia="SimSun" w:hAnsi="Times New Roman" w:cs="Times New Roman"/>
                <w:kern w:val="1"/>
                <w:sz w:val="28"/>
                <w:szCs w:val="28"/>
                <w:lang w:eastAsia="hi-IN" w:bidi="hi-IN"/>
              </w:rPr>
              <w:t>обучающегося</w:t>
            </w:r>
            <w:r w:rsidR="00BB443E" w:rsidRPr="001658D5">
              <w:rPr>
                <w:rFonts w:ascii="Times New Roman" w:eastAsia="SimSun" w:hAnsi="Times New Roman" w:cs="Times New Roman"/>
                <w:kern w:val="1"/>
                <w:sz w:val="28"/>
                <w:szCs w:val="28"/>
                <w:lang w:eastAsia="hi-IN" w:bidi="hi-IN"/>
              </w:rPr>
              <w:t xml:space="preserve"> и усвоения им  программы на определенном этапе обучения</w:t>
            </w:r>
            <w:r w:rsidR="00E271CC" w:rsidRPr="001658D5">
              <w:rPr>
                <w:rFonts w:ascii="Times New Roman" w:eastAsia="SimSun" w:hAnsi="Times New Roman" w:cs="Times New Roman"/>
                <w:kern w:val="1"/>
                <w:sz w:val="28"/>
                <w:szCs w:val="28"/>
                <w:lang w:eastAsia="hi-IN" w:bidi="hi-IN"/>
              </w:rPr>
              <w:t>.</w:t>
            </w:r>
          </w:p>
        </w:tc>
        <w:tc>
          <w:tcPr>
            <w:tcW w:w="1347" w:type="pct"/>
            <w:tcBorders>
              <w:top w:val="single" w:sz="4" w:space="0" w:color="000000"/>
              <w:left w:val="single" w:sz="4" w:space="0" w:color="000000"/>
              <w:bottom w:val="single" w:sz="4" w:space="0" w:color="000000"/>
              <w:right w:val="single" w:sz="4" w:space="0" w:color="000000"/>
            </w:tcBorders>
          </w:tcPr>
          <w:p w:rsidR="0039487D" w:rsidRPr="001658D5" w:rsidRDefault="0039487D" w:rsidP="001658D5">
            <w:pPr>
              <w:suppressAutoHyphens/>
              <w:spacing w:after="0" w:line="240" w:lineRule="auto"/>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 </w:t>
            </w:r>
            <w:r w:rsidR="00BB443E" w:rsidRPr="001658D5">
              <w:rPr>
                <w:rFonts w:ascii="Times New Roman" w:eastAsia="SimSun" w:hAnsi="Times New Roman" w:cs="Times New Roman"/>
                <w:kern w:val="1"/>
                <w:sz w:val="28"/>
                <w:szCs w:val="28"/>
                <w:lang w:eastAsia="hi-IN" w:bidi="hi-IN"/>
              </w:rPr>
              <w:t>показ част</w:t>
            </w:r>
            <w:r w:rsidRPr="001658D5">
              <w:rPr>
                <w:rFonts w:ascii="Times New Roman" w:eastAsia="SimSun" w:hAnsi="Times New Roman" w:cs="Times New Roman"/>
                <w:kern w:val="1"/>
                <w:sz w:val="28"/>
                <w:szCs w:val="28"/>
                <w:lang w:eastAsia="hi-IN" w:bidi="hi-IN"/>
              </w:rPr>
              <w:t>и программы,  концерты;</w:t>
            </w:r>
          </w:p>
          <w:p w:rsidR="00BB443E" w:rsidRPr="001658D5" w:rsidRDefault="0039487D" w:rsidP="00E576CB">
            <w:pPr>
              <w:suppressAutoHyphens/>
              <w:spacing w:after="0" w:line="240" w:lineRule="auto"/>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 </w:t>
            </w:r>
            <w:r w:rsidR="00BB443E" w:rsidRPr="001658D5">
              <w:rPr>
                <w:rFonts w:ascii="Times New Roman" w:eastAsia="SimSun" w:hAnsi="Times New Roman" w:cs="Times New Roman"/>
                <w:kern w:val="1"/>
                <w:sz w:val="28"/>
                <w:szCs w:val="28"/>
                <w:lang w:eastAsia="hi-IN" w:bidi="hi-IN"/>
              </w:rPr>
              <w:t>переводные  зачеты</w:t>
            </w:r>
          </w:p>
        </w:tc>
      </w:tr>
      <w:tr w:rsidR="00BB443E" w:rsidRPr="001658D5" w:rsidTr="00680EF3">
        <w:trPr>
          <w:trHeight w:val="389"/>
        </w:trPr>
        <w:tc>
          <w:tcPr>
            <w:tcW w:w="1181" w:type="pct"/>
            <w:tcBorders>
              <w:top w:val="single" w:sz="4" w:space="0" w:color="000000"/>
              <w:left w:val="single" w:sz="4" w:space="0" w:color="000000"/>
              <w:bottom w:val="single" w:sz="4" w:space="0" w:color="000000"/>
              <w:right w:val="single" w:sz="4" w:space="0" w:color="000000"/>
            </w:tcBorders>
          </w:tcPr>
          <w:p w:rsidR="00BB443E" w:rsidRPr="001658D5" w:rsidRDefault="00BB443E" w:rsidP="001658D5">
            <w:pPr>
              <w:suppressAutoHyphens/>
              <w:spacing w:after="0" w:line="240" w:lineRule="auto"/>
              <w:rPr>
                <w:rFonts w:ascii="Times New Roman" w:eastAsia="SimSun" w:hAnsi="Times New Roman" w:cs="Times New Roman"/>
                <w:b/>
                <w:kern w:val="1"/>
                <w:sz w:val="28"/>
                <w:szCs w:val="28"/>
                <w:lang w:eastAsia="hi-IN" w:bidi="hi-IN"/>
              </w:rPr>
            </w:pPr>
            <w:r w:rsidRPr="001658D5">
              <w:rPr>
                <w:rFonts w:ascii="Times New Roman" w:eastAsia="SimSun" w:hAnsi="Times New Roman" w:cs="Times New Roman"/>
                <w:b/>
                <w:kern w:val="1"/>
                <w:sz w:val="28"/>
                <w:szCs w:val="28"/>
                <w:lang w:eastAsia="hi-IN" w:bidi="hi-IN"/>
              </w:rPr>
              <w:t>Итоговая аттестация</w:t>
            </w:r>
          </w:p>
        </w:tc>
        <w:tc>
          <w:tcPr>
            <w:tcW w:w="2472" w:type="pct"/>
            <w:tcBorders>
              <w:top w:val="single" w:sz="4" w:space="0" w:color="000000"/>
              <w:left w:val="single" w:sz="4" w:space="0" w:color="000000"/>
              <w:bottom w:val="single" w:sz="4" w:space="0" w:color="000000"/>
              <w:right w:val="single" w:sz="4" w:space="0" w:color="000000"/>
            </w:tcBorders>
          </w:tcPr>
          <w:p w:rsidR="00BB443E" w:rsidRPr="001658D5" w:rsidRDefault="00504CA1" w:rsidP="001658D5">
            <w:p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 </w:t>
            </w:r>
            <w:r w:rsidR="00BB443E" w:rsidRPr="001658D5">
              <w:rPr>
                <w:rFonts w:ascii="Times New Roman" w:eastAsia="SimSun" w:hAnsi="Times New Roman" w:cs="Times New Roman"/>
                <w:kern w:val="1"/>
                <w:sz w:val="28"/>
                <w:szCs w:val="28"/>
                <w:lang w:eastAsia="hi-IN" w:bidi="hi-IN"/>
              </w:rPr>
              <w:t>определяет уровень и качество освоени</w:t>
            </w:r>
            <w:r w:rsidRPr="001658D5">
              <w:rPr>
                <w:rFonts w:ascii="Times New Roman" w:eastAsia="SimSun" w:hAnsi="Times New Roman" w:cs="Times New Roman"/>
                <w:kern w:val="1"/>
                <w:sz w:val="28"/>
                <w:szCs w:val="28"/>
                <w:lang w:eastAsia="hi-IN" w:bidi="hi-IN"/>
              </w:rPr>
              <w:t xml:space="preserve">я </w:t>
            </w:r>
            <w:r w:rsidR="00BB443E" w:rsidRPr="001658D5">
              <w:rPr>
                <w:rFonts w:ascii="Times New Roman" w:eastAsia="SimSun" w:hAnsi="Times New Roman" w:cs="Times New Roman"/>
                <w:kern w:val="1"/>
                <w:sz w:val="28"/>
                <w:szCs w:val="28"/>
                <w:lang w:eastAsia="hi-IN" w:bidi="hi-IN"/>
              </w:rPr>
              <w:t>программы учебного предмета</w:t>
            </w:r>
            <w:r w:rsidR="00E271CC" w:rsidRPr="001658D5">
              <w:rPr>
                <w:rFonts w:ascii="Times New Roman" w:eastAsia="SimSun" w:hAnsi="Times New Roman" w:cs="Times New Roman"/>
                <w:kern w:val="1"/>
                <w:sz w:val="28"/>
                <w:szCs w:val="28"/>
                <w:lang w:eastAsia="hi-IN" w:bidi="hi-IN"/>
              </w:rPr>
              <w:t>.</w:t>
            </w:r>
          </w:p>
        </w:tc>
        <w:tc>
          <w:tcPr>
            <w:tcW w:w="1347" w:type="pct"/>
            <w:tcBorders>
              <w:top w:val="single" w:sz="4" w:space="0" w:color="000000"/>
              <w:left w:val="single" w:sz="4" w:space="0" w:color="000000"/>
              <w:bottom w:val="single" w:sz="4" w:space="0" w:color="000000"/>
              <w:right w:val="single" w:sz="4" w:space="0" w:color="000000"/>
            </w:tcBorders>
          </w:tcPr>
          <w:p w:rsidR="00BB443E" w:rsidRPr="001658D5" w:rsidRDefault="00BE2B3A" w:rsidP="00A6732F">
            <w:pPr>
              <w:suppressAutoHyphens/>
              <w:spacing w:after="0" w:line="240" w:lineRule="auto"/>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 </w:t>
            </w:r>
            <w:r w:rsidR="00E576CB">
              <w:rPr>
                <w:rFonts w:ascii="Times New Roman" w:eastAsia="SimSun" w:hAnsi="Times New Roman" w:cs="Times New Roman"/>
                <w:kern w:val="1"/>
                <w:sz w:val="28"/>
                <w:szCs w:val="28"/>
                <w:lang w:eastAsia="hi-IN" w:bidi="hi-IN"/>
              </w:rPr>
              <w:t xml:space="preserve">итоговый зачет </w:t>
            </w:r>
            <w:r w:rsidR="00AE6DEF" w:rsidRPr="001658D5">
              <w:rPr>
                <w:rFonts w:ascii="Times New Roman" w:eastAsia="SimSun" w:hAnsi="Times New Roman" w:cs="Times New Roman"/>
                <w:kern w:val="1"/>
                <w:sz w:val="28"/>
                <w:szCs w:val="28"/>
                <w:lang w:eastAsia="hi-IN" w:bidi="hi-IN"/>
              </w:rPr>
              <w:t xml:space="preserve">проводится в выпускном </w:t>
            </w:r>
            <w:r w:rsidR="00BB443E" w:rsidRPr="001658D5">
              <w:rPr>
                <w:rFonts w:ascii="Times New Roman" w:eastAsia="SimSun" w:hAnsi="Times New Roman" w:cs="Times New Roman"/>
                <w:kern w:val="1"/>
                <w:sz w:val="28"/>
                <w:szCs w:val="28"/>
                <w:lang w:eastAsia="hi-IN" w:bidi="hi-IN"/>
              </w:rPr>
              <w:t xml:space="preserve"> </w:t>
            </w:r>
            <w:r w:rsidR="00E576CB">
              <w:rPr>
                <w:rFonts w:ascii="Times New Roman" w:eastAsia="SimSun" w:hAnsi="Times New Roman" w:cs="Times New Roman"/>
                <w:kern w:val="1"/>
                <w:sz w:val="28"/>
                <w:szCs w:val="28"/>
                <w:lang w:eastAsia="hi-IN" w:bidi="hi-IN"/>
              </w:rPr>
              <w:t>(</w:t>
            </w:r>
            <w:r w:rsidR="00A6732F">
              <w:rPr>
                <w:rFonts w:ascii="Times New Roman" w:eastAsia="SimSun" w:hAnsi="Times New Roman" w:cs="Times New Roman"/>
                <w:kern w:val="1"/>
                <w:sz w:val="28"/>
                <w:szCs w:val="28"/>
                <w:lang w:eastAsia="hi-IN" w:bidi="hi-IN"/>
              </w:rPr>
              <w:t>5</w:t>
            </w:r>
            <w:r w:rsidR="00E576CB">
              <w:rPr>
                <w:rFonts w:ascii="Times New Roman" w:eastAsia="SimSun" w:hAnsi="Times New Roman" w:cs="Times New Roman"/>
                <w:kern w:val="1"/>
                <w:sz w:val="28"/>
                <w:szCs w:val="28"/>
                <w:lang w:eastAsia="hi-IN" w:bidi="hi-IN"/>
              </w:rPr>
              <w:t xml:space="preserve">) </w:t>
            </w:r>
            <w:r w:rsidR="00AE6DEF" w:rsidRPr="001658D5">
              <w:rPr>
                <w:rFonts w:ascii="Times New Roman" w:eastAsia="SimSun" w:hAnsi="Times New Roman" w:cs="Times New Roman"/>
                <w:kern w:val="1"/>
                <w:sz w:val="28"/>
                <w:szCs w:val="28"/>
                <w:lang w:eastAsia="hi-IN" w:bidi="hi-IN"/>
              </w:rPr>
              <w:t>классе</w:t>
            </w:r>
          </w:p>
        </w:tc>
      </w:tr>
    </w:tbl>
    <w:p w:rsidR="00BB443E" w:rsidRPr="001658D5" w:rsidRDefault="00BB443E" w:rsidP="001658D5">
      <w:pPr>
        <w:spacing w:after="0" w:line="240" w:lineRule="auto"/>
        <w:ind w:firstLine="709"/>
        <w:jc w:val="both"/>
        <w:rPr>
          <w:rFonts w:ascii="Times New Roman" w:eastAsia="Times New Roman" w:hAnsi="Times New Roman" w:cs="Times New Roman"/>
          <w:sz w:val="28"/>
          <w:szCs w:val="28"/>
          <w:lang w:eastAsia="ru-RU"/>
        </w:rPr>
      </w:pPr>
    </w:p>
    <w:p w:rsidR="00C82C8D" w:rsidRPr="001658D5" w:rsidRDefault="00C82C8D" w:rsidP="001658D5">
      <w:pPr>
        <w:spacing w:after="0" w:line="240" w:lineRule="auto"/>
        <w:ind w:firstLine="567"/>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Контрольные уроки направлены на выявление знаний, умений и навыков </w:t>
      </w:r>
      <w:r w:rsidR="00B5087A">
        <w:rPr>
          <w:rFonts w:ascii="Times New Roman" w:eastAsia="SimSun" w:hAnsi="Times New Roman" w:cs="Times New Roman"/>
          <w:kern w:val="1"/>
          <w:sz w:val="28"/>
          <w:szCs w:val="28"/>
          <w:lang w:eastAsia="hi-IN" w:bidi="hi-IN"/>
        </w:rPr>
        <w:t>обу</w:t>
      </w:r>
      <w:r w:rsidR="00D95FD2">
        <w:rPr>
          <w:rFonts w:ascii="Times New Roman" w:eastAsia="SimSun" w:hAnsi="Times New Roman" w:cs="Times New Roman"/>
          <w:kern w:val="1"/>
          <w:sz w:val="28"/>
          <w:szCs w:val="28"/>
          <w:lang w:eastAsia="hi-IN" w:bidi="hi-IN"/>
        </w:rPr>
        <w:t>ч</w:t>
      </w:r>
      <w:r w:rsidR="00B5087A">
        <w:rPr>
          <w:rFonts w:ascii="Times New Roman" w:eastAsia="SimSun" w:hAnsi="Times New Roman" w:cs="Times New Roman"/>
          <w:kern w:val="1"/>
          <w:sz w:val="28"/>
          <w:szCs w:val="28"/>
          <w:lang w:eastAsia="hi-IN" w:bidi="hi-IN"/>
        </w:rPr>
        <w:t>ающихся</w:t>
      </w:r>
      <w:r w:rsidR="0089166F" w:rsidRPr="001658D5">
        <w:rPr>
          <w:rFonts w:ascii="Times New Roman" w:eastAsia="SimSun" w:hAnsi="Times New Roman" w:cs="Times New Roman"/>
          <w:kern w:val="1"/>
          <w:sz w:val="28"/>
          <w:szCs w:val="28"/>
          <w:lang w:eastAsia="hi-IN" w:bidi="hi-IN"/>
        </w:rPr>
        <w:t xml:space="preserve"> в классе по предмету «Музыкальный инс</w:t>
      </w:r>
      <w:r w:rsidR="00133CCA" w:rsidRPr="001658D5">
        <w:rPr>
          <w:rFonts w:ascii="Times New Roman" w:eastAsia="SimSun" w:hAnsi="Times New Roman" w:cs="Times New Roman"/>
          <w:kern w:val="1"/>
          <w:sz w:val="28"/>
          <w:szCs w:val="28"/>
          <w:lang w:eastAsia="hi-IN" w:bidi="hi-IN"/>
        </w:rPr>
        <w:t>т</w:t>
      </w:r>
      <w:r w:rsidR="0089166F" w:rsidRPr="001658D5">
        <w:rPr>
          <w:rFonts w:ascii="Times New Roman" w:eastAsia="SimSun" w:hAnsi="Times New Roman" w:cs="Times New Roman"/>
          <w:kern w:val="1"/>
          <w:sz w:val="28"/>
          <w:szCs w:val="28"/>
          <w:lang w:eastAsia="hi-IN" w:bidi="hi-IN"/>
        </w:rPr>
        <w:t>румент»</w:t>
      </w:r>
      <w:r w:rsidR="00133CCA" w:rsidRPr="001658D5">
        <w:rPr>
          <w:rFonts w:ascii="Times New Roman" w:eastAsia="SimSun" w:hAnsi="Times New Roman" w:cs="Times New Roman"/>
          <w:kern w:val="1"/>
          <w:sz w:val="28"/>
          <w:szCs w:val="28"/>
          <w:lang w:eastAsia="hi-IN" w:bidi="hi-IN"/>
        </w:rPr>
        <w:t xml:space="preserve"> (</w:t>
      </w:r>
      <w:r w:rsidR="00E576CB">
        <w:rPr>
          <w:rFonts w:ascii="Times New Roman" w:eastAsia="SimSun" w:hAnsi="Times New Roman" w:cs="Times New Roman"/>
          <w:kern w:val="1"/>
          <w:sz w:val="28"/>
          <w:szCs w:val="28"/>
          <w:lang w:eastAsia="hi-IN" w:bidi="hi-IN"/>
        </w:rPr>
        <w:t>домра, балалайка</w:t>
      </w:r>
      <w:r w:rsidR="00133CCA" w:rsidRPr="001658D5">
        <w:rPr>
          <w:rFonts w:ascii="Times New Roman" w:eastAsia="SimSun" w:hAnsi="Times New Roman" w:cs="Times New Roman"/>
          <w:kern w:val="1"/>
          <w:sz w:val="28"/>
          <w:szCs w:val="28"/>
          <w:lang w:eastAsia="hi-IN" w:bidi="hi-IN"/>
        </w:rPr>
        <w:t>)</w:t>
      </w:r>
      <w:r w:rsidR="0089166F" w:rsidRPr="001658D5">
        <w:rPr>
          <w:rFonts w:ascii="Times New Roman" w:eastAsia="SimSun" w:hAnsi="Times New Roman" w:cs="Times New Roman"/>
          <w:kern w:val="1"/>
          <w:sz w:val="28"/>
          <w:szCs w:val="28"/>
          <w:lang w:eastAsia="hi-IN" w:bidi="hi-IN"/>
        </w:rPr>
        <w:t>.</w:t>
      </w:r>
      <w:r w:rsidRPr="001658D5">
        <w:rPr>
          <w:rFonts w:ascii="Times New Roman" w:eastAsia="SimSun" w:hAnsi="Times New Roman" w:cs="Times New Roman"/>
          <w:kern w:val="1"/>
          <w:sz w:val="28"/>
          <w:szCs w:val="28"/>
          <w:lang w:eastAsia="hi-IN" w:bidi="hi-IN"/>
        </w:rPr>
        <w:t xml:space="preserve"> Они не требуют публичного исполнения и концертной готовности. Это своего рода проверка навыков самостоятельной работы </w:t>
      </w:r>
      <w:r w:rsidR="007A7241">
        <w:rPr>
          <w:rFonts w:ascii="Times New Roman" w:eastAsia="SimSun" w:hAnsi="Times New Roman" w:cs="Times New Roman"/>
          <w:kern w:val="1"/>
          <w:sz w:val="28"/>
          <w:szCs w:val="28"/>
          <w:lang w:eastAsia="hi-IN" w:bidi="hi-IN"/>
        </w:rPr>
        <w:lastRenderedPageBreak/>
        <w:t>обучающегося</w:t>
      </w:r>
      <w:r w:rsidRPr="001658D5">
        <w:rPr>
          <w:rFonts w:ascii="Times New Roman" w:eastAsia="SimSun" w:hAnsi="Times New Roman" w:cs="Times New Roman"/>
          <w:kern w:val="1"/>
          <w:sz w:val="28"/>
          <w:szCs w:val="28"/>
          <w:lang w:eastAsia="hi-IN" w:bidi="hi-IN"/>
        </w:rPr>
        <w:t xml:space="preserve">, проверка технического роста, проверка степени овладения навыками музицирования (чтение с листа, подбор по слуху, транспонирование), проверка степени готовности </w:t>
      </w:r>
      <w:r w:rsidR="00B5087A">
        <w:rPr>
          <w:rFonts w:ascii="Times New Roman" w:eastAsia="SimSun" w:hAnsi="Times New Roman" w:cs="Times New Roman"/>
          <w:kern w:val="1"/>
          <w:sz w:val="28"/>
          <w:szCs w:val="28"/>
          <w:lang w:eastAsia="hi-IN" w:bidi="hi-IN"/>
        </w:rPr>
        <w:t>обу</w:t>
      </w:r>
      <w:r w:rsidR="00D95FD2">
        <w:rPr>
          <w:rFonts w:ascii="Times New Roman" w:eastAsia="SimSun" w:hAnsi="Times New Roman" w:cs="Times New Roman"/>
          <w:kern w:val="1"/>
          <w:sz w:val="28"/>
          <w:szCs w:val="28"/>
          <w:lang w:eastAsia="hi-IN" w:bidi="hi-IN"/>
        </w:rPr>
        <w:t>ч</w:t>
      </w:r>
      <w:r w:rsidR="00B5087A">
        <w:rPr>
          <w:rFonts w:ascii="Times New Roman" w:eastAsia="SimSun" w:hAnsi="Times New Roman" w:cs="Times New Roman"/>
          <w:kern w:val="1"/>
          <w:sz w:val="28"/>
          <w:szCs w:val="28"/>
          <w:lang w:eastAsia="hi-IN" w:bidi="hi-IN"/>
        </w:rPr>
        <w:t>ающихся</w:t>
      </w:r>
      <w:r w:rsidRPr="001658D5">
        <w:rPr>
          <w:rFonts w:ascii="Times New Roman" w:eastAsia="SimSun" w:hAnsi="Times New Roman" w:cs="Times New Roman"/>
          <w:kern w:val="1"/>
          <w:sz w:val="28"/>
          <w:szCs w:val="28"/>
          <w:lang w:eastAsia="hi-IN" w:bidi="hi-IN"/>
        </w:rPr>
        <w:t xml:space="preserve"> выпускных классов к итоговой аттестации. Контрольные прослушивания проводятся в классе в присутствии комиссии, включая в себя элементы беседы с учащимся, и предполагают обязательное обсуждение  рекомендательного характера.</w:t>
      </w:r>
      <w:r w:rsidR="00C866F1" w:rsidRPr="001658D5">
        <w:rPr>
          <w:rFonts w:ascii="Times New Roman" w:eastAsia="SimSun" w:hAnsi="Times New Roman" w:cs="Times New Roman"/>
          <w:kern w:val="1"/>
          <w:sz w:val="28"/>
          <w:szCs w:val="28"/>
          <w:lang w:eastAsia="hi-IN" w:bidi="hi-IN"/>
        </w:rPr>
        <w:t xml:space="preserve"> </w:t>
      </w:r>
      <w:r w:rsidRPr="001658D5">
        <w:rPr>
          <w:rFonts w:ascii="Times New Roman" w:eastAsia="SimSun" w:hAnsi="Times New Roman" w:cs="Times New Roman"/>
          <w:kern w:val="1"/>
          <w:sz w:val="28"/>
          <w:szCs w:val="28"/>
          <w:lang w:eastAsia="hi-IN" w:bidi="hi-IN"/>
        </w:rPr>
        <w:t>Также преподаватель может сам назначать и проводить контрольные уроки в течение четверти в зависимости от индивидуальной у</w:t>
      </w:r>
      <w:r w:rsidR="00C866F1" w:rsidRPr="001658D5">
        <w:rPr>
          <w:rFonts w:ascii="Times New Roman" w:eastAsia="SimSun" w:hAnsi="Times New Roman" w:cs="Times New Roman"/>
          <w:kern w:val="1"/>
          <w:sz w:val="28"/>
          <w:szCs w:val="28"/>
          <w:lang w:eastAsia="hi-IN" w:bidi="hi-IN"/>
        </w:rPr>
        <w:t xml:space="preserve">спеваемости ученика,  от  </w:t>
      </w:r>
      <w:r w:rsidRPr="001658D5">
        <w:rPr>
          <w:rFonts w:ascii="Times New Roman" w:eastAsia="SimSun" w:hAnsi="Times New Roman" w:cs="Times New Roman"/>
          <w:kern w:val="1"/>
          <w:sz w:val="28"/>
          <w:szCs w:val="28"/>
          <w:lang w:eastAsia="hi-IN" w:bidi="hi-IN"/>
        </w:rPr>
        <w:t xml:space="preserve">изучаемой программы с целью повышения мотивации в ученике к  учебному процессу.   </w:t>
      </w:r>
    </w:p>
    <w:p w:rsidR="0022507D" w:rsidRPr="001658D5" w:rsidRDefault="00C82C8D" w:rsidP="001658D5">
      <w:pPr>
        <w:suppressAutoHyphens/>
        <w:spacing w:after="0" w:line="240" w:lineRule="auto"/>
        <w:ind w:firstLine="567"/>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   Контрольные уроки проводятся в счет аудиторного времени, предус</w:t>
      </w:r>
      <w:r w:rsidR="001F0111" w:rsidRPr="001658D5">
        <w:rPr>
          <w:rFonts w:ascii="Times New Roman" w:eastAsia="SimSun" w:hAnsi="Times New Roman" w:cs="Times New Roman"/>
          <w:kern w:val="1"/>
          <w:sz w:val="28"/>
          <w:szCs w:val="28"/>
          <w:lang w:eastAsia="hi-IN" w:bidi="hi-IN"/>
        </w:rPr>
        <w:t xml:space="preserve">мотренного на учебный предмет. </w:t>
      </w:r>
    </w:p>
    <w:p w:rsidR="00C82C8D" w:rsidRPr="001658D5" w:rsidRDefault="00C82C8D" w:rsidP="001658D5">
      <w:pPr>
        <w:suppressAutoHyphens/>
        <w:spacing w:after="0" w:line="240" w:lineRule="auto"/>
        <w:ind w:firstLine="567"/>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b/>
          <w:kern w:val="1"/>
          <w:sz w:val="28"/>
          <w:szCs w:val="28"/>
          <w:lang w:eastAsia="hi-IN" w:bidi="hi-IN"/>
        </w:rPr>
        <w:t xml:space="preserve">Зачеты </w:t>
      </w:r>
      <w:r w:rsidRPr="001658D5">
        <w:rPr>
          <w:rFonts w:ascii="Times New Roman" w:eastAsia="SimSun" w:hAnsi="Times New Roman" w:cs="Times New Roman"/>
          <w:kern w:val="1"/>
          <w:sz w:val="28"/>
          <w:szCs w:val="28"/>
          <w:lang w:eastAsia="hi-IN" w:bidi="hi-IN"/>
        </w:rPr>
        <w:t xml:space="preserve">проводятся на завершающих полугодие учебных занятиях в счет аудиторного времени, предусмотренного на учебный предмет, и предполагают публичное исполнение технической или академической программы или ее части в присутствии комиссии. Зачеты дифференцированные, с обязательным методическим обсуждением, носящим рекомендательный характер. Зачеты проводятся в счет аудиторного времени, предусмотренного на учебный предмет.   </w:t>
      </w:r>
    </w:p>
    <w:p w:rsidR="0022507D" w:rsidRPr="001658D5" w:rsidRDefault="00C82C8D" w:rsidP="001658D5">
      <w:pPr>
        <w:suppressAutoHyphens/>
        <w:spacing w:after="0" w:line="240" w:lineRule="auto"/>
        <w:ind w:firstLine="567"/>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b/>
          <w:kern w:val="1"/>
          <w:sz w:val="28"/>
          <w:szCs w:val="28"/>
          <w:lang w:eastAsia="hi-IN" w:bidi="hi-IN"/>
        </w:rPr>
        <w:t>Академические концерты</w:t>
      </w:r>
      <w:r w:rsidRPr="001658D5">
        <w:rPr>
          <w:rFonts w:ascii="Times New Roman" w:eastAsia="SimSun" w:hAnsi="Times New Roman" w:cs="Times New Roman"/>
          <w:kern w:val="1"/>
          <w:sz w:val="28"/>
          <w:szCs w:val="28"/>
          <w:lang w:eastAsia="hi-IN" w:bidi="hi-IN"/>
        </w:rPr>
        <w:t xml:space="preserve"> предполагают те же требования, что и зачеты, но они представляют собой публичное (на сцене) исполнение учебной программы или ее части в присутствии комиссии, родителей, </w:t>
      </w:r>
      <w:r w:rsidR="00B5087A">
        <w:rPr>
          <w:rFonts w:ascii="Times New Roman" w:eastAsia="SimSun" w:hAnsi="Times New Roman" w:cs="Times New Roman"/>
          <w:kern w:val="1"/>
          <w:sz w:val="28"/>
          <w:szCs w:val="28"/>
          <w:lang w:eastAsia="hi-IN" w:bidi="hi-IN"/>
        </w:rPr>
        <w:t>обу</w:t>
      </w:r>
      <w:r w:rsidR="00786C74">
        <w:rPr>
          <w:rFonts w:ascii="Times New Roman" w:eastAsia="SimSun" w:hAnsi="Times New Roman" w:cs="Times New Roman"/>
          <w:kern w:val="1"/>
          <w:sz w:val="28"/>
          <w:szCs w:val="28"/>
          <w:lang w:eastAsia="hi-IN" w:bidi="hi-IN"/>
        </w:rPr>
        <w:t>ч</w:t>
      </w:r>
      <w:r w:rsidR="00B5087A">
        <w:rPr>
          <w:rFonts w:ascii="Times New Roman" w:eastAsia="SimSun" w:hAnsi="Times New Roman" w:cs="Times New Roman"/>
          <w:kern w:val="1"/>
          <w:sz w:val="28"/>
          <w:szCs w:val="28"/>
          <w:lang w:eastAsia="hi-IN" w:bidi="hi-IN"/>
        </w:rPr>
        <w:t>ающихся</w:t>
      </w:r>
      <w:r w:rsidRPr="001658D5">
        <w:rPr>
          <w:rFonts w:ascii="Times New Roman" w:eastAsia="SimSun" w:hAnsi="Times New Roman" w:cs="Times New Roman"/>
          <w:kern w:val="1"/>
          <w:sz w:val="28"/>
          <w:szCs w:val="28"/>
          <w:lang w:eastAsia="hi-IN" w:bidi="hi-IN"/>
        </w:rPr>
        <w:t xml:space="preserve"> и других слушателей. Для академического концерта преподаватель д</w:t>
      </w:r>
      <w:r w:rsidR="00B66E0D" w:rsidRPr="001658D5">
        <w:rPr>
          <w:rFonts w:ascii="Times New Roman" w:eastAsia="SimSun" w:hAnsi="Times New Roman" w:cs="Times New Roman"/>
          <w:kern w:val="1"/>
          <w:sz w:val="28"/>
          <w:szCs w:val="28"/>
          <w:lang w:eastAsia="hi-IN" w:bidi="hi-IN"/>
        </w:rPr>
        <w:t>олжен подготовить с учеником 2</w:t>
      </w:r>
      <w:r w:rsidRPr="001658D5">
        <w:rPr>
          <w:rFonts w:ascii="Times New Roman" w:eastAsia="SimSun" w:hAnsi="Times New Roman" w:cs="Times New Roman"/>
          <w:kern w:val="1"/>
          <w:sz w:val="28"/>
          <w:szCs w:val="28"/>
          <w:lang w:eastAsia="hi-IN" w:bidi="hi-IN"/>
        </w:rPr>
        <w:t xml:space="preserve"> произведения. Выступление ученика обя</w:t>
      </w:r>
      <w:r w:rsidR="001F0111" w:rsidRPr="001658D5">
        <w:rPr>
          <w:rFonts w:ascii="Times New Roman" w:eastAsia="SimSun" w:hAnsi="Times New Roman" w:cs="Times New Roman"/>
          <w:kern w:val="1"/>
          <w:sz w:val="28"/>
          <w:szCs w:val="28"/>
          <w:lang w:eastAsia="hi-IN" w:bidi="hi-IN"/>
        </w:rPr>
        <w:t>зательно должно быть с оценкой.</w:t>
      </w:r>
    </w:p>
    <w:p w:rsidR="001C6AA4" w:rsidRPr="001658D5" w:rsidRDefault="00C82C8D" w:rsidP="001658D5">
      <w:pPr>
        <w:suppressAutoHyphens/>
        <w:spacing w:after="0" w:line="240" w:lineRule="auto"/>
        <w:ind w:firstLine="567"/>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b/>
          <w:kern w:val="1"/>
          <w:sz w:val="28"/>
          <w:szCs w:val="28"/>
          <w:lang w:eastAsia="hi-IN" w:bidi="hi-IN"/>
        </w:rPr>
        <w:t xml:space="preserve">   Переводные </w:t>
      </w:r>
      <w:r w:rsidR="00E576CB">
        <w:rPr>
          <w:rFonts w:ascii="Times New Roman" w:eastAsia="SimSun" w:hAnsi="Times New Roman" w:cs="Times New Roman"/>
          <w:b/>
          <w:kern w:val="1"/>
          <w:sz w:val="28"/>
          <w:szCs w:val="28"/>
          <w:lang w:eastAsia="hi-IN" w:bidi="hi-IN"/>
        </w:rPr>
        <w:t>зачеты</w:t>
      </w:r>
      <w:r w:rsidRPr="001658D5">
        <w:rPr>
          <w:rFonts w:ascii="Times New Roman" w:eastAsia="SimSun" w:hAnsi="Times New Roman" w:cs="Times New Roman"/>
          <w:kern w:val="1"/>
          <w:sz w:val="28"/>
          <w:szCs w:val="28"/>
          <w:lang w:eastAsia="hi-IN" w:bidi="hi-IN"/>
        </w:rPr>
        <w:t xml:space="preserve"> проводятся в конце каждого учебного года. Исполнение полной программы демонстрирует уровень освоения программы данного года обучения. Переводной экзамен проводится с применением дифференцированных систем оценок, завершаясь обязательным методическим обсуждением. Экзамены проводятся за пределами аудиторных учебных занятий. </w:t>
      </w:r>
      <w:r w:rsidR="00786C74">
        <w:rPr>
          <w:rFonts w:ascii="Times New Roman" w:eastAsia="SimSun" w:hAnsi="Times New Roman" w:cs="Times New Roman"/>
          <w:kern w:val="1"/>
          <w:sz w:val="28"/>
          <w:szCs w:val="28"/>
          <w:lang w:eastAsia="hi-IN" w:bidi="hi-IN"/>
        </w:rPr>
        <w:t>Обучающийся</w:t>
      </w:r>
      <w:r w:rsidRPr="001658D5">
        <w:rPr>
          <w:rFonts w:ascii="Times New Roman" w:eastAsia="SimSun" w:hAnsi="Times New Roman" w:cs="Times New Roman"/>
          <w:kern w:val="1"/>
          <w:sz w:val="28"/>
          <w:szCs w:val="28"/>
          <w:lang w:eastAsia="hi-IN" w:bidi="hi-IN"/>
        </w:rPr>
        <w:t xml:space="preserve">, освоивший в полном объеме  программу, </w:t>
      </w:r>
      <w:r w:rsidR="001F0111" w:rsidRPr="001658D5">
        <w:rPr>
          <w:rFonts w:ascii="Times New Roman" w:eastAsia="SimSun" w:hAnsi="Times New Roman" w:cs="Times New Roman"/>
          <w:kern w:val="1"/>
          <w:sz w:val="28"/>
          <w:szCs w:val="28"/>
          <w:lang w:eastAsia="hi-IN" w:bidi="hi-IN"/>
        </w:rPr>
        <w:t xml:space="preserve">переводится в следующий класс. </w:t>
      </w:r>
    </w:p>
    <w:p w:rsidR="00C82C8D" w:rsidRPr="001658D5" w:rsidRDefault="00C82C8D" w:rsidP="001658D5">
      <w:pPr>
        <w:suppressAutoHyphens/>
        <w:spacing w:after="0" w:line="240" w:lineRule="auto"/>
        <w:ind w:firstLine="567"/>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b/>
          <w:kern w:val="1"/>
          <w:sz w:val="28"/>
          <w:szCs w:val="28"/>
          <w:lang w:eastAsia="hi-IN" w:bidi="hi-IN"/>
        </w:rPr>
        <w:t>Итоговая аттестация (</w:t>
      </w:r>
      <w:r w:rsidR="00E576CB">
        <w:rPr>
          <w:rFonts w:ascii="Times New Roman" w:eastAsia="SimSun" w:hAnsi="Times New Roman" w:cs="Times New Roman"/>
          <w:b/>
          <w:kern w:val="1"/>
          <w:sz w:val="28"/>
          <w:szCs w:val="28"/>
          <w:lang w:eastAsia="hi-IN" w:bidi="hi-IN"/>
        </w:rPr>
        <w:t>итоговый зачет</w:t>
      </w:r>
      <w:r w:rsidRPr="001658D5">
        <w:rPr>
          <w:rFonts w:ascii="Times New Roman" w:eastAsia="SimSun" w:hAnsi="Times New Roman" w:cs="Times New Roman"/>
          <w:kern w:val="1"/>
          <w:sz w:val="28"/>
          <w:szCs w:val="28"/>
          <w:lang w:eastAsia="hi-IN" w:bidi="hi-IN"/>
        </w:rPr>
        <w:t xml:space="preserve">) определяет уровень и качество освоения образовательной программы. Итоговая аттестация проводится по утвержденному директором школы  расписанию. </w:t>
      </w:r>
    </w:p>
    <w:p w:rsidR="00A6732F" w:rsidRDefault="00A6732F" w:rsidP="00B80D6A">
      <w:pPr>
        <w:suppressAutoHyphens/>
        <w:spacing w:after="0" w:line="240" w:lineRule="auto"/>
        <w:rPr>
          <w:rFonts w:ascii="Times New Roman" w:eastAsia="SimSun" w:hAnsi="Times New Roman" w:cs="Times New Roman"/>
          <w:b/>
          <w:i/>
          <w:kern w:val="1"/>
          <w:sz w:val="28"/>
          <w:szCs w:val="28"/>
          <w:lang w:eastAsia="hi-IN" w:bidi="hi-IN"/>
        </w:rPr>
      </w:pPr>
    </w:p>
    <w:p w:rsidR="00C82C8D" w:rsidRPr="001658D5" w:rsidRDefault="00C82C8D" w:rsidP="001658D5">
      <w:pPr>
        <w:suppressAutoHyphens/>
        <w:spacing w:after="0" w:line="240" w:lineRule="auto"/>
        <w:ind w:firstLine="567"/>
        <w:rPr>
          <w:rFonts w:ascii="Times New Roman" w:eastAsia="SimSun" w:hAnsi="Times New Roman" w:cs="Times New Roman"/>
          <w:b/>
          <w:i/>
          <w:kern w:val="1"/>
          <w:sz w:val="28"/>
          <w:szCs w:val="28"/>
          <w:lang w:eastAsia="hi-IN" w:bidi="hi-IN"/>
        </w:rPr>
      </w:pPr>
      <w:r w:rsidRPr="001658D5">
        <w:rPr>
          <w:rFonts w:ascii="Times New Roman" w:eastAsia="SimSun" w:hAnsi="Times New Roman" w:cs="Times New Roman"/>
          <w:b/>
          <w:i/>
          <w:kern w:val="1"/>
          <w:sz w:val="28"/>
          <w:szCs w:val="28"/>
          <w:lang w:eastAsia="hi-IN" w:bidi="hi-IN"/>
        </w:rPr>
        <w:t>Критерии оценок</w:t>
      </w:r>
    </w:p>
    <w:p w:rsidR="00680EF3" w:rsidRPr="001658D5" w:rsidRDefault="00C82C8D" w:rsidP="001658D5">
      <w:pPr>
        <w:suppressAutoHyphens/>
        <w:spacing w:after="0" w:line="240" w:lineRule="auto"/>
        <w:ind w:firstLine="567"/>
        <w:jc w:val="both"/>
        <w:rPr>
          <w:rFonts w:ascii="Times New Roman" w:eastAsia="SimSun" w:hAnsi="Times New Roman" w:cs="Times New Roman"/>
          <w:b/>
          <w:i/>
          <w:kern w:val="1"/>
          <w:sz w:val="28"/>
          <w:szCs w:val="28"/>
          <w:lang w:eastAsia="hi-IN" w:bidi="hi-IN"/>
        </w:rPr>
      </w:pPr>
      <w:r w:rsidRPr="001658D5">
        <w:rPr>
          <w:rFonts w:ascii="Times New Roman" w:eastAsia="SimSun" w:hAnsi="Times New Roman" w:cs="Times New Roman"/>
          <w:kern w:val="1"/>
          <w:sz w:val="28"/>
          <w:szCs w:val="28"/>
          <w:lang w:eastAsia="hi-IN" w:bidi="hi-IN"/>
        </w:rPr>
        <w:t xml:space="preserve">   Для аттестации </w:t>
      </w:r>
      <w:r w:rsidR="00B5087A">
        <w:rPr>
          <w:rFonts w:ascii="Times New Roman" w:eastAsia="SimSun" w:hAnsi="Times New Roman" w:cs="Times New Roman"/>
          <w:kern w:val="1"/>
          <w:sz w:val="28"/>
          <w:szCs w:val="28"/>
          <w:lang w:eastAsia="hi-IN" w:bidi="hi-IN"/>
        </w:rPr>
        <w:t>обу</w:t>
      </w:r>
      <w:r w:rsidR="00786C74">
        <w:rPr>
          <w:rFonts w:ascii="Times New Roman" w:eastAsia="SimSun" w:hAnsi="Times New Roman" w:cs="Times New Roman"/>
          <w:kern w:val="1"/>
          <w:sz w:val="28"/>
          <w:szCs w:val="28"/>
          <w:lang w:eastAsia="hi-IN" w:bidi="hi-IN"/>
        </w:rPr>
        <w:t>ч</w:t>
      </w:r>
      <w:r w:rsidR="00B5087A">
        <w:rPr>
          <w:rFonts w:ascii="Times New Roman" w:eastAsia="SimSun" w:hAnsi="Times New Roman" w:cs="Times New Roman"/>
          <w:kern w:val="1"/>
          <w:sz w:val="28"/>
          <w:szCs w:val="28"/>
          <w:lang w:eastAsia="hi-IN" w:bidi="hi-IN"/>
        </w:rPr>
        <w:t>ающихся</w:t>
      </w:r>
      <w:r w:rsidRPr="001658D5">
        <w:rPr>
          <w:rFonts w:ascii="Times New Roman" w:eastAsia="SimSun" w:hAnsi="Times New Roman" w:cs="Times New Roman"/>
          <w:kern w:val="1"/>
          <w:sz w:val="28"/>
          <w:szCs w:val="28"/>
          <w:lang w:eastAsia="hi-IN" w:bidi="hi-IN"/>
        </w:rPr>
        <w:t xml:space="preserve">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пятибалльной</w:t>
      </w:r>
      <w:r w:rsidR="00AB2258" w:rsidRPr="001658D5">
        <w:rPr>
          <w:rFonts w:ascii="Times New Roman" w:eastAsia="SimSun" w:hAnsi="Times New Roman" w:cs="Times New Roman"/>
          <w:kern w:val="1"/>
          <w:sz w:val="28"/>
          <w:szCs w:val="28"/>
          <w:lang w:eastAsia="hi-IN" w:bidi="hi-IN"/>
        </w:rPr>
        <w:t xml:space="preserve"> </w:t>
      </w:r>
      <w:r w:rsidRPr="001658D5">
        <w:rPr>
          <w:rFonts w:ascii="Times New Roman" w:eastAsia="SimSun" w:hAnsi="Times New Roman" w:cs="Times New Roman"/>
          <w:kern w:val="1"/>
          <w:sz w:val="28"/>
          <w:szCs w:val="28"/>
          <w:lang w:eastAsia="hi-IN" w:bidi="hi-IN"/>
        </w:rPr>
        <w:t>шкале.</w:t>
      </w:r>
      <w:r w:rsidRPr="001658D5">
        <w:rPr>
          <w:rFonts w:ascii="Times New Roman" w:eastAsia="SimSun" w:hAnsi="Times New Roman" w:cs="Times New Roman"/>
          <w:b/>
          <w:i/>
          <w:kern w:val="1"/>
          <w:sz w:val="28"/>
          <w:szCs w:val="28"/>
          <w:lang w:eastAsia="hi-IN" w:bidi="hi-IN"/>
        </w:rPr>
        <w:tab/>
      </w:r>
    </w:p>
    <w:p w:rsidR="00C72350" w:rsidRPr="001658D5" w:rsidRDefault="00C82C8D" w:rsidP="001658D5">
      <w:pPr>
        <w:suppressAutoHyphens/>
        <w:spacing w:after="0" w:line="240" w:lineRule="auto"/>
        <w:ind w:firstLine="567"/>
        <w:jc w:val="both"/>
        <w:rPr>
          <w:rFonts w:ascii="Times New Roman" w:eastAsia="SimSun" w:hAnsi="Times New Roman" w:cs="Times New Roman"/>
          <w:b/>
          <w:i/>
          <w:kern w:val="1"/>
          <w:sz w:val="28"/>
          <w:szCs w:val="28"/>
          <w:lang w:eastAsia="hi-IN" w:bidi="hi-IN"/>
        </w:rPr>
      </w:pPr>
      <w:r w:rsidRPr="001658D5">
        <w:rPr>
          <w:rFonts w:ascii="Times New Roman" w:eastAsia="SimSun" w:hAnsi="Times New Roman" w:cs="Times New Roman"/>
          <w:b/>
          <w:i/>
          <w:kern w:val="1"/>
          <w:sz w:val="28"/>
          <w:szCs w:val="28"/>
          <w:lang w:eastAsia="hi-IN" w:bidi="hi-IN"/>
        </w:rPr>
        <w:tab/>
      </w:r>
      <w:r w:rsidRPr="001658D5">
        <w:rPr>
          <w:rFonts w:ascii="Times New Roman" w:eastAsia="SimSun" w:hAnsi="Times New Roman" w:cs="Times New Roman"/>
          <w:b/>
          <w:i/>
          <w:kern w:val="1"/>
          <w:sz w:val="28"/>
          <w:szCs w:val="28"/>
          <w:lang w:eastAsia="hi-IN" w:bidi="hi-IN"/>
        </w:rPr>
        <w:tab/>
      </w:r>
    </w:p>
    <w:tbl>
      <w:tblPr>
        <w:tblW w:w="5000" w:type="pct"/>
        <w:tblLook w:val="0000" w:firstRow="0" w:lastRow="0" w:firstColumn="0" w:lastColumn="0" w:noHBand="0" w:noVBand="0"/>
      </w:tblPr>
      <w:tblGrid>
        <w:gridCol w:w="3233"/>
        <w:gridCol w:w="6338"/>
      </w:tblGrid>
      <w:tr w:rsidR="00BB443E" w:rsidRPr="001658D5" w:rsidTr="00680EF3">
        <w:trPr>
          <w:trHeight w:val="386"/>
        </w:trPr>
        <w:tc>
          <w:tcPr>
            <w:tcW w:w="1689" w:type="pct"/>
            <w:tcBorders>
              <w:top w:val="single" w:sz="4" w:space="0" w:color="000000"/>
              <w:left w:val="single" w:sz="4" w:space="0" w:color="000000"/>
              <w:bottom w:val="single" w:sz="4" w:space="0" w:color="000000"/>
              <w:right w:val="single" w:sz="4" w:space="0" w:color="000000"/>
            </w:tcBorders>
          </w:tcPr>
          <w:p w:rsidR="00BB443E" w:rsidRPr="001658D5" w:rsidRDefault="00BB443E" w:rsidP="001658D5">
            <w:pPr>
              <w:suppressAutoHyphens/>
              <w:spacing w:after="0" w:line="240" w:lineRule="auto"/>
              <w:jc w:val="center"/>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Оценка</w:t>
            </w:r>
          </w:p>
        </w:tc>
        <w:tc>
          <w:tcPr>
            <w:tcW w:w="3311" w:type="pct"/>
            <w:tcBorders>
              <w:top w:val="single" w:sz="4" w:space="0" w:color="000000"/>
              <w:left w:val="single" w:sz="4" w:space="0" w:color="000000"/>
              <w:bottom w:val="single" w:sz="4" w:space="0" w:color="000000"/>
              <w:right w:val="single" w:sz="4" w:space="0" w:color="000000"/>
            </w:tcBorders>
          </w:tcPr>
          <w:p w:rsidR="00BB443E" w:rsidRPr="001658D5" w:rsidRDefault="00BB443E" w:rsidP="001658D5">
            <w:pPr>
              <w:suppressAutoHyphens/>
              <w:spacing w:after="0" w:line="240" w:lineRule="auto"/>
              <w:jc w:val="center"/>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Критерии оценивания исполнения</w:t>
            </w:r>
          </w:p>
        </w:tc>
      </w:tr>
      <w:tr w:rsidR="00636713" w:rsidRPr="001658D5" w:rsidTr="00680EF3">
        <w:trPr>
          <w:trHeight w:val="389"/>
        </w:trPr>
        <w:tc>
          <w:tcPr>
            <w:tcW w:w="1689" w:type="pct"/>
            <w:tcBorders>
              <w:top w:val="single" w:sz="4" w:space="0" w:color="000000"/>
              <w:left w:val="single" w:sz="4" w:space="0" w:color="000000"/>
              <w:bottom w:val="single" w:sz="4" w:space="0" w:color="000000"/>
              <w:right w:val="single" w:sz="4" w:space="0" w:color="000000"/>
            </w:tcBorders>
          </w:tcPr>
          <w:p w:rsidR="00636713" w:rsidRPr="001658D5" w:rsidRDefault="00636713" w:rsidP="001658D5">
            <w:p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5 («отлично»)</w:t>
            </w:r>
          </w:p>
        </w:tc>
        <w:tc>
          <w:tcPr>
            <w:tcW w:w="3311" w:type="pct"/>
            <w:tcBorders>
              <w:top w:val="single" w:sz="4" w:space="0" w:color="000000"/>
              <w:left w:val="single" w:sz="4" w:space="0" w:color="000000"/>
              <w:bottom w:val="single" w:sz="4" w:space="0" w:color="000000"/>
              <w:right w:val="single" w:sz="4" w:space="0" w:color="000000"/>
            </w:tcBorders>
          </w:tcPr>
          <w:p w:rsidR="00636713" w:rsidRPr="001658D5" w:rsidRDefault="00636713" w:rsidP="001658D5">
            <w:pPr>
              <w:tabs>
                <w:tab w:val="left" w:pos="2805"/>
              </w:tabs>
              <w:spacing w:after="0" w:line="240" w:lineRule="auto"/>
              <w:rPr>
                <w:rFonts w:ascii="Times New Roman" w:hAnsi="Times New Roman" w:cs="Times New Roman"/>
                <w:sz w:val="28"/>
                <w:szCs w:val="28"/>
              </w:rPr>
            </w:pPr>
            <w:r w:rsidRPr="001658D5">
              <w:rPr>
                <w:rFonts w:ascii="Times New Roman" w:hAnsi="Times New Roman" w:cs="Times New Roman"/>
                <w:sz w:val="28"/>
                <w:szCs w:val="28"/>
              </w:rPr>
              <w:t>- раскрытие целостности музыкального образа;</w:t>
            </w:r>
          </w:p>
          <w:p w:rsidR="00636713" w:rsidRPr="001658D5" w:rsidRDefault="00636713" w:rsidP="001658D5">
            <w:pPr>
              <w:tabs>
                <w:tab w:val="left" w:pos="2805"/>
              </w:tabs>
              <w:spacing w:after="0" w:line="240" w:lineRule="auto"/>
              <w:rPr>
                <w:rFonts w:ascii="Times New Roman" w:hAnsi="Times New Roman" w:cs="Times New Roman"/>
                <w:sz w:val="28"/>
                <w:szCs w:val="28"/>
              </w:rPr>
            </w:pPr>
            <w:r w:rsidRPr="001658D5">
              <w:rPr>
                <w:rFonts w:ascii="Times New Roman" w:hAnsi="Times New Roman" w:cs="Times New Roman"/>
                <w:sz w:val="28"/>
                <w:szCs w:val="28"/>
              </w:rPr>
              <w:lastRenderedPageBreak/>
              <w:t>- высокохудожественное исполнение музыкального  произведения;</w:t>
            </w:r>
          </w:p>
          <w:p w:rsidR="00636713" w:rsidRPr="001658D5" w:rsidRDefault="00636713" w:rsidP="001658D5">
            <w:pPr>
              <w:tabs>
                <w:tab w:val="left" w:pos="2805"/>
              </w:tabs>
              <w:spacing w:after="0" w:line="240" w:lineRule="auto"/>
              <w:ind w:left="-340" w:firstLine="57"/>
              <w:rPr>
                <w:rFonts w:ascii="Times New Roman" w:hAnsi="Times New Roman" w:cs="Times New Roman"/>
                <w:sz w:val="28"/>
                <w:szCs w:val="28"/>
              </w:rPr>
            </w:pPr>
            <w:r w:rsidRPr="001658D5">
              <w:rPr>
                <w:rFonts w:ascii="Times New Roman" w:hAnsi="Times New Roman" w:cs="Times New Roman"/>
                <w:sz w:val="28"/>
                <w:szCs w:val="28"/>
              </w:rPr>
              <w:t xml:space="preserve">   - соответствие формы и стиля исполняемой</w:t>
            </w:r>
            <w:r w:rsidR="00A614E5" w:rsidRPr="001658D5">
              <w:rPr>
                <w:rFonts w:ascii="Times New Roman" w:hAnsi="Times New Roman" w:cs="Times New Roman"/>
                <w:sz w:val="28"/>
                <w:szCs w:val="28"/>
              </w:rPr>
              <w:t xml:space="preserve"> </w:t>
            </w:r>
            <w:r w:rsidRPr="001658D5">
              <w:rPr>
                <w:rFonts w:ascii="Times New Roman" w:hAnsi="Times New Roman" w:cs="Times New Roman"/>
                <w:sz w:val="28"/>
                <w:szCs w:val="28"/>
              </w:rPr>
              <w:t>музыки;</w:t>
            </w:r>
          </w:p>
          <w:p w:rsidR="00636713" w:rsidRPr="001658D5" w:rsidRDefault="00636713" w:rsidP="001658D5">
            <w:pPr>
              <w:tabs>
                <w:tab w:val="left" w:pos="2805"/>
              </w:tabs>
              <w:spacing w:after="0" w:line="240" w:lineRule="auto"/>
              <w:ind w:left="1440" w:hanging="1723"/>
              <w:rPr>
                <w:rFonts w:ascii="Times New Roman" w:hAnsi="Times New Roman" w:cs="Times New Roman"/>
                <w:sz w:val="28"/>
                <w:szCs w:val="28"/>
              </w:rPr>
            </w:pPr>
            <w:r w:rsidRPr="001658D5">
              <w:rPr>
                <w:rFonts w:ascii="Times New Roman" w:hAnsi="Times New Roman" w:cs="Times New Roman"/>
                <w:sz w:val="28"/>
                <w:szCs w:val="28"/>
              </w:rPr>
              <w:t xml:space="preserve">   - слуховой контроль собственного исполнения,</w:t>
            </w:r>
          </w:p>
          <w:p w:rsidR="00636713" w:rsidRPr="001658D5" w:rsidRDefault="00636713" w:rsidP="001658D5">
            <w:pPr>
              <w:tabs>
                <w:tab w:val="left" w:pos="2805"/>
              </w:tabs>
              <w:spacing w:after="0" w:line="240" w:lineRule="auto"/>
              <w:ind w:left="1440" w:hanging="1723"/>
              <w:rPr>
                <w:rFonts w:ascii="Times New Roman" w:hAnsi="Times New Roman" w:cs="Times New Roman"/>
                <w:sz w:val="28"/>
                <w:szCs w:val="28"/>
              </w:rPr>
            </w:pPr>
            <w:r w:rsidRPr="001658D5">
              <w:rPr>
                <w:rFonts w:ascii="Times New Roman" w:hAnsi="Times New Roman" w:cs="Times New Roman"/>
                <w:sz w:val="28"/>
                <w:szCs w:val="28"/>
              </w:rPr>
              <w:t xml:space="preserve">     корректировка игры   при необходимой ситуации;</w:t>
            </w:r>
          </w:p>
          <w:p w:rsidR="00636713" w:rsidRPr="001658D5" w:rsidRDefault="00636713" w:rsidP="001658D5">
            <w:pPr>
              <w:tabs>
                <w:tab w:val="left" w:pos="2805"/>
              </w:tabs>
              <w:spacing w:after="0" w:line="240" w:lineRule="auto"/>
              <w:ind w:left="-340" w:firstLine="57"/>
              <w:rPr>
                <w:rFonts w:ascii="Times New Roman" w:hAnsi="Times New Roman" w:cs="Times New Roman"/>
                <w:sz w:val="28"/>
                <w:szCs w:val="28"/>
              </w:rPr>
            </w:pPr>
            <w:r w:rsidRPr="001658D5">
              <w:rPr>
                <w:rFonts w:ascii="Times New Roman" w:hAnsi="Times New Roman" w:cs="Times New Roman"/>
                <w:sz w:val="28"/>
                <w:szCs w:val="28"/>
              </w:rPr>
              <w:t xml:space="preserve">   - свободное владение различными видами техники;</w:t>
            </w:r>
          </w:p>
          <w:p w:rsidR="00636713" w:rsidRPr="001658D5" w:rsidRDefault="00636713" w:rsidP="001658D5">
            <w:pPr>
              <w:tabs>
                <w:tab w:val="left" w:pos="2805"/>
              </w:tabs>
              <w:spacing w:after="0" w:line="240" w:lineRule="auto"/>
              <w:ind w:left="-340" w:firstLine="57"/>
              <w:rPr>
                <w:rFonts w:ascii="Times New Roman" w:hAnsi="Times New Roman" w:cs="Times New Roman"/>
                <w:sz w:val="28"/>
                <w:szCs w:val="28"/>
              </w:rPr>
            </w:pPr>
            <w:r w:rsidRPr="001658D5">
              <w:rPr>
                <w:rFonts w:ascii="Times New Roman" w:hAnsi="Times New Roman" w:cs="Times New Roman"/>
                <w:sz w:val="28"/>
                <w:szCs w:val="28"/>
              </w:rPr>
              <w:t xml:space="preserve">   - выразительность интонирования;</w:t>
            </w:r>
          </w:p>
          <w:p w:rsidR="00636713" w:rsidRPr="001658D5" w:rsidRDefault="00636713" w:rsidP="001658D5">
            <w:pPr>
              <w:tabs>
                <w:tab w:val="left" w:pos="2805"/>
              </w:tabs>
              <w:spacing w:after="0" w:line="240" w:lineRule="auto"/>
              <w:ind w:left="-340" w:firstLine="57"/>
              <w:rPr>
                <w:rFonts w:ascii="Times New Roman" w:hAnsi="Times New Roman" w:cs="Times New Roman"/>
                <w:sz w:val="28"/>
                <w:szCs w:val="28"/>
              </w:rPr>
            </w:pPr>
            <w:r w:rsidRPr="001658D5">
              <w:rPr>
                <w:rFonts w:ascii="Times New Roman" w:hAnsi="Times New Roman" w:cs="Times New Roman"/>
                <w:sz w:val="28"/>
                <w:szCs w:val="28"/>
              </w:rPr>
              <w:t xml:space="preserve">   - единство темпа, ясность ритмической пульсации;</w:t>
            </w:r>
          </w:p>
          <w:p w:rsidR="00636713" w:rsidRPr="001658D5" w:rsidRDefault="00636713" w:rsidP="001658D5">
            <w:pPr>
              <w:tabs>
                <w:tab w:val="left" w:pos="2805"/>
              </w:tabs>
              <w:spacing w:after="0" w:line="240" w:lineRule="auto"/>
              <w:ind w:left="-340" w:firstLine="57"/>
              <w:rPr>
                <w:rFonts w:ascii="Times New Roman" w:hAnsi="Times New Roman" w:cs="Times New Roman"/>
                <w:sz w:val="28"/>
                <w:szCs w:val="28"/>
              </w:rPr>
            </w:pPr>
            <w:r w:rsidRPr="001658D5">
              <w:rPr>
                <w:rFonts w:ascii="Times New Roman" w:hAnsi="Times New Roman" w:cs="Times New Roman"/>
                <w:sz w:val="28"/>
                <w:szCs w:val="28"/>
              </w:rPr>
              <w:t xml:space="preserve">   - исполнение, отражающее индивидуальное</w:t>
            </w:r>
          </w:p>
          <w:p w:rsidR="00636713" w:rsidRPr="001658D5" w:rsidRDefault="00636713" w:rsidP="001658D5">
            <w:pPr>
              <w:tabs>
                <w:tab w:val="left" w:pos="2805"/>
              </w:tabs>
              <w:spacing w:after="0" w:line="240" w:lineRule="auto"/>
              <w:ind w:left="-340" w:firstLine="57"/>
              <w:rPr>
                <w:rFonts w:ascii="Times New Roman" w:hAnsi="Times New Roman" w:cs="Times New Roman"/>
                <w:sz w:val="28"/>
                <w:szCs w:val="28"/>
              </w:rPr>
            </w:pPr>
            <w:r w:rsidRPr="001658D5">
              <w:rPr>
                <w:rFonts w:ascii="Times New Roman" w:hAnsi="Times New Roman" w:cs="Times New Roman"/>
                <w:sz w:val="28"/>
                <w:szCs w:val="28"/>
              </w:rPr>
              <w:t xml:space="preserve">    отношение       </w:t>
            </w:r>
            <w:r w:rsidR="007A7241">
              <w:rPr>
                <w:rFonts w:ascii="Times New Roman" w:hAnsi="Times New Roman" w:cs="Times New Roman"/>
                <w:sz w:val="28"/>
                <w:szCs w:val="28"/>
              </w:rPr>
              <w:t>обучающегося</w:t>
            </w:r>
            <w:r w:rsidR="00D14515" w:rsidRPr="001658D5">
              <w:rPr>
                <w:rFonts w:ascii="Times New Roman" w:hAnsi="Times New Roman" w:cs="Times New Roman"/>
                <w:sz w:val="28"/>
                <w:szCs w:val="28"/>
              </w:rPr>
              <w:t xml:space="preserve"> </w:t>
            </w:r>
            <w:r w:rsidRPr="001658D5">
              <w:rPr>
                <w:rFonts w:ascii="Times New Roman" w:hAnsi="Times New Roman" w:cs="Times New Roman"/>
                <w:sz w:val="28"/>
                <w:szCs w:val="28"/>
              </w:rPr>
              <w:t>к</w:t>
            </w:r>
            <w:r w:rsidR="00D14515" w:rsidRPr="001658D5">
              <w:rPr>
                <w:rFonts w:ascii="Times New Roman" w:hAnsi="Times New Roman" w:cs="Times New Roman"/>
                <w:sz w:val="28"/>
                <w:szCs w:val="28"/>
              </w:rPr>
              <w:t xml:space="preserve"> </w:t>
            </w:r>
            <w:r w:rsidRPr="001658D5">
              <w:rPr>
                <w:rFonts w:ascii="Times New Roman" w:hAnsi="Times New Roman" w:cs="Times New Roman"/>
                <w:sz w:val="28"/>
                <w:szCs w:val="28"/>
              </w:rPr>
              <w:t>представленным</w:t>
            </w:r>
          </w:p>
          <w:p w:rsidR="00636713" w:rsidRPr="001658D5" w:rsidRDefault="00636713" w:rsidP="001658D5">
            <w:pPr>
              <w:tabs>
                <w:tab w:val="left" w:pos="2805"/>
              </w:tabs>
              <w:spacing w:after="0" w:line="240" w:lineRule="auto"/>
              <w:ind w:left="-340" w:firstLine="57"/>
              <w:rPr>
                <w:rFonts w:ascii="Times New Roman" w:hAnsi="Times New Roman" w:cs="Times New Roman"/>
                <w:sz w:val="28"/>
                <w:szCs w:val="28"/>
              </w:rPr>
            </w:pPr>
            <w:r w:rsidRPr="001658D5">
              <w:rPr>
                <w:rFonts w:ascii="Times New Roman" w:hAnsi="Times New Roman" w:cs="Times New Roman"/>
                <w:sz w:val="28"/>
                <w:szCs w:val="28"/>
              </w:rPr>
              <w:t xml:space="preserve">    музыкальным  произведениям;</w:t>
            </w:r>
          </w:p>
          <w:p w:rsidR="00636713" w:rsidRPr="001658D5" w:rsidRDefault="00636713" w:rsidP="001658D5">
            <w:pPr>
              <w:tabs>
                <w:tab w:val="left" w:pos="2805"/>
              </w:tabs>
              <w:spacing w:after="0" w:line="240" w:lineRule="auto"/>
              <w:ind w:left="-340" w:firstLine="57"/>
              <w:rPr>
                <w:rFonts w:ascii="Times New Roman" w:hAnsi="Times New Roman" w:cs="Times New Roman"/>
                <w:sz w:val="28"/>
                <w:szCs w:val="28"/>
              </w:rPr>
            </w:pPr>
            <w:r w:rsidRPr="001658D5">
              <w:rPr>
                <w:rFonts w:ascii="Times New Roman" w:hAnsi="Times New Roman" w:cs="Times New Roman"/>
                <w:sz w:val="28"/>
                <w:szCs w:val="28"/>
              </w:rPr>
              <w:t xml:space="preserve">   - художественное    использование            средств</w:t>
            </w:r>
          </w:p>
          <w:p w:rsidR="00636713" w:rsidRPr="001658D5" w:rsidRDefault="00A6654E" w:rsidP="001658D5">
            <w:pPr>
              <w:tabs>
                <w:tab w:val="left" w:pos="2805"/>
              </w:tabs>
              <w:spacing w:after="0" w:line="240" w:lineRule="auto"/>
              <w:rPr>
                <w:rFonts w:ascii="Times New Roman" w:hAnsi="Times New Roman" w:cs="Times New Roman"/>
                <w:sz w:val="28"/>
                <w:szCs w:val="28"/>
              </w:rPr>
            </w:pPr>
            <w:r w:rsidRPr="001658D5">
              <w:rPr>
                <w:rFonts w:ascii="Times New Roman" w:hAnsi="Times New Roman" w:cs="Times New Roman"/>
                <w:sz w:val="28"/>
                <w:szCs w:val="28"/>
              </w:rPr>
              <w:t>М</w:t>
            </w:r>
            <w:r w:rsidR="00636713" w:rsidRPr="001658D5">
              <w:rPr>
                <w:rFonts w:ascii="Times New Roman" w:hAnsi="Times New Roman" w:cs="Times New Roman"/>
                <w:sz w:val="28"/>
                <w:szCs w:val="28"/>
              </w:rPr>
              <w:t>узыкальной</w:t>
            </w:r>
            <w:r w:rsidR="00D14515" w:rsidRPr="001658D5">
              <w:rPr>
                <w:rFonts w:ascii="Times New Roman" w:hAnsi="Times New Roman" w:cs="Times New Roman"/>
                <w:sz w:val="28"/>
                <w:szCs w:val="28"/>
              </w:rPr>
              <w:t xml:space="preserve"> </w:t>
            </w:r>
            <w:r w:rsidR="00636713" w:rsidRPr="001658D5">
              <w:rPr>
                <w:rFonts w:ascii="Times New Roman" w:hAnsi="Times New Roman" w:cs="Times New Roman"/>
                <w:sz w:val="28"/>
                <w:szCs w:val="28"/>
              </w:rPr>
              <w:t>выразительности в соответствии с</w:t>
            </w:r>
          </w:p>
          <w:p w:rsidR="00636713" w:rsidRPr="001658D5" w:rsidRDefault="00DC1B06" w:rsidP="001658D5">
            <w:pPr>
              <w:tabs>
                <w:tab w:val="left" w:pos="2805"/>
              </w:tabs>
              <w:spacing w:after="0" w:line="240" w:lineRule="auto"/>
              <w:ind w:left="-340" w:firstLine="57"/>
              <w:rPr>
                <w:rFonts w:ascii="Times New Roman" w:hAnsi="Times New Roman" w:cs="Times New Roman"/>
                <w:sz w:val="28"/>
                <w:szCs w:val="28"/>
              </w:rPr>
            </w:pPr>
            <w:r w:rsidRPr="001658D5">
              <w:rPr>
                <w:rFonts w:ascii="Times New Roman" w:hAnsi="Times New Roman" w:cs="Times New Roman"/>
                <w:sz w:val="28"/>
                <w:szCs w:val="28"/>
              </w:rPr>
              <w:t>С сод</w:t>
            </w:r>
            <w:r w:rsidR="00636713" w:rsidRPr="001658D5">
              <w:rPr>
                <w:rFonts w:ascii="Times New Roman" w:hAnsi="Times New Roman" w:cs="Times New Roman"/>
                <w:sz w:val="28"/>
                <w:szCs w:val="28"/>
              </w:rPr>
              <w:t>ержанием музыкального произведения.</w:t>
            </w:r>
          </w:p>
        </w:tc>
      </w:tr>
      <w:tr w:rsidR="00636713" w:rsidRPr="001658D5" w:rsidTr="00680EF3">
        <w:trPr>
          <w:trHeight w:val="389"/>
        </w:trPr>
        <w:tc>
          <w:tcPr>
            <w:tcW w:w="1689" w:type="pct"/>
            <w:tcBorders>
              <w:top w:val="single" w:sz="4" w:space="0" w:color="000000"/>
              <w:left w:val="single" w:sz="4" w:space="0" w:color="000000"/>
              <w:bottom w:val="single" w:sz="4" w:space="0" w:color="000000"/>
              <w:right w:val="single" w:sz="4" w:space="0" w:color="000000"/>
            </w:tcBorders>
          </w:tcPr>
          <w:p w:rsidR="00636713" w:rsidRPr="001658D5" w:rsidRDefault="00636713" w:rsidP="001658D5">
            <w:p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lastRenderedPageBreak/>
              <w:t>4 («хорошо»)</w:t>
            </w:r>
          </w:p>
        </w:tc>
        <w:tc>
          <w:tcPr>
            <w:tcW w:w="3311" w:type="pct"/>
            <w:tcBorders>
              <w:top w:val="single" w:sz="4" w:space="0" w:color="000000"/>
              <w:left w:val="single" w:sz="4" w:space="0" w:color="000000"/>
              <w:bottom w:val="single" w:sz="4" w:space="0" w:color="000000"/>
              <w:right w:val="single" w:sz="4" w:space="0" w:color="000000"/>
            </w:tcBorders>
          </w:tcPr>
          <w:p w:rsidR="004A1795" w:rsidRPr="001658D5" w:rsidRDefault="005116D8" w:rsidP="001658D5">
            <w:pPr>
              <w:tabs>
                <w:tab w:val="left" w:pos="2805"/>
              </w:tabs>
              <w:spacing w:after="0" w:line="240" w:lineRule="auto"/>
              <w:ind w:left="-340" w:firstLine="57"/>
              <w:rPr>
                <w:rFonts w:ascii="Times New Roman" w:hAnsi="Times New Roman" w:cs="Times New Roman"/>
                <w:sz w:val="28"/>
                <w:szCs w:val="28"/>
              </w:rPr>
            </w:pPr>
            <w:r w:rsidRPr="001658D5">
              <w:rPr>
                <w:rFonts w:ascii="Times New Roman" w:hAnsi="Times New Roman" w:cs="Times New Roman"/>
                <w:sz w:val="28"/>
                <w:szCs w:val="28"/>
              </w:rPr>
              <w:t>-  - р</w:t>
            </w:r>
            <w:r w:rsidR="005E269C" w:rsidRPr="001658D5">
              <w:rPr>
                <w:rFonts w:ascii="Times New Roman" w:hAnsi="Times New Roman" w:cs="Times New Roman"/>
                <w:sz w:val="28"/>
                <w:szCs w:val="28"/>
              </w:rPr>
              <w:t>аскрытие целостности</w:t>
            </w:r>
            <w:r w:rsidR="00636713" w:rsidRPr="001658D5">
              <w:rPr>
                <w:rFonts w:ascii="Times New Roman" w:hAnsi="Times New Roman" w:cs="Times New Roman"/>
                <w:sz w:val="28"/>
                <w:szCs w:val="28"/>
              </w:rPr>
              <w:t xml:space="preserve"> музыкального образа;</w:t>
            </w:r>
          </w:p>
          <w:p w:rsidR="00636713" w:rsidRPr="001658D5" w:rsidRDefault="00636713" w:rsidP="001658D5">
            <w:pPr>
              <w:tabs>
                <w:tab w:val="left" w:pos="2805"/>
              </w:tabs>
              <w:spacing w:after="0" w:line="240" w:lineRule="auto"/>
              <w:ind w:left="-340" w:firstLine="57"/>
              <w:rPr>
                <w:rFonts w:ascii="Times New Roman" w:hAnsi="Times New Roman" w:cs="Times New Roman"/>
                <w:sz w:val="28"/>
                <w:szCs w:val="28"/>
              </w:rPr>
            </w:pPr>
            <w:r w:rsidRPr="001658D5">
              <w:rPr>
                <w:rFonts w:ascii="Times New Roman" w:hAnsi="Times New Roman" w:cs="Times New Roman"/>
                <w:sz w:val="28"/>
                <w:szCs w:val="28"/>
              </w:rPr>
              <w:t xml:space="preserve">- </w:t>
            </w:r>
            <w:r w:rsidR="00D14515" w:rsidRPr="001658D5">
              <w:rPr>
                <w:rFonts w:ascii="Times New Roman" w:hAnsi="Times New Roman" w:cs="Times New Roman"/>
                <w:sz w:val="28"/>
                <w:szCs w:val="28"/>
              </w:rPr>
              <w:t xml:space="preserve"> -</w:t>
            </w:r>
            <w:r w:rsidR="005116D8" w:rsidRPr="001658D5">
              <w:rPr>
                <w:rFonts w:ascii="Times New Roman" w:hAnsi="Times New Roman" w:cs="Times New Roman"/>
                <w:sz w:val="28"/>
                <w:szCs w:val="28"/>
              </w:rPr>
              <w:t>о</w:t>
            </w:r>
            <w:r w:rsidRPr="001658D5">
              <w:rPr>
                <w:rFonts w:ascii="Times New Roman" w:hAnsi="Times New Roman" w:cs="Times New Roman"/>
                <w:sz w:val="28"/>
                <w:szCs w:val="28"/>
              </w:rPr>
              <w:t>тсутствие индивидуальной интерпретации;</w:t>
            </w:r>
          </w:p>
          <w:p w:rsidR="00636713" w:rsidRPr="001658D5" w:rsidRDefault="005116D8" w:rsidP="001658D5">
            <w:pPr>
              <w:tabs>
                <w:tab w:val="left" w:pos="2805"/>
              </w:tabs>
              <w:spacing w:after="0" w:line="240" w:lineRule="auto"/>
              <w:ind w:left="-340" w:firstLine="57"/>
              <w:rPr>
                <w:rFonts w:ascii="Times New Roman" w:hAnsi="Times New Roman" w:cs="Times New Roman"/>
                <w:sz w:val="28"/>
                <w:szCs w:val="28"/>
              </w:rPr>
            </w:pPr>
            <w:r w:rsidRPr="001658D5">
              <w:rPr>
                <w:rFonts w:ascii="Times New Roman" w:hAnsi="Times New Roman" w:cs="Times New Roman"/>
                <w:sz w:val="28"/>
                <w:szCs w:val="28"/>
              </w:rPr>
              <w:t>- - н</w:t>
            </w:r>
            <w:r w:rsidR="00636713" w:rsidRPr="001658D5">
              <w:rPr>
                <w:rFonts w:ascii="Times New Roman" w:hAnsi="Times New Roman" w:cs="Times New Roman"/>
                <w:sz w:val="28"/>
                <w:szCs w:val="28"/>
              </w:rPr>
              <w:t>едостаточный слуховой контроль собственного</w:t>
            </w:r>
          </w:p>
          <w:p w:rsidR="00636713" w:rsidRPr="001658D5" w:rsidRDefault="00636713" w:rsidP="001658D5">
            <w:pPr>
              <w:tabs>
                <w:tab w:val="left" w:pos="2805"/>
              </w:tabs>
              <w:spacing w:after="0" w:line="240" w:lineRule="auto"/>
              <w:ind w:left="-340" w:firstLine="57"/>
              <w:rPr>
                <w:rFonts w:ascii="Times New Roman" w:hAnsi="Times New Roman" w:cs="Times New Roman"/>
                <w:sz w:val="28"/>
                <w:szCs w:val="28"/>
              </w:rPr>
            </w:pPr>
            <w:r w:rsidRPr="001658D5">
              <w:rPr>
                <w:rFonts w:ascii="Times New Roman" w:hAnsi="Times New Roman" w:cs="Times New Roman"/>
                <w:sz w:val="28"/>
                <w:szCs w:val="28"/>
              </w:rPr>
              <w:t xml:space="preserve">       исполнения;</w:t>
            </w:r>
          </w:p>
          <w:p w:rsidR="00636713" w:rsidRPr="001658D5" w:rsidRDefault="005116D8" w:rsidP="001658D5">
            <w:pPr>
              <w:tabs>
                <w:tab w:val="left" w:pos="2805"/>
              </w:tabs>
              <w:spacing w:after="0" w:line="240" w:lineRule="auto"/>
              <w:ind w:left="-340" w:firstLine="57"/>
              <w:rPr>
                <w:rFonts w:ascii="Times New Roman" w:hAnsi="Times New Roman" w:cs="Times New Roman"/>
                <w:sz w:val="28"/>
                <w:szCs w:val="28"/>
              </w:rPr>
            </w:pPr>
            <w:r w:rsidRPr="001658D5">
              <w:rPr>
                <w:rFonts w:ascii="Times New Roman" w:hAnsi="Times New Roman" w:cs="Times New Roman"/>
                <w:sz w:val="28"/>
                <w:szCs w:val="28"/>
              </w:rPr>
              <w:t>- - г</w:t>
            </w:r>
            <w:r w:rsidR="00636713" w:rsidRPr="001658D5">
              <w:rPr>
                <w:rFonts w:ascii="Times New Roman" w:hAnsi="Times New Roman" w:cs="Times New Roman"/>
                <w:sz w:val="28"/>
                <w:szCs w:val="28"/>
              </w:rPr>
              <w:t xml:space="preserve">рамотное понимание структуры произведения, </w:t>
            </w:r>
          </w:p>
          <w:p w:rsidR="00636713" w:rsidRPr="001658D5" w:rsidRDefault="00636713" w:rsidP="001658D5">
            <w:pPr>
              <w:tabs>
                <w:tab w:val="left" w:pos="2805"/>
              </w:tabs>
              <w:spacing w:after="0" w:line="240" w:lineRule="auto"/>
              <w:ind w:left="-340" w:firstLine="57"/>
              <w:rPr>
                <w:rFonts w:ascii="Times New Roman" w:hAnsi="Times New Roman" w:cs="Times New Roman"/>
                <w:sz w:val="28"/>
                <w:szCs w:val="28"/>
              </w:rPr>
            </w:pPr>
            <w:r w:rsidRPr="001658D5">
              <w:rPr>
                <w:rFonts w:ascii="Times New Roman" w:hAnsi="Times New Roman" w:cs="Times New Roman"/>
                <w:sz w:val="28"/>
                <w:szCs w:val="28"/>
              </w:rPr>
              <w:t xml:space="preserve">       музыкального языка, средств выразительности;</w:t>
            </w:r>
          </w:p>
          <w:p w:rsidR="00636713" w:rsidRPr="001658D5" w:rsidRDefault="005116D8" w:rsidP="001658D5">
            <w:pPr>
              <w:tabs>
                <w:tab w:val="left" w:pos="2805"/>
              </w:tabs>
              <w:spacing w:after="0" w:line="240" w:lineRule="auto"/>
              <w:ind w:left="-340" w:firstLine="57"/>
              <w:rPr>
                <w:rFonts w:ascii="Times New Roman" w:hAnsi="Times New Roman" w:cs="Times New Roman"/>
                <w:sz w:val="28"/>
                <w:szCs w:val="28"/>
              </w:rPr>
            </w:pPr>
            <w:r w:rsidRPr="001658D5">
              <w:rPr>
                <w:rFonts w:ascii="Times New Roman" w:hAnsi="Times New Roman" w:cs="Times New Roman"/>
                <w:sz w:val="28"/>
                <w:szCs w:val="28"/>
              </w:rPr>
              <w:t>- - с</w:t>
            </w:r>
            <w:r w:rsidR="00636713" w:rsidRPr="001658D5">
              <w:rPr>
                <w:rFonts w:ascii="Times New Roman" w:hAnsi="Times New Roman" w:cs="Times New Roman"/>
                <w:sz w:val="28"/>
                <w:szCs w:val="28"/>
              </w:rPr>
              <w:t>облюдение авторских указаний в темпах и</w:t>
            </w:r>
          </w:p>
          <w:p w:rsidR="00636713" w:rsidRPr="001658D5" w:rsidRDefault="00D14515" w:rsidP="001658D5">
            <w:pPr>
              <w:tabs>
                <w:tab w:val="left" w:pos="2805"/>
              </w:tabs>
              <w:spacing w:after="0" w:line="240" w:lineRule="auto"/>
              <w:ind w:left="-340" w:firstLine="57"/>
              <w:rPr>
                <w:rFonts w:ascii="Times New Roman" w:hAnsi="Times New Roman" w:cs="Times New Roman"/>
                <w:sz w:val="28"/>
                <w:szCs w:val="28"/>
              </w:rPr>
            </w:pPr>
            <w:r w:rsidRPr="001658D5">
              <w:rPr>
                <w:rFonts w:ascii="Times New Roman" w:hAnsi="Times New Roman" w:cs="Times New Roman"/>
                <w:sz w:val="28"/>
                <w:szCs w:val="28"/>
              </w:rPr>
              <w:t xml:space="preserve"> -</w:t>
            </w:r>
            <w:r w:rsidR="005116D8" w:rsidRPr="001658D5">
              <w:rPr>
                <w:rFonts w:ascii="Times New Roman" w:hAnsi="Times New Roman" w:cs="Times New Roman"/>
                <w:sz w:val="28"/>
                <w:szCs w:val="28"/>
              </w:rPr>
              <w:t xml:space="preserve"> </w:t>
            </w:r>
            <w:r w:rsidRPr="001658D5">
              <w:rPr>
                <w:rFonts w:ascii="Times New Roman" w:hAnsi="Times New Roman" w:cs="Times New Roman"/>
                <w:sz w:val="28"/>
                <w:szCs w:val="28"/>
              </w:rPr>
              <w:t xml:space="preserve"> </w:t>
            </w:r>
            <w:r w:rsidR="006C2902" w:rsidRPr="001658D5">
              <w:rPr>
                <w:rFonts w:ascii="Times New Roman" w:hAnsi="Times New Roman" w:cs="Times New Roman"/>
                <w:sz w:val="28"/>
                <w:szCs w:val="28"/>
              </w:rPr>
              <w:t xml:space="preserve"> </w:t>
            </w:r>
            <w:r w:rsidR="005116D8" w:rsidRPr="001658D5">
              <w:rPr>
                <w:rFonts w:ascii="Times New Roman" w:hAnsi="Times New Roman" w:cs="Times New Roman"/>
                <w:sz w:val="28"/>
                <w:szCs w:val="28"/>
              </w:rPr>
              <w:t>ха</w:t>
            </w:r>
            <w:r w:rsidR="00636713" w:rsidRPr="001658D5">
              <w:rPr>
                <w:rFonts w:ascii="Times New Roman" w:hAnsi="Times New Roman" w:cs="Times New Roman"/>
                <w:sz w:val="28"/>
                <w:szCs w:val="28"/>
              </w:rPr>
              <w:t>рактере;</w:t>
            </w:r>
          </w:p>
          <w:p w:rsidR="00636713" w:rsidRPr="001658D5" w:rsidRDefault="005116D8" w:rsidP="001658D5">
            <w:pPr>
              <w:tabs>
                <w:tab w:val="left" w:pos="2805"/>
              </w:tabs>
              <w:spacing w:after="0" w:line="240" w:lineRule="auto"/>
              <w:ind w:left="-340" w:firstLine="57"/>
              <w:rPr>
                <w:rFonts w:ascii="Times New Roman" w:hAnsi="Times New Roman" w:cs="Times New Roman"/>
                <w:sz w:val="28"/>
                <w:szCs w:val="28"/>
              </w:rPr>
            </w:pPr>
            <w:r w:rsidRPr="001658D5">
              <w:rPr>
                <w:rFonts w:ascii="Times New Roman" w:hAnsi="Times New Roman" w:cs="Times New Roman"/>
                <w:sz w:val="28"/>
                <w:szCs w:val="28"/>
              </w:rPr>
              <w:t>-  -с</w:t>
            </w:r>
            <w:r w:rsidR="00636713" w:rsidRPr="001658D5">
              <w:rPr>
                <w:rFonts w:ascii="Times New Roman" w:hAnsi="Times New Roman" w:cs="Times New Roman"/>
                <w:sz w:val="28"/>
                <w:szCs w:val="28"/>
              </w:rPr>
              <w:t>табильность воспроизведения нотного текста;</w:t>
            </w:r>
          </w:p>
          <w:p w:rsidR="00636713" w:rsidRPr="001658D5" w:rsidRDefault="005116D8" w:rsidP="001658D5">
            <w:pPr>
              <w:tabs>
                <w:tab w:val="left" w:pos="2805"/>
              </w:tabs>
              <w:spacing w:after="0" w:line="240" w:lineRule="auto"/>
              <w:ind w:left="-340" w:firstLine="57"/>
              <w:jc w:val="both"/>
              <w:rPr>
                <w:rFonts w:ascii="Times New Roman" w:hAnsi="Times New Roman" w:cs="Times New Roman"/>
                <w:sz w:val="28"/>
                <w:szCs w:val="28"/>
              </w:rPr>
            </w:pPr>
            <w:r w:rsidRPr="001658D5">
              <w:rPr>
                <w:rFonts w:ascii="Times New Roman" w:hAnsi="Times New Roman" w:cs="Times New Roman"/>
                <w:sz w:val="28"/>
                <w:szCs w:val="28"/>
              </w:rPr>
              <w:t>-  и</w:t>
            </w:r>
            <w:r w:rsidR="00636713" w:rsidRPr="001658D5">
              <w:rPr>
                <w:rFonts w:ascii="Times New Roman" w:hAnsi="Times New Roman" w:cs="Times New Roman"/>
                <w:sz w:val="28"/>
                <w:szCs w:val="28"/>
              </w:rPr>
              <w:t>сполнение, отражающее индивидуальное</w:t>
            </w:r>
          </w:p>
          <w:p w:rsidR="00636713" w:rsidRPr="001658D5" w:rsidRDefault="00D14515" w:rsidP="001658D5">
            <w:pPr>
              <w:tabs>
                <w:tab w:val="left" w:pos="2805"/>
              </w:tabs>
              <w:spacing w:after="0" w:line="240" w:lineRule="auto"/>
              <w:ind w:left="-340" w:firstLine="57"/>
              <w:jc w:val="both"/>
              <w:rPr>
                <w:rFonts w:ascii="Times New Roman" w:hAnsi="Times New Roman" w:cs="Times New Roman"/>
                <w:sz w:val="28"/>
                <w:szCs w:val="28"/>
              </w:rPr>
            </w:pPr>
            <w:r w:rsidRPr="001658D5">
              <w:rPr>
                <w:rFonts w:ascii="Times New Roman" w:hAnsi="Times New Roman" w:cs="Times New Roman"/>
                <w:sz w:val="28"/>
                <w:szCs w:val="28"/>
              </w:rPr>
              <w:t xml:space="preserve">  -</w:t>
            </w:r>
            <w:r w:rsidR="005116D8" w:rsidRPr="001658D5">
              <w:rPr>
                <w:rFonts w:ascii="Times New Roman" w:hAnsi="Times New Roman" w:cs="Times New Roman"/>
                <w:sz w:val="28"/>
                <w:szCs w:val="28"/>
              </w:rPr>
              <w:t xml:space="preserve"> от</w:t>
            </w:r>
            <w:r w:rsidR="00636713" w:rsidRPr="001658D5">
              <w:rPr>
                <w:rFonts w:ascii="Times New Roman" w:hAnsi="Times New Roman" w:cs="Times New Roman"/>
                <w:sz w:val="28"/>
                <w:szCs w:val="28"/>
              </w:rPr>
              <w:t xml:space="preserve">ношение </w:t>
            </w:r>
            <w:r w:rsidR="007A7241">
              <w:rPr>
                <w:rFonts w:ascii="Times New Roman" w:hAnsi="Times New Roman" w:cs="Times New Roman"/>
                <w:sz w:val="28"/>
                <w:szCs w:val="28"/>
              </w:rPr>
              <w:t>обучающегося</w:t>
            </w:r>
            <w:r w:rsidRPr="001658D5">
              <w:rPr>
                <w:rFonts w:ascii="Times New Roman" w:hAnsi="Times New Roman" w:cs="Times New Roman"/>
                <w:sz w:val="28"/>
                <w:szCs w:val="28"/>
              </w:rPr>
              <w:t xml:space="preserve"> </w:t>
            </w:r>
            <w:r w:rsidR="00636713" w:rsidRPr="001658D5">
              <w:rPr>
                <w:rFonts w:ascii="Times New Roman" w:hAnsi="Times New Roman" w:cs="Times New Roman"/>
                <w:sz w:val="28"/>
                <w:szCs w:val="28"/>
              </w:rPr>
              <w:t>к представленным</w:t>
            </w:r>
          </w:p>
          <w:p w:rsidR="00636713" w:rsidRPr="001658D5" w:rsidRDefault="00D14515" w:rsidP="001658D5">
            <w:pPr>
              <w:tabs>
                <w:tab w:val="left" w:pos="2805"/>
              </w:tabs>
              <w:spacing w:after="0" w:line="240" w:lineRule="auto"/>
              <w:ind w:left="-340" w:firstLine="57"/>
              <w:jc w:val="both"/>
              <w:rPr>
                <w:rFonts w:ascii="Times New Roman" w:hAnsi="Times New Roman" w:cs="Times New Roman"/>
                <w:sz w:val="28"/>
                <w:szCs w:val="28"/>
              </w:rPr>
            </w:pPr>
            <w:r w:rsidRPr="001658D5">
              <w:rPr>
                <w:rFonts w:ascii="Times New Roman" w:hAnsi="Times New Roman" w:cs="Times New Roman"/>
                <w:sz w:val="28"/>
                <w:szCs w:val="28"/>
              </w:rPr>
              <w:t xml:space="preserve">  </w:t>
            </w:r>
            <w:r w:rsidR="005116D8" w:rsidRPr="001658D5">
              <w:rPr>
                <w:rFonts w:ascii="Times New Roman" w:hAnsi="Times New Roman" w:cs="Times New Roman"/>
                <w:sz w:val="28"/>
                <w:szCs w:val="28"/>
              </w:rPr>
              <w:t xml:space="preserve"> п</w:t>
            </w:r>
            <w:r w:rsidR="00DC1B06" w:rsidRPr="001658D5">
              <w:rPr>
                <w:rFonts w:ascii="Times New Roman" w:hAnsi="Times New Roman" w:cs="Times New Roman"/>
                <w:sz w:val="28"/>
                <w:szCs w:val="28"/>
              </w:rPr>
              <w:t>р</w:t>
            </w:r>
            <w:r w:rsidR="00636713" w:rsidRPr="001658D5">
              <w:rPr>
                <w:rFonts w:ascii="Times New Roman" w:hAnsi="Times New Roman" w:cs="Times New Roman"/>
                <w:sz w:val="28"/>
                <w:szCs w:val="28"/>
              </w:rPr>
              <w:t>оизведениям.</w:t>
            </w:r>
          </w:p>
        </w:tc>
      </w:tr>
      <w:tr w:rsidR="00636713" w:rsidRPr="001658D5" w:rsidTr="00680EF3">
        <w:trPr>
          <w:trHeight w:val="389"/>
        </w:trPr>
        <w:tc>
          <w:tcPr>
            <w:tcW w:w="1689" w:type="pct"/>
            <w:tcBorders>
              <w:top w:val="single" w:sz="4" w:space="0" w:color="000000"/>
              <w:left w:val="single" w:sz="4" w:space="0" w:color="000000"/>
              <w:bottom w:val="single" w:sz="4" w:space="0" w:color="000000"/>
              <w:right w:val="single" w:sz="4" w:space="0" w:color="000000"/>
            </w:tcBorders>
          </w:tcPr>
          <w:p w:rsidR="00636713" w:rsidRPr="001658D5" w:rsidRDefault="00636713" w:rsidP="001658D5">
            <w:p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3 («удовлетворительно»)</w:t>
            </w:r>
          </w:p>
        </w:tc>
        <w:tc>
          <w:tcPr>
            <w:tcW w:w="3311" w:type="pct"/>
            <w:tcBorders>
              <w:top w:val="single" w:sz="4" w:space="0" w:color="000000"/>
              <w:left w:val="single" w:sz="4" w:space="0" w:color="000000"/>
              <w:bottom w:val="single" w:sz="4" w:space="0" w:color="000000"/>
              <w:right w:val="single" w:sz="4" w:space="0" w:color="000000"/>
            </w:tcBorders>
          </w:tcPr>
          <w:p w:rsidR="00636713" w:rsidRPr="001658D5" w:rsidRDefault="00636713" w:rsidP="001658D5">
            <w:p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средний технический уровень подготовки;</w:t>
            </w:r>
          </w:p>
          <w:p w:rsidR="00636713" w:rsidRPr="001658D5" w:rsidRDefault="00636713" w:rsidP="001658D5">
            <w:p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бедный, недостаточный штриховой арсенал;</w:t>
            </w:r>
          </w:p>
          <w:p w:rsidR="00636713" w:rsidRPr="001658D5" w:rsidRDefault="00636713" w:rsidP="001658D5">
            <w:p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 определенные проблемы в исполнительском аппарате, мешающие донести до слушателя художественный замысел произведения; </w:t>
            </w:r>
          </w:p>
          <w:p w:rsidR="00636713" w:rsidRPr="001658D5" w:rsidRDefault="00636713" w:rsidP="001658D5">
            <w:pPr>
              <w:tabs>
                <w:tab w:val="left" w:pos="2805"/>
              </w:tabs>
              <w:spacing w:after="0" w:line="240" w:lineRule="auto"/>
              <w:ind w:left="-340" w:firstLine="57"/>
              <w:rPr>
                <w:rFonts w:ascii="Times New Roman" w:hAnsi="Times New Roman" w:cs="Times New Roman"/>
                <w:sz w:val="28"/>
                <w:szCs w:val="28"/>
              </w:rPr>
            </w:pPr>
            <w:r w:rsidRPr="001658D5">
              <w:rPr>
                <w:rFonts w:ascii="Times New Roman" w:hAnsi="Times New Roman" w:cs="Times New Roman"/>
                <w:sz w:val="28"/>
                <w:szCs w:val="28"/>
              </w:rPr>
              <w:t xml:space="preserve">   - исполнение, соответствующее основным</w:t>
            </w:r>
          </w:p>
          <w:p w:rsidR="00636713" w:rsidRPr="001658D5" w:rsidRDefault="00636713" w:rsidP="001658D5">
            <w:pPr>
              <w:tabs>
                <w:tab w:val="left" w:pos="2805"/>
              </w:tabs>
              <w:spacing w:after="0" w:line="240" w:lineRule="auto"/>
              <w:ind w:left="-340" w:firstLine="57"/>
              <w:rPr>
                <w:rFonts w:ascii="Times New Roman" w:hAnsi="Times New Roman" w:cs="Times New Roman"/>
                <w:sz w:val="28"/>
                <w:szCs w:val="28"/>
              </w:rPr>
            </w:pPr>
            <w:r w:rsidRPr="001658D5">
              <w:rPr>
                <w:rFonts w:ascii="Times New Roman" w:hAnsi="Times New Roman" w:cs="Times New Roman"/>
                <w:sz w:val="28"/>
                <w:szCs w:val="28"/>
              </w:rPr>
              <w:t xml:space="preserve">     требованиям  учебной  программы;</w:t>
            </w:r>
          </w:p>
          <w:p w:rsidR="00636713" w:rsidRPr="001658D5" w:rsidRDefault="00636713" w:rsidP="001658D5">
            <w:pPr>
              <w:tabs>
                <w:tab w:val="left" w:pos="2805"/>
              </w:tabs>
              <w:spacing w:after="0" w:line="240" w:lineRule="auto"/>
              <w:ind w:left="-340" w:firstLine="57"/>
              <w:rPr>
                <w:rFonts w:ascii="Times New Roman" w:hAnsi="Times New Roman" w:cs="Times New Roman"/>
                <w:sz w:val="28"/>
                <w:szCs w:val="28"/>
              </w:rPr>
            </w:pPr>
            <w:r w:rsidRPr="001658D5">
              <w:rPr>
                <w:rFonts w:ascii="Times New Roman" w:hAnsi="Times New Roman" w:cs="Times New Roman"/>
                <w:sz w:val="28"/>
                <w:szCs w:val="28"/>
              </w:rPr>
              <w:t xml:space="preserve">- </w:t>
            </w:r>
            <w:r w:rsidR="00F74CA8" w:rsidRPr="001658D5">
              <w:rPr>
                <w:rFonts w:ascii="Times New Roman" w:hAnsi="Times New Roman" w:cs="Times New Roman"/>
                <w:sz w:val="28"/>
                <w:szCs w:val="28"/>
              </w:rPr>
              <w:t xml:space="preserve">- не </w:t>
            </w:r>
            <w:r w:rsidRPr="001658D5">
              <w:rPr>
                <w:rFonts w:ascii="Times New Roman" w:hAnsi="Times New Roman" w:cs="Times New Roman"/>
                <w:sz w:val="28"/>
                <w:szCs w:val="28"/>
              </w:rPr>
              <w:t xml:space="preserve"> полное раскрытие целостность музыкального</w:t>
            </w:r>
          </w:p>
          <w:p w:rsidR="00636713" w:rsidRPr="001658D5" w:rsidRDefault="00636713" w:rsidP="001658D5">
            <w:pPr>
              <w:tabs>
                <w:tab w:val="left" w:pos="2805"/>
              </w:tabs>
              <w:spacing w:after="0" w:line="240" w:lineRule="auto"/>
              <w:ind w:left="-340" w:firstLine="57"/>
              <w:rPr>
                <w:rFonts w:ascii="Times New Roman" w:hAnsi="Times New Roman" w:cs="Times New Roman"/>
                <w:sz w:val="28"/>
                <w:szCs w:val="28"/>
              </w:rPr>
            </w:pPr>
            <w:r w:rsidRPr="001658D5">
              <w:rPr>
                <w:rFonts w:ascii="Times New Roman" w:hAnsi="Times New Roman" w:cs="Times New Roman"/>
                <w:sz w:val="28"/>
                <w:szCs w:val="28"/>
              </w:rPr>
              <w:t xml:space="preserve">     образа;</w:t>
            </w:r>
          </w:p>
          <w:p w:rsidR="00636713" w:rsidRPr="001658D5" w:rsidRDefault="00F74CA8" w:rsidP="001658D5">
            <w:pPr>
              <w:tabs>
                <w:tab w:val="left" w:pos="2805"/>
              </w:tabs>
              <w:spacing w:after="0" w:line="240" w:lineRule="auto"/>
              <w:ind w:left="-340" w:firstLine="57"/>
              <w:outlineLvl w:val="0"/>
              <w:rPr>
                <w:rFonts w:ascii="Times New Roman" w:hAnsi="Times New Roman" w:cs="Times New Roman"/>
                <w:sz w:val="28"/>
                <w:szCs w:val="28"/>
              </w:rPr>
            </w:pPr>
            <w:bookmarkStart w:id="1" w:name="_Toc408340498"/>
            <w:r w:rsidRPr="001658D5">
              <w:rPr>
                <w:rFonts w:ascii="Times New Roman" w:hAnsi="Times New Roman" w:cs="Times New Roman"/>
                <w:sz w:val="28"/>
                <w:szCs w:val="28"/>
              </w:rPr>
              <w:t>-  -ф</w:t>
            </w:r>
            <w:r w:rsidR="00636713" w:rsidRPr="001658D5">
              <w:rPr>
                <w:rFonts w:ascii="Times New Roman" w:hAnsi="Times New Roman" w:cs="Times New Roman"/>
                <w:sz w:val="28"/>
                <w:szCs w:val="28"/>
              </w:rPr>
              <w:t>ормальное прочтение  авторского текста без</w:t>
            </w:r>
            <w:bookmarkEnd w:id="1"/>
          </w:p>
          <w:p w:rsidR="00636713" w:rsidRPr="001658D5" w:rsidRDefault="0050288A" w:rsidP="001658D5">
            <w:pPr>
              <w:tabs>
                <w:tab w:val="left" w:pos="2805"/>
              </w:tabs>
              <w:spacing w:after="0" w:line="240" w:lineRule="auto"/>
              <w:ind w:left="-340" w:firstLine="57"/>
              <w:outlineLvl w:val="0"/>
              <w:rPr>
                <w:rFonts w:ascii="Times New Roman" w:hAnsi="Times New Roman" w:cs="Times New Roman"/>
                <w:sz w:val="28"/>
                <w:szCs w:val="28"/>
              </w:rPr>
            </w:pPr>
            <w:bookmarkStart w:id="2" w:name="_Toc408340499"/>
            <w:r w:rsidRPr="001658D5">
              <w:rPr>
                <w:rFonts w:ascii="Times New Roman" w:hAnsi="Times New Roman" w:cs="Times New Roman"/>
                <w:sz w:val="28"/>
                <w:szCs w:val="28"/>
              </w:rPr>
              <w:t xml:space="preserve">   </w:t>
            </w:r>
            <w:r w:rsidR="00F74CA8" w:rsidRPr="001658D5">
              <w:rPr>
                <w:rFonts w:ascii="Times New Roman" w:hAnsi="Times New Roman" w:cs="Times New Roman"/>
                <w:sz w:val="28"/>
                <w:szCs w:val="28"/>
              </w:rPr>
              <w:t xml:space="preserve"> об</w:t>
            </w:r>
            <w:r w:rsidR="00636713" w:rsidRPr="001658D5">
              <w:rPr>
                <w:rFonts w:ascii="Times New Roman" w:hAnsi="Times New Roman" w:cs="Times New Roman"/>
                <w:sz w:val="28"/>
                <w:szCs w:val="28"/>
              </w:rPr>
              <w:t>разного осмысления музыки;</w:t>
            </w:r>
            <w:bookmarkEnd w:id="2"/>
          </w:p>
          <w:p w:rsidR="00636713" w:rsidRPr="001658D5" w:rsidRDefault="00636713" w:rsidP="001658D5">
            <w:pPr>
              <w:tabs>
                <w:tab w:val="left" w:pos="2805"/>
              </w:tabs>
              <w:spacing w:after="0" w:line="240" w:lineRule="auto"/>
              <w:ind w:left="-340" w:firstLine="57"/>
              <w:jc w:val="both"/>
              <w:rPr>
                <w:rFonts w:ascii="Times New Roman" w:hAnsi="Times New Roman" w:cs="Times New Roman"/>
                <w:sz w:val="28"/>
                <w:szCs w:val="28"/>
              </w:rPr>
            </w:pPr>
            <w:r w:rsidRPr="001658D5">
              <w:rPr>
                <w:rFonts w:ascii="Times New Roman" w:hAnsi="Times New Roman" w:cs="Times New Roman"/>
                <w:sz w:val="28"/>
                <w:szCs w:val="28"/>
              </w:rPr>
              <w:t xml:space="preserve">   - слабый слуховой контроль собственного</w:t>
            </w:r>
          </w:p>
          <w:p w:rsidR="00636713" w:rsidRPr="001658D5" w:rsidRDefault="00636713" w:rsidP="001658D5">
            <w:pPr>
              <w:tabs>
                <w:tab w:val="left" w:pos="2805"/>
              </w:tabs>
              <w:spacing w:after="0" w:line="240" w:lineRule="auto"/>
              <w:ind w:left="-340" w:firstLine="57"/>
              <w:jc w:val="both"/>
              <w:rPr>
                <w:rFonts w:ascii="Times New Roman" w:hAnsi="Times New Roman" w:cs="Times New Roman"/>
                <w:sz w:val="28"/>
                <w:szCs w:val="28"/>
              </w:rPr>
            </w:pPr>
            <w:r w:rsidRPr="001658D5">
              <w:rPr>
                <w:rFonts w:ascii="Times New Roman" w:hAnsi="Times New Roman" w:cs="Times New Roman"/>
                <w:sz w:val="28"/>
                <w:szCs w:val="28"/>
              </w:rPr>
              <w:t xml:space="preserve">     исполнения;</w:t>
            </w:r>
          </w:p>
          <w:p w:rsidR="00636713" w:rsidRPr="001658D5" w:rsidRDefault="00636713" w:rsidP="001658D5">
            <w:pPr>
              <w:tabs>
                <w:tab w:val="left" w:pos="2805"/>
              </w:tabs>
              <w:spacing w:after="0" w:line="240" w:lineRule="auto"/>
              <w:ind w:left="-340" w:firstLine="57"/>
              <w:jc w:val="both"/>
              <w:rPr>
                <w:rFonts w:ascii="Times New Roman" w:hAnsi="Times New Roman" w:cs="Times New Roman"/>
                <w:sz w:val="28"/>
                <w:szCs w:val="28"/>
              </w:rPr>
            </w:pPr>
            <w:r w:rsidRPr="001658D5">
              <w:rPr>
                <w:rFonts w:ascii="Times New Roman" w:hAnsi="Times New Roman" w:cs="Times New Roman"/>
                <w:sz w:val="28"/>
                <w:szCs w:val="28"/>
              </w:rPr>
              <w:t xml:space="preserve">   - темпо-</w:t>
            </w:r>
            <w:r w:rsidR="0050288A" w:rsidRPr="001658D5">
              <w:rPr>
                <w:rFonts w:ascii="Times New Roman" w:hAnsi="Times New Roman" w:cs="Times New Roman"/>
                <w:sz w:val="28"/>
                <w:szCs w:val="28"/>
              </w:rPr>
              <w:t xml:space="preserve"> </w:t>
            </w:r>
            <w:r w:rsidRPr="001658D5">
              <w:rPr>
                <w:rFonts w:ascii="Times New Roman" w:hAnsi="Times New Roman" w:cs="Times New Roman"/>
                <w:sz w:val="28"/>
                <w:szCs w:val="28"/>
              </w:rPr>
              <w:t>ритмическая неорганизованность;</w:t>
            </w:r>
          </w:p>
          <w:p w:rsidR="00636713" w:rsidRPr="001658D5" w:rsidRDefault="00636713" w:rsidP="001658D5">
            <w:pPr>
              <w:tabs>
                <w:tab w:val="left" w:pos="2805"/>
              </w:tabs>
              <w:spacing w:after="0" w:line="240" w:lineRule="auto"/>
              <w:ind w:left="-340" w:firstLine="57"/>
              <w:jc w:val="both"/>
              <w:rPr>
                <w:rFonts w:ascii="Times New Roman" w:hAnsi="Times New Roman" w:cs="Times New Roman"/>
                <w:sz w:val="28"/>
                <w:szCs w:val="28"/>
              </w:rPr>
            </w:pPr>
            <w:r w:rsidRPr="001658D5">
              <w:rPr>
                <w:rFonts w:ascii="Times New Roman" w:hAnsi="Times New Roman" w:cs="Times New Roman"/>
                <w:sz w:val="28"/>
                <w:szCs w:val="28"/>
              </w:rPr>
              <w:t xml:space="preserve">   - ограниченное понимание артикуляционных</w:t>
            </w:r>
          </w:p>
          <w:p w:rsidR="00636713" w:rsidRPr="001658D5" w:rsidRDefault="00636713" w:rsidP="001658D5">
            <w:pPr>
              <w:tabs>
                <w:tab w:val="left" w:pos="2805"/>
              </w:tabs>
              <w:spacing w:after="0" w:line="240" w:lineRule="auto"/>
              <w:ind w:left="-340" w:firstLine="57"/>
              <w:jc w:val="both"/>
              <w:rPr>
                <w:rFonts w:ascii="Times New Roman" w:hAnsi="Times New Roman" w:cs="Times New Roman"/>
                <w:sz w:val="28"/>
                <w:szCs w:val="28"/>
              </w:rPr>
            </w:pPr>
            <w:r w:rsidRPr="001658D5">
              <w:rPr>
                <w:rFonts w:ascii="Times New Roman" w:hAnsi="Times New Roman" w:cs="Times New Roman"/>
                <w:sz w:val="28"/>
                <w:szCs w:val="28"/>
              </w:rPr>
              <w:t xml:space="preserve">      штрихов;</w:t>
            </w:r>
          </w:p>
          <w:p w:rsidR="00636713" w:rsidRPr="001658D5" w:rsidRDefault="00636713" w:rsidP="001658D5">
            <w:pPr>
              <w:tabs>
                <w:tab w:val="left" w:pos="2805"/>
              </w:tabs>
              <w:spacing w:after="0" w:line="240" w:lineRule="auto"/>
              <w:ind w:left="-340" w:firstLine="57"/>
              <w:jc w:val="both"/>
              <w:rPr>
                <w:rFonts w:ascii="Times New Roman" w:hAnsi="Times New Roman" w:cs="Times New Roman"/>
                <w:sz w:val="28"/>
                <w:szCs w:val="28"/>
              </w:rPr>
            </w:pPr>
            <w:r w:rsidRPr="001658D5">
              <w:rPr>
                <w:rFonts w:ascii="Times New Roman" w:hAnsi="Times New Roman" w:cs="Times New Roman"/>
                <w:sz w:val="28"/>
                <w:szCs w:val="28"/>
              </w:rPr>
              <w:t xml:space="preserve">   - соответствие исполнения технических приемов и</w:t>
            </w:r>
          </w:p>
          <w:p w:rsidR="00636713" w:rsidRPr="001658D5" w:rsidRDefault="00F74CA8" w:rsidP="001658D5">
            <w:pPr>
              <w:tabs>
                <w:tab w:val="left" w:pos="2805"/>
              </w:tabs>
              <w:spacing w:after="0" w:line="240" w:lineRule="auto"/>
              <w:ind w:left="-340" w:firstLine="57"/>
              <w:jc w:val="both"/>
              <w:rPr>
                <w:rFonts w:ascii="Times New Roman" w:hAnsi="Times New Roman" w:cs="Times New Roman"/>
                <w:sz w:val="28"/>
                <w:szCs w:val="28"/>
              </w:rPr>
            </w:pPr>
            <w:r w:rsidRPr="001658D5">
              <w:rPr>
                <w:rFonts w:ascii="Times New Roman" w:hAnsi="Times New Roman" w:cs="Times New Roman"/>
                <w:sz w:val="28"/>
                <w:szCs w:val="28"/>
              </w:rPr>
              <w:lastRenderedPageBreak/>
              <w:t xml:space="preserve">   ин</w:t>
            </w:r>
            <w:r w:rsidR="00984280" w:rsidRPr="001658D5">
              <w:rPr>
                <w:rFonts w:ascii="Times New Roman" w:hAnsi="Times New Roman" w:cs="Times New Roman"/>
                <w:sz w:val="28"/>
                <w:szCs w:val="28"/>
              </w:rPr>
              <w:t>тонационной  выразительности;</w:t>
            </w:r>
          </w:p>
          <w:p w:rsidR="00636713" w:rsidRPr="001658D5" w:rsidRDefault="00636713" w:rsidP="001658D5">
            <w:pPr>
              <w:tabs>
                <w:tab w:val="left" w:pos="2805"/>
              </w:tabs>
              <w:spacing w:after="0" w:line="240" w:lineRule="auto"/>
              <w:ind w:left="-340" w:firstLine="57"/>
              <w:jc w:val="both"/>
              <w:rPr>
                <w:rFonts w:ascii="Times New Roman" w:hAnsi="Times New Roman" w:cs="Times New Roman"/>
                <w:sz w:val="28"/>
                <w:szCs w:val="28"/>
              </w:rPr>
            </w:pPr>
            <w:r w:rsidRPr="001658D5">
              <w:rPr>
                <w:rFonts w:ascii="Times New Roman" w:hAnsi="Times New Roman" w:cs="Times New Roman"/>
                <w:sz w:val="28"/>
                <w:szCs w:val="28"/>
              </w:rPr>
              <w:t xml:space="preserve">   - исполнение, не отражающее индивидуального</w:t>
            </w:r>
          </w:p>
          <w:p w:rsidR="00636713" w:rsidRPr="001658D5" w:rsidRDefault="00636713" w:rsidP="001658D5">
            <w:pPr>
              <w:tabs>
                <w:tab w:val="left" w:pos="2805"/>
              </w:tabs>
              <w:spacing w:after="0" w:line="240" w:lineRule="auto"/>
              <w:ind w:left="-340" w:firstLine="57"/>
              <w:jc w:val="both"/>
              <w:rPr>
                <w:rFonts w:ascii="Times New Roman" w:hAnsi="Times New Roman" w:cs="Times New Roman"/>
                <w:sz w:val="28"/>
                <w:szCs w:val="28"/>
              </w:rPr>
            </w:pPr>
            <w:r w:rsidRPr="001658D5">
              <w:rPr>
                <w:rFonts w:ascii="Times New Roman" w:hAnsi="Times New Roman" w:cs="Times New Roman"/>
                <w:sz w:val="28"/>
                <w:szCs w:val="28"/>
              </w:rPr>
              <w:t xml:space="preserve">     отношение </w:t>
            </w:r>
            <w:r w:rsidR="007A7241">
              <w:rPr>
                <w:rFonts w:ascii="Times New Roman" w:hAnsi="Times New Roman" w:cs="Times New Roman"/>
                <w:sz w:val="28"/>
                <w:szCs w:val="28"/>
              </w:rPr>
              <w:t>обучающегося</w:t>
            </w:r>
            <w:r w:rsidR="0050288A" w:rsidRPr="001658D5">
              <w:rPr>
                <w:rFonts w:ascii="Times New Roman" w:hAnsi="Times New Roman" w:cs="Times New Roman"/>
                <w:sz w:val="28"/>
                <w:szCs w:val="28"/>
              </w:rPr>
              <w:t xml:space="preserve"> </w:t>
            </w:r>
            <w:r w:rsidRPr="001658D5">
              <w:rPr>
                <w:rFonts w:ascii="Times New Roman" w:hAnsi="Times New Roman" w:cs="Times New Roman"/>
                <w:sz w:val="28"/>
                <w:szCs w:val="28"/>
              </w:rPr>
              <w:t>к представленным</w:t>
            </w:r>
          </w:p>
          <w:p w:rsidR="00636713" w:rsidRPr="001658D5" w:rsidRDefault="00F74CA8" w:rsidP="001658D5">
            <w:pPr>
              <w:tabs>
                <w:tab w:val="left" w:pos="2805"/>
              </w:tabs>
              <w:spacing w:after="0" w:line="240" w:lineRule="auto"/>
              <w:ind w:left="-340" w:firstLine="57"/>
              <w:jc w:val="both"/>
              <w:rPr>
                <w:rFonts w:ascii="Times New Roman" w:hAnsi="Times New Roman" w:cs="Times New Roman"/>
                <w:sz w:val="28"/>
                <w:szCs w:val="28"/>
              </w:rPr>
            </w:pPr>
            <w:r w:rsidRPr="001658D5">
              <w:rPr>
                <w:rFonts w:ascii="Times New Roman" w:hAnsi="Times New Roman" w:cs="Times New Roman"/>
                <w:sz w:val="28"/>
                <w:szCs w:val="28"/>
              </w:rPr>
              <w:t>п пр</w:t>
            </w:r>
            <w:r w:rsidR="00636713" w:rsidRPr="001658D5">
              <w:rPr>
                <w:rFonts w:ascii="Times New Roman" w:hAnsi="Times New Roman" w:cs="Times New Roman"/>
                <w:sz w:val="28"/>
                <w:szCs w:val="28"/>
              </w:rPr>
              <w:t>оизведениям;</w:t>
            </w:r>
          </w:p>
          <w:p w:rsidR="00636713" w:rsidRPr="001658D5" w:rsidRDefault="00636713" w:rsidP="001658D5">
            <w:pPr>
              <w:tabs>
                <w:tab w:val="left" w:pos="2805"/>
              </w:tabs>
              <w:spacing w:after="0" w:line="240" w:lineRule="auto"/>
              <w:ind w:left="-340" w:firstLine="57"/>
              <w:jc w:val="both"/>
              <w:rPr>
                <w:rFonts w:ascii="Times New Roman" w:hAnsi="Times New Roman" w:cs="Times New Roman"/>
                <w:sz w:val="28"/>
                <w:szCs w:val="28"/>
              </w:rPr>
            </w:pPr>
            <w:r w:rsidRPr="001658D5">
              <w:rPr>
                <w:rFonts w:ascii="Times New Roman" w:hAnsi="Times New Roman" w:cs="Times New Roman"/>
                <w:sz w:val="28"/>
                <w:szCs w:val="28"/>
              </w:rPr>
              <w:t>-  - среднее качество исполняемой программы,</w:t>
            </w:r>
          </w:p>
          <w:p w:rsidR="00636713" w:rsidRPr="001658D5" w:rsidRDefault="00F74CA8" w:rsidP="001658D5">
            <w:pPr>
              <w:tabs>
                <w:tab w:val="left" w:pos="2805"/>
              </w:tabs>
              <w:spacing w:after="0" w:line="240" w:lineRule="auto"/>
              <w:ind w:left="-340" w:firstLine="57"/>
              <w:jc w:val="both"/>
              <w:rPr>
                <w:rFonts w:ascii="Times New Roman" w:hAnsi="Times New Roman" w:cs="Times New Roman"/>
                <w:sz w:val="28"/>
                <w:szCs w:val="28"/>
              </w:rPr>
            </w:pPr>
            <w:r w:rsidRPr="001658D5">
              <w:rPr>
                <w:rFonts w:ascii="Times New Roman" w:hAnsi="Times New Roman" w:cs="Times New Roman"/>
                <w:sz w:val="28"/>
                <w:szCs w:val="28"/>
              </w:rPr>
              <w:t>С св</w:t>
            </w:r>
            <w:r w:rsidR="00636713" w:rsidRPr="001658D5">
              <w:rPr>
                <w:rFonts w:ascii="Times New Roman" w:hAnsi="Times New Roman" w:cs="Times New Roman"/>
                <w:sz w:val="28"/>
                <w:szCs w:val="28"/>
              </w:rPr>
              <w:t>язанное с недостаточной  самостоятельной</w:t>
            </w:r>
          </w:p>
          <w:p w:rsidR="001C3FA1" w:rsidRPr="001658D5" w:rsidRDefault="00F74CA8" w:rsidP="001658D5">
            <w:pPr>
              <w:tabs>
                <w:tab w:val="left" w:pos="2805"/>
              </w:tabs>
              <w:spacing w:after="0" w:line="240" w:lineRule="auto"/>
              <w:ind w:left="-340" w:firstLine="57"/>
              <w:jc w:val="both"/>
              <w:rPr>
                <w:rFonts w:ascii="Times New Roman" w:hAnsi="Times New Roman" w:cs="Times New Roman"/>
                <w:sz w:val="28"/>
                <w:szCs w:val="28"/>
              </w:rPr>
            </w:pPr>
            <w:r w:rsidRPr="001658D5">
              <w:rPr>
                <w:rFonts w:ascii="Times New Roman" w:hAnsi="Times New Roman" w:cs="Times New Roman"/>
                <w:sz w:val="28"/>
                <w:szCs w:val="28"/>
              </w:rPr>
              <w:t>Р ра</w:t>
            </w:r>
            <w:r w:rsidR="001C3FA1" w:rsidRPr="001658D5">
              <w:rPr>
                <w:rFonts w:ascii="Times New Roman" w:hAnsi="Times New Roman" w:cs="Times New Roman"/>
                <w:sz w:val="28"/>
                <w:szCs w:val="28"/>
              </w:rPr>
              <w:t xml:space="preserve">ботой </w:t>
            </w:r>
            <w:r w:rsidR="00636713" w:rsidRPr="001658D5">
              <w:rPr>
                <w:rFonts w:ascii="Times New Roman" w:hAnsi="Times New Roman" w:cs="Times New Roman"/>
                <w:sz w:val="28"/>
                <w:szCs w:val="28"/>
              </w:rPr>
              <w:t xml:space="preserve">или  отсутствием интереса </w:t>
            </w:r>
            <w:r w:rsidR="007A7241">
              <w:rPr>
                <w:rFonts w:ascii="Times New Roman" w:hAnsi="Times New Roman" w:cs="Times New Roman"/>
                <w:sz w:val="28"/>
                <w:szCs w:val="28"/>
              </w:rPr>
              <w:t>обучающегося</w:t>
            </w:r>
            <w:r w:rsidR="00636713" w:rsidRPr="001658D5">
              <w:rPr>
                <w:rFonts w:ascii="Times New Roman" w:hAnsi="Times New Roman" w:cs="Times New Roman"/>
                <w:sz w:val="28"/>
                <w:szCs w:val="28"/>
              </w:rPr>
              <w:t xml:space="preserve"> к</w:t>
            </w:r>
          </w:p>
          <w:p w:rsidR="00636713" w:rsidRPr="001658D5" w:rsidRDefault="00F74CA8" w:rsidP="001658D5">
            <w:pPr>
              <w:tabs>
                <w:tab w:val="left" w:pos="2805"/>
              </w:tabs>
              <w:spacing w:after="0" w:line="240" w:lineRule="auto"/>
              <w:ind w:left="-340" w:firstLine="57"/>
              <w:jc w:val="both"/>
              <w:rPr>
                <w:rFonts w:ascii="Times New Roman" w:hAnsi="Times New Roman" w:cs="Times New Roman"/>
                <w:sz w:val="28"/>
                <w:szCs w:val="28"/>
              </w:rPr>
            </w:pPr>
            <w:r w:rsidRPr="001658D5">
              <w:rPr>
                <w:rFonts w:ascii="Times New Roman" w:hAnsi="Times New Roman" w:cs="Times New Roman"/>
                <w:sz w:val="28"/>
                <w:szCs w:val="28"/>
              </w:rPr>
              <w:t>З за</w:t>
            </w:r>
            <w:r w:rsidR="00636713" w:rsidRPr="001658D5">
              <w:rPr>
                <w:rFonts w:ascii="Times New Roman" w:hAnsi="Times New Roman" w:cs="Times New Roman"/>
                <w:sz w:val="28"/>
                <w:szCs w:val="28"/>
              </w:rPr>
              <w:t>нятиям музыкой.</w:t>
            </w:r>
          </w:p>
        </w:tc>
      </w:tr>
    </w:tbl>
    <w:p w:rsidR="00BB443E" w:rsidRPr="001658D5" w:rsidRDefault="00BB443E" w:rsidP="001658D5">
      <w:pPr>
        <w:tabs>
          <w:tab w:val="left" w:pos="2805"/>
        </w:tabs>
        <w:spacing w:after="0" w:line="240" w:lineRule="auto"/>
        <w:rPr>
          <w:rFonts w:ascii="Times New Roman" w:eastAsia="Times New Roman" w:hAnsi="Times New Roman" w:cs="Times New Roman"/>
          <w:b/>
          <w:bCs/>
          <w:sz w:val="28"/>
          <w:szCs w:val="28"/>
          <w:lang w:eastAsia="ru-RU"/>
        </w:rPr>
      </w:pPr>
    </w:p>
    <w:p w:rsidR="004E75F6" w:rsidRPr="001658D5" w:rsidRDefault="004E75F6" w:rsidP="001658D5">
      <w:pPr>
        <w:suppressAutoHyphens/>
        <w:spacing w:after="0" w:line="240" w:lineRule="auto"/>
        <w:ind w:firstLine="567"/>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w:t>
      </w:r>
      <w:r w:rsidR="00B5087A">
        <w:rPr>
          <w:rFonts w:ascii="Times New Roman" w:eastAsia="SimSun" w:hAnsi="Times New Roman" w:cs="Times New Roman"/>
          <w:kern w:val="1"/>
          <w:sz w:val="28"/>
          <w:szCs w:val="28"/>
          <w:lang w:eastAsia="hi-IN" w:bidi="hi-IN"/>
        </w:rPr>
        <w:t>обу</w:t>
      </w:r>
      <w:r w:rsidR="00786C74">
        <w:rPr>
          <w:rFonts w:ascii="Times New Roman" w:eastAsia="SimSun" w:hAnsi="Times New Roman" w:cs="Times New Roman"/>
          <w:kern w:val="1"/>
          <w:sz w:val="28"/>
          <w:szCs w:val="28"/>
          <w:lang w:eastAsia="hi-IN" w:bidi="hi-IN"/>
        </w:rPr>
        <w:t>ч</w:t>
      </w:r>
      <w:r w:rsidR="00B5087A">
        <w:rPr>
          <w:rFonts w:ascii="Times New Roman" w:eastAsia="SimSun" w:hAnsi="Times New Roman" w:cs="Times New Roman"/>
          <w:kern w:val="1"/>
          <w:sz w:val="28"/>
          <w:szCs w:val="28"/>
          <w:lang w:eastAsia="hi-IN" w:bidi="hi-IN"/>
        </w:rPr>
        <w:t>ающихся</w:t>
      </w:r>
      <w:r w:rsidRPr="001658D5">
        <w:rPr>
          <w:rFonts w:ascii="Times New Roman" w:eastAsia="SimSun" w:hAnsi="Times New Roman" w:cs="Times New Roman"/>
          <w:kern w:val="1"/>
          <w:sz w:val="28"/>
          <w:szCs w:val="28"/>
          <w:lang w:eastAsia="hi-IN" w:bidi="hi-IN"/>
        </w:rPr>
        <w:t xml:space="preserve"> выпускного класса к возможному продолжению профессионального образования в области музыкального искусства. </w:t>
      </w:r>
    </w:p>
    <w:p w:rsidR="004E75F6" w:rsidRPr="001658D5" w:rsidRDefault="004E75F6" w:rsidP="001658D5">
      <w:pPr>
        <w:suppressAutoHyphens/>
        <w:spacing w:after="0" w:line="240" w:lineRule="auto"/>
        <w:ind w:firstLine="567"/>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   При выведении итоговой (переводной) оценки учитываются следующие параметры:</w:t>
      </w:r>
    </w:p>
    <w:p w:rsidR="004E75F6" w:rsidRPr="001658D5" w:rsidRDefault="004E75F6" w:rsidP="001658D5">
      <w:p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 Оценка годовой работы </w:t>
      </w:r>
      <w:r w:rsidR="007A7241">
        <w:rPr>
          <w:rFonts w:ascii="Times New Roman" w:eastAsia="SimSun" w:hAnsi="Times New Roman" w:cs="Times New Roman"/>
          <w:kern w:val="1"/>
          <w:sz w:val="28"/>
          <w:szCs w:val="28"/>
          <w:lang w:eastAsia="hi-IN" w:bidi="hi-IN"/>
        </w:rPr>
        <w:t>обучающегося</w:t>
      </w:r>
      <w:r w:rsidRPr="001658D5">
        <w:rPr>
          <w:rFonts w:ascii="Times New Roman" w:eastAsia="SimSun" w:hAnsi="Times New Roman" w:cs="Times New Roman"/>
          <w:kern w:val="1"/>
          <w:sz w:val="28"/>
          <w:szCs w:val="28"/>
          <w:lang w:eastAsia="hi-IN" w:bidi="hi-IN"/>
        </w:rPr>
        <w:t>;</w:t>
      </w:r>
    </w:p>
    <w:p w:rsidR="004E75F6" w:rsidRPr="001658D5" w:rsidRDefault="004E75F6" w:rsidP="001658D5">
      <w:p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Оценки за академические концерты, зачеты или экзамены;</w:t>
      </w:r>
    </w:p>
    <w:p w:rsidR="004E75F6" w:rsidRPr="001658D5" w:rsidRDefault="004E75F6" w:rsidP="001658D5">
      <w:p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 Другие выступления </w:t>
      </w:r>
      <w:r w:rsidR="007A7241">
        <w:rPr>
          <w:rFonts w:ascii="Times New Roman" w:eastAsia="SimSun" w:hAnsi="Times New Roman" w:cs="Times New Roman"/>
          <w:kern w:val="1"/>
          <w:sz w:val="28"/>
          <w:szCs w:val="28"/>
          <w:lang w:eastAsia="hi-IN" w:bidi="hi-IN"/>
        </w:rPr>
        <w:t>обучающегося</w:t>
      </w:r>
      <w:r w:rsidRPr="001658D5">
        <w:rPr>
          <w:rFonts w:ascii="Times New Roman" w:eastAsia="SimSun" w:hAnsi="Times New Roman" w:cs="Times New Roman"/>
          <w:kern w:val="1"/>
          <w:sz w:val="28"/>
          <w:szCs w:val="28"/>
          <w:lang w:eastAsia="hi-IN" w:bidi="hi-IN"/>
        </w:rPr>
        <w:t xml:space="preserve"> в течение учебного года;</w:t>
      </w:r>
    </w:p>
    <w:p w:rsidR="004E75F6" w:rsidRPr="001658D5" w:rsidRDefault="004E75F6" w:rsidP="001658D5">
      <w:p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   При выведении оценки за выпускные экзамены должны быть учтены следующие параметры:</w:t>
      </w:r>
    </w:p>
    <w:p w:rsidR="004E75F6" w:rsidRPr="001658D5" w:rsidRDefault="004E75F6" w:rsidP="001658D5">
      <w:p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 </w:t>
      </w:r>
      <w:r w:rsidR="00786C74">
        <w:rPr>
          <w:rFonts w:ascii="Times New Roman" w:eastAsia="SimSun" w:hAnsi="Times New Roman" w:cs="Times New Roman"/>
          <w:kern w:val="1"/>
          <w:sz w:val="28"/>
          <w:szCs w:val="28"/>
          <w:lang w:eastAsia="hi-IN" w:bidi="hi-IN"/>
        </w:rPr>
        <w:t>Обучающийся</w:t>
      </w:r>
      <w:r w:rsidRPr="001658D5">
        <w:rPr>
          <w:rFonts w:ascii="Times New Roman" w:eastAsia="SimSun" w:hAnsi="Times New Roman" w:cs="Times New Roman"/>
          <w:kern w:val="1"/>
          <w:sz w:val="28"/>
          <w:szCs w:val="28"/>
          <w:lang w:eastAsia="hi-IN" w:bidi="hi-IN"/>
        </w:rPr>
        <w:t xml:space="preserve"> должен продемонстрировать достаточный технический уровень владения инструментом.</w:t>
      </w:r>
    </w:p>
    <w:p w:rsidR="004E75F6" w:rsidRPr="001658D5" w:rsidRDefault="004E75F6" w:rsidP="001658D5">
      <w:p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Убедительно раскрытый художественный образ музыкального произведения.</w:t>
      </w:r>
    </w:p>
    <w:p w:rsidR="004E75F6" w:rsidRPr="001658D5" w:rsidRDefault="004E75F6" w:rsidP="001658D5">
      <w:p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Понимание и отражение в исполнительской интерпретации  стиля исполняемого произведения.</w:t>
      </w:r>
    </w:p>
    <w:p w:rsidR="004E75F6" w:rsidRPr="001658D5" w:rsidRDefault="004E75F6" w:rsidP="001658D5">
      <w:p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   При выпускных экзаменах оценка ставится по пятибалльной шкале («отлично», «хорошо», «удовлетворительно», «неудовлетворительно»).</w:t>
      </w:r>
    </w:p>
    <w:p w:rsidR="004E75F6" w:rsidRPr="001658D5" w:rsidRDefault="004E75F6" w:rsidP="001658D5">
      <w:pPr>
        <w:suppressAutoHyphens/>
        <w:spacing w:after="0" w:line="240" w:lineRule="auto"/>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   Оценки выставляются по окончании четвертей и полугодий учебног</w:t>
      </w:r>
      <w:r w:rsidR="00892E0F" w:rsidRPr="001658D5">
        <w:rPr>
          <w:rFonts w:ascii="Times New Roman" w:eastAsia="SimSun" w:hAnsi="Times New Roman" w:cs="Times New Roman"/>
          <w:kern w:val="1"/>
          <w:sz w:val="28"/>
          <w:szCs w:val="28"/>
          <w:lang w:eastAsia="hi-IN" w:bidi="hi-IN"/>
        </w:rPr>
        <w:t xml:space="preserve">о года. Фонды оценочных средств </w:t>
      </w:r>
      <w:r w:rsidRPr="001658D5">
        <w:rPr>
          <w:rFonts w:ascii="Times New Roman" w:eastAsia="SimSun" w:hAnsi="Times New Roman" w:cs="Times New Roman"/>
          <w:kern w:val="1"/>
          <w:sz w:val="28"/>
          <w:szCs w:val="28"/>
          <w:lang w:eastAsia="hi-IN" w:bidi="hi-IN"/>
        </w:rPr>
        <w:t xml:space="preserve">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BB443E" w:rsidRPr="001658D5" w:rsidRDefault="00BB443E" w:rsidP="001658D5">
      <w:pPr>
        <w:suppressAutoHyphens/>
        <w:spacing w:after="0" w:line="240" w:lineRule="auto"/>
        <w:jc w:val="both"/>
        <w:rPr>
          <w:rFonts w:ascii="Times New Roman" w:eastAsia="SimSun" w:hAnsi="Times New Roman" w:cs="Times New Roman"/>
          <w:kern w:val="1"/>
          <w:sz w:val="28"/>
          <w:szCs w:val="28"/>
          <w:lang w:eastAsia="hi-IN" w:bidi="hi-IN"/>
        </w:rPr>
      </w:pPr>
    </w:p>
    <w:p w:rsidR="004E75F6" w:rsidRPr="001658D5" w:rsidRDefault="004E75F6" w:rsidP="001658D5">
      <w:pPr>
        <w:suppressAutoHyphens/>
        <w:spacing w:after="0" w:line="240" w:lineRule="auto"/>
        <w:ind w:left="708" w:firstLine="708"/>
        <w:rPr>
          <w:rFonts w:ascii="Times New Roman" w:eastAsia="SimSun" w:hAnsi="Times New Roman" w:cs="Times New Roman"/>
          <w:b/>
          <w:kern w:val="1"/>
          <w:sz w:val="28"/>
          <w:szCs w:val="28"/>
          <w:lang w:eastAsia="hi-IN" w:bidi="hi-IN"/>
        </w:rPr>
      </w:pPr>
      <w:r w:rsidRPr="001658D5">
        <w:rPr>
          <w:rFonts w:ascii="Times New Roman" w:eastAsia="SimSun" w:hAnsi="Times New Roman" w:cs="Times New Roman"/>
          <w:b/>
          <w:kern w:val="1"/>
          <w:sz w:val="28"/>
          <w:szCs w:val="28"/>
          <w:lang w:val="en-US" w:eastAsia="hi-IN" w:bidi="hi-IN"/>
        </w:rPr>
        <w:t>V</w:t>
      </w:r>
      <w:r w:rsidRPr="001658D5">
        <w:rPr>
          <w:rFonts w:ascii="Times New Roman" w:eastAsia="SimSun" w:hAnsi="Times New Roman" w:cs="Times New Roman"/>
          <w:b/>
          <w:kern w:val="1"/>
          <w:sz w:val="28"/>
          <w:szCs w:val="28"/>
          <w:lang w:eastAsia="hi-IN" w:bidi="hi-IN"/>
        </w:rPr>
        <w:t>.</w:t>
      </w:r>
      <w:r w:rsidRPr="001658D5">
        <w:rPr>
          <w:rFonts w:ascii="Times New Roman" w:eastAsia="SimSun" w:hAnsi="Times New Roman" w:cs="Times New Roman"/>
          <w:b/>
          <w:kern w:val="1"/>
          <w:sz w:val="28"/>
          <w:szCs w:val="28"/>
          <w:lang w:eastAsia="hi-IN" w:bidi="hi-IN"/>
        </w:rPr>
        <w:tab/>
        <w:t>Методическое обеспечение учебного процесса</w:t>
      </w:r>
    </w:p>
    <w:p w:rsidR="004E75F6" w:rsidRPr="001658D5" w:rsidRDefault="004E75F6" w:rsidP="001658D5">
      <w:pPr>
        <w:suppressAutoHyphens/>
        <w:spacing w:after="0" w:line="240" w:lineRule="auto"/>
        <w:ind w:left="706"/>
        <w:jc w:val="center"/>
        <w:rPr>
          <w:rFonts w:ascii="Times New Roman" w:eastAsia="SimSun" w:hAnsi="Times New Roman" w:cs="Times New Roman"/>
          <w:i/>
          <w:kern w:val="1"/>
          <w:sz w:val="28"/>
          <w:szCs w:val="28"/>
          <w:lang w:eastAsia="hi-IN" w:bidi="hi-IN"/>
        </w:rPr>
      </w:pPr>
      <w:r w:rsidRPr="001658D5">
        <w:rPr>
          <w:rFonts w:ascii="Times New Roman" w:eastAsia="SimSun" w:hAnsi="Times New Roman" w:cs="Times New Roman"/>
          <w:i/>
          <w:kern w:val="1"/>
          <w:sz w:val="28"/>
          <w:szCs w:val="28"/>
          <w:lang w:eastAsia="hi-IN" w:bidi="hi-IN"/>
        </w:rPr>
        <w:t>1.Методические рекомендации педагогическим работникам</w:t>
      </w:r>
    </w:p>
    <w:p w:rsidR="004E75F6" w:rsidRPr="001658D5" w:rsidRDefault="004E75F6" w:rsidP="001658D5">
      <w:pPr>
        <w:suppressAutoHyphens/>
        <w:spacing w:after="0" w:line="240" w:lineRule="auto"/>
        <w:ind w:firstLine="567"/>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 xml:space="preserve">   В работе с учащимся преподаватель должен следовать основным принципам дидактики: последовательность, систематичность, доступность, наглядность в освоении материала. </w:t>
      </w:r>
    </w:p>
    <w:p w:rsidR="004E75F6" w:rsidRPr="001658D5" w:rsidRDefault="004E75F6" w:rsidP="001658D5">
      <w:pPr>
        <w:suppressAutoHyphens/>
        <w:spacing w:after="0" w:line="240" w:lineRule="auto"/>
        <w:ind w:firstLine="567"/>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 xml:space="preserve">   Процесс обучения должен протекать с учетом индивидуальных психических особенностей ученика, его физических данных. Педагог должен неустанно контролировать  уровень развития музыкальных способностей своих учеников. </w:t>
      </w:r>
    </w:p>
    <w:p w:rsidR="004E75F6" w:rsidRPr="001658D5" w:rsidRDefault="004E75F6" w:rsidP="001658D5">
      <w:pPr>
        <w:suppressAutoHyphens/>
        <w:spacing w:after="0" w:line="240" w:lineRule="auto"/>
        <w:ind w:firstLine="567"/>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lastRenderedPageBreak/>
        <w:t xml:space="preserve">   Работа педагога по специальности будет более продуктивной в тесной связи с педагогами по другим предметам: музыкальная литература, слушание музыки, сольфеджио. Итогом такого сотрудничества могут быть: открытые уроки, концерты классов для родителей, участие  в концертах отде</w:t>
      </w:r>
      <w:r w:rsidR="00E576CB">
        <w:rPr>
          <w:rFonts w:ascii="Times New Roman" w:eastAsia="Times New Roman" w:hAnsi="Times New Roman" w:cs="Times New Roman"/>
          <w:kern w:val="1"/>
          <w:sz w:val="28"/>
          <w:szCs w:val="28"/>
          <w:lang w:eastAsia="hi-IN" w:bidi="hi-IN"/>
        </w:rPr>
        <w:t>лений</w:t>
      </w:r>
      <w:r w:rsidRPr="001658D5">
        <w:rPr>
          <w:rFonts w:ascii="Times New Roman" w:eastAsia="Times New Roman" w:hAnsi="Times New Roman" w:cs="Times New Roman"/>
          <w:kern w:val="1"/>
          <w:sz w:val="28"/>
          <w:szCs w:val="28"/>
          <w:lang w:eastAsia="hi-IN" w:bidi="hi-IN"/>
        </w:rPr>
        <w:t xml:space="preserve">, школы. </w:t>
      </w:r>
    </w:p>
    <w:p w:rsidR="004E75F6" w:rsidRPr="001658D5" w:rsidRDefault="004E75F6" w:rsidP="001658D5">
      <w:pPr>
        <w:suppressAutoHyphens/>
        <w:spacing w:after="0" w:line="240" w:lineRule="auto"/>
        <w:ind w:firstLine="567"/>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 xml:space="preserve">   В начале каждого полугодия преподаватель составляет для </w:t>
      </w:r>
      <w:r w:rsidR="007A7241">
        <w:rPr>
          <w:rFonts w:ascii="Times New Roman" w:eastAsia="Times New Roman" w:hAnsi="Times New Roman" w:cs="Times New Roman"/>
          <w:kern w:val="1"/>
          <w:sz w:val="28"/>
          <w:szCs w:val="28"/>
          <w:lang w:eastAsia="hi-IN" w:bidi="hi-IN"/>
        </w:rPr>
        <w:t>обучающегося</w:t>
      </w:r>
      <w:r w:rsidRPr="001658D5">
        <w:rPr>
          <w:rFonts w:ascii="Times New Roman" w:eastAsia="Times New Roman" w:hAnsi="Times New Roman" w:cs="Times New Roman"/>
          <w:kern w:val="1"/>
          <w:sz w:val="28"/>
          <w:szCs w:val="28"/>
          <w:lang w:eastAsia="hi-IN" w:bidi="hi-IN"/>
        </w:rPr>
        <w:t xml:space="preserve"> индивидуальный план, который утверждается заведующим отдел</w:t>
      </w:r>
      <w:r w:rsidR="00E576CB">
        <w:rPr>
          <w:rFonts w:ascii="Times New Roman" w:eastAsia="Times New Roman" w:hAnsi="Times New Roman" w:cs="Times New Roman"/>
          <w:kern w:val="1"/>
          <w:sz w:val="28"/>
          <w:szCs w:val="28"/>
          <w:lang w:eastAsia="hi-IN" w:bidi="hi-IN"/>
        </w:rPr>
        <w:t>ением</w:t>
      </w:r>
      <w:r w:rsidRPr="001658D5">
        <w:rPr>
          <w:rFonts w:ascii="Times New Roman" w:eastAsia="Times New Roman" w:hAnsi="Times New Roman" w:cs="Times New Roman"/>
          <w:kern w:val="1"/>
          <w:sz w:val="28"/>
          <w:szCs w:val="28"/>
          <w:lang w:eastAsia="hi-IN" w:bidi="hi-IN"/>
        </w:rPr>
        <w:t xml:space="preserve">. В конце учебного года преподаватель представляет отчет о его выполнении с приложением краткой характеристики работы </w:t>
      </w:r>
      <w:r w:rsidR="007A7241">
        <w:rPr>
          <w:rFonts w:ascii="Times New Roman" w:eastAsia="Times New Roman" w:hAnsi="Times New Roman" w:cs="Times New Roman"/>
          <w:kern w:val="1"/>
          <w:sz w:val="28"/>
          <w:szCs w:val="28"/>
          <w:lang w:eastAsia="hi-IN" w:bidi="hi-IN"/>
        </w:rPr>
        <w:t>обучающегося</w:t>
      </w:r>
      <w:r w:rsidRPr="001658D5">
        <w:rPr>
          <w:rFonts w:ascii="Times New Roman" w:eastAsia="Times New Roman" w:hAnsi="Times New Roman" w:cs="Times New Roman"/>
          <w:kern w:val="1"/>
          <w:sz w:val="28"/>
          <w:szCs w:val="28"/>
          <w:lang w:eastAsia="hi-IN" w:bidi="hi-IN"/>
        </w:rPr>
        <w:t xml:space="preserve">. При составлении индивидуального плана следует учитывать индивидуально-личностные особенности и степень подготовки </w:t>
      </w:r>
      <w:r w:rsidR="007A7241">
        <w:rPr>
          <w:rFonts w:ascii="Times New Roman" w:eastAsia="Times New Roman" w:hAnsi="Times New Roman" w:cs="Times New Roman"/>
          <w:kern w:val="1"/>
          <w:sz w:val="28"/>
          <w:szCs w:val="28"/>
          <w:lang w:eastAsia="hi-IN" w:bidi="hi-IN"/>
        </w:rPr>
        <w:t>обучающегося</w:t>
      </w:r>
      <w:r w:rsidRPr="001658D5">
        <w:rPr>
          <w:rFonts w:ascii="Times New Roman" w:eastAsia="Times New Roman" w:hAnsi="Times New Roman" w:cs="Times New Roman"/>
          <w:kern w:val="1"/>
          <w:sz w:val="28"/>
          <w:szCs w:val="28"/>
          <w:lang w:eastAsia="hi-IN" w:bidi="hi-IN"/>
        </w:rPr>
        <w:t xml:space="preserve">.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учеников </w:t>
      </w:r>
      <w:r w:rsidR="00B5087A">
        <w:rPr>
          <w:rFonts w:ascii="Times New Roman" w:eastAsia="Times New Roman" w:hAnsi="Times New Roman" w:cs="Times New Roman"/>
          <w:kern w:val="1"/>
          <w:sz w:val="28"/>
          <w:szCs w:val="28"/>
          <w:lang w:eastAsia="hi-IN" w:bidi="hi-IN"/>
        </w:rPr>
        <w:t>обу</w:t>
      </w:r>
      <w:r w:rsidR="00786C74">
        <w:rPr>
          <w:rFonts w:ascii="Times New Roman" w:eastAsia="Times New Roman" w:hAnsi="Times New Roman" w:cs="Times New Roman"/>
          <w:kern w:val="1"/>
          <w:sz w:val="28"/>
          <w:szCs w:val="28"/>
          <w:lang w:eastAsia="hi-IN" w:bidi="hi-IN"/>
        </w:rPr>
        <w:t>ч</w:t>
      </w:r>
      <w:r w:rsidR="00B5087A">
        <w:rPr>
          <w:rFonts w:ascii="Times New Roman" w:eastAsia="Times New Roman" w:hAnsi="Times New Roman" w:cs="Times New Roman"/>
          <w:kern w:val="1"/>
          <w:sz w:val="28"/>
          <w:szCs w:val="28"/>
          <w:lang w:eastAsia="hi-IN" w:bidi="hi-IN"/>
        </w:rPr>
        <w:t>ающихся</w:t>
      </w:r>
      <w:r w:rsidRPr="001658D5">
        <w:rPr>
          <w:rFonts w:ascii="Times New Roman" w:eastAsia="Times New Roman" w:hAnsi="Times New Roman" w:cs="Times New Roman"/>
          <w:kern w:val="1"/>
          <w:sz w:val="28"/>
          <w:szCs w:val="28"/>
          <w:lang w:eastAsia="hi-IN" w:bidi="hi-IN"/>
        </w:rPr>
        <w:t xml:space="preserve"> должны быть составлены к концу сентября после детального ознакомления с особенностями, возможностями и уровнем подготовки ученика.</w:t>
      </w:r>
    </w:p>
    <w:p w:rsidR="004E75F6" w:rsidRPr="001658D5" w:rsidRDefault="004E75F6" w:rsidP="001658D5">
      <w:pPr>
        <w:suppressAutoHyphens/>
        <w:spacing w:after="0" w:line="240" w:lineRule="auto"/>
        <w:ind w:firstLine="567"/>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bCs/>
          <w:kern w:val="1"/>
          <w:sz w:val="28"/>
          <w:szCs w:val="28"/>
          <w:lang w:eastAsia="hi-IN" w:bidi="hi-IN"/>
        </w:rPr>
        <w:t xml:space="preserve">   Необходимым условием для успешного обучения  является формирование </w:t>
      </w:r>
      <w:r w:rsidRPr="001658D5">
        <w:rPr>
          <w:rFonts w:ascii="Times New Roman" w:eastAsia="SimSun" w:hAnsi="Times New Roman" w:cs="Times New Roman"/>
          <w:kern w:val="1"/>
          <w:sz w:val="28"/>
          <w:szCs w:val="28"/>
          <w:lang w:eastAsia="hi-IN" w:bidi="hi-IN"/>
        </w:rPr>
        <w:t xml:space="preserve">у ученика </w:t>
      </w:r>
      <w:r w:rsidRPr="001658D5">
        <w:rPr>
          <w:rFonts w:ascii="Times New Roman" w:eastAsia="SimSun" w:hAnsi="Times New Roman" w:cs="Times New Roman"/>
          <w:bCs/>
          <w:kern w:val="1"/>
          <w:sz w:val="28"/>
          <w:szCs w:val="28"/>
          <w:lang w:eastAsia="hi-IN" w:bidi="hi-IN"/>
        </w:rPr>
        <w:t>уже н</w:t>
      </w:r>
      <w:r w:rsidRPr="001658D5">
        <w:rPr>
          <w:rFonts w:ascii="Times New Roman" w:eastAsia="SimSun" w:hAnsi="Times New Roman" w:cs="Times New Roman"/>
          <w:kern w:val="1"/>
          <w:sz w:val="28"/>
          <w:szCs w:val="28"/>
          <w:lang w:eastAsia="hi-IN" w:bidi="hi-IN"/>
        </w:rPr>
        <w:t xml:space="preserve">а начальном этапе правильной посадки,  постановки рук, целостного исполнительского аппарата. </w:t>
      </w:r>
    </w:p>
    <w:p w:rsidR="004E75F6" w:rsidRPr="001658D5" w:rsidRDefault="004E75F6" w:rsidP="001658D5">
      <w:pPr>
        <w:shd w:val="clear" w:color="auto" w:fill="FFFFFF"/>
        <w:suppressAutoHyphens/>
        <w:spacing w:after="0" w:line="240" w:lineRule="auto"/>
        <w:ind w:firstLine="567"/>
        <w:jc w:val="both"/>
        <w:rPr>
          <w:rFonts w:ascii="Times New Roman" w:eastAsia="SimSun" w:hAnsi="Times New Roman" w:cs="Times New Roman"/>
          <w:iCs/>
          <w:kern w:val="1"/>
          <w:sz w:val="28"/>
          <w:szCs w:val="28"/>
          <w:lang w:eastAsia="hi-IN" w:bidi="hi-IN"/>
        </w:rPr>
      </w:pPr>
      <w:r w:rsidRPr="001658D5">
        <w:rPr>
          <w:rFonts w:ascii="Times New Roman" w:eastAsia="SimSun" w:hAnsi="Times New Roman" w:cs="Times New Roman"/>
          <w:iCs/>
          <w:kern w:val="1"/>
          <w:sz w:val="28"/>
          <w:szCs w:val="28"/>
          <w:lang w:eastAsia="hi-IN" w:bidi="hi-IN"/>
        </w:rPr>
        <w:t>Развитию техники в узком смысле слова (беглости, четкости, ровности и т.д.) способствует систематическая работа над упражнениями, гаммами и этюдами. При освоении гамм, упражнений, этюдов и другого вспомогательного инструктивного материала рекомендуется применение различных вариантов – штриховых, динамических, ритмических и т.д.</w:t>
      </w:r>
      <w:r w:rsidRPr="001658D5">
        <w:rPr>
          <w:rFonts w:ascii="Times New Roman" w:eastAsia="SimSun" w:hAnsi="Times New Roman" w:cs="Times New Roman"/>
          <w:kern w:val="1"/>
          <w:sz w:val="28"/>
          <w:szCs w:val="28"/>
          <w:lang w:eastAsia="hi-IN" w:bidi="hi-IN"/>
        </w:rPr>
        <w:t xml:space="preserve"> При работе над техникой необходимо давать четкие индивидуальные задания и регулярно проверять их выполнение.</w:t>
      </w:r>
    </w:p>
    <w:p w:rsidR="004E75F6" w:rsidRPr="001658D5" w:rsidRDefault="004E75F6" w:rsidP="001658D5">
      <w:pPr>
        <w:shd w:val="clear" w:color="auto" w:fill="FFFFFF"/>
        <w:suppressAutoHyphens/>
        <w:spacing w:after="0" w:line="240" w:lineRule="auto"/>
        <w:ind w:firstLine="567"/>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 xml:space="preserve"> 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показа на техническом зачете).</w:t>
      </w:r>
    </w:p>
    <w:p w:rsidR="004E75F6" w:rsidRPr="001658D5" w:rsidRDefault="004E75F6" w:rsidP="001658D5">
      <w:pPr>
        <w:shd w:val="clear" w:color="auto" w:fill="FFFFFF"/>
        <w:suppressAutoHyphens/>
        <w:spacing w:after="0" w:line="240" w:lineRule="auto"/>
        <w:ind w:firstLine="567"/>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iCs/>
          <w:kern w:val="1"/>
          <w:sz w:val="28"/>
          <w:szCs w:val="28"/>
          <w:lang w:eastAsia="hi-IN" w:bidi="hi-IN"/>
        </w:rPr>
        <w:t>Работа над качеством звука, интонацией, разнообразными ритмическими вариантами, динамикой (средствами музыкальной выразительности) должна последовательно проводиться на протяжении всех лет обучения и быть предметом постоянного внимания педагога.</w:t>
      </w:r>
      <w:r w:rsidRPr="001658D5">
        <w:rPr>
          <w:rFonts w:ascii="Times New Roman" w:eastAsia="SimSun" w:hAnsi="Times New Roman" w:cs="Times New Roman"/>
          <w:kern w:val="1"/>
          <w:sz w:val="28"/>
          <w:szCs w:val="28"/>
          <w:lang w:eastAsia="hi-IN" w:bidi="hi-IN"/>
        </w:rPr>
        <w:t xml:space="preserve"> В этой связи педагогу необходимо научить ученика слуховому контролю и контролю по распределению   мышечного напряжения.</w:t>
      </w:r>
    </w:p>
    <w:p w:rsidR="004E75F6" w:rsidRPr="001658D5" w:rsidRDefault="004E75F6" w:rsidP="001658D5">
      <w:pPr>
        <w:shd w:val="clear" w:color="auto" w:fill="FFFFFF"/>
        <w:suppressAutoHyphens/>
        <w:spacing w:after="0" w:line="240" w:lineRule="auto"/>
        <w:ind w:firstLine="567"/>
        <w:jc w:val="both"/>
        <w:rPr>
          <w:rFonts w:ascii="Times New Roman" w:eastAsia="SimSun" w:hAnsi="Times New Roman" w:cs="Times New Roman"/>
          <w:kern w:val="1"/>
          <w:sz w:val="28"/>
          <w:szCs w:val="28"/>
          <w:lang w:eastAsia="hi-IN" w:bidi="hi-IN"/>
        </w:rPr>
      </w:pPr>
      <w:r w:rsidRPr="001658D5">
        <w:rPr>
          <w:rFonts w:ascii="Times New Roman" w:eastAsia="SimSun" w:hAnsi="Times New Roman" w:cs="Times New Roman"/>
          <w:kern w:val="1"/>
          <w:sz w:val="28"/>
          <w:szCs w:val="28"/>
          <w:lang w:eastAsia="hi-IN" w:bidi="hi-IN"/>
        </w:rPr>
        <w:t>Работа над музыкальным произведением должна проходить в тесной художественной и технической связи.</w:t>
      </w:r>
    </w:p>
    <w:p w:rsidR="004E75F6" w:rsidRPr="001658D5" w:rsidRDefault="004E75F6" w:rsidP="001658D5">
      <w:pPr>
        <w:suppressAutoHyphens/>
        <w:spacing w:after="0" w:line="240" w:lineRule="auto"/>
        <w:ind w:firstLine="567"/>
        <w:jc w:val="both"/>
        <w:rPr>
          <w:rFonts w:ascii="Times New Roman" w:eastAsia="Times New Roman" w:hAnsi="Times New Roman" w:cs="Times New Roman"/>
          <w:iCs/>
          <w:kern w:val="1"/>
          <w:sz w:val="28"/>
          <w:szCs w:val="28"/>
          <w:lang w:eastAsia="hi-IN" w:bidi="hi-IN"/>
        </w:rPr>
      </w:pPr>
      <w:r w:rsidRPr="001658D5">
        <w:rPr>
          <w:rFonts w:ascii="Times New Roman" w:eastAsia="Times New Roman" w:hAnsi="Times New Roman" w:cs="Times New Roman"/>
          <w:iCs/>
          <w:kern w:val="1"/>
          <w:sz w:val="28"/>
          <w:szCs w:val="28"/>
          <w:lang w:eastAsia="hi-IN" w:bidi="hi-IN"/>
        </w:rPr>
        <w:t xml:space="preserve">Большое значение в воспитании музыкального вкуса отводится изучаемому репертуару. Помимо обработок народных мелодий, органично звучащих на народных инструментах и составляющих основу репертуара, необходимо включать в  учебные программы  переложения лучших образцов зарубежной и отечественной классики, произведений, написанных для других </w:t>
      </w:r>
      <w:r w:rsidRPr="001658D5">
        <w:rPr>
          <w:rFonts w:ascii="Times New Roman" w:eastAsia="Times New Roman" w:hAnsi="Times New Roman" w:cs="Times New Roman"/>
          <w:iCs/>
          <w:kern w:val="1"/>
          <w:sz w:val="28"/>
          <w:szCs w:val="28"/>
          <w:lang w:eastAsia="hi-IN" w:bidi="hi-IN"/>
        </w:rPr>
        <w:lastRenderedPageBreak/>
        <w:t xml:space="preserve">инструментов или для голоса. Рекомендуется исполнять переложения, в которых сохранен замысел автора и в то же время грамотно, полноценно  использованы характерные особенности данного инструмента – </w:t>
      </w:r>
      <w:r w:rsidR="00E576CB">
        <w:rPr>
          <w:rFonts w:ascii="Times New Roman" w:eastAsia="Times New Roman" w:hAnsi="Times New Roman" w:cs="Times New Roman"/>
          <w:iCs/>
          <w:kern w:val="1"/>
          <w:sz w:val="28"/>
          <w:szCs w:val="28"/>
          <w:lang w:eastAsia="hi-IN" w:bidi="hi-IN"/>
        </w:rPr>
        <w:t>домры</w:t>
      </w:r>
      <w:r w:rsidRPr="001658D5">
        <w:rPr>
          <w:rFonts w:ascii="Times New Roman" w:eastAsia="Times New Roman" w:hAnsi="Times New Roman" w:cs="Times New Roman"/>
          <w:iCs/>
          <w:kern w:val="1"/>
          <w:sz w:val="28"/>
          <w:szCs w:val="28"/>
          <w:lang w:eastAsia="hi-IN" w:bidi="hi-IN"/>
        </w:rPr>
        <w:t xml:space="preserve"> или </w:t>
      </w:r>
      <w:r w:rsidR="00E576CB">
        <w:rPr>
          <w:rFonts w:ascii="Times New Roman" w:eastAsia="Times New Roman" w:hAnsi="Times New Roman" w:cs="Times New Roman"/>
          <w:iCs/>
          <w:kern w:val="1"/>
          <w:sz w:val="28"/>
          <w:szCs w:val="28"/>
          <w:lang w:eastAsia="hi-IN" w:bidi="hi-IN"/>
        </w:rPr>
        <w:t>балалайки</w:t>
      </w:r>
      <w:r w:rsidRPr="001658D5">
        <w:rPr>
          <w:rFonts w:ascii="Times New Roman" w:eastAsia="Times New Roman" w:hAnsi="Times New Roman" w:cs="Times New Roman"/>
          <w:iCs/>
          <w:kern w:val="1"/>
          <w:sz w:val="28"/>
          <w:szCs w:val="28"/>
          <w:lang w:eastAsia="hi-IN" w:bidi="hi-IN"/>
        </w:rPr>
        <w:t>.</w:t>
      </w:r>
    </w:p>
    <w:p w:rsidR="004E75F6" w:rsidRPr="001658D5" w:rsidRDefault="004E75F6" w:rsidP="001658D5">
      <w:pPr>
        <w:suppressAutoHyphens/>
        <w:spacing w:after="0" w:line="240" w:lineRule="auto"/>
        <w:ind w:firstLine="567"/>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 xml:space="preserve">В классе </w:t>
      </w:r>
      <w:r w:rsidR="00E576CB">
        <w:rPr>
          <w:rFonts w:ascii="Times New Roman" w:eastAsia="Times New Roman" w:hAnsi="Times New Roman" w:cs="Times New Roman"/>
          <w:kern w:val="1"/>
          <w:sz w:val="28"/>
          <w:szCs w:val="28"/>
          <w:lang w:eastAsia="hi-IN" w:bidi="hi-IN"/>
        </w:rPr>
        <w:t>домры</w:t>
      </w:r>
      <w:r w:rsidRPr="001658D5">
        <w:rPr>
          <w:rFonts w:ascii="Times New Roman" w:eastAsia="Times New Roman" w:hAnsi="Times New Roman" w:cs="Times New Roman"/>
          <w:kern w:val="1"/>
          <w:sz w:val="28"/>
          <w:szCs w:val="28"/>
          <w:lang w:eastAsia="hi-IN" w:bidi="hi-IN"/>
        </w:rPr>
        <w:t xml:space="preserve">, </w:t>
      </w:r>
      <w:r w:rsidR="00E576CB">
        <w:rPr>
          <w:rFonts w:ascii="Times New Roman" w:eastAsia="Times New Roman" w:hAnsi="Times New Roman" w:cs="Times New Roman"/>
          <w:kern w:val="1"/>
          <w:sz w:val="28"/>
          <w:szCs w:val="28"/>
          <w:lang w:eastAsia="hi-IN" w:bidi="hi-IN"/>
        </w:rPr>
        <w:t xml:space="preserve">балалайки </w:t>
      </w:r>
      <w:r w:rsidRPr="001658D5">
        <w:rPr>
          <w:rFonts w:ascii="Times New Roman" w:eastAsia="Times New Roman" w:hAnsi="Times New Roman" w:cs="Times New Roman"/>
          <w:kern w:val="1"/>
          <w:sz w:val="28"/>
          <w:szCs w:val="28"/>
          <w:lang w:eastAsia="hi-IN" w:bidi="hi-IN"/>
        </w:rPr>
        <w:t xml:space="preserve"> при работе над гаммами, этюдами и пьесами для достижения технической свободы необходимо искать, находить и использовать различные варианты аппликатуры.</w:t>
      </w:r>
    </w:p>
    <w:p w:rsidR="004E75F6" w:rsidRPr="001658D5" w:rsidRDefault="004E75F6" w:rsidP="001658D5">
      <w:pPr>
        <w:spacing w:after="0" w:line="240" w:lineRule="auto"/>
        <w:ind w:firstLine="567"/>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 xml:space="preserve">Вся творческая деятельность педагога-музыканта должна иметь научно обоснованный характер и строиться на базе имеющейся методической литературы. </w:t>
      </w:r>
    </w:p>
    <w:p w:rsidR="004E75F6" w:rsidRPr="001658D5" w:rsidRDefault="004E75F6" w:rsidP="001658D5">
      <w:pPr>
        <w:spacing w:after="0" w:line="240" w:lineRule="auto"/>
        <w:ind w:firstLine="567"/>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 xml:space="preserve">    Комплексная  методика   предусматривает   развитие    интонационного    слуха, достижение координированной мышечной свободы, владение динамикой, артикуляцией, тембрами, ритмическое развитие, изучение и совершенствование штрихов и приемов игры. Преподавателю следует добиваться насыщенного по глубине и тембру звука. Преподаватель должен научить ученика слушать инструмент. Особенно важным является научить </w:t>
      </w:r>
      <w:r w:rsidR="007A7241">
        <w:rPr>
          <w:rFonts w:ascii="Times New Roman" w:eastAsia="Times New Roman" w:hAnsi="Times New Roman" w:cs="Times New Roman"/>
          <w:kern w:val="1"/>
          <w:sz w:val="28"/>
          <w:szCs w:val="28"/>
          <w:lang w:eastAsia="hi-IN" w:bidi="hi-IN"/>
        </w:rPr>
        <w:t>обучающегося</w:t>
      </w:r>
      <w:r w:rsidRPr="001658D5">
        <w:rPr>
          <w:rFonts w:ascii="Times New Roman" w:eastAsia="Times New Roman" w:hAnsi="Times New Roman" w:cs="Times New Roman"/>
          <w:kern w:val="1"/>
          <w:sz w:val="28"/>
          <w:szCs w:val="28"/>
          <w:lang w:eastAsia="hi-IN" w:bidi="hi-IN"/>
        </w:rPr>
        <w:t xml:space="preserve"> контролировать игру, добиваясь ровности звучания,  анализируя тембровое звучание инструмента. </w:t>
      </w:r>
    </w:p>
    <w:p w:rsidR="004E75F6" w:rsidRPr="001658D5" w:rsidRDefault="004E75F6" w:rsidP="001658D5">
      <w:pPr>
        <w:spacing w:after="0" w:line="240" w:lineRule="auto"/>
        <w:ind w:firstLine="567"/>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 xml:space="preserve">    Преподаватель инструментального класса должен обучать не  только  искусству исполнения на инструменте, но и  формировать    художественный    вкус    детей, культуру    исполнения.    В течение   всех лет    обучения    необходимо    развивать музыкально-образное    мышление,    работать над интонацией, динамикой звучания, ритмом.</w:t>
      </w:r>
    </w:p>
    <w:p w:rsidR="004E75F6" w:rsidRPr="001658D5" w:rsidRDefault="004E75F6" w:rsidP="001658D5">
      <w:pPr>
        <w:spacing w:after="0" w:line="240" w:lineRule="auto"/>
        <w:ind w:firstLine="567"/>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 xml:space="preserve">   Для достижений главной  цели в обучении профессионально    перспективного  ученика   необходимо   выполнение    всей    комплексной программы,  решение всех поставленных    задач,   использование   в    работе    современных     педагогических технологий,   а  именно:    личностно-ориентированный    подход,    индивидуальный подход, </w:t>
      </w:r>
      <w:proofErr w:type="spellStart"/>
      <w:r w:rsidRPr="001658D5">
        <w:rPr>
          <w:rFonts w:ascii="Times New Roman" w:eastAsia="Times New Roman" w:hAnsi="Times New Roman" w:cs="Times New Roman"/>
          <w:kern w:val="1"/>
          <w:sz w:val="28"/>
          <w:szCs w:val="28"/>
          <w:lang w:eastAsia="hi-IN" w:bidi="hi-IN"/>
        </w:rPr>
        <w:t>межпредметные</w:t>
      </w:r>
      <w:proofErr w:type="spellEnd"/>
      <w:r w:rsidRPr="001658D5">
        <w:rPr>
          <w:rFonts w:ascii="Times New Roman" w:eastAsia="Times New Roman" w:hAnsi="Times New Roman" w:cs="Times New Roman"/>
          <w:kern w:val="1"/>
          <w:sz w:val="28"/>
          <w:szCs w:val="28"/>
          <w:lang w:eastAsia="hi-IN" w:bidi="hi-IN"/>
        </w:rPr>
        <w:t xml:space="preserve"> связи, </w:t>
      </w:r>
      <w:r w:rsidR="00E576CB" w:rsidRPr="001658D5">
        <w:rPr>
          <w:rFonts w:ascii="Times New Roman" w:eastAsia="Times New Roman" w:hAnsi="Times New Roman" w:cs="Times New Roman"/>
          <w:kern w:val="1"/>
          <w:sz w:val="28"/>
          <w:szCs w:val="28"/>
          <w:lang w:eastAsia="hi-IN" w:bidi="hi-IN"/>
        </w:rPr>
        <w:t>здоровье сберегающие</w:t>
      </w:r>
      <w:r w:rsidRPr="001658D5">
        <w:rPr>
          <w:rFonts w:ascii="Times New Roman" w:eastAsia="Times New Roman" w:hAnsi="Times New Roman" w:cs="Times New Roman"/>
          <w:kern w:val="1"/>
          <w:sz w:val="28"/>
          <w:szCs w:val="28"/>
          <w:lang w:eastAsia="hi-IN" w:bidi="hi-IN"/>
        </w:rPr>
        <w:t xml:space="preserve"> технологии, информационно-коммуникативные технологии, проектную деятельность.</w:t>
      </w:r>
    </w:p>
    <w:p w:rsidR="004E75F6" w:rsidRPr="001658D5" w:rsidRDefault="004E75F6" w:rsidP="001658D5">
      <w:pPr>
        <w:spacing w:after="0" w:line="240" w:lineRule="auto"/>
        <w:ind w:firstLine="567"/>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 xml:space="preserve">   Диагностика музыкальных способностей ученика – одна из перспективных задач.</w:t>
      </w:r>
    </w:p>
    <w:p w:rsidR="004E75F6" w:rsidRPr="001658D5" w:rsidRDefault="004E75F6" w:rsidP="001658D5">
      <w:pPr>
        <w:spacing w:after="0" w:line="240" w:lineRule="auto"/>
        <w:ind w:firstLine="567"/>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 xml:space="preserve">   Профессор и педагог Г.Г. Нейгауз писал: «Весь секрет таланта и гения состоит в  том, что в его мозгу уже живет полной жизнью музыка раньше, чем он первый раз прикоснется к клавише или проведет смычком по струне». Поэтому к выявлению музыкальных способностей ученика нужно подойти очень чутко, внимательно: посмотреть общее развитие ребенка, определить, в чем его индивидуальность, его отношение к музыке, пению, его активность; определить музыкальные данные: слух, ритм, память; посмотреть физические возможности. Необходимо учитывать возрастные особенности ребенка.</w:t>
      </w:r>
    </w:p>
    <w:p w:rsidR="004E75F6" w:rsidRPr="001658D5" w:rsidRDefault="004E75F6" w:rsidP="001658D5">
      <w:pPr>
        <w:spacing w:after="0" w:line="240" w:lineRule="auto"/>
        <w:ind w:firstLine="567"/>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 xml:space="preserve">   Не менее важно с первых же уроков заинтересовать ребенка, «влюбить» в инструмент и постоянно поддерживать интерес к занятиям на </w:t>
      </w:r>
      <w:r w:rsidR="00623DAF">
        <w:rPr>
          <w:rFonts w:ascii="Times New Roman" w:eastAsia="Times New Roman" w:hAnsi="Times New Roman" w:cs="Times New Roman"/>
          <w:kern w:val="1"/>
          <w:sz w:val="28"/>
          <w:szCs w:val="28"/>
          <w:lang w:eastAsia="hi-IN" w:bidi="hi-IN"/>
        </w:rPr>
        <w:t>домре</w:t>
      </w:r>
      <w:r w:rsidRPr="001658D5">
        <w:rPr>
          <w:rFonts w:ascii="Times New Roman" w:eastAsia="Times New Roman" w:hAnsi="Times New Roman" w:cs="Times New Roman"/>
          <w:kern w:val="1"/>
          <w:sz w:val="28"/>
          <w:szCs w:val="28"/>
          <w:lang w:eastAsia="hi-IN" w:bidi="hi-IN"/>
        </w:rPr>
        <w:t xml:space="preserve">, </w:t>
      </w:r>
      <w:r w:rsidR="00623DAF">
        <w:rPr>
          <w:rFonts w:ascii="Times New Roman" w:eastAsia="Times New Roman" w:hAnsi="Times New Roman" w:cs="Times New Roman"/>
          <w:kern w:val="1"/>
          <w:sz w:val="28"/>
          <w:szCs w:val="28"/>
          <w:lang w:eastAsia="hi-IN" w:bidi="hi-IN"/>
        </w:rPr>
        <w:t>балалайке</w:t>
      </w:r>
      <w:r w:rsidRPr="001658D5">
        <w:rPr>
          <w:rFonts w:ascii="Times New Roman" w:eastAsia="Times New Roman" w:hAnsi="Times New Roman" w:cs="Times New Roman"/>
          <w:kern w:val="1"/>
          <w:sz w:val="28"/>
          <w:szCs w:val="28"/>
          <w:lang w:eastAsia="hi-IN" w:bidi="hi-IN"/>
        </w:rPr>
        <w:t>, к занятиям музыкой.</w:t>
      </w:r>
    </w:p>
    <w:p w:rsidR="004E75F6" w:rsidRPr="001658D5" w:rsidRDefault="004E75F6" w:rsidP="001658D5">
      <w:pPr>
        <w:spacing w:after="0" w:line="240" w:lineRule="auto"/>
        <w:ind w:firstLine="567"/>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lastRenderedPageBreak/>
        <w:t xml:space="preserve">   Подготовка домашнего задания является продолжением начатой работы в классе. Педагог должен научить ребенка работать самостоятельно, приучить его к дисциплине труда: к соблюдению точного расписания занятий дома (как в школе), научить рационально использовать время, отведенное для домашних занятий. Для ученика младшего класса педагог может сам составить расписание домашних занятий, распределить время работы  над упражнениями, гаммами, этюдом, пьесами. Необходимо выделить время для заучивания наизусть, для разбора нового материала, чтения с листа и повторения, ранее выученных пьес для игры на уроке «как на концерте». По каждому заданию ставить конкретную задачу!</w:t>
      </w:r>
    </w:p>
    <w:p w:rsidR="004E75F6" w:rsidRPr="001658D5" w:rsidRDefault="004E75F6" w:rsidP="001658D5">
      <w:pPr>
        <w:spacing w:after="0" w:line="240" w:lineRule="auto"/>
        <w:ind w:firstLine="567"/>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 xml:space="preserve">   Координированная мышечная свобода зависит от организации игрового аппарата ученика – приспособления к инструменту. Постановка – это сложный и многогранный процесс, необходима постоянная корректировка игрового аппарата. Постановка – это «исполнительский фундамент», поэтому ей уделяется максимум внимания на всех ступенях обучения. Надо донести до ученика, что посадка должна быть удобной, обеспечивать наименьшую утомляемость. Свобода аппарата – это свободное состояние рук, корпуса, плеча и даже лица. Необходимо  помнить, что мышечная зажатость – это главный тормоз в освоении обязательного и концертного репертуара. Необходимо научить ученика управлять мышцами в самых простейших движениях рук прежде, чем начать практические занятия на инструменте.  Использовать различные упражнения для достижения свободы и активности мышц руки, запястья и пальцев, предплечья, мышц спины.</w:t>
      </w:r>
    </w:p>
    <w:p w:rsidR="004E75F6" w:rsidRPr="001658D5" w:rsidRDefault="004E75F6" w:rsidP="001658D5">
      <w:pPr>
        <w:spacing w:after="0" w:line="240" w:lineRule="auto"/>
        <w:ind w:firstLine="567"/>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 xml:space="preserve">   Одной из очень важных задач является  развитие интонационного слуха ученика, ритмической дисциплины, музыкальной памяти.  Необходимо с первых шагов обучения уделить этому особое внимание. Нужно научить ребенка слушать себя: сначала мысленно представить звучание,  затем реализовать его под своим контролем. Необходимо выработать внутреннее предслышание исполняемой музыки, ясное представление  того, что любая фраза, любое музыкальное построение – это цепочка не отдельно взятых звуков, а звукосочетаний, связанных интонационной сопряженностью. Поэтому всю музыкальную мысль надо охватывать слухом целиком, не дробя на отдельные звуки. Развитию интонационного слуха помогает воспроизведение мелодии, нотной записи с называнием звуков. При работе над гаммами следует обращать внимание ученика на ладовое звучание, закрепить понятие чувства лада. Необходима постоянная связь с материалом и требованиями по сольфеджио. </w:t>
      </w:r>
    </w:p>
    <w:p w:rsidR="004E75F6" w:rsidRPr="001658D5" w:rsidRDefault="004E75F6" w:rsidP="001658D5">
      <w:pPr>
        <w:spacing w:after="0" w:line="240" w:lineRule="auto"/>
        <w:ind w:firstLine="567"/>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 xml:space="preserve">   Развитию музыкальной памяти способствует постоянная тренировка. В домашнее задание ученика обязательно включается работа «наизусть», а в классе – «как на концерте». Систематическая работа по накоплению репертуара, объем работы – это и вопрос тренировки памяти. Мы развиваем и  тренируем все четыре типа памяти: слуховую, зрительную, тактильную и мускульную. И если все детали произведения были тщательно изучены, осознаны и слухом, и зрением, и осязанием, а затем в комплексе прочно и </w:t>
      </w:r>
      <w:r w:rsidRPr="001658D5">
        <w:rPr>
          <w:rFonts w:ascii="Times New Roman" w:eastAsia="Times New Roman" w:hAnsi="Times New Roman" w:cs="Times New Roman"/>
          <w:kern w:val="1"/>
          <w:sz w:val="28"/>
          <w:szCs w:val="28"/>
          <w:lang w:eastAsia="hi-IN" w:bidi="hi-IN"/>
        </w:rPr>
        <w:lastRenderedPageBreak/>
        <w:t>тщательно отработаны, то ученик будет уверенно и стабильно исполнять программу.</w:t>
      </w:r>
    </w:p>
    <w:p w:rsidR="004E75F6" w:rsidRPr="001658D5" w:rsidRDefault="004E75F6" w:rsidP="001658D5">
      <w:pPr>
        <w:spacing w:after="0" w:line="240" w:lineRule="auto"/>
        <w:ind w:firstLine="567"/>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 xml:space="preserve">   Музыкальное воспитание ученика и совершенствование его игрового аппарата проходит в работе над музыкальным произведением. </w:t>
      </w:r>
    </w:p>
    <w:p w:rsidR="004E75F6" w:rsidRPr="001658D5" w:rsidRDefault="004E75F6" w:rsidP="001658D5">
      <w:pPr>
        <w:spacing w:after="0" w:line="240" w:lineRule="auto"/>
        <w:ind w:firstLine="567"/>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 xml:space="preserve">   При подборе репертуара ученику мы решаем два основных вопроса:</w:t>
      </w:r>
    </w:p>
    <w:p w:rsidR="004E75F6" w:rsidRPr="001658D5" w:rsidRDefault="004E75F6" w:rsidP="001658D5">
      <w:pPr>
        <w:spacing w:after="0" w:line="240" w:lineRule="auto"/>
        <w:ind w:firstLine="567"/>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 xml:space="preserve">   Какие новые знания и навыки приобретает ученик, работая над данным произведением?</w:t>
      </w:r>
    </w:p>
    <w:p w:rsidR="004E75F6" w:rsidRPr="001658D5" w:rsidRDefault="004E75F6" w:rsidP="001658D5">
      <w:pPr>
        <w:spacing w:after="0" w:line="240" w:lineRule="auto"/>
        <w:ind w:firstLine="567"/>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Развитию каких сторон его личности будет способствовать данный репертуар?</w:t>
      </w:r>
    </w:p>
    <w:p w:rsidR="004E75F6" w:rsidRPr="001658D5" w:rsidRDefault="004E75F6" w:rsidP="001658D5">
      <w:pPr>
        <w:spacing w:after="0" w:line="240" w:lineRule="auto"/>
        <w:ind w:firstLine="567"/>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 xml:space="preserve">   Педагог намечает основную линию музыкального воспитания, он должен видеть перспективу  ученика и к ней стремиться.</w:t>
      </w:r>
    </w:p>
    <w:p w:rsidR="004E75F6" w:rsidRPr="001658D5" w:rsidRDefault="004E75F6" w:rsidP="001658D5">
      <w:pPr>
        <w:spacing w:after="0" w:line="240" w:lineRule="auto"/>
        <w:ind w:firstLine="567"/>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 xml:space="preserve">   Очень важна работа по воспитанию сценического самочувствия ученика. Дети младшего возраста не проявляют нервной напряженности и страха перед выступлением. При подготовке сольных концертов, выступлений с учеником средних и старших классов необходимо учитывать его возможности, его технический «багаж», накопленный ранее. Не испытывая технических затруднений, ученик уверен в себе, может сосредоточить все внимание на раскрытии музыкального содержания произведения, его образов, свободно распоряжаться всеми имеющимися  у него музыкально-техническими средствами выразительности. Поведение на эстраде должно быть подготовлено и закреплено на предварительных «генеральных» репетициях, программа конкурса или сольного концерта должна быть обыграна перед малой аудиторией, перед комиссией из преподавателей отделения, перед учащимися класса.</w:t>
      </w:r>
    </w:p>
    <w:p w:rsidR="004E75F6" w:rsidRPr="001658D5" w:rsidRDefault="004E75F6" w:rsidP="001658D5">
      <w:pPr>
        <w:spacing w:after="0" w:line="240" w:lineRule="auto"/>
        <w:ind w:firstLine="567"/>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 xml:space="preserve">   Индивидуальные формы занятий полезно сочетать с игрой в ансамбле и оркестре: это и регулярная работа по формированию навыков ансамблевого музицирования на занятиях в классе, и концертная деятельность. Беседы на уроках и во время классных собраний, совместное посещение концертов, конкурсов, фестивалей, с последующим обсуждением помогают развивать интерес и любовь </w:t>
      </w:r>
      <w:r w:rsidR="00B5087A">
        <w:rPr>
          <w:rFonts w:ascii="Times New Roman" w:eastAsia="Times New Roman" w:hAnsi="Times New Roman" w:cs="Times New Roman"/>
          <w:kern w:val="1"/>
          <w:sz w:val="28"/>
          <w:szCs w:val="28"/>
          <w:lang w:eastAsia="hi-IN" w:bidi="hi-IN"/>
        </w:rPr>
        <w:t>обу</w:t>
      </w:r>
      <w:r w:rsidR="00077E24">
        <w:rPr>
          <w:rFonts w:ascii="Times New Roman" w:eastAsia="Times New Roman" w:hAnsi="Times New Roman" w:cs="Times New Roman"/>
          <w:kern w:val="1"/>
          <w:sz w:val="28"/>
          <w:szCs w:val="28"/>
          <w:lang w:eastAsia="hi-IN" w:bidi="hi-IN"/>
        </w:rPr>
        <w:t>ч</w:t>
      </w:r>
      <w:r w:rsidR="00B5087A">
        <w:rPr>
          <w:rFonts w:ascii="Times New Roman" w:eastAsia="Times New Roman" w:hAnsi="Times New Roman" w:cs="Times New Roman"/>
          <w:kern w:val="1"/>
          <w:sz w:val="28"/>
          <w:szCs w:val="28"/>
          <w:lang w:eastAsia="hi-IN" w:bidi="hi-IN"/>
        </w:rPr>
        <w:t>ающихся</w:t>
      </w:r>
      <w:r w:rsidRPr="001658D5">
        <w:rPr>
          <w:rFonts w:ascii="Times New Roman" w:eastAsia="Times New Roman" w:hAnsi="Times New Roman" w:cs="Times New Roman"/>
          <w:kern w:val="1"/>
          <w:sz w:val="28"/>
          <w:szCs w:val="28"/>
          <w:lang w:eastAsia="hi-IN" w:bidi="hi-IN"/>
        </w:rPr>
        <w:t xml:space="preserve"> к инструментальному народному творчеству. Участие в мастер-классах, открытых уроках влияет на профессиональный рост как </w:t>
      </w:r>
      <w:r w:rsidR="00B5087A">
        <w:rPr>
          <w:rFonts w:ascii="Times New Roman" w:eastAsia="Times New Roman" w:hAnsi="Times New Roman" w:cs="Times New Roman"/>
          <w:kern w:val="1"/>
          <w:sz w:val="28"/>
          <w:szCs w:val="28"/>
          <w:lang w:eastAsia="hi-IN" w:bidi="hi-IN"/>
        </w:rPr>
        <w:t>обу</w:t>
      </w:r>
      <w:r w:rsidR="00077E24">
        <w:rPr>
          <w:rFonts w:ascii="Times New Roman" w:eastAsia="Times New Roman" w:hAnsi="Times New Roman" w:cs="Times New Roman"/>
          <w:kern w:val="1"/>
          <w:sz w:val="28"/>
          <w:szCs w:val="28"/>
          <w:lang w:eastAsia="hi-IN" w:bidi="hi-IN"/>
        </w:rPr>
        <w:t>ч</w:t>
      </w:r>
      <w:r w:rsidR="00B5087A">
        <w:rPr>
          <w:rFonts w:ascii="Times New Roman" w:eastAsia="Times New Roman" w:hAnsi="Times New Roman" w:cs="Times New Roman"/>
          <w:kern w:val="1"/>
          <w:sz w:val="28"/>
          <w:szCs w:val="28"/>
          <w:lang w:eastAsia="hi-IN" w:bidi="hi-IN"/>
        </w:rPr>
        <w:t>ающихся</w:t>
      </w:r>
      <w:r w:rsidRPr="001658D5">
        <w:rPr>
          <w:rFonts w:ascii="Times New Roman" w:eastAsia="Times New Roman" w:hAnsi="Times New Roman" w:cs="Times New Roman"/>
          <w:kern w:val="1"/>
          <w:sz w:val="28"/>
          <w:szCs w:val="28"/>
          <w:lang w:eastAsia="hi-IN" w:bidi="hi-IN"/>
        </w:rPr>
        <w:t>, так и преподавателей.</w:t>
      </w:r>
    </w:p>
    <w:p w:rsidR="004E75F6" w:rsidRPr="001658D5" w:rsidRDefault="004E75F6" w:rsidP="001658D5">
      <w:pPr>
        <w:spacing w:after="0" w:line="240" w:lineRule="auto"/>
        <w:ind w:firstLine="567"/>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 xml:space="preserve">   Как правило, успешное выступление выпускника с сольной программой или призовые места на конкурсах придают уверенность и способствуют поступлению данного ученика в ССУЗ. Для достижения главной цели в обучении профессионально перспективного ученика необходимо выполнение всей комплексной  программы, решение всех поставленных задач.</w:t>
      </w:r>
    </w:p>
    <w:p w:rsidR="004E75F6" w:rsidRPr="001658D5" w:rsidRDefault="004E75F6" w:rsidP="001658D5">
      <w:pPr>
        <w:spacing w:after="0" w:line="240" w:lineRule="auto"/>
        <w:ind w:firstLine="567"/>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 xml:space="preserve">Преподавателю необходимо помочь учащемуся рационально распределить и использовать время для самостоятельной работы. Воспитание и развитие у </w:t>
      </w:r>
      <w:r w:rsidR="00B5087A">
        <w:rPr>
          <w:rFonts w:ascii="Times New Roman" w:eastAsia="Times New Roman" w:hAnsi="Times New Roman" w:cs="Times New Roman"/>
          <w:kern w:val="1"/>
          <w:sz w:val="28"/>
          <w:szCs w:val="28"/>
          <w:lang w:eastAsia="hi-IN" w:bidi="hi-IN"/>
        </w:rPr>
        <w:t>обу</w:t>
      </w:r>
      <w:r w:rsidR="00077E24">
        <w:rPr>
          <w:rFonts w:ascii="Times New Roman" w:eastAsia="Times New Roman" w:hAnsi="Times New Roman" w:cs="Times New Roman"/>
          <w:kern w:val="1"/>
          <w:sz w:val="28"/>
          <w:szCs w:val="28"/>
          <w:lang w:eastAsia="hi-IN" w:bidi="hi-IN"/>
        </w:rPr>
        <w:t>ч</w:t>
      </w:r>
      <w:r w:rsidR="00B5087A">
        <w:rPr>
          <w:rFonts w:ascii="Times New Roman" w:eastAsia="Times New Roman" w:hAnsi="Times New Roman" w:cs="Times New Roman"/>
          <w:kern w:val="1"/>
          <w:sz w:val="28"/>
          <w:szCs w:val="28"/>
          <w:lang w:eastAsia="hi-IN" w:bidi="hi-IN"/>
        </w:rPr>
        <w:t>ающихся</w:t>
      </w:r>
      <w:r w:rsidRPr="001658D5">
        <w:rPr>
          <w:rFonts w:ascii="Times New Roman" w:eastAsia="Times New Roman" w:hAnsi="Times New Roman" w:cs="Times New Roman"/>
          <w:kern w:val="1"/>
          <w:sz w:val="28"/>
          <w:szCs w:val="28"/>
          <w:lang w:eastAsia="hi-IN" w:bidi="hi-IN"/>
        </w:rPr>
        <w:t xml:space="preserve"> навыков самостоятельной работы необходимо начинать с разбора музыкального материала на уроке под руководством преподавателя. При этом преподаватель прививает ученику сознательное и вдумчивое отношение к изучаемому материалу с тем, чтобы продолжить эту </w:t>
      </w:r>
      <w:r w:rsidRPr="001658D5">
        <w:rPr>
          <w:rFonts w:ascii="Times New Roman" w:eastAsia="Times New Roman" w:hAnsi="Times New Roman" w:cs="Times New Roman"/>
          <w:kern w:val="1"/>
          <w:sz w:val="28"/>
          <w:szCs w:val="28"/>
          <w:lang w:eastAsia="hi-IN" w:bidi="hi-IN"/>
        </w:rPr>
        <w:lastRenderedPageBreak/>
        <w:t xml:space="preserve">работу самостоятельно, в процессе домашних занятий. Важной составляющей внеаудиторной деятельности </w:t>
      </w:r>
      <w:r w:rsidR="00B5087A">
        <w:rPr>
          <w:rFonts w:ascii="Times New Roman" w:eastAsia="Times New Roman" w:hAnsi="Times New Roman" w:cs="Times New Roman"/>
          <w:kern w:val="1"/>
          <w:sz w:val="28"/>
          <w:szCs w:val="28"/>
          <w:lang w:eastAsia="hi-IN" w:bidi="hi-IN"/>
        </w:rPr>
        <w:t>обу</w:t>
      </w:r>
      <w:r w:rsidR="00077E24">
        <w:rPr>
          <w:rFonts w:ascii="Times New Roman" w:eastAsia="Times New Roman" w:hAnsi="Times New Roman" w:cs="Times New Roman"/>
          <w:kern w:val="1"/>
          <w:sz w:val="28"/>
          <w:szCs w:val="28"/>
          <w:lang w:eastAsia="hi-IN" w:bidi="hi-IN"/>
        </w:rPr>
        <w:t>ч</w:t>
      </w:r>
      <w:r w:rsidR="00B5087A">
        <w:rPr>
          <w:rFonts w:ascii="Times New Roman" w:eastAsia="Times New Roman" w:hAnsi="Times New Roman" w:cs="Times New Roman"/>
          <w:kern w:val="1"/>
          <w:sz w:val="28"/>
          <w:szCs w:val="28"/>
          <w:lang w:eastAsia="hi-IN" w:bidi="hi-IN"/>
        </w:rPr>
        <w:t>ающихся</w:t>
      </w:r>
      <w:r w:rsidRPr="001658D5">
        <w:rPr>
          <w:rFonts w:ascii="Times New Roman" w:eastAsia="Times New Roman" w:hAnsi="Times New Roman" w:cs="Times New Roman"/>
          <w:kern w:val="1"/>
          <w:sz w:val="28"/>
          <w:szCs w:val="28"/>
          <w:lang w:eastAsia="hi-IN" w:bidi="hi-IN"/>
        </w:rPr>
        <w:t xml:space="preserve"> является работа с различными справочными материалами (словари, справочники, энциклопедии, Интернет-ресурсами и т.д.) с целью получения дополнительных теоретических и исторических сведений. Посещение учреждений культуры, участие </w:t>
      </w:r>
      <w:r w:rsidR="00B5087A">
        <w:rPr>
          <w:rFonts w:ascii="Times New Roman" w:eastAsia="Times New Roman" w:hAnsi="Times New Roman" w:cs="Times New Roman"/>
          <w:kern w:val="1"/>
          <w:sz w:val="28"/>
          <w:szCs w:val="28"/>
          <w:lang w:eastAsia="hi-IN" w:bidi="hi-IN"/>
        </w:rPr>
        <w:t>обу</w:t>
      </w:r>
      <w:r w:rsidR="00077E24">
        <w:rPr>
          <w:rFonts w:ascii="Times New Roman" w:eastAsia="Times New Roman" w:hAnsi="Times New Roman" w:cs="Times New Roman"/>
          <w:kern w:val="1"/>
          <w:sz w:val="28"/>
          <w:szCs w:val="28"/>
          <w:lang w:eastAsia="hi-IN" w:bidi="hi-IN"/>
        </w:rPr>
        <w:t>ч</w:t>
      </w:r>
      <w:r w:rsidR="00B5087A">
        <w:rPr>
          <w:rFonts w:ascii="Times New Roman" w:eastAsia="Times New Roman" w:hAnsi="Times New Roman" w:cs="Times New Roman"/>
          <w:kern w:val="1"/>
          <w:sz w:val="28"/>
          <w:szCs w:val="28"/>
          <w:lang w:eastAsia="hi-IN" w:bidi="hi-IN"/>
        </w:rPr>
        <w:t>ающихся</w:t>
      </w:r>
      <w:r w:rsidRPr="001658D5">
        <w:rPr>
          <w:rFonts w:ascii="Times New Roman" w:eastAsia="Times New Roman" w:hAnsi="Times New Roman" w:cs="Times New Roman"/>
          <w:kern w:val="1"/>
          <w:sz w:val="28"/>
          <w:szCs w:val="28"/>
          <w:lang w:eastAsia="hi-IN" w:bidi="hi-IN"/>
        </w:rPr>
        <w:t xml:space="preserve"> в творческих мероприятиях и культурно-просветительской деятельности образовательного учреждения является неотъемлемой частью самостоятельной деятельности </w:t>
      </w:r>
      <w:r w:rsidR="00B5087A">
        <w:rPr>
          <w:rFonts w:ascii="Times New Roman" w:eastAsia="Times New Roman" w:hAnsi="Times New Roman" w:cs="Times New Roman"/>
          <w:kern w:val="1"/>
          <w:sz w:val="28"/>
          <w:szCs w:val="28"/>
          <w:lang w:eastAsia="hi-IN" w:bidi="hi-IN"/>
        </w:rPr>
        <w:t>обу</w:t>
      </w:r>
      <w:r w:rsidR="00077E24">
        <w:rPr>
          <w:rFonts w:ascii="Times New Roman" w:eastAsia="Times New Roman" w:hAnsi="Times New Roman" w:cs="Times New Roman"/>
          <w:kern w:val="1"/>
          <w:sz w:val="28"/>
          <w:szCs w:val="28"/>
          <w:lang w:eastAsia="hi-IN" w:bidi="hi-IN"/>
        </w:rPr>
        <w:t>ч</w:t>
      </w:r>
      <w:r w:rsidR="00B5087A">
        <w:rPr>
          <w:rFonts w:ascii="Times New Roman" w:eastAsia="Times New Roman" w:hAnsi="Times New Roman" w:cs="Times New Roman"/>
          <w:kern w:val="1"/>
          <w:sz w:val="28"/>
          <w:szCs w:val="28"/>
          <w:lang w:eastAsia="hi-IN" w:bidi="hi-IN"/>
        </w:rPr>
        <w:t>ающихся</w:t>
      </w:r>
      <w:r w:rsidRPr="001658D5">
        <w:rPr>
          <w:rFonts w:ascii="Times New Roman" w:eastAsia="Times New Roman" w:hAnsi="Times New Roman" w:cs="Times New Roman"/>
          <w:kern w:val="1"/>
          <w:sz w:val="28"/>
          <w:szCs w:val="28"/>
          <w:lang w:eastAsia="hi-IN" w:bidi="hi-IN"/>
        </w:rPr>
        <w:t xml:space="preserve">. </w:t>
      </w:r>
    </w:p>
    <w:p w:rsidR="004E75F6" w:rsidRPr="001658D5" w:rsidRDefault="004E75F6" w:rsidP="001658D5">
      <w:pPr>
        <w:spacing w:after="0" w:line="240" w:lineRule="auto"/>
        <w:ind w:firstLine="567"/>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 xml:space="preserve">   Самостоятельные занятия должны быть регулярными и систематическими, периодичность занятий - каждый день.</w:t>
      </w:r>
    </w:p>
    <w:p w:rsidR="004E75F6" w:rsidRPr="001658D5" w:rsidRDefault="004E75F6" w:rsidP="001658D5">
      <w:pPr>
        <w:spacing w:after="0" w:line="240" w:lineRule="auto"/>
        <w:ind w:firstLine="567"/>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 xml:space="preserve">   Объем самостоятельной работы определяется с учетом минимальных затрат на подготовку домашнего задания, параллельного  освоения детьми программы начального и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4E75F6" w:rsidRPr="001658D5" w:rsidRDefault="004E75F6" w:rsidP="001658D5">
      <w:pPr>
        <w:spacing w:after="0" w:line="240" w:lineRule="auto"/>
        <w:ind w:firstLine="567"/>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 xml:space="preserve">   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4E75F6" w:rsidRPr="001658D5" w:rsidRDefault="004E75F6" w:rsidP="001658D5">
      <w:pPr>
        <w:spacing w:after="0" w:line="240" w:lineRule="auto"/>
        <w:ind w:firstLine="567"/>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 xml:space="preserve">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 Комплексная методика предусматривает развитие интонационного слуха, достижение координированной мышечной свободы, владение динамикой, артикуляцией, тембрами, ритмическое развитие, изучение и совершенствование штрихов и приемов игры. Преподавателю следует добиваться насыщенного по глубине и тембру звука.    Преподаватель должен научить ученика слушать инструмент. Особенно важным является научить </w:t>
      </w:r>
      <w:r w:rsidR="007A7241">
        <w:rPr>
          <w:rFonts w:ascii="Times New Roman" w:eastAsia="Times New Roman" w:hAnsi="Times New Roman" w:cs="Times New Roman"/>
          <w:kern w:val="1"/>
          <w:sz w:val="28"/>
          <w:szCs w:val="28"/>
          <w:lang w:eastAsia="hi-IN" w:bidi="hi-IN"/>
        </w:rPr>
        <w:t>обучающегося</w:t>
      </w:r>
      <w:r w:rsidRPr="001658D5">
        <w:rPr>
          <w:rFonts w:ascii="Times New Roman" w:eastAsia="Times New Roman" w:hAnsi="Times New Roman" w:cs="Times New Roman"/>
          <w:kern w:val="1"/>
          <w:sz w:val="28"/>
          <w:szCs w:val="28"/>
          <w:lang w:eastAsia="hi-IN" w:bidi="hi-IN"/>
        </w:rPr>
        <w:t xml:space="preserve"> контролировать игру, добиваясь ровности звучания,  анализируя тембровое звучание инструмента. </w:t>
      </w:r>
    </w:p>
    <w:p w:rsidR="004E75F6" w:rsidRPr="001658D5" w:rsidRDefault="004E75F6" w:rsidP="001658D5">
      <w:pPr>
        <w:spacing w:after="0" w:line="240" w:lineRule="auto"/>
        <w:ind w:firstLine="567"/>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 xml:space="preserve">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 Необходимо помочь ученику организовать домашнюю работу, исходя из количества времени, отведенного на занятие. В самостоятельной работе должны присутствовать разные виды заданий: </w:t>
      </w:r>
    </w:p>
    <w:p w:rsidR="004E75F6" w:rsidRPr="001658D5" w:rsidRDefault="004E75F6" w:rsidP="001658D5">
      <w:pPr>
        <w:spacing w:after="0" w:line="240" w:lineRule="auto"/>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 xml:space="preserve">- игра технических упражнений, гамм и этюдов (с этого задания полезно начинать занятие и тратить на это примерно треть времени); </w:t>
      </w:r>
    </w:p>
    <w:p w:rsidR="004E75F6" w:rsidRPr="001658D5" w:rsidRDefault="004E75F6" w:rsidP="001658D5">
      <w:pPr>
        <w:spacing w:after="0" w:line="240" w:lineRule="auto"/>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 xml:space="preserve">- разбор новых произведений или чтение с листа более легких (на 2-3 класса ниже по трудности); </w:t>
      </w:r>
    </w:p>
    <w:p w:rsidR="004E75F6" w:rsidRPr="001658D5" w:rsidRDefault="004E75F6" w:rsidP="001658D5">
      <w:pPr>
        <w:spacing w:after="0" w:line="240" w:lineRule="auto"/>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 xml:space="preserve">-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w:t>
      </w:r>
    </w:p>
    <w:p w:rsidR="004E75F6" w:rsidRPr="001658D5" w:rsidRDefault="004E75F6" w:rsidP="001658D5">
      <w:pPr>
        <w:spacing w:after="0" w:line="240" w:lineRule="auto"/>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 xml:space="preserve">- проигрывание программы целиком перед зачетом или концертом; </w:t>
      </w:r>
    </w:p>
    <w:p w:rsidR="004E75F6" w:rsidRPr="001658D5" w:rsidRDefault="004E75F6" w:rsidP="001658D5">
      <w:pPr>
        <w:spacing w:after="0" w:line="240" w:lineRule="auto"/>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 xml:space="preserve">- повторение ранее пройденных произведений. </w:t>
      </w:r>
    </w:p>
    <w:p w:rsidR="004E75F6" w:rsidRPr="001658D5" w:rsidRDefault="004E75F6" w:rsidP="001658D5">
      <w:pPr>
        <w:spacing w:after="0" w:line="240" w:lineRule="auto"/>
        <w:ind w:firstLine="567"/>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t xml:space="preserve">   Все рекомендации по домашней работе в индивидуальном порядке дает преподаватель и фиксирует их, в случае необходимости, в дневнике.</w:t>
      </w:r>
    </w:p>
    <w:p w:rsidR="008868DC" w:rsidRPr="001658D5" w:rsidRDefault="004E75F6" w:rsidP="001658D5">
      <w:pPr>
        <w:spacing w:after="0" w:line="240" w:lineRule="auto"/>
        <w:ind w:firstLine="567"/>
        <w:jc w:val="both"/>
        <w:rPr>
          <w:rFonts w:ascii="Times New Roman" w:eastAsia="Times New Roman" w:hAnsi="Times New Roman" w:cs="Times New Roman"/>
          <w:kern w:val="1"/>
          <w:sz w:val="28"/>
          <w:szCs w:val="28"/>
          <w:lang w:eastAsia="hi-IN" w:bidi="hi-IN"/>
        </w:rPr>
      </w:pPr>
      <w:r w:rsidRPr="001658D5">
        <w:rPr>
          <w:rFonts w:ascii="Times New Roman" w:eastAsia="Times New Roman" w:hAnsi="Times New Roman" w:cs="Times New Roman"/>
          <w:kern w:val="1"/>
          <w:sz w:val="28"/>
          <w:szCs w:val="28"/>
          <w:lang w:eastAsia="hi-IN" w:bidi="hi-IN"/>
        </w:rPr>
        <w:lastRenderedPageBreak/>
        <w:t xml:space="preserve">   Продуктивная внеаудиторная деятельность </w:t>
      </w:r>
      <w:r w:rsidR="00B5087A">
        <w:rPr>
          <w:rFonts w:ascii="Times New Roman" w:eastAsia="Times New Roman" w:hAnsi="Times New Roman" w:cs="Times New Roman"/>
          <w:kern w:val="1"/>
          <w:sz w:val="28"/>
          <w:szCs w:val="28"/>
          <w:lang w:eastAsia="hi-IN" w:bidi="hi-IN"/>
        </w:rPr>
        <w:t>обу</w:t>
      </w:r>
      <w:r w:rsidR="00077E24">
        <w:rPr>
          <w:rFonts w:ascii="Times New Roman" w:eastAsia="Times New Roman" w:hAnsi="Times New Roman" w:cs="Times New Roman"/>
          <w:kern w:val="1"/>
          <w:sz w:val="28"/>
          <w:szCs w:val="28"/>
          <w:lang w:eastAsia="hi-IN" w:bidi="hi-IN"/>
        </w:rPr>
        <w:t>ч</w:t>
      </w:r>
      <w:r w:rsidR="00B5087A">
        <w:rPr>
          <w:rFonts w:ascii="Times New Roman" w:eastAsia="Times New Roman" w:hAnsi="Times New Roman" w:cs="Times New Roman"/>
          <w:kern w:val="1"/>
          <w:sz w:val="28"/>
          <w:szCs w:val="28"/>
          <w:lang w:eastAsia="hi-IN" w:bidi="hi-IN"/>
        </w:rPr>
        <w:t>ающихся</w:t>
      </w:r>
      <w:r w:rsidRPr="001658D5">
        <w:rPr>
          <w:rFonts w:ascii="Times New Roman" w:eastAsia="Times New Roman" w:hAnsi="Times New Roman" w:cs="Times New Roman"/>
          <w:kern w:val="1"/>
          <w:sz w:val="28"/>
          <w:szCs w:val="28"/>
          <w:lang w:eastAsia="hi-IN" w:bidi="hi-IN"/>
        </w:rPr>
        <w:t xml:space="preserve"> позволяет преподавателю более эффективно использо</w:t>
      </w:r>
      <w:r w:rsidR="0032271B" w:rsidRPr="001658D5">
        <w:rPr>
          <w:rFonts w:ascii="Times New Roman" w:eastAsia="Times New Roman" w:hAnsi="Times New Roman" w:cs="Times New Roman"/>
          <w:kern w:val="1"/>
          <w:sz w:val="28"/>
          <w:szCs w:val="28"/>
          <w:lang w:eastAsia="hi-IN" w:bidi="hi-IN"/>
        </w:rPr>
        <w:t>вать время аудиторных занятий.</w:t>
      </w:r>
    </w:p>
    <w:p w:rsidR="00C331E2" w:rsidRPr="001658D5" w:rsidRDefault="00C331E2" w:rsidP="0087387F">
      <w:pPr>
        <w:spacing w:after="0" w:line="240" w:lineRule="auto"/>
        <w:ind w:left="-360"/>
        <w:jc w:val="center"/>
        <w:rPr>
          <w:rFonts w:ascii="Times New Roman" w:eastAsia="Times New Roman" w:hAnsi="Times New Roman" w:cs="Times New Roman"/>
          <w:b/>
          <w:sz w:val="28"/>
          <w:szCs w:val="28"/>
          <w:lang w:eastAsia="ru-RU"/>
        </w:rPr>
      </w:pPr>
    </w:p>
    <w:p w:rsidR="00CF6B2A" w:rsidRPr="001658D5" w:rsidRDefault="000148BF" w:rsidP="0087387F">
      <w:pPr>
        <w:spacing w:after="0" w:line="240" w:lineRule="auto"/>
        <w:ind w:left="-360"/>
        <w:jc w:val="center"/>
        <w:rPr>
          <w:rFonts w:ascii="Times New Roman" w:eastAsia="Times New Roman" w:hAnsi="Times New Roman" w:cs="Times New Roman"/>
          <w:b/>
          <w:sz w:val="28"/>
          <w:szCs w:val="28"/>
          <w:lang w:eastAsia="ru-RU"/>
        </w:rPr>
      </w:pPr>
      <w:r w:rsidRPr="001658D5">
        <w:rPr>
          <w:rFonts w:ascii="Times New Roman" w:eastAsia="Times New Roman" w:hAnsi="Times New Roman" w:cs="Times New Roman"/>
          <w:b/>
          <w:sz w:val="28"/>
          <w:szCs w:val="28"/>
          <w:lang w:val="en-US" w:eastAsia="ru-RU"/>
        </w:rPr>
        <w:t>VI</w:t>
      </w:r>
      <w:r w:rsidRPr="001658D5">
        <w:rPr>
          <w:rFonts w:ascii="Times New Roman" w:eastAsia="Times New Roman" w:hAnsi="Times New Roman" w:cs="Times New Roman"/>
          <w:b/>
          <w:sz w:val="28"/>
          <w:szCs w:val="28"/>
          <w:lang w:eastAsia="ru-RU"/>
        </w:rPr>
        <w:t>.</w:t>
      </w:r>
      <w:r w:rsidRPr="001658D5">
        <w:rPr>
          <w:rFonts w:ascii="Times New Roman" w:eastAsia="Times New Roman" w:hAnsi="Times New Roman" w:cs="Times New Roman"/>
          <w:b/>
          <w:sz w:val="28"/>
          <w:szCs w:val="28"/>
          <w:lang w:eastAsia="ru-RU"/>
        </w:rPr>
        <w:tab/>
        <w:t>Список литературы</w:t>
      </w:r>
    </w:p>
    <w:p w:rsidR="00C331E2" w:rsidRPr="001658D5" w:rsidRDefault="00C331E2" w:rsidP="0087387F">
      <w:pPr>
        <w:spacing w:after="0" w:line="240" w:lineRule="auto"/>
        <w:ind w:left="-360"/>
        <w:jc w:val="center"/>
        <w:rPr>
          <w:rFonts w:ascii="Times New Roman" w:eastAsia="Times New Roman" w:hAnsi="Times New Roman" w:cs="Times New Roman"/>
          <w:b/>
          <w:sz w:val="28"/>
          <w:szCs w:val="28"/>
          <w:lang w:eastAsia="ru-RU"/>
        </w:rPr>
      </w:pPr>
    </w:p>
    <w:p w:rsidR="00CF6B2A" w:rsidRDefault="00CF6B2A" w:rsidP="0087387F">
      <w:pPr>
        <w:spacing w:after="0" w:line="240" w:lineRule="auto"/>
        <w:jc w:val="center"/>
        <w:rPr>
          <w:rFonts w:ascii="Times New Roman" w:eastAsia="SimSun" w:hAnsi="Times New Roman" w:cs="Times New Roman"/>
          <w:i/>
          <w:sz w:val="28"/>
          <w:szCs w:val="28"/>
        </w:rPr>
      </w:pPr>
      <w:r w:rsidRPr="001658D5">
        <w:rPr>
          <w:rFonts w:ascii="Times New Roman" w:eastAsia="SimSun" w:hAnsi="Times New Roman" w:cs="Times New Roman"/>
          <w:i/>
          <w:sz w:val="28"/>
          <w:szCs w:val="28"/>
        </w:rPr>
        <w:t>Список методической литературы</w:t>
      </w:r>
    </w:p>
    <w:p w:rsidR="00240D27" w:rsidRPr="00240D27" w:rsidRDefault="00240D27" w:rsidP="0087387F">
      <w:pPr>
        <w:spacing w:after="0" w:line="240" w:lineRule="auto"/>
        <w:jc w:val="center"/>
        <w:rPr>
          <w:rFonts w:ascii="Times New Roman" w:eastAsia="SimSun" w:hAnsi="Times New Roman" w:cs="Times New Roman"/>
          <w:b/>
          <w:sz w:val="28"/>
          <w:szCs w:val="28"/>
        </w:rPr>
      </w:pPr>
      <w:r w:rsidRPr="00240D27">
        <w:rPr>
          <w:rFonts w:ascii="Times New Roman" w:eastAsia="SimSun" w:hAnsi="Times New Roman" w:cs="Times New Roman"/>
          <w:b/>
          <w:sz w:val="28"/>
          <w:szCs w:val="28"/>
        </w:rPr>
        <w:t>Домра</w:t>
      </w:r>
    </w:p>
    <w:p w:rsidR="00240D27" w:rsidRPr="00240D27" w:rsidRDefault="00240D27" w:rsidP="00240D27">
      <w:pPr>
        <w:numPr>
          <w:ilvl w:val="0"/>
          <w:numId w:val="44"/>
        </w:numPr>
        <w:tabs>
          <w:tab w:val="left" w:pos="2805"/>
        </w:tabs>
        <w:spacing w:after="0" w:line="240" w:lineRule="auto"/>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Александров А. Школа игры на трехструнной домре</w:t>
      </w:r>
      <w:r w:rsidRPr="00240D27">
        <w:rPr>
          <w:rFonts w:ascii="Times New Roman" w:eastAsia="Times New Roman" w:hAnsi="Times New Roman" w:cs="Times New Roman"/>
          <w:sz w:val="28"/>
          <w:szCs w:val="28"/>
          <w:lang w:eastAsia="ru-RU"/>
        </w:rPr>
        <w:sym w:font="Symbol" w:char="F05B"/>
      </w:r>
      <w:r w:rsidRPr="00240D27">
        <w:rPr>
          <w:rFonts w:ascii="Times New Roman" w:eastAsia="Times New Roman" w:hAnsi="Times New Roman" w:cs="Times New Roman"/>
          <w:sz w:val="28"/>
          <w:szCs w:val="28"/>
          <w:lang w:eastAsia="ru-RU"/>
        </w:rPr>
        <w:t>Текст</w:t>
      </w:r>
      <w:r w:rsidRPr="00240D27">
        <w:rPr>
          <w:rFonts w:ascii="Times New Roman" w:eastAsia="Times New Roman" w:hAnsi="Times New Roman" w:cs="Times New Roman"/>
          <w:sz w:val="28"/>
          <w:szCs w:val="28"/>
          <w:lang w:eastAsia="ru-RU"/>
        </w:rPr>
        <w:sym w:font="Symbol" w:char="F05D"/>
      </w:r>
      <w:r w:rsidRPr="00240D27">
        <w:rPr>
          <w:rFonts w:ascii="Times New Roman" w:eastAsia="Times New Roman" w:hAnsi="Times New Roman" w:cs="Times New Roman"/>
          <w:sz w:val="28"/>
          <w:szCs w:val="28"/>
          <w:lang w:eastAsia="ru-RU"/>
        </w:rPr>
        <w:t xml:space="preserve">: </w:t>
      </w:r>
      <w:proofErr w:type="spellStart"/>
      <w:r w:rsidRPr="00240D27">
        <w:rPr>
          <w:rFonts w:ascii="Times New Roman" w:eastAsia="Times New Roman" w:hAnsi="Times New Roman" w:cs="Times New Roman"/>
          <w:sz w:val="28"/>
          <w:szCs w:val="28"/>
          <w:lang w:eastAsia="ru-RU"/>
        </w:rPr>
        <w:t>А.Александров</w:t>
      </w:r>
      <w:proofErr w:type="spellEnd"/>
      <w:r w:rsidRPr="00240D27">
        <w:rPr>
          <w:rFonts w:ascii="Times New Roman" w:eastAsia="Times New Roman" w:hAnsi="Times New Roman" w:cs="Times New Roman"/>
          <w:sz w:val="28"/>
          <w:szCs w:val="28"/>
          <w:lang w:eastAsia="ru-RU"/>
        </w:rPr>
        <w:t>. – М: Музыка, 1990.- 174 с.</w:t>
      </w:r>
    </w:p>
    <w:p w:rsidR="00240D27" w:rsidRPr="00240D27" w:rsidRDefault="00240D27" w:rsidP="00240D27">
      <w:pPr>
        <w:numPr>
          <w:ilvl w:val="0"/>
          <w:numId w:val="44"/>
        </w:numPr>
        <w:tabs>
          <w:tab w:val="left" w:pos="2805"/>
        </w:tabs>
        <w:spacing w:after="0" w:line="240" w:lineRule="auto"/>
        <w:jc w:val="both"/>
        <w:rPr>
          <w:rFonts w:ascii="Times New Roman" w:eastAsia="Times New Roman" w:hAnsi="Times New Roman" w:cs="Times New Roman"/>
          <w:sz w:val="28"/>
          <w:szCs w:val="28"/>
          <w:lang w:eastAsia="ru-RU"/>
        </w:rPr>
      </w:pPr>
      <w:proofErr w:type="spellStart"/>
      <w:r w:rsidRPr="00240D27">
        <w:rPr>
          <w:rFonts w:ascii="Times New Roman" w:eastAsia="Times New Roman" w:hAnsi="Times New Roman" w:cs="Times New Roman"/>
          <w:sz w:val="28"/>
          <w:szCs w:val="28"/>
          <w:lang w:eastAsia="ru-RU"/>
        </w:rPr>
        <w:t>Вольская</w:t>
      </w:r>
      <w:proofErr w:type="spellEnd"/>
      <w:r w:rsidRPr="00240D27">
        <w:rPr>
          <w:rFonts w:ascii="Times New Roman" w:eastAsia="Times New Roman" w:hAnsi="Times New Roman" w:cs="Times New Roman"/>
          <w:sz w:val="28"/>
          <w:szCs w:val="28"/>
          <w:lang w:eastAsia="ru-RU"/>
        </w:rPr>
        <w:t xml:space="preserve"> Т., Гареева И. Технология исполнения красочных приемов игры на домре</w:t>
      </w:r>
      <w:r w:rsidRPr="00240D27">
        <w:rPr>
          <w:rFonts w:ascii="Times New Roman" w:eastAsia="Times New Roman" w:hAnsi="Times New Roman" w:cs="Times New Roman"/>
          <w:sz w:val="28"/>
          <w:szCs w:val="28"/>
          <w:lang w:eastAsia="ru-RU"/>
        </w:rPr>
        <w:sym w:font="Symbol" w:char="F05B"/>
      </w:r>
      <w:r w:rsidRPr="00240D27">
        <w:rPr>
          <w:rFonts w:ascii="Times New Roman" w:eastAsia="Times New Roman" w:hAnsi="Times New Roman" w:cs="Times New Roman"/>
          <w:sz w:val="28"/>
          <w:szCs w:val="28"/>
          <w:lang w:eastAsia="ru-RU"/>
        </w:rPr>
        <w:t>Текст</w:t>
      </w:r>
      <w:r w:rsidRPr="00240D27">
        <w:rPr>
          <w:rFonts w:ascii="Times New Roman" w:eastAsia="Times New Roman" w:hAnsi="Times New Roman" w:cs="Times New Roman"/>
          <w:sz w:val="28"/>
          <w:szCs w:val="28"/>
          <w:lang w:eastAsia="ru-RU"/>
        </w:rPr>
        <w:sym w:font="Symbol" w:char="F05D"/>
      </w:r>
      <w:r w:rsidRPr="00240D27">
        <w:rPr>
          <w:rFonts w:ascii="Times New Roman" w:eastAsia="Times New Roman" w:hAnsi="Times New Roman" w:cs="Times New Roman"/>
          <w:sz w:val="28"/>
          <w:szCs w:val="28"/>
          <w:lang w:eastAsia="ru-RU"/>
        </w:rPr>
        <w:t xml:space="preserve">:Т. </w:t>
      </w:r>
      <w:proofErr w:type="spellStart"/>
      <w:r w:rsidRPr="00240D27">
        <w:rPr>
          <w:rFonts w:ascii="Times New Roman" w:eastAsia="Times New Roman" w:hAnsi="Times New Roman" w:cs="Times New Roman"/>
          <w:sz w:val="28"/>
          <w:szCs w:val="28"/>
          <w:lang w:eastAsia="ru-RU"/>
        </w:rPr>
        <w:t>Вольская</w:t>
      </w:r>
      <w:proofErr w:type="spellEnd"/>
      <w:r w:rsidRPr="00240D27">
        <w:rPr>
          <w:rFonts w:ascii="Times New Roman" w:eastAsia="Times New Roman" w:hAnsi="Times New Roman" w:cs="Times New Roman"/>
          <w:sz w:val="28"/>
          <w:szCs w:val="28"/>
          <w:lang w:eastAsia="ru-RU"/>
        </w:rPr>
        <w:t>, И. Гареева. - Екатеринбург: Ассоциация струнников, баянистов, аккордеонистов Урала, 1996.- 50 с.</w:t>
      </w:r>
    </w:p>
    <w:p w:rsidR="00240D27" w:rsidRPr="00240D27" w:rsidRDefault="00240D27" w:rsidP="00240D27">
      <w:pPr>
        <w:widowControl w:val="0"/>
        <w:suppressAutoHyphens/>
        <w:autoSpaceDN w:val="0"/>
        <w:spacing w:after="0"/>
        <w:ind w:left="142" w:right="-286" w:hanging="426"/>
        <w:jc w:val="both"/>
        <w:rPr>
          <w:rFonts w:ascii="Times New Roman" w:eastAsia="Andale Sans UI" w:hAnsi="Times New Roman" w:cs="Tahoma"/>
          <w:color w:val="000000"/>
          <w:kern w:val="3"/>
          <w:sz w:val="28"/>
          <w:szCs w:val="28"/>
          <w:shd w:val="clear" w:color="auto" w:fill="F7F7F7"/>
          <w:lang w:bidi="en-US"/>
        </w:rPr>
      </w:pPr>
      <w:r w:rsidRPr="00240D27">
        <w:rPr>
          <w:rFonts w:ascii="Times New Roman" w:eastAsia="Andale Sans UI" w:hAnsi="Times New Roman" w:cs="Tahoma"/>
          <w:color w:val="000000"/>
          <w:kern w:val="3"/>
          <w:sz w:val="28"/>
          <w:szCs w:val="28"/>
          <w:shd w:val="clear" w:color="auto" w:fill="F7F7F7"/>
          <w:lang w:bidi="en-US"/>
        </w:rPr>
        <w:t xml:space="preserve">3.  </w:t>
      </w:r>
      <w:proofErr w:type="spellStart"/>
      <w:r w:rsidRPr="00240D27">
        <w:rPr>
          <w:rFonts w:ascii="Times New Roman" w:eastAsia="Andale Sans UI" w:hAnsi="Times New Roman" w:cs="Tahoma"/>
          <w:color w:val="000000"/>
          <w:kern w:val="3"/>
          <w:sz w:val="28"/>
          <w:szCs w:val="28"/>
          <w:shd w:val="clear" w:color="auto" w:fill="F7F7F7"/>
          <w:lang w:bidi="en-US"/>
        </w:rPr>
        <w:t>Вольская</w:t>
      </w:r>
      <w:proofErr w:type="spellEnd"/>
      <w:r w:rsidRPr="00240D27">
        <w:rPr>
          <w:rFonts w:ascii="Times New Roman" w:eastAsia="Andale Sans UI" w:hAnsi="Times New Roman" w:cs="Tahoma"/>
          <w:color w:val="000000"/>
          <w:kern w:val="3"/>
          <w:sz w:val="28"/>
          <w:szCs w:val="28"/>
          <w:shd w:val="clear" w:color="auto" w:fill="F7F7F7"/>
          <w:lang w:bidi="en-US"/>
        </w:rPr>
        <w:t xml:space="preserve"> Т. Специфика артикуляции на домре</w:t>
      </w:r>
      <w:r w:rsidRPr="00240D27">
        <w:rPr>
          <w:rFonts w:ascii="Times New Roman" w:eastAsia="Andale Sans UI" w:hAnsi="Times New Roman" w:cs="Tahoma"/>
          <w:color w:val="000000"/>
          <w:kern w:val="3"/>
          <w:sz w:val="28"/>
          <w:szCs w:val="28"/>
          <w:shd w:val="clear" w:color="auto" w:fill="F7F7F7"/>
          <w:lang w:bidi="en-US"/>
        </w:rPr>
        <w:sym w:font="Symbol" w:char="F05B"/>
      </w:r>
      <w:r w:rsidRPr="00240D27">
        <w:rPr>
          <w:rFonts w:ascii="Times New Roman" w:eastAsia="Andale Sans UI" w:hAnsi="Times New Roman" w:cs="Tahoma"/>
          <w:color w:val="000000"/>
          <w:kern w:val="3"/>
          <w:sz w:val="28"/>
          <w:szCs w:val="28"/>
          <w:shd w:val="clear" w:color="auto" w:fill="F7F7F7"/>
          <w:lang w:bidi="en-US"/>
        </w:rPr>
        <w:t>Текст</w:t>
      </w:r>
      <w:r w:rsidRPr="00240D27">
        <w:rPr>
          <w:rFonts w:ascii="Times New Roman" w:eastAsia="Andale Sans UI" w:hAnsi="Times New Roman" w:cs="Tahoma"/>
          <w:color w:val="000000"/>
          <w:kern w:val="3"/>
          <w:sz w:val="28"/>
          <w:szCs w:val="28"/>
          <w:shd w:val="clear" w:color="auto" w:fill="F7F7F7"/>
          <w:lang w:bidi="en-US"/>
        </w:rPr>
        <w:sym w:font="Symbol" w:char="F05D"/>
      </w:r>
      <w:r w:rsidRPr="00240D27">
        <w:rPr>
          <w:rFonts w:ascii="Times New Roman" w:eastAsia="Andale Sans UI" w:hAnsi="Times New Roman" w:cs="Tahoma"/>
          <w:color w:val="000000"/>
          <w:kern w:val="3"/>
          <w:sz w:val="28"/>
          <w:szCs w:val="28"/>
          <w:shd w:val="clear" w:color="auto" w:fill="F7F7F7"/>
          <w:lang w:bidi="en-US"/>
        </w:rPr>
        <w:t>: // Материалы к курсу «Методика обучения</w:t>
      </w:r>
      <w:r w:rsidRPr="00240D27">
        <w:rPr>
          <w:rFonts w:ascii="Times New Roman" w:eastAsia="Andale Sans UI" w:hAnsi="Times New Roman" w:cs="Tahoma"/>
          <w:color w:val="000000"/>
          <w:kern w:val="3"/>
          <w:sz w:val="28"/>
          <w:szCs w:val="28"/>
          <w:shd w:val="clear" w:color="auto" w:fill="F7F7F7"/>
          <w:lang w:val="en-US" w:bidi="en-US"/>
        </w:rPr>
        <w:t> </w:t>
      </w:r>
      <w:r w:rsidRPr="00240D27">
        <w:rPr>
          <w:rFonts w:ascii="Times New Roman" w:eastAsia="Andale Sans UI" w:hAnsi="Times New Roman" w:cs="Tahoma"/>
          <w:color w:val="000000"/>
          <w:kern w:val="3"/>
          <w:sz w:val="28"/>
          <w:szCs w:val="28"/>
          <w:shd w:val="clear" w:color="auto" w:fill="F7F7F7"/>
          <w:lang w:bidi="en-US"/>
        </w:rPr>
        <w:t>игре</w:t>
      </w:r>
      <w:r w:rsidRPr="00240D27">
        <w:rPr>
          <w:rFonts w:ascii="Times New Roman" w:eastAsia="Andale Sans UI" w:hAnsi="Times New Roman" w:cs="Tahoma"/>
          <w:color w:val="000000"/>
          <w:kern w:val="3"/>
          <w:sz w:val="28"/>
          <w:szCs w:val="28"/>
          <w:shd w:val="clear" w:color="auto" w:fill="F7F7F7"/>
          <w:lang w:val="en-US" w:bidi="en-US"/>
        </w:rPr>
        <w:t> </w:t>
      </w:r>
      <w:r w:rsidRPr="00240D27">
        <w:rPr>
          <w:rFonts w:ascii="Times New Roman" w:eastAsia="Andale Sans UI" w:hAnsi="Times New Roman" w:cs="Tahoma"/>
          <w:color w:val="000000"/>
          <w:kern w:val="3"/>
          <w:sz w:val="28"/>
          <w:szCs w:val="28"/>
          <w:shd w:val="clear" w:color="auto" w:fill="F7F7F7"/>
          <w:lang w:bidi="en-US"/>
        </w:rPr>
        <w:t>на домре» / Сост. М.А. Ижболдин. - Петрозаводск, 2001. С. 35-45.</w:t>
      </w:r>
    </w:p>
    <w:p w:rsidR="00240D27" w:rsidRPr="00240D27" w:rsidRDefault="00240D27" w:rsidP="00240D27">
      <w:pPr>
        <w:widowControl w:val="0"/>
        <w:suppressAutoHyphens/>
        <w:autoSpaceDN w:val="0"/>
        <w:spacing w:after="0"/>
        <w:ind w:left="142" w:right="-286" w:hanging="426"/>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4.    Гареева И. Ступени мастерства домриста</w:t>
      </w:r>
      <w:r w:rsidRPr="00240D27">
        <w:rPr>
          <w:rFonts w:ascii="Times New Roman" w:eastAsia="Times New Roman" w:hAnsi="Times New Roman" w:cs="Times New Roman"/>
          <w:sz w:val="28"/>
          <w:szCs w:val="28"/>
          <w:lang w:eastAsia="ru-RU"/>
        </w:rPr>
        <w:sym w:font="Symbol" w:char="F05B"/>
      </w:r>
      <w:r w:rsidRPr="00240D27">
        <w:rPr>
          <w:rFonts w:ascii="Times New Roman" w:eastAsia="Times New Roman" w:hAnsi="Times New Roman" w:cs="Times New Roman"/>
          <w:sz w:val="28"/>
          <w:szCs w:val="28"/>
          <w:lang w:eastAsia="ru-RU"/>
        </w:rPr>
        <w:t>Текст</w:t>
      </w:r>
      <w:r w:rsidRPr="00240D27">
        <w:rPr>
          <w:rFonts w:ascii="Times New Roman" w:eastAsia="Times New Roman" w:hAnsi="Times New Roman" w:cs="Times New Roman"/>
          <w:sz w:val="28"/>
          <w:szCs w:val="28"/>
          <w:lang w:eastAsia="ru-RU"/>
        </w:rPr>
        <w:sym w:font="Symbol" w:char="F05D"/>
      </w:r>
      <w:r w:rsidRPr="00240D27">
        <w:rPr>
          <w:rFonts w:ascii="Times New Roman" w:eastAsia="Times New Roman" w:hAnsi="Times New Roman" w:cs="Times New Roman"/>
          <w:sz w:val="28"/>
          <w:szCs w:val="28"/>
          <w:lang w:eastAsia="ru-RU"/>
        </w:rPr>
        <w:t>: И. Гареева. - Екатеринбург, 1996. – 57 с.</w:t>
      </w:r>
    </w:p>
    <w:p w:rsidR="00240D27" w:rsidRPr="00240D27" w:rsidRDefault="00240D27" w:rsidP="00240D27">
      <w:pPr>
        <w:widowControl w:val="0"/>
        <w:suppressAutoHyphens/>
        <w:autoSpaceDN w:val="0"/>
        <w:spacing w:after="0"/>
        <w:ind w:left="142" w:right="-286" w:hanging="426"/>
        <w:jc w:val="both"/>
        <w:rPr>
          <w:rFonts w:ascii="Times New Roman" w:eastAsia="Andale Sans UI" w:hAnsi="Times New Roman" w:cs="Tahoma"/>
          <w:color w:val="000000"/>
          <w:kern w:val="3"/>
          <w:sz w:val="28"/>
          <w:szCs w:val="28"/>
          <w:shd w:val="clear" w:color="auto" w:fill="F7F7F7"/>
          <w:lang w:bidi="en-US"/>
        </w:rPr>
      </w:pPr>
      <w:r w:rsidRPr="00240D27">
        <w:rPr>
          <w:rFonts w:ascii="Times New Roman" w:eastAsia="Andale Sans UI" w:hAnsi="Times New Roman" w:cs="Tahoma"/>
          <w:color w:val="000000"/>
          <w:kern w:val="3"/>
          <w:sz w:val="28"/>
          <w:szCs w:val="28"/>
          <w:shd w:val="clear" w:color="auto" w:fill="F7F7F7"/>
          <w:lang w:bidi="en-US"/>
        </w:rPr>
        <w:t xml:space="preserve">  5.    </w:t>
      </w:r>
      <w:proofErr w:type="spellStart"/>
      <w:r w:rsidRPr="00240D27">
        <w:rPr>
          <w:rFonts w:ascii="Times New Roman" w:eastAsia="Andale Sans UI" w:hAnsi="Times New Roman" w:cs="Tahoma"/>
          <w:color w:val="000000"/>
          <w:kern w:val="3"/>
          <w:sz w:val="28"/>
          <w:szCs w:val="28"/>
          <w:shd w:val="clear" w:color="auto" w:fill="F7F7F7"/>
          <w:lang w:bidi="en-US"/>
        </w:rPr>
        <w:t>Горлинский</w:t>
      </w:r>
      <w:proofErr w:type="spellEnd"/>
      <w:r w:rsidRPr="00240D27">
        <w:rPr>
          <w:rFonts w:ascii="Times New Roman" w:eastAsia="Andale Sans UI" w:hAnsi="Times New Roman" w:cs="Tahoma"/>
          <w:color w:val="000000"/>
          <w:kern w:val="3"/>
          <w:sz w:val="28"/>
          <w:szCs w:val="28"/>
          <w:shd w:val="clear" w:color="auto" w:fill="F7F7F7"/>
          <w:lang w:val="en-US" w:bidi="en-US"/>
        </w:rPr>
        <w:t> </w:t>
      </w:r>
      <w:r w:rsidRPr="00240D27">
        <w:rPr>
          <w:rFonts w:ascii="Times New Roman" w:eastAsia="Andale Sans UI" w:hAnsi="Times New Roman" w:cs="Tahoma"/>
          <w:color w:val="000000"/>
          <w:kern w:val="3"/>
          <w:sz w:val="28"/>
          <w:szCs w:val="28"/>
          <w:shd w:val="clear" w:color="auto" w:fill="F7F7F7"/>
          <w:lang w:bidi="en-US"/>
        </w:rPr>
        <w:t>В.И. Развивающее обучение в музыке: новые аспекты и перспективы</w:t>
      </w:r>
      <w:r w:rsidRPr="00240D27">
        <w:rPr>
          <w:rFonts w:ascii="Times New Roman" w:eastAsia="Andale Sans UI" w:hAnsi="Times New Roman" w:cs="Tahoma"/>
          <w:color w:val="000000"/>
          <w:kern w:val="3"/>
          <w:sz w:val="28"/>
          <w:szCs w:val="28"/>
          <w:shd w:val="clear" w:color="auto" w:fill="F7F7F7"/>
          <w:lang w:bidi="en-US"/>
        </w:rPr>
        <w:sym w:font="Symbol" w:char="F05B"/>
      </w:r>
      <w:r w:rsidRPr="00240D27">
        <w:rPr>
          <w:rFonts w:ascii="Times New Roman" w:eastAsia="Andale Sans UI" w:hAnsi="Times New Roman" w:cs="Tahoma"/>
          <w:color w:val="000000"/>
          <w:kern w:val="3"/>
          <w:sz w:val="28"/>
          <w:szCs w:val="28"/>
          <w:shd w:val="clear" w:color="auto" w:fill="F7F7F7"/>
          <w:lang w:bidi="en-US"/>
        </w:rPr>
        <w:t>Текст</w:t>
      </w:r>
      <w:r w:rsidRPr="00240D27">
        <w:rPr>
          <w:rFonts w:ascii="Times New Roman" w:eastAsia="Andale Sans UI" w:hAnsi="Times New Roman" w:cs="Tahoma"/>
          <w:color w:val="000000"/>
          <w:kern w:val="3"/>
          <w:sz w:val="28"/>
          <w:szCs w:val="28"/>
          <w:shd w:val="clear" w:color="auto" w:fill="F7F7F7"/>
          <w:lang w:bidi="en-US"/>
        </w:rPr>
        <w:sym w:font="Symbol" w:char="F05D"/>
      </w:r>
      <w:r w:rsidRPr="00240D27">
        <w:rPr>
          <w:rFonts w:ascii="Times New Roman" w:eastAsia="Andale Sans UI" w:hAnsi="Times New Roman" w:cs="Tahoma"/>
          <w:color w:val="000000"/>
          <w:kern w:val="3"/>
          <w:sz w:val="28"/>
          <w:szCs w:val="28"/>
          <w:shd w:val="clear" w:color="auto" w:fill="F7F7F7"/>
          <w:lang w:bidi="en-US"/>
        </w:rPr>
        <w:t xml:space="preserve"> // Актуальные проблемы музыкального воспитания и образования: история, теория, практика. </w:t>
      </w:r>
      <w:proofErr w:type="spellStart"/>
      <w:r w:rsidRPr="00240D27">
        <w:rPr>
          <w:rFonts w:ascii="Times New Roman" w:eastAsia="Andale Sans UI" w:hAnsi="Times New Roman" w:cs="Tahoma"/>
          <w:color w:val="000000"/>
          <w:kern w:val="3"/>
          <w:sz w:val="28"/>
          <w:szCs w:val="28"/>
          <w:shd w:val="clear" w:color="auto" w:fill="F7F7F7"/>
          <w:lang w:bidi="en-US"/>
        </w:rPr>
        <w:t>Вып</w:t>
      </w:r>
      <w:proofErr w:type="spellEnd"/>
      <w:r w:rsidRPr="00240D27">
        <w:rPr>
          <w:rFonts w:ascii="Times New Roman" w:eastAsia="Andale Sans UI" w:hAnsi="Times New Roman" w:cs="Tahoma"/>
          <w:color w:val="000000"/>
          <w:kern w:val="3"/>
          <w:sz w:val="28"/>
          <w:szCs w:val="28"/>
          <w:shd w:val="clear" w:color="auto" w:fill="F7F7F7"/>
          <w:lang w:bidi="en-US"/>
        </w:rPr>
        <w:t>. 2. / Под общей ред. Г.М. Цыпина. Тамбов, 2000. - С. 65-74.</w:t>
      </w:r>
    </w:p>
    <w:p w:rsidR="00240D27" w:rsidRPr="00240D27" w:rsidRDefault="00240D27" w:rsidP="00240D27">
      <w:pPr>
        <w:tabs>
          <w:tab w:val="left" w:pos="2805"/>
        </w:tabs>
        <w:spacing w:after="0"/>
        <w:ind w:left="142" w:hanging="425"/>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6. Демидова Е. Технология исполнения приема тремоло на домре</w:t>
      </w:r>
      <w:r w:rsidRPr="00240D27">
        <w:rPr>
          <w:rFonts w:ascii="Times New Roman" w:eastAsia="Times New Roman" w:hAnsi="Times New Roman" w:cs="Times New Roman"/>
          <w:sz w:val="28"/>
          <w:szCs w:val="28"/>
          <w:lang w:eastAsia="ru-RU"/>
        </w:rPr>
        <w:sym w:font="Symbol" w:char="F05B"/>
      </w:r>
      <w:r w:rsidRPr="00240D27">
        <w:rPr>
          <w:rFonts w:ascii="Times New Roman" w:eastAsia="Times New Roman" w:hAnsi="Times New Roman" w:cs="Times New Roman"/>
          <w:sz w:val="28"/>
          <w:szCs w:val="28"/>
          <w:lang w:eastAsia="ru-RU"/>
        </w:rPr>
        <w:t>Текст</w:t>
      </w:r>
      <w:r w:rsidRPr="00240D27">
        <w:rPr>
          <w:rFonts w:ascii="Times New Roman" w:eastAsia="Times New Roman" w:hAnsi="Times New Roman" w:cs="Times New Roman"/>
          <w:sz w:val="28"/>
          <w:szCs w:val="28"/>
          <w:lang w:eastAsia="ru-RU"/>
        </w:rPr>
        <w:sym w:font="Symbol" w:char="F05D"/>
      </w:r>
      <w:r w:rsidRPr="00240D27">
        <w:rPr>
          <w:rFonts w:ascii="Times New Roman" w:eastAsia="Times New Roman" w:hAnsi="Times New Roman" w:cs="Times New Roman"/>
          <w:sz w:val="28"/>
          <w:szCs w:val="28"/>
          <w:lang w:eastAsia="ru-RU"/>
        </w:rPr>
        <w:t xml:space="preserve">: </w:t>
      </w:r>
      <w:proofErr w:type="spellStart"/>
      <w:r w:rsidRPr="00240D27">
        <w:rPr>
          <w:rFonts w:ascii="Times New Roman" w:eastAsia="Times New Roman" w:hAnsi="Times New Roman" w:cs="Times New Roman"/>
          <w:sz w:val="28"/>
          <w:szCs w:val="28"/>
          <w:lang w:eastAsia="ru-RU"/>
        </w:rPr>
        <w:t>Е.Демидова</w:t>
      </w:r>
      <w:proofErr w:type="spellEnd"/>
      <w:r w:rsidRPr="00240D27">
        <w:rPr>
          <w:rFonts w:ascii="Times New Roman" w:eastAsia="Times New Roman" w:hAnsi="Times New Roman" w:cs="Times New Roman"/>
          <w:sz w:val="28"/>
          <w:szCs w:val="28"/>
          <w:lang w:eastAsia="ru-RU"/>
        </w:rPr>
        <w:t>,  Северск, 2007.- 66 с.</w:t>
      </w:r>
    </w:p>
    <w:p w:rsidR="00240D27" w:rsidRPr="00240D27" w:rsidRDefault="00240D27" w:rsidP="00240D27">
      <w:pPr>
        <w:tabs>
          <w:tab w:val="left" w:pos="2805"/>
        </w:tabs>
        <w:spacing w:after="0"/>
        <w:ind w:left="142" w:hanging="425"/>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7.   Климов Е. Совершенствование игры на домре</w:t>
      </w:r>
      <w:r w:rsidRPr="00240D27">
        <w:rPr>
          <w:rFonts w:ascii="Times New Roman" w:eastAsia="Times New Roman" w:hAnsi="Times New Roman" w:cs="Times New Roman"/>
          <w:sz w:val="28"/>
          <w:szCs w:val="28"/>
          <w:lang w:eastAsia="ru-RU"/>
        </w:rPr>
        <w:sym w:font="Symbol" w:char="F05B"/>
      </w:r>
      <w:r w:rsidRPr="00240D27">
        <w:rPr>
          <w:rFonts w:ascii="Times New Roman" w:eastAsia="Times New Roman" w:hAnsi="Times New Roman" w:cs="Times New Roman"/>
          <w:sz w:val="28"/>
          <w:szCs w:val="28"/>
          <w:lang w:eastAsia="ru-RU"/>
        </w:rPr>
        <w:t>Текст</w:t>
      </w:r>
      <w:r w:rsidRPr="00240D27">
        <w:rPr>
          <w:rFonts w:ascii="Times New Roman" w:eastAsia="Times New Roman" w:hAnsi="Times New Roman" w:cs="Times New Roman"/>
          <w:sz w:val="28"/>
          <w:szCs w:val="28"/>
          <w:lang w:eastAsia="ru-RU"/>
        </w:rPr>
        <w:sym w:font="Symbol" w:char="F05D"/>
      </w:r>
      <w:r w:rsidRPr="00240D27">
        <w:rPr>
          <w:rFonts w:ascii="Times New Roman" w:eastAsia="Times New Roman" w:hAnsi="Times New Roman" w:cs="Times New Roman"/>
          <w:sz w:val="28"/>
          <w:szCs w:val="28"/>
          <w:lang w:eastAsia="ru-RU"/>
        </w:rPr>
        <w:t xml:space="preserve">: </w:t>
      </w:r>
      <w:proofErr w:type="spellStart"/>
      <w:r w:rsidRPr="00240D27">
        <w:rPr>
          <w:rFonts w:ascii="Times New Roman" w:eastAsia="Times New Roman" w:hAnsi="Times New Roman" w:cs="Times New Roman"/>
          <w:sz w:val="28"/>
          <w:szCs w:val="28"/>
          <w:lang w:eastAsia="ru-RU"/>
        </w:rPr>
        <w:t>Е.Климов</w:t>
      </w:r>
      <w:proofErr w:type="spellEnd"/>
      <w:r w:rsidRPr="00240D27">
        <w:rPr>
          <w:rFonts w:ascii="Times New Roman" w:eastAsia="Times New Roman" w:hAnsi="Times New Roman" w:cs="Times New Roman"/>
          <w:sz w:val="28"/>
          <w:szCs w:val="28"/>
          <w:lang w:eastAsia="ru-RU"/>
        </w:rPr>
        <w:t>. М., 1972</w:t>
      </w:r>
    </w:p>
    <w:p w:rsidR="00240D27" w:rsidRPr="00240D27" w:rsidRDefault="00240D27" w:rsidP="00240D27">
      <w:pPr>
        <w:tabs>
          <w:tab w:val="left" w:pos="2805"/>
        </w:tabs>
        <w:spacing w:after="0"/>
        <w:ind w:left="142" w:hanging="425"/>
        <w:jc w:val="both"/>
        <w:rPr>
          <w:rFonts w:ascii="Times New Roman" w:eastAsia="Times New Roman" w:hAnsi="Times New Roman" w:cs="Times New Roman"/>
          <w:sz w:val="28"/>
          <w:szCs w:val="28"/>
          <w:lang w:eastAsia="ru-RU"/>
        </w:rPr>
      </w:pPr>
      <w:r w:rsidRPr="00240D27">
        <w:rPr>
          <w:rFonts w:ascii="Times New Roman" w:eastAsia="Calibri" w:hAnsi="Times New Roman" w:cs="Times New Roman"/>
          <w:sz w:val="28"/>
          <w:szCs w:val="28"/>
        </w:rPr>
        <w:t xml:space="preserve">8. </w:t>
      </w:r>
      <w:proofErr w:type="spellStart"/>
      <w:r w:rsidRPr="00240D27">
        <w:rPr>
          <w:rFonts w:ascii="Times New Roman" w:eastAsia="Calibri" w:hAnsi="Times New Roman" w:cs="Times New Roman"/>
          <w:sz w:val="28"/>
          <w:szCs w:val="28"/>
        </w:rPr>
        <w:t>Крунтяева</w:t>
      </w:r>
      <w:proofErr w:type="spellEnd"/>
      <w:r w:rsidRPr="00240D27">
        <w:rPr>
          <w:rFonts w:ascii="Times New Roman" w:eastAsia="Calibri" w:hAnsi="Times New Roman" w:cs="Times New Roman"/>
          <w:sz w:val="28"/>
          <w:szCs w:val="28"/>
        </w:rPr>
        <w:t xml:space="preserve">, Т.С. Словарь иностранных музыкальных терминов [Текст]:  Т.С. </w:t>
      </w:r>
      <w:proofErr w:type="spellStart"/>
      <w:r w:rsidRPr="00240D27">
        <w:rPr>
          <w:rFonts w:ascii="Times New Roman" w:eastAsia="Calibri" w:hAnsi="Times New Roman" w:cs="Times New Roman"/>
          <w:sz w:val="28"/>
          <w:szCs w:val="28"/>
        </w:rPr>
        <w:t>Крунтяева</w:t>
      </w:r>
      <w:proofErr w:type="spellEnd"/>
      <w:r w:rsidRPr="00240D27">
        <w:rPr>
          <w:rFonts w:ascii="Times New Roman" w:eastAsia="Calibri" w:hAnsi="Times New Roman" w:cs="Times New Roman"/>
          <w:sz w:val="28"/>
          <w:szCs w:val="28"/>
        </w:rPr>
        <w:t xml:space="preserve">, </w:t>
      </w:r>
      <w:proofErr w:type="spellStart"/>
      <w:r w:rsidRPr="00240D27">
        <w:rPr>
          <w:rFonts w:ascii="Times New Roman" w:eastAsia="Calibri" w:hAnsi="Times New Roman" w:cs="Times New Roman"/>
          <w:sz w:val="28"/>
          <w:szCs w:val="28"/>
        </w:rPr>
        <w:t>Н.В.Молокова</w:t>
      </w:r>
      <w:proofErr w:type="spellEnd"/>
      <w:r w:rsidRPr="00240D27">
        <w:rPr>
          <w:rFonts w:ascii="Times New Roman" w:eastAsia="Calibri" w:hAnsi="Times New Roman" w:cs="Times New Roman"/>
          <w:sz w:val="28"/>
          <w:szCs w:val="28"/>
        </w:rPr>
        <w:t xml:space="preserve">, А.М. </w:t>
      </w:r>
      <w:proofErr w:type="spellStart"/>
      <w:r w:rsidRPr="00240D27">
        <w:rPr>
          <w:rFonts w:ascii="Times New Roman" w:eastAsia="Calibri" w:hAnsi="Times New Roman" w:cs="Times New Roman"/>
          <w:sz w:val="28"/>
          <w:szCs w:val="28"/>
        </w:rPr>
        <w:t>Ступель</w:t>
      </w:r>
      <w:proofErr w:type="spellEnd"/>
      <w:r w:rsidRPr="00240D27">
        <w:rPr>
          <w:rFonts w:ascii="Times New Roman" w:eastAsia="Calibri" w:hAnsi="Times New Roman" w:cs="Times New Roman"/>
          <w:sz w:val="28"/>
          <w:szCs w:val="28"/>
        </w:rPr>
        <w:t>. – 5-е изд. – Л.: Музыка, 1985. – 143 с.</w:t>
      </w:r>
    </w:p>
    <w:p w:rsidR="00240D27" w:rsidRPr="00240D27" w:rsidRDefault="00240D27" w:rsidP="00240D27">
      <w:pPr>
        <w:tabs>
          <w:tab w:val="left" w:pos="2805"/>
        </w:tabs>
        <w:spacing w:after="0"/>
        <w:ind w:left="142" w:hanging="425"/>
        <w:jc w:val="both"/>
        <w:rPr>
          <w:rFonts w:ascii="Times New Roman" w:eastAsia="Times New Roman" w:hAnsi="Times New Roman" w:cs="Times New Roman"/>
          <w:sz w:val="28"/>
          <w:szCs w:val="28"/>
          <w:lang w:eastAsia="ru-RU"/>
        </w:rPr>
      </w:pPr>
      <w:r w:rsidRPr="00240D27">
        <w:rPr>
          <w:rFonts w:ascii="Times New Roman" w:eastAsia="Calibri" w:hAnsi="Times New Roman" w:cs="Times New Roman"/>
          <w:sz w:val="28"/>
          <w:szCs w:val="28"/>
        </w:rPr>
        <w:t>9.  Крюкова, В.В. Музыкальная педагогика [Текст]:  В.В. Крюкова. – Ростов н/ Дону: Феникс, 2002. – 122 с.</w:t>
      </w:r>
      <w:r w:rsidRPr="00240D27">
        <w:rPr>
          <w:rFonts w:ascii="Times New Roman" w:eastAsia="Times New Roman" w:hAnsi="Times New Roman" w:cs="Times New Roman"/>
          <w:sz w:val="28"/>
          <w:szCs w:val="28"/>
          <w:lang w:eastAsia="ru-RU"/>
        </w:rPr>
        <w:t xml:space="preserve">  </w:t>
      </w:r>
    </w:p>
    <w:p w:rsidR="00240D27" w:rsidRPr="00240D27" w:rsidRDefault="00240D27" w:rsidP="00240D27">
      <w:pPr>
        <w:tabs>
          <w:tab w:val="left" w:pos="2805"/>
        </w:tabs>
        <w:spacing w:after="0"/>
        <w:ind w:left="142" w:hanging="425"/>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10. </w:t>
      </w:r>
      <w:r w:rsidRPr="00240D27">
        <w:rPr>
          <w:rFonts w:ascii="Times New Roman" w:eastAsia="Calibri" w:hAnsi="Times New Roman" w:cs="Times New Roman"/>
          <w:sz w:val="28"/>
          <w:szCs w:val="28"/>
        </w:rPr>
        <w:t xml:space="preserve">Лихачёв, Ю. Я. Авторская школа: современная методика обучения детей музыке [Текст]:  Ю. Я. Лихачёв. – 2-е изд., доп. – СПб: Композитор, 2012. – 88 с. </w:t>
      </w:r>
    </w:p>
    <w:p w:rsidR="00240D27" w:rsidRPr="00240D27" w:rsidRDefault="00240D27" w:rsidP="00240D27">
      <w:pPr>
        <w:tabs>
          <w:tab w:val="left" w:pos="2805"/>
        </w:tabs>
        <w:spacing w:after="0"/>
        <w:ind w:left="142" w:hanging="425"/>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11. Лукин С. Школа игры на трехструнной домре (начальные классы, ч.1,2)</w:t>
      </w:r>
      <w:r w:rsidRPr="00240D27">
        <w:rPr>
          <w:rFonts w:ascii="Times New Roman" w:eastAsia="Times New Roman" w:hAnsi="Times New Roman" w:cs="Times New Roman"/>
          <w:sz w:val="28"/>
          <w:szCs w:val="28"/>
          <w:lang w:eastAsia="ru-RU"/>
        </w:rPr>
        <w:sym w:font="Symbol" w:char="F05B"/>
      </w:r>
      <w:r w:rsidRPr="00240D27">
        <w:rPr>
          <w:rFonts w:ascii="Times New Roman" w:eastAsia="Times New Roman" w:hAnsi="Times New Roman" w:cs="Times New Roman"/>
          <w:sz w:val="28"/>
          <w:szCs w:val="28"/>
          <w:lang w:eastAsia="ru-RU"/>
        </w:rPr>
        <w:t>Текст</w:t>
      </w:r>
      <w:r w:rsidRPr="00240D27">
        <w:rPr>
          <w:rFonts w:ascii="Times New Roman" w:eastAsia="Times New Roman" w:hAnsi="Times New Roman" w:cs="Times New Roman"/>
          <w:sz w:val="28"/>
          <w:szCs w:val="28"/>
          <w:lang w:eastAsia="ru-RU"/>
        </w:rPr>
        <w:sym w:font="Symbol" w:char="F05D"/>
      </w:r>
      <w:r w:rsidRPr="00240D27">
        <w:rPr>
          <w:rFonts w:ascii="Times New Roman" w:eastAsia="Times New Roman" w:hAnsi="Times New Roman" w:cs="Times New Roman"/>
          <w:sz w:val="28"/>
          <w:szCs w:val="28"/>
          <w:lang w:eastAsia="ru-RU"/>
        </w:rPr>
        <w:t xml:space="preserve">: </w:t>
      </w:r>
      <w:proofErr w:type="spellStart"/>
      <w:r w:rsidRPr="00240D27">
        <w:rPr>
          <w:rFonts w:ascii="Times New Roman" w:eastAsia="Times New Roman" w:hAnsi="Times New Roman" w:cs="Times New Roman"/>
          <w:sz w:val="28"/>
          <w:szCs w:val="28"/>
          <w:lang w:eastAsia="ru-RU"/>
        </w:rPr>
        <w:t>С.Лукин</w:t>
      </w:r>
      <w:proofErr w:type="spellEnd"/>
      <w:r w:rsidRPr="00240D27">
        <w:rPr>
          <w:rFonts w:ascii="Times New Roman" w:eastAsia="Times New Roman" w:hAnsi="Times New Roman" w:cs="Times New Roman"/>
          <w:sz w:val="28"/>
          <w:szCs w:val="28"/>
          <w:lang w:eastAsia="ru-RU"/>
        </w:rPr>
        <w:t>. -  Иваново. 2008. – 84 с.</w:t>
      </w:r>
    </w:p>
    <w:p w:rsidR="00240D27" w:rsidRPr="00240D27" w:rsidRDefault="00240D27" w:rsidP="00240D27">
      <w:pPr>
        <w:tabs>
          <w:tab w:val="left" w:pos="2805"/>
        </w:tabs>
        <w:spacing w:after="0"/>
        <w:ind w:left="142" w:hanging="425"/>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12.Лукин С. Уроки мастерства домриста</w:t>
      </w:r>
      <w:r w:rsidRPr="00240D27">
        <w:rPr>
          <w:rFonts w:ascii="Times New Roman" w:eastAsia="Times New Roman" w:hAnsi="Times New Roman" w:cs="Times New Roman"/>
          <w:sz w:val="28"/>
          <w:szCs w:val="28"/>
          <w:lang w:eastAsia="ru-RU"/>
        </w:rPr>
        <w:sym w:font="Symbol" w:char="F05B"/>
      </w:r>
      <w:r w:rsidRPr="00240D27">
        <w:rPr>
          <w:rFonts w:ascii="Times New Roman" w:eastAsia="Times New Roman" w:hAnsi="Times New Roman" w:cs="Times New Roman"/>
          <w:sz w:val="28"/>
          <w:szCs w:val="28"/>
          <w:lang w:eastAsia="ru-RU"/>
        </w:rPr>
        <w:t>Текст</w:t>
      </w:r>
      <w:r w:rsidRPr="00240D27">
        <w:rPr>
          <w:rFonts w:ascii="Times New Roman" w:eastAsia="Times New Roman" w:hAnsi="Times New Roman" w:cs="Times New Roman"/>
          <w:sz w:val="28"/>
          <w:szCs w:val="28"/>
          <w:lang w:eastAsia="ru-RU"/>
        </w:rPr>
        <w:sym w:font="Symbol" w:char="F05D"/>
      </w:r>
      <w:r w:rsidRPr="00240D27">
        <w:rPr>
          <w:rFonts w:ascii="Times New Roman" w:eastAsia="Times New Roman" w:hAnsi="Times New Roman" w:cs="Times New Roman"/>
          <w:sz w:val="28"/>
          <w:szCs w:val="28"/>
          <w:lang w:eastAsia="ru-RU"/>
        </w:rPr>
        <w:t xml:space="preserve">: </w:t>
      </w:r>
      <w:proofErr w:type="spellStart"/>
      <w:r w:rsidRPr="00240D27">
        <w:rPr>
          <w:rFonts w:ascii="Times New Roman" w:eastAsia="Times New Roman" w:hAnsi="Times New Roman" w:cs="Times New Roman"/>
          <w:sz w:val="28"/>
          <w:szCs w:val="28"/>
          <w:lang w:eastAsia="ru-RU"/>
        </w:rPr>
        <w:t>С.Лукин</w:t>
      </w:r>
      <w:proofErr w:type="spellEnd"/>
      <w:r w:rsidRPr="00240D27">
        <w:rPr>
          <w:rFonts w:ascii="Times New Roman" w:eastAsia="Times New Roman" w:hAnsi="Times New Roman" w:cs="Times New Roman"/>
          <w:sz w:val="28"/>
          <w:szCs w:val="28"/>
          <w:lang w:eastAsia="ru-RU"/>
        </w:rPr>
        <w:t>, -  М.: Издательство «Выбор», 2006.- 74 с.</w:t>
      </w:r>
    </w:p>
    <w:p w:rsidR="00240D27" w:rsidRPr="00240D27" w:rsidRDefault="00240D27" w:rsidP="00240D27">
      <w:pPr>
        <w:tabs>
          <w:tab w:val="left" w:pos="2805"/>
        </w:tabs>
        <w:spacing w:after="0"/>
        <w:ind w:left="284" w:hanging="567"/>
        <w:jc w:val="both"/>
        <w:rPr>
          <w:rFonts w:ascii="Times New Roman" w:eastAsia="Times New Roman" w:hAnsi="Times New Roman" w:cs="Times New Roman"/>
          <w:sz w:val="28"/>
          <w:szCs w:val="28"/>
          <w:lang w:eastAsia="ru-RU"/>
        </w:rPr>
      </w:pPr>
      <w:r w:rsidRPr="00240D27">
        <w:rPr>
          <w:rFonts w:ascii="Times New Roman" w:eastAsia="Calibri" w:hAnsi="Times New Roman" w:cs="Times New Roman"/>
          <w:sz w:val="28"/>
          <w:szCs w:val="28"/>
        </w:rPr>
        <w:t xml:space="preserve">13.Материалы Всероссийской научно-практической конференции «Реализация задач модернизации образования» [Текст]:  - Томск: ТОИПКРО, 2012. – т.3. – 272 с. </w:t>
      </w:r>
    </w:p>
    <w:p w:rsidR="00240D27" w:rsidRPr="00240D27" w:rsidRDefault="00240D27" w:rsidP="00240D27">
      <w:pPr>
        <w:tabs>
          <w:tab w:val="left" w:pos="2805"/>
        </w:tabs>
        <w:spacing w:after="0"/>
        <w:ind w:left="142" w:hanging="425"/>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lastRenderedPageBreak/>
        <w:t xml:space="preserve">14.Материалы Всероссийской педагогической конференции «Домра и домровое искусство в </w:t>
      </w:r>
      <w:r w:rsidRPr="00240D27">
        <w:rPr>
          <w:rFonts w:ascii="Times New Roman" w:eastAsia="Times New Roman" w:hAnsi="Times New Roman" w:cs="Times New Roman"/>
          <w:sz w:val="28"/>
          <w:szCs w:val="28"/>
          <w:lang w:val="en-US" w:eastAsia="ru-RU"/>
        </w:rPr>
        <w:t>XXI</w:t>
      </w:r>
      <w:r w:rsidRPr="00240D27">
        <w:rPr>
          <w:rFonts w:ascii="Times New Roman" w:eastAsia="Times New Roman" w:hAnsi="Times New Roman" w:cs="Times New Roman"/>
          <w:sz w:val="28"/>
          <w:szCs w:val="28"/>
          <w:lang w:eastAsia="ru-RU"/>
        </w:rPr>
        <w:t xml:space="preserve"> веке»</w:t>
      </w:r>
      <w:r w:rsidRPr="00240D27">
        <w:rPr>
          <w:rFonts w:ascii="Times New Roman" w:eastAsia="Times New Roman" w:hAnsi="Times New Roman" w:cs="Times New Roman"/>
          <w:sz w:val="28"/>
          <w:szCs w:val="28"/>
          <w:lang w:eastAsia="ru-RU"/>
        </w:rPr>
        <w:sym w:font="Symbol" w:char="F05B"/>
      </w:r>
      <w:r w:rsidRPr="00240D27">
        <w:rPr>
          <w:rFonts w:ascii="Times New Roman" w:eastAsia="Times New Roman" w:hAnsi="Times New Roman" w:cs="Times New Roman"/>
          <w:sz w:val="28"/>
          <w:szCs w:val="28"/>
          <w:lang w:eastAsia="ru-RU"/>
        </w:rPr>
        <w:t>Текст</w:t>
      </w:r>
      <w:r w:rsidRPr="00240D27">
        <w:rPr>
          <w:rFonts w:ascii="Times New Roman" w:eastAsia="Times New Roman" w:hAnsi="Times New Roman" w:cs="Times New Roman"/>
          <w:sz w:val="28"/>
          <w:szCs w:val="28"/>
          <w:lang w:eastAsia="ru-RU"/>
        </w:rPr>
        <w:sym w:font="Symbol" w:char="F05D"/>
      </w:r>
      <w:r w:rsidRPr="00240D27">
        <w:rPr>
          <w:rFonts w:ascii="Times New Roman" w:eastAsia="Times New Roman" w:hAnsi="Times New Roman" w:cs="Times New Roman"/>
          <w:sz w:val="28"/>
          <w:szCs w:val="28"/>
          <w:lang w:eastAsia="ru-RU"/>
        </w:rPr>
        <w:t>: Томск, -  2011. – 89 с.</w:t>
      </w:r>
    </w:p>
    <w:p w:rsidR="00240D27" w:rsidRPr="00240D27" w:rsidRDefault="00240D27" w:rsidP="00240D27">
      <w:pPr>
        <w:tabs>
          <w:tab w:val="left" w:pos="2805"/>
        </w:tabs>
        <w:spacing w:after="0"/>
        <w:ind w:left="142" w:hanging="425"/>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15.Мицкевич Н. Методика обучения игре на народных инструментах</w:t>
      </w:r>
      <w:r w:rsidRPr="00240D27">
        <w:rPr>
          <w:rFonts w:ascii="Times New Roman" w:eastAsia="Times New Roman" w:hAnsi="Times New Roman" w:cs="Times New Roman"/>
          <w:sz w:val="28"/>
          <w:szCs w:val="28"/>
          <w:lang w:eastAsia="ru-RU"/>
        </w:rPr>
        <w:sym w:font="Symbol" w:char="F05B"/>
      </w:r>
      <w:r w:rsidRPr="00240D27">
        <w:rPr>
          <w:rFonts w:ascii="Times New Roman" w:eastAsia="Times New Roman" w:hAnsi="Times New Roman" w:cs="Times New Roman"/>
          <w:sz w:val="28"/>
          <w:szCs w:val="28"/>
          <w:lang w:eastAsia="ru-RU"/>
        </w:rPr>
        <w:t>Текст</w:t>
      </w:r>
      <w:r w:rsidRPr="00240D27">
        <w:rPr>
          <w:rFonts w:ascii="Times New Roman" w:eastAsia="Times New Roman" w:hAnsi="Times New Roman" w:cs="Times New Roman"/>
          <w:sz w:val="28"/>
          <w:szCs w:val="28"/>
          <w:lang w:eastAsia="ru-RU"/>
        </w:rPr>
        <w:sym w:font="Symbol" w:char="F05D"/>
      </w:r>
      <w:r w:rsidRPr="00240D27">
        <w:rPr>
          <w:rFonts w:ascii="Times New Roman" w:eastAsia="Times New Roman" w:hAnsi="Times New Roman" w:cs="Times New Roman"/>
          <w:sz w:val="28"/>
          <w:szCs w:val="28"/>
          <w:lang w:eastAsia="ru-RU"/>
        </w:rPr>
        <w:t xml:space="preserve">: </w:t>
      </w:r>
      <w:proofErr w:type="spellStart"/>
      <w:r w:rsidRPr="00240D27">
        <w:rPr>
          <w:rFonts w:ascii="Times New Roman" w:eastAsia="Times New Roman" w:hAnsi="Times New Roman" w:cs="Times New Roman"/>
          <w:sz w:val="28"/>
          <w:szCs w:val="28"/>
          <w:lang w:eastAsia="ru-RU"/>
        </w:rPr>
        <w:t>Н.Мицкевич</w:t>
      </w:r>
      <w:proofErr w:type="spellEnd"/>
      <w:r w:rsidRPr="00240D27">
        <w:rPr>
          <w:rFonts w:ascii="Times New Roman" w:eastAsia="Times New Roman" w:hAnsi="Times New Roman" w:cs="Times New Roman"/>
          <w:sz w:val="28"/>
          <w:szCs w:val="28"/>
          <w:lang w:eastAsia="ru-RU"/>
        </w:rPr>
        <w:t>, -  Кемерово, 2003. – 45 с.</w:t>
      </w:r>
    </w:p>
    <w:p w:rsidR="00240D27" w:rsidRPr="00240D27" w:rsidRDefault="00240D27" w:rsidP="00240D27">
      <w:pPr>
        <w:tabs>
          <w:tab w:val="left" w:pos="2805"/>
        </w:tabs>
        <w:spacing w:after="0"/>
        <w:ind w:left="142" w:hanging="425"/>
        <w:jc w:val="both"/>
        <w:rPr>
          <w:rFonts w:ascii="Times New Roman" w:eastAsia="Times New Roman" w:hAnsi="Times New Roman" w:cs="Times New Roman"/>
          <w:sz w:val="28"/>
          <w:szCs w:val="28"/>
          <w:lang w:eastAsia="ru-RU"/>
        </w:rPr>
      </w:pPr>
      <w:r w:rsidRPr="00240D27">
        <w:rPr>
          <w:rFonts w:ascii="Times New Roman" w:eastAsia="Calibri" w:hAnsi="Times New Roman" w:cs="Times New Roman"/>
          <w:sz w:val="28"/>
          <w:szCs w:val="28"/>
        </w:rPr>
        <w:t>16.Михеева, Л.  М. Музыкальный словарь в рассказах [Текст]: Л.М. Михеева. -  СПб.: Советский композитор, 1984. – 58 с.</w:t>
      </w:r>
    </w:p>
    <w:p w:rsidR="00240D27" w:rsidRPr="00240D27" w:rsidRDefault="00240D27" w:rsidP="00240D27">
      <w:pPr>
        <w:tabs>
          <w:tab w:val="left" w:pos="2805"/>
        </w:tabs>
        <w:spacing w:after="0"/>
        <w:ind w:left="284" w:hanging="567"/>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17.Ниненко С.  Азбука домриста</w:t>
      </w:r>
      <w:r w:rsidRPr="00240D27">
        <w:rPr>
          <w:rFonts w:ascii="Times New Roman" w:eastAsia="Times New Roman" w:hAnsi="Times New Roman" w:cs="Times New Roman"/>
          <w:sz w:val="28"/>
          <w:szCs w:val="28"/>
          <w:lang w:eastAsia="ru-RU"/>
        </w:rPr>
        <w:sym w:font="Symbol" w:char="F05B"/>
      </w:r>
      <w:r w:rsidRPr="00240D27">
        <w:rPr>
          <w:rFonts w:ascii="Times New Roman" w:eastAsia="Times New Roman" w:hAnsi="Times New Roman" w:cs="Times New Roman"/>
          <w:sz w:val="28"/>
          <w:szCs w:val="28"/>
          <w:lang w:eastAsia="ru-RU"/>
        </w:rPr>
        <w:t>Текст</w:t>
      </w:r>
      <w:r w:rsidRPr="00240D27">
        <w:rPr>
          <w:rFonts w:ascii="Times New Roman" w:eastAsia="Times New Roman" w:hAnsi="Times New Roman" w:cs="Times New Roman"/>
          <w:sz w:val="28"/>
          <w:szCs w:val="28"/>
          <w:lang w:eastAsia="ru-RU"/>
        </w:rPr>
        <w:sym w:font="Symbol" w:char="F05D"/>
      </w:r>
      <w:r w:rsidRPr="00240D27">
        <w:rPr>
          <w:rFonts w:ascii="Times New Roman" w:eastAsia="Times New Roman" w:hAnsi="Times New Roman" w:cs="Times New Roman"/>
          <w:sz w:val="28"/>
          <w:szCs w:val="28"/>
          <w:lang w:eastAsia="ru-RU"/>
        </w:rPr>
        <w:t>: учебное пособие. Кемерово: Учебно-методический центр работников культуры и искусства, 2006. — 50 с.</w:t>
      </w:r>
    </w:p>
    <w:p w:rsidR="00240D27" w:rsidRPr="00240D27" w:rsidRDefault="00240D27" w:rsidP="00240D27">
      <w:pPr>
        <w:tabs>
          <w:tab w:val="left" w:pos="2805"/>
        </w:tabs>
        <w:spacing w:after="0"/>
        <w:ind w:left="284" w:hanging="567"/>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18.Новые технологии в музыкальном образовании. Материалы Всероссийской научно-практической конференции</w:t>
      </w:r>
      <w:r w:rsidRPr="00240D27">
        <w:rPr>
          <w:rFonts w:ascii="Times New Roman" w:eastAsia="Times New Roman" w:hAnsi="Times New Roman" w:cs="Times New Roman"/>
          <w:sz w:val="28"/>
          <w:szCs w:val="28"/>
          <w:lang w:eastAsia="ru-RU"/>
        </w:rPr>
        <w:sym w:font="Symbol" w:char="F05B"/>
      </w:r>
      <w:r w:rsidRPr="00240D27">
        <w:rPr>
          <w:rFonts w:ascii="Times New Roman" w:eastAsia="Times New Roman" w:hAnsi="Times New Roman" w:cs="Times New Roman"/>
          <w:sz w:val="28"/>
          <w:szCs w:val="28"/>
          <w:lang w:eastAsia="ru-RU"/>
        </w:rPr>
        <w:t>Текст</w:t>
      </w:r>
      <w:r w:rsidRPr="00240D27">
        <w:rPr>
          <w:rFonts w:ascii="Times New Roman" w:eastAsia="Times New Roman" w:hAnsi="Times New Roman" w:cs="Times New Roman"/>
          <w:sz w:val="28"/>
          <w:szCs w:val="28"/>
          <w:lang w:eastAsia="ru-RU"/>
        </w:rPr>
        <w:sym w:font="Symbol" w:char="F05D"/>
      </w:r>
      <w:r w:rsidRPr="00240D27">
        <w:rPr>
          <w:rFonts w:ascii="Times New Roman" w:eastAsia="Times New Roman" w:hAnsi="Times New Roman" w:cs="Times New Roman"/>
          <w:sz w:val="28"/>
          <w:szCs w:val="28"/>
          <w:lang w:eastAsia="ru-RU"/>
        </w:rPr>
        <w:t xml:space="preserve">:  Омск, -  2000. – 90 с </w:t>
      </w:r>
    </w:p>
    <w:p w:rsidR="00240D27" w:rsidRPr="00240D27" w:rsidRDefault="00240D27" w:rsidP="00240D27">
      <w:pPr>
        <w:tabs>
          <w:tab w:val="left" w:pos="2805"/>
        </w:tabs>
        <w:spacing w:after="0"/>
        <w:ind w:left="284" w:hanging="567"/>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19.Русские народные инструменты: история, теория, методика. [Текст]: сборник научных и методических статей /сост. В.А. Аверин,  </w:t>
      </w:r>
      <w:proofErr w:type="spellStart"/>
      <w:r w:rsidRPr="00240D27">
        <w:rPr>
          <w:rFonts w:ascii="Times New Roman" w:eastAsia="Times New Roman" w:hAnsi="Times New Roman" w:cs="Times New Roman"/>
          <w:sz w:val="28"/>
          <w:szCs w:val="28"/>
          <w:lang w:eastAsia="ru-RU"/>
        </w:rPr>
        <w:t>В.П.Зеленый</w:t>
      </w:r>
      <w:proofErr w:type="spellEnd"/>
      <w:r w:rsidRPr="00240D27">
        <w:rPr>
          <w:rFonts w:ascii="Times New Roman" w:eastAsia="Times New Roman" w:hAnsi="Times New Roman" w:cs="Times New Roman"/>
          <w:sz w:val="28"/>
          <w:szCs w:val="28"/>
          <w:lang w:eastAsia="ru-RU"/>
        </w:rPr>
        <w:t>. Красноярск, 1998. – 124 с.</w:t>
      </w:r>
    </w:p>
    <w:p w:rsidR="00240D27" w:rsidRPr="00240D27" w:rsidRDefault="00240D27" w:rsidP="00240D27">
      <w:pPr>
        <w:tabs>
          <w:tab w:val="left" w:pos="2805"/>
        </w:tabs>
        <w:spacing w:after="0"/>
        <w:ind w:left="284" w:hanging="567"/>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20.Свиридов Н.  Основы методики обучения игре на домре</w:t>
      </w:r>
      <w:r w:rsidRPr="00240D27">
        <w:rPr>
          <w:rFonts w:ascii="Times New Roman" w:eastAsia="Times New Roman" w:hAnsi="Times New Roman" w:cs="Times New Roman"/>
          <w:sz w:val="28"/>
          <w:szCs w:val="28"/>
          <w:lang w:eastAsia="ru-RU"/>
        </w:rPr>
        <w:sym w:font="Symbol" w:char="F05B"/>
      </w:r>
      <w:r w:rsidRPr="00240D27">
        <w:rPr>
          <w:rFonts w:ascii="Times New Roman" w:eastAsia="Times New Roman" w:hAnsi="Times New Roman" w:cs="Times New Roman"/>
          <w:sz w:val="28"/>
          <w:szCs w:val="28"/>
          <w:lang w:eastAsia="ru-RU"/>
        </w:rPr>
        <w:t>Текст</w:t>
      </w:r>
      <w:r w:rsidRPr="00240D27">
        <w:rPr>
          <w:rFonts w:ascii="Times New Roman" w:eastAsia="Times New Roman" w:hAnsi="Times New Roman" w:cs="Times New Roman"/>
          <w:sz w:val="28"/>
          <w:szCs w:val="28"/>
          <w:lang w:eastAsia="ru-RU"/>
        </w:rPr>
        <w:sym w:font="Symbol" w:char="F05D"/>
      </w:r>
      <w:r w:rsidRPr="00240D27">
        <w:rPr>
          <w:rFonts w:ascii="Times New Roman" w:eastAsia="Times New Roman" w:hAnsi="Times New Roman" w:cs="Times New Roman"/>
          <w:sz w:val="28"/>
          <w:szCs w:val="28"/>
          <w:lang w:eastAsia="ru-RU"/>
        </w:rPr>
        <w:t xml:space="preserve">: </w:t>
      </w:r>
      <w:proofErr w:type="spellStart"/>
      <w:r w:rsidRPr="00240D27">
        <w:rPr>
          <w:rFonts w:ascii="Times New Roman" w:eastAsia="Times New Roman" w:hAnsi="Times New Roman" w:cs="Times New Roman"/>
          <w:sz w:val="28"/>
          <w:szCs w:val="28"/>
          <w:lang w:eastAsia="ru-RU"/>
        </w:rPr>
        <w:t>Н.Свиридов</w:t>
      </w:r>
      <w:proofErr w:type="spellEnd"/>
      <w:r w:rsidRPr="00240D27">
        <w:rPr>
          <w:rFonts w:ascii="Times New Roman" w:eastAsia="Times New Roman" w:hAnsi="Times New Roman" w:cs="Times New Roman"/>
          <w:sz w:val="28"/>
          <w:szCs w:val="28"/>
          <w:lang w:eastAsia="ru-RU"/>
        </w:rPr>
        <w:t>. -  Л.,1968. – 57 с.</w:t>
      </w:r>
    </w:p>
    <w:p w:rsidR="00240D27" w:rsidRDefault="00240D27" w:rsidP="00240D27">
      <w:pPr>
        <w:tabs>
          <w:tab w:val="left" w:pos="142"/>
          <w:tab w:val="left" w:pos="2805"/>
        </w:tabs>
        <w:spacing w:after="0"/>
        <w:ind w:left="284" w:hanging="567"/>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21.Ставицкий З.  Начальное обучение игре на домре</w:t>
      </w:r>
      <w:r w:rsidRPr="00240D27">
        <w:rPr>
          <w:rFonts w:ascii="Times New Roman" w:eastAsia="Times New Roman" w:hAnsi="Times New Roman" w:cs="Times New Roman"/>
          <w:sz w:val="28"/>
          <w:szCs w:val="28"/>
          <w:lang w:eastAsia="ru-RU"/>
        </w:rPr>
        <w:sym w:font="Symbol" w:char="F05B"/>
      </w:r>
      <w:r w:rsidRPr="00240D27">
        <w:rPr>
          <w:rFonts w:ascii="Times New Roman" w:eastAsia="Times New Roman" w:hAnsi="Times New Roman" w:cs="Times New Roman"/>
          <w:sz w:val="28"/>
          <w:szCs w:val="28"/>
          <w:lang w:eastAsia="ru-RU"/>
        </w:rPr>
        <w:t>Текст</w:t>
      </w:r>
      <w:r w:rsidRPr="00240D27">
        <w:rPr>
          <w:rFonts w:ascii="Times New Roman" w:eastAsia="Times New Roman" w:hAnsi="Times New Roman" w:cs="Times New Roman"/>
          <w:sz w:val="28"/>
          <w:szCs w:val="28"/>
          <w:lang w:eastAsia="ru-RU"/>
        </w:rPr>
        <w:sym w:font="Symbol" w:char="F05D"/>
      </w:r>
      <w:r w:rsidRPr="00240D27">
        <w:rPr>
          <w:rFonts w:ascii="Times New Roman" w:eastAsia="Times New Roman" w:hAnsi="Times New Roman" w:cs="Times New Roman"/>
          <w:sz w:val="28"/>
          <w:szCs w:val="28"/>
          <w:lang w:eastAsia="ru-RU"/>
        </w:rPr>
        <w:t xml:space="preserve">: З. </w:t>
      </w:r>
      <w:proofErr w:type="spellStart"/>
      <w:r w:rsidRPr="00240D27">
        <w:rPr>
          <w:rFonts w:ascii="Times New Roman" w:eastAsia="Times New Roman" w:hAnsi="Times New Roman" w:cs="Times New Roman"/>
          <w:sz w:val="28"/>
          <w:szCs w:val="28"/>
          <w:lang w:eastAsia="ru-RU"/>
        </w:rPr>
        <w:t>Ставицкий</w:t>
      </w:r>
      <w:proofErr w:type="spellEnd"/>
      <w:r w:rsidRPr="00240D27">
        <w:rPr>
          <w:rFonts w:ascii="Times New Roman" w:eastAsia="Times New Roman" w:hAnsi="Times New Roman" w:cs="Times New Roman"/>
          <w:sz w:val="28"/>
          <w:szCs w:val="28"/>
          <w:lang w:eastAsia="ru-RU"/>
        </w:rPr>
        <w:t>.   - Л., 1984. – 54 с.</w:t>
      </w:r>
    </w:p>
    <w:p w:rsidR="00240D27" w:rsidRPr="00240D27" w:rsidRDefault="00240D27" w:rsidP="00240D27">
      <w:pPr>
        <w:tabs>
          <w:tab w:val="left" w:pos="142"/>
          <w:tab w:val="left" w:pos="2805"/>
        </w:tabs>
        <w:spacing w:after="0"/>
        <w:ind w:left="284" w:hanging="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Балалайка</w:t>
      </w:r>
    </w:p>
    <w:p w:rsidR="00240D27" w:rsidRPr="00240D27" w:rsidRDefault="00240D27" w:rsidP="00240D27">
      <w:pPr>
        <w:numPr>
          <w:ilvl w:val="0"/>
          <w:numId w:val="3"/>
        </w:numPr>
        <w:spacing w:after="0" w:line="240" w:lineRule="auto"/>
        <w:ind w:left="284" w:hanging="284"/>
        <w:contextualSpacing/>
        <w:jc w:val="both"/>
        <w:rPr>
          <w:rFonts w:ascii="Times New Roman" w:eastAsia="Calibri" w:hAnsi="Times New Roman" w:cs="Times New Roman"/>
          <w:sz w:val="28"/>
          <w:szCs w:val="28"/>
        </w:rPr>
      </w:pPr>
      <w:r w:rsidRPr="00240D27">
        <w:rPr>
          <w:rFonts w:ascii="Times New Roman" w:eastAsia="Calibri" w:hAnsi="Times New Roman" w:cs="Times New Roman"/>
          <w:sz w:val="28"/>
          <w:szCs w:val="28"/>
        </w:rPr>
        <w:t>Ивановский, Ю.А. Занимательная музыка [Текст]:   Ю.А. Ивановский. – Ростов н/Дону: Феникс, 2002. – 36 с.</w:t>
      </w:r>
    </w:p>
    <w:p w:rsidR="00240D27" w:rsidRPr="00240D27" w:rsidRDefault="00240D27" w:rsidP="00240D27">
      <w:pPr>
        <w:numPr>
          <w:ilvl w:val="0"/>
          <w:numId w:val="3"/>
        </w:numPr>
        <w:spacing w:after="0" w:line="240" w:lineRule="auto"/>
        <w:ind w:left="284" w:hanging="284"/>
        <w:contextualSpacing/>
        <w:jc w:val="both"/>
        <w:rPr>
          <w:rFonts w:ascii="Times New Roman" w:eastAsia="Calibri" w:hAnsi="Times New Roman" w:cs="Times New Roman"/>
          <w:sz w:val="28"/>
        </w:rPr>
      </w:pPr>
      <w:r w:rsidRPr="00240D27">
        <w:rPr>
          <w:rFonts w:ascii="Times New Roman" w:eastAsia="Calibri" w:hAnsi="Times New Roman" w:cs="Times New Roman"/>
          <w:sz w:val="28"/>
          <w:szCs w:val="28"/>
        </w:rPr>
        <w:t>Ильина, Е. Р. Музыкально - педагогический практикум [Текст]:    Е.Р. Ильина.- М.: Альма-матер, 1990, 2008. – 48 с.</w:t>
      </w:r>
    </w:p>
    <w:p w:rsidR="00240D27" w:rsidRPr="00240D27" w:rsidRDefault="00240D27" w:rsidP="00240D27">
      <w:pPr>
        <w:numPr>
          <w:ilvl w:val="0"/>
          <w:numId w:val="3"/>
        </w:numPr>
        <w:spacing w:after="0" w:line="240" w:lineRule="auto"/>
        <w:ind w:left="284" w:hanging="284"/>
        <w:contextualSpacing/>
        <w:jc w:val="both"/>
        <w:rPr>
          <w:rFonts w:ascii="Times New Roman" w:eastAsia="Calibri" w:hAnsi="Times New Roman" w:cs="Times New Roman"/>
          <w:sz w:val="28"/>
        </w:rPr>
      </w:pPr>
      <w:proofErr w:type="spellStart"/>
      <w:r w:rsidRPr="00240D27">
        <w:rPr>
          <w:rFonts w:ascii="Times New Roman" w:eastAsia="Calibri" w:hAnsi="Times New Roman" w:cs="Times New Roman"/>
          <w:sz w:val="28"/>
          <w:szCs w:val="28"/>
        </w:rPr>
        <w:t>Кабалевский</w:t>
      </w:r>
      <w:proofErr w:type="spellEnd"/>
      <w:r w:rsidRPr="00240D27">
        <w:rPr>
          <w:rFonts w:ascii="Times New Roman" w:eastAsia="Calibri" w:hAnsi="Times New Roman" w:cs="Times New Roman"/>
          <w:sz w:val="28"/>
          <w:szCs w:val="28"/>
        </w:rPr>
        <w:t xml:space="preserve">, Д.Б. Как рассказывать детям о музыке [Текст]:    Д.Б. </w:t>
      </w:r>
      <w:proofErr w:type="spellStart"/>
      <w:r w:rsidRPr="00240D27">
        <w:rPr>
          <w:rFonts w:ascii="Times New Roman" w:eastAsia="Calibri" w:hAnsi="Times New Roman" w:cs="Times New Roman"/>
          <w:sz w:val="28"/>
          <w:szCs w:val="28"/>
        </w:rPr>
        <w:t>Кабалевский</w:t>
      </w:r>
      <w:proofErr w:type="spellEnd"/>
      <w:r w:rsidRPr="00240D27">
        <w:rPr>
          <w:rFonts w:ascii="Times New Roman" w:eastAsia="Calibri" w:hAnsi="Times New Roman" w:cs="Times New Roman"/>
          <w:sz w:val="28"/>
          <w:szCs w:val="28"/>
        </w:rPr>
        <w:t>. - М.: Просвещение, 1989. – 84 с.</w:t>
      </w:r>
    </w:p>
    <w:p w:rsidR="00240D27" w:rsidRPr="00240D27" w:rsidRDefault="00240D27" w:rsidP="00240D27">
      <w:pPr>
        <w:numPr>
          <w:ilvl w:val="0"/>
          <w:numId w:val="3"/>
        </w:numPr>
        <w:spacing w:after="0" w:line="240" w:lineRule="auto"/>
        <w:ind w:left="284" w:hanging="284"/>
        <w:contextualSpacing/>
        <w:jc w:val="both"/>
        <w:rPr>
          <w:rFonts w:ascii="Times New Roman" w:eastAsia="Calibri" w:hAnsi="Times New Roman" w:cs="Times New Roman"/>
          <w:sz w:val="28"/>
        </w:rPr>
      </w:pPr>
      <w:r w:rsidRPr="00240D27">
        <w:rPr>
          <w:rFonts w:ascii="Times New Roman" w:eastAsia="Calibri" w:hAnsi="Times New Roman" w:cs="Times New Roman"/>
          <w:sz w:val="28"/>
          <w:szCs w:val="28"/>
        </w:rPr>
        <w:t xml:space="preserve">Корыхалова, Н.П. Увидеть в нотном тексте… О некоторых проблемах, с которыми сталкиваются пианисты (и не только они) [Текст]:  Н.П. Корыхалова. – СПб: Композитор, 2008. – 256 с. </w:t>
      </w:r>
    </w:p>
    <w:p w:rsidR="00240D27" w:rsidRPr="00240D27" w:rsidRDefault="00240D27" w:rsidP="00240D27">
      <w:pPr>
        <w:numPr>
          <w:ilvl w:val="0"/>
          <w:numId w:val="3"/>
        </w:numPr>
        <w:spacing w:after="0" w:line="240" w:lineRule="auto"/>
        <w:ind w:left="284" w:hanging="284"/>
        <w:contextualSpacing/>
        <w:jc w:val="both"/>
        <w:rPr>
          <w:rFonts w:ascii="Times New Roman" w:eastAsia="Calibri" w:hAnsi="Times New Roman" w:cs="Times New Roman"/>
          <w:sz w:val="28"/>
        </w:rPr>
      </w:pPr>
      <w:proofErr w:type="spellStart"/>
      <w:r w:rsidRPr="00240D27">
        <w:rPr>
          <w:rFonts w:ascii="Times New Roman" w:eastAsia="Calibri" w:hAnsi="Times New Roman" w:cs="Times New Roman"/>
          <w:sz w:val="28"/>
          <w:szCs w:val="28"/>
        </w:rPr>
        <w:t>Крунтяева</w:t>
      </w:r>
      <w:proofErr w:type="spellEnd"/>
      <w:r w:rsidRPr="00240D27">
        <w:rPr>
          <w:rFonts w:ascii="Times New Roman" w:eastAsia="Calibri" w:hAnsi="Times New Roman" w:cs="Times New Roman"/>
          <w:sz w:val="28"/>
          <w:szCs w:val="28"/>
        </w:rPr>
        <w:t xml:space="preserve">, Т.С. Словарь иностранных музыкальных терминов [Текст]:  Т.С. </w:t>
      </w:r>
      <w:proofErr w:type="spellStart"/>
      <w:r w:rsidRPr="00240D27">
        <w:rPr>
          <w:rFonts w:ascii="Times New Roman" w:eastAsia="Calibri" w:hAnsi="Times New Roman" w:cs="Times New Roman"/>
          <w:sz w:val="28"/>
          <w:szCs w:val="28"/>
        </w:rPr>
        <w:t>Крунтяева</w:t>
      </w:r>
      <w:proofErr w:type="spellEnd"/>
      <w:r w:rsidRPr="00240D27">
        <w:rPr>
          <w:rFonts w:ascii="Times New Roman" w:eastAsia="Calibri" w:hAnsi="Times New Roman" w:cs="Times New Roman"/>
          <w:sz w:val="28"/>
          <w:szCs w:val="28"/>
        </w:rPr>
        <w:t xml:space="preserve">, </w:t>
      </w:r>
      <w:proofErr w:type="spellStart"/>
      <w:r w:rsidRPr="00240D27">
        <w:rPr>
          <w:rFonts w:ascii="Times New Roman" w:eastAsia="Calibri" w:hAnsi="Times New Roman" w:cs="Times New Roman"/>
          <w:sz w:val="28"/>
          <w:szCs w:val="28"/>
        </w:rPr>
        <w:t>Н.В.Молокова</w:t>
      </w:r>
      <w:proofErr w:type="spellEnd"/>
      <w:r w:rsidRPr="00240D27">
        <w:rPr>
          <w:rFonts w:ascii="Times New Roman" w:eastAsia="Calibri" w:hAnsi="Times New Roman" w:cs="Times New Roman"/>
          <w:sz w:val="28"/>
          <w:szCs w:val="28"/>
        </w:rPr>
        <w:t xml:space="preserve">, А.М. </w:t>
      </w:r>
      <w:proofErr w:type="spellStart"/>
      <w:r w:rsidRPr="00240D27">
        <w:rPr>
          <w:rFonts w:ascii="Times New Roman" w:eastAsia="Calibri" w:hAnsi="Times New Roman" w:cs="Times New Roman"/>
          <w:sz w:val="28"/>
          <w:szCs w:val="28"/>
        </w:rPr>
        <w:t>Ступель</w:t>
      </w:r>
      <w:proofErr w:type="spellEnd"/>
      <w:r w:rsidRPr="00240D27">
        <w:rPr>
          <w:rFonts w:ascii="Times New Roman" w:eastAsia="Calibri" w:hAnsi="Times New Roman" w:cs="Times New Roman"/>
          <w:sz w:val="28"/>
          <w:szCs w:val="28"/>
        </w:rPr>
        <w:t>. – 5-е изд. – Л.: Музыка, 1985. – 143 с.</w:t>
      </w:r>
    </w:p>
    <w:p w:rsidR="00240D27" w:rsidRPr="00240D27" w:rsidRDefault="00240D27" w:rsidP="00240D27">
      <w:pPr>
        <w:numPr>
          <w:ilvl w:val="0"/>
          <w:numId w:val="3"/>
        </w:numPr>
        <w:spacing w:after="0" w:line="240" w:lineRule="auto"/>
        <w:ind w:left="284" w:hanging="284"/>
        <w:contextualSpacing/>
        <w:jc w:val="both"/>
        <w:rPr>
          <w:rFonts w:ascii="Times New Roman" w:eastAsia="Calibri" w:hAnsi="Times New Roman" w:cs="Times New Roman"/>
          <w:sz w:val="28"/>
        </w:rPr>
      </w:pPr>
      <w:r w:rsidRPr="00240D27">
        <w:rPr>
          <w:rFonts w:ascii="Times New Roman" w:eastAsia="Calibri" w:hAnsi="Times New Roman" w:cs="Times New Roman"/>
          <w:sz w:val="28"/>
          <w:szCs w:val="28"/>
        </w:rPr>
        <w:t>Крюкова, В.В. Музыкальная педагогика [Текст]:  В.В. Крюкова. – Ростов н/ Дону: Феникс, 2002. – 122 с.</w:t>
      </w:r>
    </w:p>
    <w:p w:rsidR="00240D27" w:rsidRPr="00240D27" w:rsidRDefault="00240D27" w:rsidP="00240D27">
      <w:pPr>
        <w:numPr>
          <w:ilvl w:val="0"/>
          <w:numId w:val="3"/>
        </w:numPr>
        <w:spacing w:after="0" w:line="240" w:lineRule="auto"/>
        <w:ind w:left="284" w:hanging="284"/>
        <w:contextualSpacing/>
        <w:jc w:val="both"/>
        <w:rPr>
          <w:rFonts w:ascii="Times New Roman" w:eastAsia="Calibri" w:hAnsi="Times New Roman" w:cs="Times New Roman"/>
          <w:sz w:val="28"/>
        </w:rPr>
      </w:pPr>
      <w:r w:rsidRPr="00240D27">
        <w:rPr>
          <w:rFonts w:ascii="Times New Roman" w:eastAsia="Calibri" w:hAnsi="Times New Roman" w:cs="Times New Roman"/>
          <w:sz w:val="28"/>
          <w:szCs w:val="28"/>
        </w:rPr>
        <w:t xml:space="preserve">Кудряшов, А.Ю. Теория музыкального содержания. Художественные идеи европейской музыки </w:t>
      </w:r>
      <w:r w:rsidRPr="00240D27">
        <w:rPr>
          <w:rFonts w:ascii="Times New Roman" w:eastAsia="Calibri" w:hAnsi="Times New Roman" w:cs="Times New Roman"/>
          <w:sz w:val="28"/>
          <w:szCs w:val="28"/>
          <w:lang w:val="en-US"/>
        </w:rPr>
        <w:t>XVII</w:t>
      </w:r>
      <w:r w:rsidRPr="00240D27">
        <w:rPr>
          <w:rFonts w:ascii="Times New Roman" w:eastAsia="Calibri" w:hAnsi="Times New Roman" w:cs="Times New Roman"/>
          <w:sz w:val="28"/>
          <w:szCs w:val="28"/>
        </w:rPr>
        <w:t xml:space="preserve"> – </w:t>
      </w:r>
      <w:r w:rsidRPr="00240D27">
        <w:rPr>
          <w:rFonts w:ascii="Times New Roman" w:eastAsia="Calibri" w:hAnsi="Times New Roman" w:cs="Times New Roman"/>
          <w:sz w:val="28"/>
          <w:szCs w:val="28"/>
          <w:lang w:val="en-US"/>
        </w:rPr>
        <w:t>XX</w:t>
      </w:r>
      <w:r w:rsidRPr="00240D27">
        <w:rPr>
          <w:rFonts w:ascii="Times New Roman" w:eastAsia="Calibri" w:hAnsi="Times New Roman" w:cs="Times New Roman"/>
          <w:sz w:val="28"/>
          <w:szCs w:val="28"/>
        </w:rPr>
        <w:t xml:space="preserve"> вв. [Текст]:  учебное пособие  / А.Ю. Кудряшов. – СПб.: изд.  «Лань», 2006. – 432 с.</w:t>
      </w:r>
    </w:p>
    <w:p w:rsidR="00240D27" w:rsidRPr="00240D27" w:rsidRDefault="00240D27" w:rsidP="00240D27">
      <w:pPr>
        <w:numPr>
          <w:ilvl w:val="0"/>
          <w:numId w:val="3"/>
        </w:numPr>
        <w:spacing w:after="0" w:line="240" w:lineRule="auto"/>
        <w:ind w:left="284" w:hanging="284"/>
        <w:contextualSpacing/>
        <w:jc w:val="both"/>
        <w:rPr>
          <w:rFonts w:ascii="Times New Roman" w:eastAsia="Calibri" w:hAnsi="Times New Roman" w:cs="Times New Roman"/>
          <w:sz w:val="28"/>
        </w:rPr>
      </w:pPr>
      <w:r w:rsidRPr="00240D27">
        <w:rPr>
          <w:rFonts w:ascii="Times New Roman" w:eastAsia="Calibri" w:hAnsi="Times New Roman" w:cs="Times New Roman"/>
          <w:sz w:val="28"/>
          <w:szCs w:val="28"/>
        </w:rPr>
        <w:t xml:space="preserve">Лихачёв, Ю. Я. Авторская школа: современная методика обучения детей музыке [Текст]:  Ю. Я. Лихачёв. – 2-е изд., доп. – СПб: Композитор, 2012. – 88 с. </w:t>
      </w:r>
    </w:p>
    <w:p w:rsidR="00240D27" w:rsidRPr="00240D27" w:rsidRDefault="00240D27" w:rsidP="00240D27">
      <w:pPr>
        <w:numPr>
          <w:ilvl w:val="0"/>
          <w:numId w:val="3"/>
        </w:numPr>
        <w:spacing w:after="0" w:line="240" w:lineRule="auto"/>
        <w:ind w:left="284" w:hanging="284"/>
        <w:contextualSpacing/>
        <w:jc w:val="both"/>
        <w:rPr>
          <w:rFonts w:ascii="Times New Roman" w:eastAsia="Calibri" w:hAnsi="Times New Roman" w:cs="Times New Roman"/>
          <w:sz w:val="28"/>
        </w:rPr>
      </w:pPr>
      <w:r w:rsidRPr="00240D27">
        <w:rPr>
          <w:rFonts w:ascii="Times New Roman" w:eastAsia="Calibri" w:hAnsi="Times New Roman" w:cs="Times New Roman"/>
          <w:sz w:val="28"/>
          <w:szCs w:val="28"/>
        </w:rPr>
        <w:t xml:space="preserve">Материалы Открытой Сибирской научно-практической (заочной) конференции, посвященной 115-летию музыкального образования в </w:t>
      </w:r>
      <w:r w:rsidRPr="00240D27">
        <w:rPr>
          <w:rFonts w:ascii="Times New Roman" w:eastAsia="Calibri" w:hAnsi="Times New Roman" w:cs="Times New Roman"/>
          <w:sz w:val="28"/>
          <w:szCs w:val="28"/>
        </w:rPr>
        <w:lastRenderedPageBreak/>
        <w:t xml:space="preserve">Томске «Актуальные проблемы музыкального образования» [Текст]:   - Томск: ООО «Печатная мануфактура», 2008. – 250 с. </w:t>
      </w:r>
    </w:p>
    <w:p w:rsidR="00240D27" w:rsidRPr="00240D27" w:rsidRDefault="00240D27" w:rsidP="00240D27">
      <w:pPr>
        <w:numPr>
          <w:ilvl w:val="0"/>
          <w:numId w:val="3"/>
        </w:numPr>
        <w:spacing w:after="0" w:line="240" w:lineRule="auto"/>
        <w:ind w:left="284" w:hanging="284"/>
        <w:contextualSpacing/>
        <w:jc w:val="both"/>
        <w:rPr>
          <w:rFonts w:ascii="Times New Roman" w:eastAsia="Calibri" w:hAnsi="Times New Roman" w:cs="Times New Roman"/>
          <w:sz w:val="28"/>
        </w:rPr>
      </w:pPr>
      <w:r w:rsidRPr="00240D27">
        <w:rPr>
          <w:rFonts w:ascii="Times New Roman" w:eastAsia="Calibri" w:hAnsi="Times New Roman" w:cs="Times New Roman"/>
          <w:sz w:val="28"/>
          <w:szCs w:val="28"/>
        </w:rPr>
        <w:t xml:space="preserve">Материалы Всероссийской научно-практической конференции «Реализация задач модернизации образования» [Текст]:  - Томск: ТОИПКРО, 2012. – т.3. – 272 с. </w:t>
      </w:r>
    </w:p>
    <w:p w:rsidR="00240D27" w:rsidRPr="00240D27" w:rsidRDefault="00240D27" w:rsidP="00240D27">
      <w:pPr>
        <w:numPr>
          <w:ilvl w:val="0"/>
          <w:numId w:val="3"/>
        </w:numPr>
        <w:spacing w:after="0" w:line="240" w:lineRule="auto"/>
        <w:ind w:left="284" w:hanging="284"/>
        <w:contextualSpacing/>
        <w:jc w:val="both"/>
        <w:rPr>
          <w:rFonts w:ascii="Times New Roman" w:eastAsia="Calibri" w:hAnsi="Times New Roman" w:cs="Times New Roman"/>
          <w:sz w:val="28"/>
        </w:rPr>
      </w:pPr>
      <w:r w:rsidRPr="00240D27">
        <w:rPr>
          <w:rFonts w:ascii="Times New Roman" w:eastAsia="Calibri" w:hAnsi="Times New Roman" w:cs="Times New Roman"/>
          <w:sz w:val="28"/>
          <w:szCs w:val="28"/>
        </w:rPr>
        <w:t>Михеева, Л.  М. Музыкальный словарь в рассказах [Текст]: Л.М. Михеева. -  СПб.: Советский композитор, 1984. – 58 с.</w:t>
      </w:r>
    </w:p>
    <w:p w:rsidR="00240D27" w:rsidRPr="00240D27" w:rsidRDefault="00240D27" w:rsidP="00240D27">
      <w:pPr>
        <w:numPr>
          <w:ilvl w:val="0"/>
          <w:numId w:val="3"/>
        </w:numPr>
        <w:spacing w:after="0" w:line="240" w:lineRule="auto"/>
        <w:ind w:left="284" w:hanging="284"/>
        <w:contextualSpacing/>
        <w:jc w:val="both"/>
        <w:rPr>
          <w:rFonts w:ascii="Times New Roman" w:eastAsia="Calibri" w:hAnsi="Times New Roman" w:cs="Times New Roman"/>
          <w:sz w:val="28"/>
        </w:rPr>
      </w:pPr>
      <w:proofErr w:type="spellStart"/>
      <w:r w:rsidRPr="00240D27">
        <w:rPr>
          <w:rFonts w:ascii="Times New Roman" w:eastAsia="Calibri" w:hAnsi="Times New Roman" w:cs="Times New Roman"/>
          <w:sz w:val="28"/>
          <w:szCs w:val="28"/>
        </w:rPr>
        <w:t>Поплянова</w:t>
      </w:r>
      <w:proofErr w:type="spellEnd"/>
      <w:r w:rsidRPr="00240D27">
        <w:rPr>
          <w:rFonts w:ascii="Times New Roman" w:eastAsia="Calibri" w:hAnsi="Times New Roman" w:cs="Times New Roman"/>
          <w:sz w:val="28"/>
          <w:szCs w:val="28"/>
        </w:rPr>
        <w:t xml:space="preserve">, Е.М. Кто стоит на трёх ногах? Музыкальные загадки [Текст]:  Е.М. </w:t>
      </w:r>
      <w:proofErr w:type="spellStart"/>
      <w:r w:rsidRPr="00240D27">
        <w:rPr>
          <w:rFonts w:ascii="Times New Roman" w:eastAsia="Calibri" w:hAnsi="Times New Roman" w:cs="Times New Roman"/>
          <w:sz w:val="28"/>
          <w:szCs w:val="28"/>
        </w:rPr>
        <w:t>Поплянова</w:t>
      </w:r>
      <w:proofErr w:type="spellEnd"/>
      <w:r w:rsidRPr="00240D27">
        <w:rPr>
          <w:rFonts w:ascii="Times New Roman" w:eastAsia="Calibri" w:hAnsi="Times New Roman" w:cs="Times New Roman"/>
          <w:sz w:val="28"/>
          <w:szCs w:val="28"/>
        </w:rPr>
        <w:t>. – СПб: Композитор, 2004. – 30 с.</w:t>
      </w:r>
    </w:p>
    <w:p w:rsidR="00240D27" w:rsidRPr="00240D27" w:rsidRDefault="00240D27" w:rsidP="00240D27">
      <w:pPr>
        <w:numPr>
          <w:ilvl w:val="0"/>
          <w:numId w:val="3"/>
        </w:numPr>
        <w:spacing w:after="0" w:line="240" w:lineRule="auto"/>
        <w:ind w:left="284" w:hanging="284"/>
        <w:contextualSpacing/>
        <w:jc w:val="both"/>
        <w:rPr>
          <w:rFonts w:ascii="Times New Roman" w:eastAsia="Calibri" w:hAnsi="Times New Roman" w:cs="Times New Roman"/>
          <w:sz w:val="28"/>
        </w:rPr>
      </w:pPr>
      <w:r w:rsidRPr="00240D27">
        <w:rPr>
          <w:rFonts w:ascii="Times New Roman" w:eastAsia="Calibri" w:hAnsi="Times New Roman" w:cs="Times New Roman"/>
          <w:sz w:val="28"/>
        </w:rPr>
        <w:t xml:space="preserve">Специальный инструмент. Балалайка [Текст]: </w:t>
      </w:r>
      <w:proofErr w:type="spellStart"/>
      <w:r w:rsidRPr="00240D27">
        <w:rPr>
          <w:rFonts w:ascii="Times New Roman" w:eastAsia="Calibri" w:hAnsi="Times New Roman" w:cs="Times New Roman"/>
          <w:sz w:val="28"/>
        </w:rPr>
        <w:t>Прогр</w:t>
      </w:r>
      <w:proofErr w:type="spellEnd"/>
      <w:r w:rsidRPr="00240D27">
        <w:rPr>
          <w:rFonts w:ascii="Times New Roman" w:eastAsia="Calibri" w:hAnsi="Times New Roman" w:cs="Times New Roman"/>
          <w:sz w:val="28"/>
        </w:rPr>
        <w:t xml:space="preserve">. для дневного и </w:t>
      </w:r>
      <w:proofErr w:type="spellStart"/>
      <w:r w:rsidRPr="00240D27">
        <w:rPr>
          <w:rFonts w:ascii="Times New Roman" w:eastAsia="Calibri" w:hAnsi="Times New Roman" w:cs="Times New Roman"/>
          <w:sz w:val="28"/>
        </w:rPr>
        <w:t>заоч</w:t>
      </w:r>
      <w:proofErr w:type="spellEnd"/>
      <w:r w:rsidRPr="00240D27">
        <w:rPr>
          <w:rFonts w:ascii="Times New Roman" w:eastAsia="Calibri" w:hAnsi="Times New Roman" w:cs="Times New Roman"/>
          <w:sz w:val="28"/>
        </w:rPr>
        <w:t xml:space="preserve">. </w:t>
      </w:r>
      <w:proofErr w:type="spellStart"/>
      <w:r w:rsidRPr="00240D27">
        <w:rPr>
          <w:rFonts w:ascii="Times New Roman" w:eastAsia="Calibri" w:hAnsi="Times New Roman" w:cs="Times New Roman"/>
          <w:sz w:val="28"/>
        </w:rPr>
        <w:t>отд-ния</w:t>
      </w:r>
      <w:proofErr w:type="spellEnd"/>
      <w:r w:rsidRPr="00240D27">
        <w:rPr>
          <w:rFonts w:ascii="Times New Roman" w:eastAsia="Calibri" w:hAnsi="Times New Roman" w:cs="Times New Roman"/>
          <w:sz w:val="28"/>
        </w:rPr>
        <w:t xml:space="preserve"> по специализации "Нар. инструменты": балалайка/ </w:t>
      </w:r>
      <w:proofErr w:type="spellStart"/>
      <w:r w:rsidRPr="00240D27">
        <w:rPr>
          <w:rFonts w:ascii="Times New Roman" w:eastAsia="Calibri" w:hAnsi="Times New Roman" w:cs="Times New Roman"/>
          <w:sz w:val="28"/>
        </w:rPr>
        <w:t>Алт</w:t>
      </w:r>
      <w:proofErr w:type="spellEnd"/>
      <w:r w:rsidRPr="00240D27">
        <w:rPr>
          <w:rFonts w:ascii="Times New Roman" w:eastAsia="Calibri" w:hAnsi="Times New Roman" w:cs="Times New Roman"/>
          <w:sz w:val="28"/>
        </w:rPr>
        <w:t xml:space="preserve">. гос. ин-т искусств и культуры, Каф. нар. инструментов и оркестрового дирижирования; Сост. В. Г. </w:t>
      </w:r>
      <w:proofErr w:type="spellStart"/>
      <w:r w:rsidRPr="00240D27">
        <w:rPr>
          <w:rFonts w:ascii="Times New Roman" w:eastAsia="Calibri" w:hAnsi="Times New Roman" w:cs="Times New Roman"/>
          <w:sz w:val="28"/>
        </w:rPr>
        <w:t>Полянцев</w:t>
      </w:r>
      <w:proofErr w:type="spellEnd"/>
      <w:r w:rsidRPr="00240D27">
        <w:rPr>
          <w:rFonts w:ascii="Times New Roman" w:eastAsia="Calibri" w:hAnsi="Times New Roman" w:cs="Times New Roman"/>
          <w:sz w:val="28"/>
        </w:rPr>
        <w:t xml:space="preserve"> . - Барнаул : </w:t>
      </w:r>
      <w:proofErr w:type="spellStart"/>
      <w:r w:rsidRPr="00240D27">
        <w:rPr>
          <w:rFonts w:ascii="Times New Roman" w:eastAsia="Calibri" w:hAnsi="Times New Roman" w:cs="Times New Roman"/>
          <w:sz w:val="28"/>
        </w:rPr>
        <w:t>Б.и</w:t>
      </w:r>
      <w:proofErr w:type="spellEnd"/>
      <w:r w:rsidRPr="00240D27">
        <w:rPr>
          <w:rFonts w:ascii="Times New Roman" w:eastAsia="Calibri" w:hAnsi="Times New Roman" w:cs="Times New Roman"/>
          <w:sz w:val="28"/>
        </w:rPr>
        <w:t>., 1999. - . - 60 с.</w:t>
      </w:r>
    </w:p>
    <w:p w:rsidR="00240D27" w:rsidRPr="00240D27" w:rsidRDefault="00240D27" w:rsidP="00240D27">
      <w:pPr>
        <w:widowControl w:val="0"/>
        <w:suppressAutoHyphens/>
        <w:spacing w:after="0"/>
        <w:jc w:val="center"/>
        <w:rPr>
          <w:rFonts w:ascii="Times New Roman" w:eastAsia="SimSun" w:hAnsi="Times New Roman" w:cs="Times New Roman"/>
          <w:b/>
          <w:color w:val="000000"/>
          <w:kern w:val="2"/>
          <w:sz w:val="28"/>
          <w:szCs w:val="28"/>
          <w:lang w:eastAsia="hi-IN" w:bidi="hi-IN"/>
        </w:rPr>
      </w:pPr>
    </w:p>
    <w:p w:rsidR="00240D27" w:rsidRPr="00240D27" w:rsidRDefault="00240D27" w:rsidP="00240D27">
      <w:pPr>
        <w:widowControl w:val="0"/>
        <w:suppressAutoHyphens/>
        <w:spacing w:after="0"/>
        <w:jc w:val="center"/>
        <w:rPr>
          <w:rFonts w:ascii="Times New Roman" w:eastAsia="SimSun" w:hAnsi="Times New Roman" w:cs="Times New Roman"/>
          <w:i/>
          <w:color w:val="000000"/>
          <w:kern w:val="2"/>
          <w:sz w:val="28"/>
          <w:szCs w:val="28"/>
          <w:lang w:eastAsia="hi-IN" w:bidi="hi-IN"/>
        </w:rPr>
      </w:pPr>
      <w:r w:rsidRPr="00240D27">
        <w:rPr>
          <w:rFonts w:ascii="Times New Roman" w:eastAsia="SimSun" w:hAnsi="Times New Roman" w:cs="Times New Roman"/>
          <w:i/>
          <w:color w:val="000000"/>
          <w:kern w:val="2"/>
          <w:sz w:val="28"/>
          <w:szCs w:val="28"/>
          <w:lang w:eastAsia="hi-IN" w:bidi="hi-IN"/>
        </w:rPr>
        <w:t>Список  учебно – методической, нотной литературы</w:t>
      </w:r>
    </w:p>
    <w:p w:rsidR="00240D27" w:rsidRPr="00240D27" w:rsidRDefault="00240D27" w:rsidP="00240D27">
      <w:pPr>
        <w:widowControl w:val="0"/>
        <w:suppressAutoHyphens/>
        <w:spacing w:after="0"/>
        <w:jc w:val="center"/>
        <w:rPr>
          <w:rFonts w:ascii="Times New Roman" w:eastAsia="SimSun" w:hAnsi="Times New Roman" w:cs="Times New Roman"/>
          <w:b/>
          <w:color w:val="000000"/>
          <w:kern w:val="2"/>
          <w:sz w:val="28"/>
          <w:szCs w:val="28"/>
          <w:lang w:eastAsia="hi-IN" w:bidi="hi-IN"/>
        </w:rPr>
      </w:pPr>
      <w:r>
        <w:rPr>
          <w:rFonts w:ascii="Times New Roman" w:eastAsia="SimSun" w:hAnsi="Times New Roman" w:cs="Times New Roman"/>
          <w:b/>
          <w:color w:val="000000"/>
          <w:kern w:val="2"/>
          <w:sz w:val="28"/>
          <w:szCs w:val="28"/>
          <w:lang w:eastAsia="hi-IN" w:bidi="hi-IN"/>
        </w:rPr>
        <w:t>Домра</w:t>
      </w:r>
    </w:p>
    <w:p w:rsidR="00240D27" w:rsidRPr="00240D27" w:rsidRDefault="00240D27" w:rsidP="00240D27">
      <w:pPr>
        <w:tabs>
          <w:tab w:val="left" w:pos="0"/>
        </w:tabs>
        <w:spacing w:after="0"/>
        <w:ind w:left="142" w:hanging="284"/>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1. Азбука домриста [Ноты]: учеб. пособие: младшие классы ДМШ / сост. Т.Ю.  </w:t>
      </w:r>
      <w:proofErr w:type="spellStart"/>
      <w:r w:rsidRPr="00240D27">
        <w:rPr>
          <w:rFonts w:ascii="Times New Roman" w:eastAsia="Times New Roman" w:hAnsi="Times New Roman" w:cs="Times New Roman"/>
          <w:sz w:val="28"/>
          <w:szCs w:val="28"/>
          <w:lang w:eastAsia="ru-RU"/>
        </w:rPr>
        <w:t>Разумеева</w:t>
      </w:r>
      <w:proofErr w:type="spellEnd"/>
      <w:r w:rsidRPr="00240D27">
        <w:rPr>
          <w:rFonts w:ascii="Times New Roman" w:eastAsia="Times New Roman" w:hAnsi="Times New Roman" w:cs="Times New Roman"/>
          <w:sz w:val="28"/>
          <w:szCs w:val="28"/>
          <w:lang w:eastAsia="ru-RU"/>
        </w:rPr>
        <w:t>. – М.: Кифара, 2006. – 109 с.</w:t>
      </w:r>
    </w:p>
    <w:p w:rsidR="00240D27" w:rsidRPr="00240D27" w:rsidRDefault="00240D27" w:rsidP="00240D27">
      <w:pPr>
        <w:tabs>
          <w:tab w:val="left" w:pos="0"/>
        </w:tabs>
        <w:spacing w:after="0"/>
        <w:ind w:left="142" w:hanging="284"/>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2. Александр Цыганков - детям и юношеству [Ноты]: произведения для </w:t>
      </w:r>
      <w:proofErr w:type="spellStart"/>
      <w:r w:rsidRPr="00240D27">
        <w:rPr>
          <w:rFonts w:ascii="Times New Roman" w:eastAsia="Times New Roman" w:hAnsi="Times New Roman" w:cs="Times New Roman"/>
          <w:sz w:val="28"/>
          <w:szCs w:val="28"/>
          <w:lang w:eastAsia="ru-RU"/>
        </w:rPr>
        <w:t>трехструн</w:t>
      </w:r>
      <w:proofErr w:type="spellEnd"/>
      <w:r w:rsidRPr="00240D27">
        <w:rPr>
          <w:rFonts w:ascii="Times New Roman" w:eastAsia="Times New Roman" w:hAnsi="Times New Roman" w:cs="Times New Roman"/>
          <w:sz w:val="28"/>
          <w:szCs w:val="28"/>
          <w:lang w:eastAsia="ru-RU"/>
        </w:rPr>
        <w:t>. домры и балалайки / А.А. Цыганков. - М.: Музыка, 1996. - 96 с.</w:t>
      </w:r>
    </w:p>
    <w:p w:rsidR="00240D27" w:rsidRPr="00240D27" w:rsidRDefault="00240D27" w:rsidP="00240D27">
      <w:pPr>
        <w:tabs>
          <w:tab w:val="left" w:pos="284"/>
        </w:tabs>
        <w:spacing w:after="0"/>
        <w:ind w:left="142" w:hanging="284"/>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3. Альбом юного домриста [Ноты]: клавир и партия / сост. </w:t>
      </w:r>
      <w:r w:rsidRPr="00240D27">
        <w:rPr>
          <w:rFonts w:ascii="Times New Roman" w:eastAsia="Calibri" w:hAnsi="Times New Roman" w:cs="Times New Roman"/>
          <w:sz w:val="28"/>
          <w:szCs w:val="28"/>
          <w:shd w:val="clear" w:color="auto" w:fill="FFFFFF"/>
        </w:rPr>
        <w:t>Т.И. Пронина, Е.С. Щербакова.</w:t>
      </w:r>
      <w:r w:rsidRPr="00240D27">
        <w:rPr>
          <w:rFonts w:ascii="Times New Roman" w:eastAsia="Times New Roman" w:hAnsi="Times New Roman" w:cs="Times New Roman"/>
          <w:sz w:val="28"/>
          <w:szCs w:val="28"/>
          <w:lang w:eastAsia="ru-RU"/>
        </w:rPr>
        <w:t xml:space="preserve"> – СПб: Композитор, 2004. – 22 с. </w:t>
      </w:r>
    </w:p>
    <w:p w:rsidR="00240D27" w:rsidRPr="00240D27" w:rsidRDefault="00240D27" w:rsidP="00240D27">
      <w:pPr>
        <w:tabs>
          <w:tab w:val="left" w:pos="284"/>
        </w:tabs>
        <w:spacing w:after="0"/>
        <w:ind w:left="142" w:hanging="284"/>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4. </w:t>
      </w:r>
      <w:proofErr w:type="spellStart"/>
      <w:r w:rsidRPr="00240D27">
        <w:rPr>
          <w:rFonts w:ascii="Times New Roman" w:eastAsia="Times New Roman" w:hAnsi="Times New Roman" w:cs="Times New Roman"/>
          <w:bCs/>
          <w:color w:val="000000"/>
          <w:sz w:val="28"/>
          <w:szCs w:val="28"/>
          <w:lang w:eastAsia="ru-RU"/>
        </w:rPr>
        <w:t>Ассоль</w:t>
      </w:r>
      <w:proofErr w:type="spellEnd"/>
      <w:r w:rsidRPr="00240D27">
        <w:rPr>
          <w:rFonts w:ascii="Times New Roman" w:eastAsia="Times New Roman" w:hAnsi="Times New Roman" w:cs="Times New Roman"/>
          <w:color w:val="000000"/>
          <w:sz w:val="28"/>
          <w:szCs w:val="28"/>
          <w:shd w:val="clear" w:color="auto" w:fill="FFFFFF"/>
          <w:lang w:eastAsia="ru-RU"/>
        </w:rPr>
        <w:t> [Ноты]: альбом упражнений-пьес, ансамблей и этюдов: для начинающих домристов / сост. В.Д. Владимиров. - Новосибирск: Арт-классик, 1999. - 24 с.</w:t>
      </w:r>
    </w:p>
    <w:p w:rsidR="00240D27" w:rsidRPr="00240D27" w:rsidRDefault="00240D27" w:rsidP="00240D27">
      <w:pPr>
        <w:tabs>
          <w:tab w:val="left" w:pos="142"/>
        </w:tabs>
        <w:spacing w:after="0"/>
        <w:ind w:left="142" w:hanging="284"/>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5. </w:t>
      </w:r>
      <w:r w:rsidRPr="00240D27">
        <w:rPr>
          <w:rFonts w:ascii="Times New Roman" w:eastAsia="Times New Roman" w:hAnsi="Times New Roman" w:cs="Times New Roman"/>
          <w:color w:val="000000"/>
          <w:sz w:val="28"/>
          <w:szCs w:val="28"/>
          <w:shd w:val="clear" w:color="auto" w:fill="FFFFFF"/>
          <w:lang w:eastAsia="ru-RU"/>
        </w:rPr>
        <w:t xml:space="preserve">Волшебные струны домры [Ноты]: учебное пособие: для </w:t>
      </w:r>
      <w:proofErr w:type="spellStart"/>
      <w:r w:rsidRPr="00240D27">
        <w:rPr>
          <w:rFonts w:ascii="Times New Roman" w:eastAsia="Times New Roman" w:hAnsi="Times New Roman" w:cs="Times New Roman"/>
          <w:color w:val="000000"/>
          <w:sz w:val="28"/>
          <w:szCs w:val="28"/>
          <w:shd w:val="clear" w:color="auto" w:fill="FFFFFF"/>
          <w:lang w:eastAsia="ru-RU"/>
        </w:rPr>
        <w:t>подгот</w:t>
      </w:r>
      <w:proofErr w:type="spellEnd"/>
      <w:r w:rsidRPr="00240D27">
        <w:rPr>
          <w:rFonts w:ascii="Times New Roman" w:eastAsia="Times New Roman" w:hAnsi="Times New Roman" w:cs="Times New Roman"/>
          <w:color w:val="000000"/>
          <w:sz w:val="28"/>
          <w:szCs w:val="28"/>
          <w:shd w:val="clear" w:color="auto" w:fill="FFFFFF"/>
          <w:lang w:eastAsia="ru-RU"/>
        </w:rPr>
        <w:t xml:space="preserve">. </w:t>
      </w:r>
      <w:proofErr w:type="spellStart"/>
      <w:r w:rsidRPr="00240D27">
        <w:rPr>
          <w:rFonts w:ascii="Times New Roman" w:eastAsia="Times New Roman" w:hAnsi="Times New Roman" w:cs="Times New Roman"/>
          <w:color w:val="000000"/>
          <w:sz w:val="28"/>
          <w:szCs w:val="28"/>
          <w:shd w:val="clear" w:color="auto" w:fill="FFFFFF"/>
          <w:lang w:eastAsia="ru-RU"/>
        </w:rPr>
        <w:t>кл</w:t>
      </w:r>
      <w:proofErr w:type="spellEnd"/>
      <w:r w:rsidRPr="00240D27">
        <w:rPr>
          <w:rFonts w:ascii="Times New Roman" w:eastAsia="Times New Roman" w:hAnsi="Times New Roman" w:cs="Times New Roman"/>
          <w:color w:val="000000"/>
          <w:sz w:val="28"/>
          <w:szCs w:val="28"/>
          <w:shd w:val="clear" w:color="auto" w:fill="FFFFFF"/>
          <w:lang w:eastAsia="ru-RU"/>
        </w:rPr>
        <w:t>. ДМШ.</w:t>
      </w:r>
      <w:r w:rsidRPr="00240D27">
        <w:rPr>
          <w:rFonts w:ascii="Times New Roman" w:eastAsia="Times New Roman" w:hAnsi="Times New Roman" w:cs="Times New Roman"/>
          <w:bCs/>
          <w:color w:val="000000"/>
          <w:sz w:val="28"/>
          <w:szCs w:val="28"/>
          <w:lang w:eastAsia="ru-RU"/>
        </w:rPr>
        <w:t xml:space="preserve">  </w:t>
      </w:r>
      <w:proofErr w:type="spellStart"/>
      <w:r w:rsidRPr="00240D27">
        <w:rPr>
          <w:rFonts w:ascii="Times New Roman" w:eastAsia="Times New Roman" w:hAnsi="Times New Roman" w:cs="Times New Roman"/>
          <w:bCs/>
          <w:color w:val="000000"/>
          <w:sz w:val="28"/>
          <w:szCs w:val="28"/>
          <w:lang w:eastAsia="ru-RU"/>
        </w:rPr>
        <w:t>Вып</w:t>
      </w:r>
      <w:proofErr w:type="spellEnd"/>
      <w:r w:rsidRPr="00240D27">
        <w:rPr>
          <w:rFonts w:ascii="Times New Roman" w:eastAsia="Times New Roman" w:hAnsi="Times New Roman" w:cs="Times New Roman"/>
          <w:bCs/>
          <w:color w:val="000000"/>
          <w:sz w:val="28"/>
          <w:szCs w:val="28"/>
          <w:lang w:eastAsia="ru-RU"/>
        </w:rPr>
        <w:t>. 1</w:t>
      </w:r>
      <w:r w:rsidRPr="00240D27">
        <w:rPr>
          <w:rFonts w:ascii="Times New Roman" w:eastAsia="Times New Roman" w:hAnsi="Times New Roman" w:cs="Times New Roman"/>
          <w:color w:val="000000"/>
          <w:sz w:val="28"/>
          <w:szCs w:val="28"/>
          <w:shd w:val="clear" w:color="auto" w:fill="FFFFFF"/>
          <w:lang w:eastAsia="ru-RU"/>
        </w:rPr>
        <w:t xml:space="preserve"> / сост. В. </w:t>
      </w:r>
      <w:proofErr w:type="spellStart"/>
      <w:r w:rsidRPr="00240D27">
        <w:rPr>
          <w:rFonts w:ascii="Times New Roman" w:eastAsia="Times New Roman" w:hAnsi="Times New Roman" w:cs="Times New Roman"/>
          <w:color w:val="000000"/>
          <w:sz w:val="28"/>
          <w:szCs w:val="28"/>
          <w:shd w:val="clear" w:color="auto" w:fill="FFFFFF"/>
          <w:lang w:eastAsia="ru-RU"/>
        </w:rPr>
        <w:t>Дутова</w:t>
      </w:r>
      <w:proofErr w:type="spellEnd"/>
      <w:r w:rsidRPr="00240D27">
        <w:rPr>
          <w:rFonts w:ascii="Times New Roman" w:eastAsia="Times New Roman" w:hAnsi="Times New Roman" w:cs="Times New Roman"/>
          <w:color w:val="000000"/>
          <w:sz w:val="28"/>
          <w:szCs w:val="28"/>
          <w:shd w:val="clear" w:color="auto" w:fill="FFFFFF"/>
          <w:lang w:eastAsia="ru-RU"/>
        </w:rPr>
        <w:t>. - Новосибирск: Арт-классик, 2000. - 44 с.</w:t>
      </w:r>
    </w:p>
    <w:p w:rsidR="00240D27" w:rsidRPr="00240D27" w:rsidRDefault="00240D27" w:rsidP="00240D27">
      <w:pPr>
        <w:tabs>
          <w:tab w:val="left" w:pos="142"/>
        </w:tabs>
        <w:spacing w:after="0"/>
        <w:ind w:left="142" w:hanging="284"/>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6. </w:t>
      </w:r>
      <w:r w:rsidRPr="00240D27">
        <w:rPr>
          <w:rFonts w:ascii="Times New Roman" w:eastAsia="Times New Roman" w:hAnsi="Times New Roman" w:cs="Times New Roman"/>
          <w:color w:val="000000"/>
          <w:sz w:val="28"/>
          <w:szCs w:val="28"/>
          <w:shd w:val="clear" w:color="auto" w:fill="FFFFFF"/>
          <w:lang w:eastAsia="ru-RU"/>
        </w:rPr>
        <w:t xml:space="preserve">Волшебные струны домры [Ноты]: учебное пособие: для </w:t>
      </w:r>
      <w:proofErr w:type="spellStart"/>
      <w:r w:rsidRPr="00240D27">
        <w:rPr>
          <w:rFonts w:ascii="Times New Roman" w:eastAsia="Times New Roman" w:hAnsi="Times New Roman" w:cs="Times New Roman"/>
          <w:color w:val="000000"/>
          <w:sz w:val="28"/>
          <w:szCs w:val="28"/>
          <w:shd w:val="clear" w:color="auto" w:fill="FFFFFF"/>
          <w:lang w:eastAsia="ru-RU"/>
        </w:rPr>
        <w:t>старш</w:t>
      </w:r>
      <w:proofErr w:type="spellEnd"/>
      <w:r w:rsidRPr="00240D27">
        <w:rPr>
          <w:rFonts w:ascii="Times New Roman" w:eastAsia="Times New Roman" w:hAnsi="Times New Roman" w:cs="Times New Roman"/>
          <w:color w:val="000000"/>
          <w:sz w:val="28"/>
          <w:szCs w:val="28"/>
          <w:shd w:val="clear" w:color="auto" w:fill="FFFFFF"/>
          <w:lang w:eastAsia="ru-RU"/>
        </w:rPr>
        <w:t xml:space="preserve">. </w:t>
      </w:r>
      <w:proofErr w:type="spellStart"/>
      <w:r w:rsidRPr="00240D27">
        <w:rPr>
          <w:rFonts w:ascii="Times New Roman" w:eastAsia="Times New Roman" w:hAnsi="Times New Roman" w:cs="Times New Roman"/>
          <w:color w:val="000000"/>
          <w:sz w:val="28"/>
          <w:szCs w:val="28"/>
          <w:shd w:val="clear" w:color="auto" w:fill="FFFFFF"/>
          <w:lang w:eastAsia="ru-RU"/>
        </w:rPr>
        <w:t>кл</w:t>
      </w:r>
      <w:proofErr w:type="spellEnd"/>
      <w:r w:rsidRPr="00240D27">
        <w:rPr>
          <w:rFonts w:ascii="Times New Roman" w:eastAsia="Times New Roman" w:hAnsi="Times New Roman" w:cs="Times New Roman"/>
          <w:color w:val="000000"/>
          <w:sz w:val="28"/>
          <w:szCs w:val="28"/>
          <w:shd w:val="clear" w:color="auto" w:fill="FFFFFF"/>
          <w:lang w:eastAsia="ru-RU"/>
        </w:rPr>
        <w:t>. ДМШ.</w:t>
      </w:r>
      <w:r w:rsidRPr="00240D27">
        <w:rPr>
          <w:rFonts w:ascii="Times New Roman" w:eastAsia="Times New Roman" w:hAnsi="Times New Roman" w:cs="Times New Roman"/>
          <w:bCs/>
          <w:color w:val="000000"/>
          <w:sz w:val="28"/>
          <w:szCs w:val="28"/>
          <w:lang w:eastAsia="ru-RU"/>
        </w:rPr>
        <w:t xml:space="preserve"> </w:t>
      </w:r>
      <w:proofErr w:type="spellStart"/>
      <w:r w:rsidRPr="00240D27">
        <w:rPr>
          <w:rFonts w:ascii="Times New Roman" w:eastAsia="Times New Roman" w:hAnsi="Times New Roman" w:cs="Times New Roman"/>
          <w:bCs/>
          <w:color w:val="000000"/>
          <w:sz w:val="28"/>
          <w:szCs w:val="28"/>
          <w:lang w:eastAsia="ru-RU"/>
        </w:rPr>
        <w:t>Вып</w:t>
      </w:r>
      <w:proofErr w:type="spellEnd"/>
      <w:r w:rsidRPr="00240D27">
        <w:rPr>
          <w:rFonts w:ascii="Times New Roman" w:eastAsia="Times New Roman" w:hAnsi="Times New Roman" w:cs="Times New Roman"/>
          <w:bCs/>
          <w:color w:val="000000"/>
          <w:sz w:val="28"/>
          <w:szCs w:val="28"/>
          <w:lang w:eastAsia="ru-RU"/>
        </w:rPr>
        <w:t>. 1</w:t>
      </w:r>
      <w:r w:rsidRPr="00240D27">
        <w:rPr>
          <w:rFonts w:ascii="Times New Roman" w:eastAsia="Times New Roman" w:hAnsi="Times New Roman" w:cs="Times New Roman"/>
          <w:color w:val="000000"/>
          <w:sz w:val="28"/>
          <w:szCs w:val="28"/>
          <w:shd w:val="clear" w:color="auto" w:fill="FFFFFF"/>
          <w:lang w:eastAsia="ru-RU"/>
        </w:rPr>
        <w:t xml:space="preserve"> / сост. В. </w:t>
      </w:r>
      <w:proofErr w:type="spellStart"/>
      <w:r w:rsidRPr="00240D27">
        <w:rPr>
          <w:rFonts w:ascii="Times New Roman" w:eastAsia="Times New Roman" w:hAnsi="Times New Roman" w:cs="Times New Roman"/>
          <w:color w:val="000000"/>
          <w:sz w:val="28"/>
          <w:szCs w:val="28"/>
          <w:shd w:val="clear" w:color="auto" w:fill="FFFFFF"/>
          <w:lang w:eastAsia="ru-RU"/>
        </w:rPr>
        <w:t>Дутова</w:t>
      </w:r>
      <w:proofErr w:type="spellEnd"/>
      <w:r w:rsidRPr="00240D27">
        <w:rPr>
          <w:rFonts w:ascii="Times New Roman" w:eastAsia="Times New Roman" w:hAnsi="Times New Roman" w:cs="Times New Roman"/>
          <w:color w:val="000000"/>
          <w:sz w:val="28"/>
          <w:szCs w:val="28"/>
          <w:shd w:val="clear" w:color="auto" w:fill="FFFFFF"/>
          <w:lang w:eastAsia="ru-RU"/>
        </w:rPr>
        <w:t>. - Новосибирск: Арт-классик, 2000. - 52 с.</w:t>
      </w:r>
    </w:p>
    <w:p w:rsidR="00240D27" w:rsidRPr="00240D27" w:rsidRDefault="00240D27" w:rsidP="00240D27">
      <w:pPr>
        <w:tabs>
          <w:tab w:val="left" w:pos="142"/>
        </w:tabs>
        <w:spacing w:after="0"/>
        <w:ind w:left="142" w:hanging="284"/>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7. Домра с азов [Ноты]: учеб. пособие с метод. рекомендациями / сост. А.В. Потапова. – СПб: Композитор, 2013. – 53 с.</w:t>
      </w:r>
    </w:p>
    <w:p w:rsidR="00240D27" w:rsidRPr="00240D27" w:rsidRDefault="00240D27" w:rsidP="00240D27">
      <w:pPr>
        <w:tabs>
          <w:tab w:val="left" w:pos="142"/>
        </w:tabs>
        <w:spacing w:after="0"/>
        <w:ind w:left="142" w:hanging="284"/>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8. </w:t>
      </w:r>
      <w:r w:rsidRPr="00240D27">
        <w:rPr>
          <w:rFonts w:ascii="Times New Roman" w:eastAsia="Times New Roman" w:hAnsi="Times New Roman" w:cs="Times New Roman"/>
          <w:color w:val="000000"/>
          <w:sz w:val="28"/>
          <w:szCs w:val="28"/>
          <w:shd w:val="clear" w:color="auto" w:fill="FFFFFF"/>
          <w:lang w:eastAsia="ru-RU"/>
        </w:rPr>
        <w:t xml:space="preserve">Заблудившийся верблюжонок [Ноты]: альбом песен и танцев народов мира : в </w:t>
      </w:r>
      <w:proofErr w:type="spellStart"/>
      <w:r w:rsidRPr="00240D27">
        <w:rPr>
          <w:rFonts w:ascii="Times New Roman" w:eastAsia="Times New Roman" w:hAnsi="Times New Roman" w:cs="Times New Roman"/>
          <w:color w:val="000000"/>
          <w:sz w:val="28"/>
          <w:szCs w:val="28"/>
          <w:shd w:val="clear" w:color="auto" w:fill="FFFFFF"/>
          <w:lang w:eastAsia="ru-RU"/>
        </w:rPr>
        <w:t>перелож</w:t>
      </w:r>
      <w:proofErr w:type="spellEnd"/>
      <w:r w:rsidRPr="00240D27">
        <w:rPr>
          <w:rFonts w:ascii="Times New Roman" w:eastAsia="Times New Roman" w:hAnsi="Times New Roman" w:cs="Times New Roman"/>
          <w:color w:val="000000"/>
          <w:sz w:val="28"/>
          <w:szCs w:val="28"/>
          <w:shd w:val="clear" w:color="auto" w:fill="FFFFFF"/>
          <w:lang w:eastAsia="ru-RU"/>
        </w:rPr>
        <w:t xml:space="preserve">. для домры и </w:t>
      </w:r>
      <w:proofErr w:type="spellStart"/>
      <w:r w:rsidRPr="00240D27">
        <w:rPr>
          <w:rFonts w:ascii="Times New Roman" w:eastAsia="Times New Roman" w:hAnsi="Times New Roman" w:cs="Times New Roman"/>
          <w:color w:val="000000"/>
          <w:sz w:val="28"/>
          <w:szCs w:val="28"/>
          <w:shd w:val="clear" w:color="auto" w:fill="FFFFFF"/>
          <w:lang w:eastAsia="ru-RU"/>
        </w:rPr>
        <w:t>фп</w:t>
      </w:r>
      <w:proofErr w:type="spellEnd"/>
      <w:r w:rsidRPr="00240D27">
        <w:rPr>
          <w:rFonts w:ascii="Times New Roman" w:eastAsia="Times New Roman" w:hAnsi="Times New Roman" w:cs="Times New Roman"/>
          <w:color w:val="000000"/>
          <w:sz w:val="28"/>
          <w:szCs w:val="28"/>
          <w:shd w:val="clear" w:color="auto" w:fill="FFFFFF"/>
          <w:lang w:eastAsia="ru-RU"/>
        </w:rPr>
        <w:t>.    </w:t>
      </w:r>
      <w:proofErr w:type="spellStart"/>
      <w:r w:rsidRPr="00240D27">
        <w:rPr>
          <w:rFonts w:ascii="Times New Roman" w:eastAsia="Times New Roman" w:hAnsi="Times New Roman" w:cs="Times New Roman"/>
          <w:bCs/>
          <w:color w:val="000000"/>
          <w:sz w:val="28"/>
          <w:szCs w:val="28"/>
          <w:lang w:eastAsia="ru-RU"/>
        </w:rPr>
        <w:t>Вып</w:t>
      </w:r>
      <w:proofErr w:type="spellEnd"/>
      <w:r w:rsidRPr="00240D27">
        <w:rPr>
          <w:rFonts w:ascii="Times New Roman" w:eastAsia="Times New Roman" w:hAnsi="Times New Roman" w:cs="Times New Roman"/>
          <w:bCs/>
          <w:color w:val="000000"/>
          <w:sz w:val="28"/>
          <w:szCs w:val="28"/>
          <w:lang w:eastAsia="ru-RU"/>
        </w:rPr>
        <w:t>. 2</w:t>
      </w:r>
      <w:r w:rsidRPr="00240D27">
        <w:rPr>
          <w:rFonts w:ascii="Times New Roman" w:eastAsia="Times New Roman" w:hAnsi="Times New Roman" w:cs="Times New Roman"/>
          <w:color w:val="000000"/>
          <w:sz w:val="28"/>
          <w:szCs w:val="28"/>
          <w:shd w:val="clear" w:color="auto" w:fill="FFFFFF"/>
          <w:lang w:eastAsia="ru-RU"/>
        </w:rPr>
        <w:t>/ сост. В. Владимиров. - Новосибирск: Арт-классик,  1999. - . - 12 с.</w:t>
      </w:r>
    </w:p>
    <w:p w:rsidR="00240D27" w:rsidRPr="00240D27" w:rsidRDefault="00240D27" w:rsidP="00240D27">
      <w:pPr>
        <w:spacing w:after="0"/>
        <w:ind w:left="142" w:hanging="284"/>
        <w:rPr>
          <w:rFonts w:ascii="Times New Roman" w:eastAsia="Times New Roman" w:hAnsi="Times New Roman" w:cs="Times New Roman"/>
          <w:color w:val="000000"/>
          <w:sz w:val="28"/>
          <w:szCs w:val="28"/>
          <w:shd w:val="clear" w:color="auto" w:fill="FFFFFF"/>
          <w:lang w:eastAsia="ru-RU"/>
        </w:rPr>
      </w:pPr>
      <w:r w:rsidRPr="00240D27">
        <w:rPr>
          <w:rFonts w:ascii="Times New Roman" w:eastAsia="Times New Roman" w:hAnsi="Times New Roman" w:cs="Times New Roman"/>
          <w:color w:val="000000"/>
          <w:sz w:val="28"/>
          <w:szCs w:val="28"/>
          <w:shd w:val="clear" w:color="auto" w:fill="FFFFFF"/>
          <w:lang w:eastAsia="ru-RU"/>
        </w:rPr>
        <w:t>9.   Играем вместе</w:t>
      </w:r>
      <w:r w:rsidRPr="00240D27">
        <w:rPr>
          <w:rFonts w:ascii="Times New Roman" w:eastAsia="Times New Roman" w:hAnsi="Times New Roman" w:cs="Times New Roman"/>
          <w:color w:val="000000"/>
          <w:sz w:val="28"/>
          <w:szCs w:val="28"/>
          <w:shd w:val="clear" w:color="auto" w:fill="FFFFFF"/>
          <w:lang w:eastAsia="ru-RU"/>
        </w:rPr>
        <w:sym w:font="Symbol" w:char="F05B"/>
      </w:r>
      <w:r w:rsidRPr="00240D27">
        <w:rPr>
          <w:rFonts w:ascii="Times New Roman" w:eastAsia="Times New Roman" w:hAnsi="Times New Roman" w:cs="Times New Roman"/>
          <w:color w:val="000000"/>
          <w:sz w:val="28"/>
          <w:szCs w:val="28"/>
          <w:shd w:val="clear" w:color="auto" w:fill="FFFFFF"/>
          <w:lang w:eastAsia="ru-RU"/>
        </w:rPr>
        <w:t>Ноты</w:t>
      </w:r>
      <w:r w:rsidRPr="00240D27">
        <w:rPr>
          <w:rFonts w:ascii="Times New Roman" w:eastAsia="Times New Roman" w:hAnsi="Times New Roman" w:cs="Times New Roman"/>
          <w:color w:val="000000"/>
          <w:sz w:val="28"/>
          <w:szCs w:val="28"/>
          <w:shd w:val="clear" w:color="auto" w:fill="FFFFFF"/>
          <w:lang w:eastAsia="ru-RU"/>
        </w:rPr>
        <w:sym w:font="Symbol" w:char="F05D"/>
      </w:r>
      <w:r w:rsidRPr="00240D27">
        <w:rPr>
          <w:rFonts w:ascii="Times New Roman" w:eastAsia="Times New Roman" w:hAnsi="Times New Roman" w:cs="Times New Roman"/>
          <w:color w:val="000000"/>
          <w:sz w:val="28"/>
          <w:szCs w:val="28"/>
          <w:shd w:val="clear" w:color="auto" w:fill="FFFFFF"/>
          <w:lang w:eastAsia="ru-RU"/>
        </w:rPr>
        <w:t xml:space="preserve">: вып.2, пьесы для домры в сопровождении фортепиано и ансамблей. /сост. </w:t>
      </w:r>
      <w:proofErr w:type="spellStart"/>
      <w:r w:rsidRPr="00240D27">
        <w:rPr>
          <w:rFonts w:ascii="Times New Roman" w:eastAsia="Times New Roman" w:hAnsi="Times New Roman" w:cs="Times New Roman"/>
          <w:color w:val="000000"/>
          <w:sz w:val="28"/>
          <w:szCs w:val="28"/>
          <w:shd w:val="clear" w:color="auto" w:fill="FFFFFF"/>
          <w:lang w:eastAsia="ru-RU"/>
        </w:rPr>
        <w:t>Н.Бурдыкина,И.Сенин</w:t>
      </w:r>
      <w:proofErr w:type="spellEnd"/>
      <w:r w:rsidRPr="00240D27">
        <w:rPr>
          <w:rFonts w:ascii="Times New Roman" w:eastAsia="Times New Roman" w:hAnsi="Times New Roman" w:cs="Times New Roman"/>
          <w:color w:val="000000"/>
          <w:sz w:val="28"/>
          <w:szCs w:val="28"/>
          <w:shd w:val="clear" w:color="auto" w:fill="FFFFFF"/>
          <w:lang w:eastAsia="ru-RU"/>
        </w:rPr>
        <w:t xml:space="preserve">. – </w:t>
      </w:r>
      <w:proofErr w:type="spellStart"/>
      <w:r w:rsidRPr="00240D27">
        <w:rPr>
          <w:rFonts w:ascii="Times New Roman" w:eastAsia="Times New Roman" w:hAnsi="Times New Roman" w:cs="Times New Roman"/>
          <w:color w:val="000000"/>
          <w:sz w:val="28"/>
          <w:szCs w:val="28"/>
          <w:shd w:val="clear" w:color="auto" w:fill="FFFFFF"/>
          <w:lang w:eastAsia="ru-RU"/>
        </w:rPr>
        <w:t>М.:Аллегро</w:t>
      </w:r>
      <w:proofErr w:type="spellEnd"/>
      <w:r w:rsidRPr="00240D27">
        <w:rPr>
          <w:rFonts w:ascii="Times New Roman" w:eastAsia="Times New Roman" w:hAnsi="Times New Roman" w:cs="Times New Roman"/>
          <w:color w:val="000000"/>
          <w:sz w:val="28"/>
          <w:szCs w:val="28"/>
          <w:shd w:val="clear" w:color="auto" w:fill="FFFFFF"/>
          <w:lang w:eastAsia="ru-RU"/>
        </w:rPr>
        <w:t>, 2012.</w:t>
      </w:r>
    </w:p>
    <w:p w:rsidR="00240D27" w:rsidRPr="00240D27" w:rsidRDefault="00240D27" w:rsidP="00240D27">
      <w:pPr>
        <w:tabs>
          <w:tab w:val="left" w:pos="284"/>
        </w:tabs>
        <w:spacing w:after="0"/>
        <w:ind w:left="142" w:hanging="284"/>
        <w:rPr>
          <w:rFonts w:ascii="Times New Roman" w:eastAsia="Times New Roman" w:hAnsi="Times New Roman" w:cs="Times New Roman"/>
          <w:color w:val="000000"/>
          <w:sz w:val="28"/>
          <w:szCs w:val="28"/>
          <w:shd w:val="clear" w:color="auto" w:fill="FFFFFF"/>
          <w:lang w:eastAsia="ru-RU"/>
        </w:rPr>
      </w:pPr>
      <w:r w:rsidRPr="00240D27">
        <w:rPr>
          <w:rFonts w:ascii="Times New Roman" w:eastAsia="Times New Roman" w:hAnsi="Times New Roman" w:cs="Times New Roman"/>
          <w:color w:val="000000"/>
          <w:sz w:val="28"/>
          <w:szCs w:val="28"/>
          <w:shd w:val="clear" w:color="auto" w:fill="FFFFFF"/>
          <w:lang w:eastAsia="ru-RU"/>
        </w:rPr>
        <w:t>10.   Играем вместе</w:t>
      </w:r>
      <w:r w:rsidRPr="00240D27">
        <w:rPr>
          <w:rFonts w:ascii="Times New Roman" w:eastAsia="Times New Roman" w:hAnsi="Times New Roman" w:cs="Times New Roman"/>
          <w:color w:val="000000"/>
          <w:sz w:val="28"/>
          <w:szCs w:val="28"/>
          <w:shd w:val="clear" w:color="auto" w:fill="FFFFFF"/>
          <w:lang w:eastAsia="ru-RU"/>
        </w:rPr>
        <w:sym w:font="Symbol" w:char="F05B"/>
      </w:r>
      <w:r w:rsidRPr="00240D27">
        <w:rPr>
          <w:rFonts w:ascii="Times New Roman" w:eastAsia="Times New Roman" w:hAnsi="Times New Roman" w:cs="Times New Roman"/>
          <w:color w:val="000000"/>
          <w:sz w:val="28"/>
          <w:szCs w:val="28"/>
          <w:shd w:val="clear" w:color="auto" w:fill="FFFFFF"/>
          <w:lang w:eastAsia="ru-RU"/>
        </w:rPr>
        <w:t>Ноты</w:t>
      </w:r>
      <w:r w:rsidRPr="00240D27">
        <w:rPr>
          <w:rFonts w:ascii="Times New Roman" w:eastAsia="Times New Roman" w:hAnsi="Times New Roman" w:cs="Times New Roman"/>
          <w:color w:val="000000"/>
          <w:sz w:val="28"/>
          <w:szCs w:val="28"/>
          <w:shd w:val="clear" w:color="auto" w:fill="FFFFFF"/>
          <w:lang w:eastAsia="ru-RU"/>
        </w:rPr>
        <w:sym w:font="Symbol" w:char="F05D"/>
      </w:r>
      <w:r w:rsidRPr="00240D27">
        <w:rPr>
          <w:rFonts w:ascii="Times New Roman" w:eastAsia="Times New Roman" w:hAnsi="Times New Roman" w:cs="Times New Roman"/>
          <w:color w:val="000000"/>
          <w:sz w:val="28"/>
          <w:szCs w:val="28"/>
          <w:shd w:val="clear" w:color="auto" w:fill="FFFFFF"/>
          <w:lang w:eastAsia="ru-RU"/>
        </w:rPr>
        <w:t xml:space="preserve">:пьесы для ансамблей народных инструментов./сост.    </w:t>
      </w:r>
      <w:proofErr w:type="spellStart"/>
      <w:r w:rsidRPr="00240D27">
        <w:rPr>
          <w:rFonts w:ascii="Times New Roman" w:eastAsia="Times New Roman" w:hAnsi="Times New Roman" w:cs="Times New Roman"/>
          <w:color w:val="000000"/>
          <w:sz w:val="28"/>
          <w:szCs w:val="28"/>
          <w:shd w:val="clear" w:color="auto" w:fill="FFFFFF"/>
          <w:lang w:eastAsia="ru-RU"/>
        </w:rPr>
        <w:t>Р.Чензева</w:t>
      </w:r>
      <w:proofErr w:type="spellEnd"/>
      <w:r w:rsidRPr="00240D27">
        <w:rPr>
          <w:rFonts w:ascii="Times New Roman" w:eastAsia="Times New Roman" w:hAnsi="Times New Roman" w:cs="Times New Roman"/>
          <w:color w:val="000000"/>
          <w:sz w:val="28"/>
          <w:szCs w:val="28"/>
          <w:shd w:val="clear" w:color="auto" w:fill="FFFFFF"/>
          <w:lang w:eastAsia="ru-RU"/>
        </w:rPr>
        <w:t xml:space="preserve">, </w:t>
      </w:r>
      <w:proofErr w:type="spellStart"/>
      <w:r w:rsidRPr="00240D27">
        <w:rPr>
          <w:rFonts w:ascii="Times New Roman" w:eastAsia="Times New Roman" w:hAnsi="Times New Roman" w:cs="Times New Roman"/>
          <w:color w:val="000000"/>
          <w:sz w:val="28"/>
          <w:szCs w:val="28"/>
          <w:shd w:val="clear" w:color="auto" w:fill="FFFFFF"/>
          <w:lang w:eastAsia="ru-RU"/>
        </w:rPr>
        <w:t>В.Семендяев</w:t>
      </w:r>
      <w:proofErr w:type="spellEnd"/>
      <w:r w:rsidRPr="00240D27">
        <w:rPr>
          <w:rFonts w:ascii="Times New Roman" w:eastAsia="Times New Roman" w:hAnsi="Times New Roman" w:cs="Times New Roman"/>
          <w:color w:val="000000"/>
          <w:sz w:val="28"/>
          <w:szCs w:val="28"/>
          <w:shd w:val="clear" w:color="auto" w:fill="FFFFFF"/>
          <w:lang w:eastAsia="ru-RU"/>
        </w:rPr>
        <w:t>. – М.: музыка. 2005.</w:t>
      </w:r>
    </w:p>
    <w:p w:rsidR="00240D27" w:rsidRPr="00240D27" w:rsidRDefault="00240D27" w:rsidP="00240D27">
      <w:pPr>
        <w:tabs>
          <w:tab w:val="left" w:pos="284"/>
        </w:tabs>
        <w:spacing w:after="0"/>
        <w:ind w:left="284" w:hanging="426"/>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11. Легкие дуэты [Ноты]: для домры малой и альтовой: </w:t>
      </w:r>
      <w:proofErr w:type="spellStart"/>
      <w:r w:rsidRPr="00240D27">
        <w:rPr>
          <w:rFonts w:ascii="Times New Roman" w:eastAsia="Times New Roman" w:hAnsi="Times New Roman" w:cs="Times New Roman"/>
          <w:sz w:val="28"/>
          <w:szCs w:val="28"/>
          <w:lang w:eastAsia="ru-RU"/>
        </w:rPr>
        <w:t>вып</w:t>
      </w:r>
      <w:proofErr w:type="spellEnd"/>
      <w:r w:rsidRPr="00240D27">
        <w:rPr>
          <w:rFonts w:ascii="Times New Roman" w:eastAsia="Times New Roman" w:hAnsi="Times New Roman" w:cs="Times New Roman"/>
          <w:sz w:val="28"/>
          <w:szCs w:val="28"/>
          <w:lang w:eastAsia="ru-RU"/>
        </w:rPr>
        <w:t xml:space="preserve">. 3 / сост. Ю.Л. </w:t>
      </w:r>
      <w:proofErr w:type="spellStart"/>
      <w:r w:rsidRPr="00240D27">
        <w:rPr>
          <w:rFonts w:ascii="Times New Roman" w:eastAsia="Times New Roman" w:hAnsi="Times New Roman" w:cs="Times New Roman"/>
          <w:sz w:val="28"/>
          <w:szCs w:val="28"/>
          <w:lang w:eastAsia="ru-RU"/>
        </w:rPr>
        <w:t>Ногарева</w:t>
      </w:r>
      <w:proofErr w:type="spellEnd"/>
      <w:r w:rsidRPr="00240D27">
        <w:rPr>
          <w:rFonts w:ascii="Times New Roman" w:eastAsia="Times New Roman" w:hAnsi="Times New Roman" w:cs="Times New Roman"/>
          <w:sz w:val="28"/>
          <w:szCs w:val="28"/>
          <w:lang w:eastAsia="ru-RU"/>
        </w:rPr>
        <w:t>.  – СПб: Композитор, 2005. – 32 с.</w:t>
      </w:r>
    </w:p>
    <w:p w:rsidR="00240D27" w:rsidRPr="00240D27" w:rsidRDefault="00240D27" w:rsidP="00240D27">
      <w:pPr>
        <w:tabs>
          <w:tab w:val="left" w:pos="284"/>
        </w:tabs>
        <w:spacing w:after="0"/>
        <w:ind w:left="284" w:hanging="426"/>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lastRenderedPageBreak/>
        <w:t>12.  Опавшие листья. Произведения для дуэта домр и фортепиано</w:t>
      </w:r>
      <w:r w:rsidRPr="00240D27">
        <w:rPr>
          <w:rFonts w:ascii="Times New Roman" w:eastAsia="Times New Roman" w:hAnsi="Times New Roman" w:cs="Times New Roman"/>
          <w:sz w:val="28"/>
          <w:szCs w:val="28"/>
          <w:lang w:eastAsia="ru-RU"/>
        </w:rPr>
        <w:sym w:font="Symbol" w:char="F05B"/>
      </w:r>
      <w:r w:rsidRPr="00240D27">
        <w:rPr>
          <w:rFonts w:ascii="Times New Roman" w:eastAsia="Times New Roman" w:hAnsi="Times New Roman" w:cs="Times New Roman"/>
          <w:sz w:val="28"/>
          <w:szCs w:val="28"/>
          <w:lang w:eastAsia="ru-RU"/>
        </w:rPr>
        <w:t>Ноты</w:t>
      </w:r>
      <w:r w:rsidRPr="00240D27">
        <w:rPr>
          <w:rFonts w:ascii="Times New Roman" w:eastAsia="Times New Roman" w:hAnsi="Times New Roman" w:cs="Times New Roman"/>
          <w:sz w:val="28"/>
          <w:szCs w:val="28"/>
          <w:lang w:eastAsia="ru-RU"/>
        </w:rPr>
        <w:sym w:font="Symbol" w:char="F05D"/>
      </w:r>
      <w:r w:rsidRPr="00240D27">
        <w:rPr>
          <w:rFonts w:ascii="Times New Roman" w:eastAsia="Times New Roman" w:hAnsi="Times New Roman" w:cs="Times New Roman"/>
          <w:sz w:val="28"/>
          <w:szCs w:val="28"/>
          <w:lang w:eastAsia="ru-RU"/>
        </w:rPr>
        <w:t xml:space="preserve">: для 2-5 классов ДМШ и ДШИ./автор – сост. </w:t>
      </w:r>
      <w:proofErr w:type="spellStart"/>
      <w:r w:rsidRPr="00240D27">
        <w:rPr>
          <w:rFonts w:ascii="Times New Roman" w:eastAsia="Times New Roman" w:hAnsi="Times New Roman" w:cs="Times New Roman"/>
          <w:sz w:val="28"/>
          <w:szCs w:val="28"/>
          <w:lang w:eastAsia="ru-RU"/>
        </w:rPr>
        <w:t>С.Федоров</w:t>
      </w:r>
      <w:proofErr w:type="spellEnd"/>
      <w:r w:rsidRPr="00240D27">
        <w:rPr>
          <w:rFonts w:ascii="Times New Roman" w:eastAsia="Times New Roman" w:hAnsi="Times New Roman" w:cs="Times New Roman"/>
          <w:sz w:val="28"/>
          <w:szCs w:val="28"/>
          <w:lang w:eastAsia="ru-RU"/>
        </w:rPr>
        <w:t>. – М.2016.</w:t>
      </w:r>
    </w:p>
    <w:p w:rsidR="00240D27" w:rsidRPr="00240D27" w:rsidRDefault="00240D27" w:rsidP="00240D27">
      <w:pPr>
        <w:tabs>
          <w:tab w:val="left" w:pos="284"/>
        </w:tabs>
        <w:spacing w:after="0"/>
        <w:ind w:left="284" w:hanging="426"/>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13.  От соло до квартета</w:t>
      </w:r>
      <w:r w:rsidRPr="00240D27">
        <w:rPr>
          <w:rFonts w:ascii="Times New Roman" w:eastAsia="Times New Roman" w:hAnsi="Times New Roman" w:cs="Times New Roman"/>
          <w:sz w:val="28"/>
          <w:szCs w:val="28"/>
          <w:lang w:eastAsia="ru-RU"/>
        </w:rPr>
        <w:sym w:font="Symbol" w:char="F05B"/>
      </w:r>
      <w:r w:rsidRPr="00240D27">
        <w:rPr>
          <w:rFonts w:ascii="Times New Roman" w:eastAsia="Times New Roman" w:hAnsi="Times New Roman" w:cs="Times New Roman"/>
          <w:sz w:val="28"/>
          <w:szCs w:val="28"/>
          <w:lang w:eastAsia="ru-RU"/>
        </w:rPr>
        <w:t>Ноты</w:t>
      </w:r>
      <w:r w:rsidRPr="00240D27">
        <w:rPr>
          <w:rFonts w:ascii="Times New Roman" w:eastAsia="Times New Roman" w:hAnsi="Times New Roman" w:cs="Times New Roman"/>
          <w:sz w:val="28"/>
          <w:szCs w:val="28"/>
          <w:lang w:eastAsia="ru-RU"/>
        </w:rPr>
        <w:sym w:font="Symbol" w:char="F05D"/>
      </w:r>
      <w:r w:rsidRPr="00240D27">
        <w:rPr>
          <w:rFonts w:ascii="Times New Roman" w:eastAsia="Times New Roman" w:hAnsi="Times New Roman" w:cs="Times New Roman"/>
          <w:sz w:val="28"/>
          <w:szCs w:val="28"/>
          <w:lang w:eastAsia="ru-RU"/>
        </w:rPr>
        <w:t xml:space="preserve">: пьесы для малой домры в ансамбле с альтовой домрой, гитарой, баяном. /сост. </w:t>
      </w:r>
      <w:proofErr w:type="spellStart"/>
      <w:r w:rsidRPr="00240D27">
        <w:rPr>
          <w:rFonts w:ascii="Times New Roman" w:eastAsia="Times New Roman" w:hAnsi="Times New Roman" w:cs="Times New Roman"/>
          <w:sz w:val="28"/>
          <w:szCs w:val="28"/>
          <w:lang w:eastAsia="ru-RU"/>
        </w:rPr>
        <w:t>А.В.Потапова</w:t>
      </w:r>
      <w:proofErr w:type="spellEnd"/>
      <w:r w:rsidRPr="00240D27">
        <w:rPr>
          <w:rFonts w:ascii="Times New Roman" w:eastAsia="Times New Roman" w:hAnsi="Times New Roman" w:cs="Times New Roman"/>
          <w:sz w:val="28"/>
          <w:szCs w:val="28"/>
          <w:lang w:eastAsia="ru-RU"/>
        </w:rPr>
        <w:t>. – СПб.:Композитор,2005.</w:t>
      </w:r>
    </w:p>
    <w:p w:rsidR="00240D27" w:rsidRPr="00240D27" w:rsidRDefault="00240D27" w:rsidP="00240D27">
      <w:pPr>
        <w:spacing w:after="0"/>
        <w:ind w:left="284" w:hanging="426"/>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14. Педагогический репертуар для ансамблей домры и гитары</w:t>
      </w:r>
      <w:r w:rsidRPr="00240D27">
        <w:rPr>
          <w:rFonts w:ascii="Times New Roman" w:eastAsia="Times New Roman" w:hAnsi="Times New Roman" w:cs="Times New Roman"/>
          <w:sz w:val="28"/>
          <w:szCs w:val="28"/>
          <w:lang w:eastAsia="ru-RU"/>
        </w:rPr>
        <w:sym w:font="Symbol" w:char="F05B"/>
      </w:r>
      <w:r w:rsidRPr="00240D27">
        <w:rPr>
          <w:rFonts w:ascii="Times New Roman" w:eastAsia="Times New Roman" w:hAnsi="Times New Roman" w:cs="Times New Roman"/>
          <w:sz w:val="28"/>
          <w:szCs w:val="28"/>
          <w:lang w:eastAsia="ru-RU"/>
        </w:rPr>
        <w:t>Ноты</w:t>
      </w:r>
      <w:r w:rsidRPr="00240D27">
        <w:rPr>
          <w:rFonts w:ascii="Times New Roman" w:eastAsia="Times New Roman" w:hAnsi="Times New Roman" w:cs="Times New Roman"/>
          <w:sz w:val="28"/>
          <w:szCs w:val="28"/>
          <w:lang w:eastAsia="ru-RU"/>
        </w:rPr>
        <w:sym w:font="Symbol" w:char="F05D"/>
      </w:r>
      <w:r w:rsidRPr="00240D27">
        <w:rPr>
          <w:rFonts w:ascii="Times New Roman" w:eastAsia="Times New Roman" w:hAnsi="Times New Roman" w:cs="Times New Roman"/>
          <w:sz w:val="28"/>
          <w:szCs w:val="28"/>
          <w:lang w:eastAsia="ru-RU"/>
        </w:rPr>
        <w:t>: средние классы ДМШ и ДШИ./</w:t>
      </w:r>
      <w:proofErr w:type="spellStart"/>
      <w:r w:rsidRPr="00240D27">
        <w:rPr>
          <w:rFonts w:ascii="Times New Roman" w:eastAsia="Times New Roman" w:hAnsi="Times New Roman" w:cs="Times New Roman"/>
          <w:sz w:val="28"/>
          <w:szCs w:val="28"/>
          <w:lang w:eastAsia="ru-RU"/>
        </w:rPr>
        <w:t>сост.А.В.Потапова</w:t>
      </w:r>
      <w:proofErr w:type="spellEnd"/>
      <w:r w:rsidRPr="00240D27">
        <w:rPr>
          <w:rFonts w:ascii="Times New Roman" w:eastAsia="Times New Roman" w:hAnsi="Times New Roman" w:cs="Times New Roman"/>
          <w:sz w:val="28"/>
          <w:szCs w:val="28"/>
          <w:lang w:eastAsia="ru-RU"/>
        </w:rPr>
        <w:t xml:space="preserve">, </w:t>
      </w:r>
      <w:proofErr w:type="spellStart"/>
      <w:r w:rsidRPr="00240D27">
        <w:rPr>
          <w:rFonts w:ascii="Times New Roman" w:eastAsia="Times New Roman" w:hAnsi="Times New Roman" w:cs="Times New Roman"/>
          <w:sz w:val="28"/>
          <w:szCs w:val="28"/>
          <w:lang w:eastAsia="ru-RU"/>
        </w:rPr>
        <w:t>В.Н.Донских</w:t>
      </w:r>
      <w:proofErr w:type="spellEnd"/>
      <w:r w:rsidRPr="00240D27">
        <w:rPr>
          <w:rFonts w:ascii="Times New Roman" w:eastAsia="Times New Roman" w:hAnsi="Times New Roman" w:cs="Times New Roman"/>
          <w:sz w:val="28"/>
          <w:szCs w:val="28"/>
          <w:lang w:eastAsia="ru-RU"/>
        </w:rPr>
        <w:t>. – СПб.: Северная лира, 2014.</w:t>
      </w:r>
    </w:p>
    <w:p w:rsidR="00240D27" w:rsidRPr="00240D27" w:rsidRDefault="00240D27" w:rsidP="00240D27">
      <w:pPr>
        <w:tabs>
          <w:tab w:val="left" w:pos="4676"/>
        </w:tabs>
        <w:spacing w:after="0"/>
        <w:ind w:left="284" w:hanging="426"/>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15.  Популярные классические пьесы для дуэта домр с фортепиано</w:t>
      </w:r>
      <w:r w:rsidRPr="00240D27">
        <w:rPr>
          <w:rFonts w:ascii="Times New Roman" w:eastAsia="Times New Roman" w:hAnsi="Times New Roman" w:cs="Times New Roman"/>
          <w:sz w:val="28"/>
          <w:szCs w:val="28"/>
          <w:lang w:eastAsia="ru-RU"/>
        </w:rPr>
        <w:sym w:font="Symbol" w:char="F05B"/>
      </w:r>
      <w:r w:rsidRPr="00240D27">
        <w:rPr>
          <w:rFonts w:ascii="Times New Roman" w:eastAsia="Times New Roman" w:hAnsi="Times New Roman" w:cs="Times New Roman"/>
          <w:sz w:val="28"/>
          <w:szCs w:val="28"/>
          <w:lang w:eastAsia="ru-RU"/>
        </w:rPr>
        <w:t>Ноты</w:t>
      </w:r>
      <w:r w:rsidRPr="00240D27">
        <w:rPr>
          <w:rFonts w:ascii="Times New Roman" w:eastAsia="Times New Roman" w:hAnsi="Times New Roman" w:cs="Times New Roman"/>
          <w:sz w:val="28"/>
          <w:szCs w:val="28"/>
          <w:lang w:eastAsia="ru-RU"/>
        </w:rPr>
        <w:sym w:font="Symbol" w:char="F05D"/>
      </w:r>
      <w:r w:rsidRPr="00240D27">
        <w:rPr>
          <w:rFonts w:ascii="Times New Roman" w:eastAsia="Times New Roman" w:hAnsi="Times New Roman" w:cs="Times New Roman"/>
          <w:sz w:val="28"/>
          <w:szCs w:val="28"/>
          <w:lang w:eastAsia="ru-RU"/>
        </w:rPr>
        <w:t xml:space="preserve">: для </w:t>
      </w:r>
      <w:proofErr w:type="spellStart"/>
      <w:r w:rsidR="00B5087A">
        <w:rPr>
          <w:rFonts w:ascii="Times New Roman" w:eastAsia="Times New Roman" w:hAnsi="Times New Roman" w:cs="Times New Roman"/>
          <w:sz w:val="28"/>
          <w:szCs w:val="28"/>
          <w:lang w:eastAsia="ru-RU"/>
        </w:rPr>
        <w:t>обуающихся</w:t>
      </w:r>
      <w:proofErr w:type="spellEnd"/>
      <w:r w:rsidRPr="00240D27">
        <w:rPr>
          <w:rFonts w:ascii="Times New Roman" w:eastAsia="Times New Roman" w:hAnsi="Times New Roman" w:cs="Times New Roman"/>
          <w:sz w:val="28"/>
          <w:szCs w:val="28"/>
          <w:lang w:eastAsia="ru-RU"/>
        </w:rPr>
        <w:t xml:space="preserve"> средних и старших классов ДМШ и ДШИ. /</w:t>
      </w:r>
      <w:proofErr w:type="spellStart"/>
      <w:r w:rsidRPr="00240D27">
        <w:rPr>
          <w:rFonts w:ascii="Times New Roman" w:eastAsia="Times New Roman" w:hAnsi="Times New Roman" w:cs="Times New Roman"/>
          <w:sz w:val="28"/>
          <w:szCs w:val="28"/>
          <w:lang w:eastAsia="ru-RU"/>
        </w:rPr>
        <w:t>сост.В.И.Насонов</w:t>
      </w:r>
      <w:proofErr w:type="spellEnd"/>
      <w:r w:rsidRPr="00240D27">
        <w:rPr>
          <w:rFonts w:ascii="Times New Roman" w:eastAsia="Times New Roman" w:hAnsi="Times New Roman" w:cs="Times New Roman"/>
          <w:sz w:val="28"/>
          <w:szCs w:val="28"/>
          <w:lang w:eastAsia="ru-RU"/>
        </w:rPr>
        <w:t>. – СПб.: союз художников,2016.</w:t>
      </w:r>
    </w:p>
    <w:p w:rsidR="00240D27" w:rsidRPr="00240D27" w:rsidRDefault="00240D27" w:rsidP="00240D27">
      <w:pPr>
        <w:tabs>
          <w:tab w:val="left" w:pos="284"/>
        </w:tabs>
        <w:spacing w:after="0"/>
        <w:ind w:left="284" w:hanging="426"/>
        <w:jc w:val="both"/>
        <w:rPr>
          <w:rFonts w:ascii="Times New Roman" w:eastAsia="Times New Roman" w:hAnsi="Times New Roman" w:cs="Times New Roman"/>
          <w:color w:val="000000"/>
          <w:sz w:val="28"/>
          <w:szCs w:val="28"/>
          <w:shd w:val="clear" w:color="auto" w:fill="FFFFFF"/>
          <w:lang w:eastAsia="ru-RU"/>
        </w:rPr>
      </w:pPr>
      <w:r w:rsidRPr="00240D27">
        <w:rPr>
          <w:rFonts w:ascii="Times New Roman" w:eastAsia="Times New Roman" w:hAnsi="Times New Roman" w:cs="Times New Roman"/>
          <w:sz w:val="28"/>
          <w:szCs w:val="28"/>
          <w:lang w:eastAsia="ru-RU"/>
        </w:rPr>
        <w:t>16.  Пьесы [Ноты]: для домры и фортепиано: младшие классы / сост. А.В. Зверев. – СПб: Композитор, 2006. – 31 с.</w:t>
      </w:r>
    </w:p>
    <w:p w:rsidR="00240D27" w:rsidRPr="00240D27" w:rsidRDefault="00240D27" w:rsidP="00240D27">
      <w:pPr>
        <w:tabs>
          <w:tab w:val="left" w:pos="284"/>
        </w:tabs>
        <w:spacing w:after="0"/>
        <w:ind w:left="284" w:hanging="426"/>
        <w:jc w:val="both"/>
        <w:rPr>
          <w:rFonts w:ascii="Times New Roman" w:eastAsia="Times New Roman" w:hAnsi="Times New Roman" w:cs="Times New Roman"/>
          <w:color w:val="000000"/>
          <w:sz w:val="28"/>
          <w:szCs w:val="28"/>
          <w:shd w:val="clear" w:color="auto" w:fill="FFFFFF"/>
          <w:lang w:eastAsia="ru-RU"/>
        </w:rPr>
      </w:pPr>
      <w:r w:rsidRPr="00240D27">
        <w:rPr>
          <w:rFonts w:ascii="Times New Roman" w:eastAsia="Times New Roman" w:hAnsi="Times New Roman" w:cs="Times New Roman"/>
          <w:color w:val="000000"/>
          <w:sz w:val="28"/>
          <w:szCs w:val="28"/>
          <w:shd w:val="clear" w:color="auto" w:fill="FFFFFF"/>
          <w:lang w:eastAsia="ru-RU"/>
        </w:rPr>
        <w:t xml:space="preserve">15.  Пьесы [Ноты]: для трехструнной домры и </w:t>
      </w:r>
      <w:proofErr w:type="spellStart"/>
      <w:r w:rsidRPr="00240D27">
        <w:rPr>
          <w:rFonts w:ascii="Times New Roman" w:eastAsia="Times New Roman" w:hAnsi="Times New Roman" w:cs="Times New Roman"/>
          <w:color w:val="000000"/>
          <w:sz w:val="28"/>
          <w:szCs w:val="28"/>
          <w:shd w:val="clear" w:color="auto" w:fill="FFFFFF"/>
          <w:lang w:eastAsia="ru-RU"/>
        </w:rPr>
        <w:t>фп</w:t>
      </w:r>
      <w:proofErr w:type="spellEnd"/>
      <w:r w:rsidRPr="00240D27">
        <w:rPr>
          <w:rFonts w:ascii="Times New Roman" w:eastAsia="Times New Roman" w:hAnsi="Times New Roman" w:cs="Times New Roman"/>
          <w:color w:val="000000"/>
          <w:sz w:val="28"/>
          <w:szCs w:val="28"/>
          <w:shd w:val="clear" w:color="auto" w:fill="FFFFFF"/>
          <w:lang w:eastAsia="ru-RU"/>
        </w:rPr>
        <w:t xml:space="preserve">. </w:t>
      </w:r>
      <w:proofErr w:type="spellStart"/>
      <w:r w:rsidRPr="00240D27">
        <w:rPr>
          <w:rFonts w:ascii="Times New Roman" w:eastAsia="Times New Roman" w:hAnsi="Times New Roman" w:cs="Times New Roman"/>
          <w:bCs/>
          <w:color w:val="000000"/>
          <w:sz w:val="28"/>
          <w:szCs w:val="28"/>
          <w:lang w:eastAsia="ru-RU"/>
        </w:rPr>
        <w:t>Вып</w:t>
      </w:r>
      <w:proofErr w:type="spellEnd"/>
      <w:r w:rsidRPr="00240D27">
        <w:rPr>
          <w:rFonts w:ascii="Times New Roman" w:eastAsia="Times New Roman" w:hAnsi="Times New Roman" w:cs="Times New Roman"/>
          <w:bCs/>
          <w:color w:val="000000"/>
          <w:sz w:val="28"/>
          <w:szCs w:val="28"/>
          <w:lang w:eastAsia="ru-RU"/>
        </w:rPr>
        <w:t>. 1</w:t>
      </w:r>
      <w:r w:rsidRPr="00240D27">
        <w:rPr>
          <w:rFonts w:ascii="Times New Roman" w:eastAsia="Times New Roman" w:hAnsi="Times New Roman" w:cs="Times New Roman"/>
          <w:color w:val="000000"/>
          <w:sz w:val="28"/>
          <w:szCs w:val="28"/>
          <w:shd w:val="clear" w:color="auto" w:fill="FFFFFF"/>
          <w:lang w:eastAsia="ru-RU"/>
        </w:rPr>
        <w:t xml:space="preserve">./ сост. и ред. партии домры О.А. </w:t>
      </w:r>
      <w:proofErr w:type="spellStart"/>
      <w:r w:rsidRPr="00240D27">
        <w:rPr>
          <w:rFonts w:ascii="Times New Roman" w:eastAsia="Times New Roman" w:hAnsi="Times New Roman" w:cs="Times New Roman"/>
          <w:color w:val="000000"/>
          <w:sz w:val="28"/>
          <w:szCs w:val="28"/>
          <w:shd w:val="clear" w:color="auto" w:fill="FFFFFF"/>
          <w:lang w:eastAsia="ru-RU"/>
        </w:rPr>
        <w:t>Ахуновой</w:t>
      </w:r>
      <w:proofErr w:type="spellEnd"/>
      <w:r w:rsidRPr="00240D27">
        <w:rPr>
          <w:rFonts w:ascii="Times New Roman" w:eastAsia="Times New Roman" w:hAnsi="Times New Roman" w:cs="Times New Roman"/>
          <w:color w:val="000000"/>
          <w:sz w:val="28"/>
          <w:szCs w:val="28"/>
          <w:shd w:val="clear" w:color="auto" w:fill="FFFFFF"/>
          <w:lang w:eastAsia="ru-RU"/>
        </w:rPr>
        <w:t>. - СПб. : Композитор, 1998. - 30 с.</w:t>
      </w:r>
    </w:p>
    <w:p w:rsidR="00240D27" w:rsidRPr="00240D27" w:rsidRDefault="00240D27" w:rsidP="00240D27">
      <w:pPr>
        <w:tabs>
          <w:tab w:val="left" w:pos="284"/>
        </w:tabs>
        <w:spacing w:after="0"/>
        <w:ind w:left="284" w:hanging="426"/>
        <w:jc w:val="both"/>
        <w:rPr>
          <w:rFonts w:ascii="Times New Roman" w:eastAsia="Times New Roman" w:hAnsi="Times New Roman" w:cs="Times New Roman"/>
          <w:color w:val="000000"/>
          <w:sz w:val="28"/>
          <w:szCs w:val="28"/>
          <w:shd w:val="clear" w:color="auto" w:fill="FFFFFF"/>
          <w:lang w:eastAsia="ru-RU"/>
        </w:rPr>
      </w:pPr>
      <w:r w:rsidRPr="00240D27">
        <w:rPr>
          <w:rFonts w:ascii="Times New Roman" w:eastAsia="Times New Roman" w:hAnsi="Times New Roman" w:cs="Times New Roman"/>
          <w:color w:val="000000"/>
          <w:sz w:val="28"/>
          <w:szCs w:val="28"/>
          <w:shd w:val="clear" w:color="auto" w:fill="FFFFFF"/>
          <w:lang w:eastAsia="ru-RU"/>
        </w:rPr>
        <w:t xml:space="preserve">17.  Пьесы [Ноты]: для трехструнной домры и </w:t>
      </w:r>
      <w:proofErr w:type="spellStart"/>
      <w:r w:rsidRPr="00240D27">
        <w:rPr>
          <w:rFonts w:ascii="Times New Roman" w:eastAsia="Times New Roman" w:hAnsi="Times New Roman" w:cs="Times New Roman"/>
          <w:color w:val="000000"/>
          <w:sz w:val="28"/>
          <w:szCs w:val="28"/>
          <w:shd w:val="clear" w:color="auto" w:fill="FFFFFF"/>
          <w:lang w:eastAsia="ru-RU"/>
        </w:rPr>
        <w:t>фп</w:t>
      </w:r>
      <w:proofErr w:type="spellEnd"/>
      <w:r w:rsidRPr="00240D27">
        <w:rPr>
          <w:rFonts w:ascii="Times New Roman" w:eastAsia="Times New Roman" w:hAnsi="Times New Roman" w:cs="Times New Roman"/>
          <w:color w:val="000000"/>
          <w:sz w:val="28"/>
          <w:szCs w:val="28"/>
          <w:shd w:val="clear" w:color="auto" w:fill="FFFFFF"/>
          <w:lang w:eastAsia="ru-RU"/>
        </w:rPr>
        <w:t xml:space="preserve">. </w:t>
      </w:r>
      <w:proofErr w:type="spellStart"/>
      <w:r w:rsidRPr="00240D27">
        <w:rPr>
          <w:rFonts w:ascii="Times New Roman" w:eastAsia="Times New Roman" w:hAnsi="Times New Roman" w:cs="Times New Roman"/>
          <w:bCs/>
          <w:color w:val="000000"/>
          <w:sz w:val="28"/>
          <w:szCs w:val="28"/>
          <w:lang w:eastAsia="ru-RU"/>
        </w:rPr>
        <w:t>Вып</w:t>
      </w:r>
      <w:proofErr w:type="spellEnd"/>
      <w:r w:rsidRPr="00240D27">
        <w:rPr>
          <w:rFonts w:ascii="Times New Roman" w:eastAsia="Times New Roman" w:hAnsi="Times New Roman" w:cs="Times New Roman"/>
          <w:bCs/>
          <w:color w:val="000000"/>
          <w:sz w:val="28"/>
          <w:szCs w:val="28"/>
          <w:lang w:eastAsia="ru-RU"/>
        </w:rPr>
        <w:t>. 2</w:t>
      </w:r>
      <w:r w:rsidRPr="00240D27">
        <w:rPr>
          <w:rFonts w:ascii="Times New Roman" w:eastAsia="Times New Roman" w:hAnsi="Times New Roman" w:cs="Times New Roman"/>
          <w:color w:val="000000"/>
          <w:sz w:val="28"/>
          <w:szCs w:val="28"/>
          <w:shd w:val="clear" w:color="auto" w:fill="FFFFFF"/>
          <w:lang w:eastAsia="ru-RU"/>
        </w:rPr>
        <w:t xml:space="preserve">./ сост. и ред. партии домры О.А. </w:t>
      </w:r>
      <w:proofErr w:type="spellStart"/>
      <w:r w:rsidRPr="00240D27">
        <w:rPr>
          <w:rFonts w:ascii="Times New Roman" w:eastAsia="Times New Roman" w:hAnsi="Times New Roman" w:cs="Times New Roman"/>
          <w:color w:val="000000"/>
          <w:sz w:val="28"/>
          <w:szCs w:val="28"/>
          <w:shd w:val="clear" w:color="auto" w:fill="FFFFFF"/>
          <w:lang w:eastAsia="ru-RU"/>
        </w:rPr>
        <w:t>Ахуновой</w:t>
      </w:r>
      <w:proofErr w:type="spellEnd"/>
      <w:r w:rsidRPr="00240D27">
        <w:rPr>
          <w:rFonts w:ascii="Times New Roman" w:eastAsia="Times New Roman" w:hAnsi="Times New Roman" w:cs="Times New Roman"/>
          <w:color w:val="000000"/>
          <w:sz w:val="28"/>
          <w:szCs w:val="28"/>
          <w:shd w:val="clear" w:color="auto" w:fill="FFFFFF"/>
          <w:lang w:eastAsia="ru-RU"/>
        </w:rPr>
        <w:t>. - СПб. : Композитор, 1998. - 30 с.</w:t>
      </w:r>
    </w:p>
    <w:p w:rsidR="00240D27" w:rsidRPr="00240D27" w:rsidRDefault="00240D27" w:rsidP="00240D27">
      <w:pPr>
        <w:tabs>
          <w:tab w:val="left" w:pos="4676"/>
        </w:tabs>
        <w:spacing w:after="0"/>
        <w:ind w:left="284" w:hanging="426"/>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18. Пьесы для домры и фортепиано.</w:t>
      </w:r>
      <w:r w:rsidRPr="00240D27">
        <w:rPr>
          <w:rFonts w:ascii="Times New Roman" w:eastAsia="Times New Roman" w:hAnsi="Times New Roman" w:cs="Times New Roman"/>
          <w:sz w:val="28"/>
          <w:szCs w:val="28"/>
          <w:lang w:eastAsia="ru-RU"/>
        </w:rPr>
        <w:sym w:font="Symbol" w:char="F05B"/>
      </w:r>
      <w:r w:rsidRPr="00240D27">
        <w:rPr>
          <w:rFonts w:ascii="Times New Roman" w:eastAsia="Times New Roman" w:hAnsi="Times New Roman" w:cs="Times New Roman"/>
          <w:sz w:val="28"/>
          <w:szCs w:val="28"/>
          <w:lang w:eastAsia="ru-RU"/>
        </w:rPr>
        <w:t>Ноты</w:t>
      </w:r>
      <w:r w:rsidRPr="00240D27">
        <w:rPr>
          <w:rFonts w:ascii="Times New Roman" w:eastAsia="Times New Roman" w:hAnsi="Times New Roman" w:cs="Times New Roman"/>
          <w:sz w:val="28"/>
          <w:szCs w:val="28"/>
          <w:lang w:eastAsia="ru-RU"/>
        </w:rPr>
        <w:sym w:font="Symbol" w:char="F05D"/>
      </w:r>
      <w:r w:rsidRPr="00240D27">
        <w:rPr>
          <w:rFonts w:ascii="Times New Roman" w:eastAsia="Times New Roman" w:hAnsi="Times New Roman" w:cs="Times New Roman"/>
          <w:sz w:val="28"/>
          <w:szCs w:val="28"/>
          <w:lang w:eastAsia="ru-RU"/>
        </w:rPr>
        <w:t xml:space="preserve">:  /сост. </w:t>
      </w:r>
      <w:proofErr w:type="spellStart"/>
      <w:r w:rsidRPr="00240D27">
        <w:rPr>
          <w:rFonts w:ascii="Times New Roman" w:eastAsia="Times New Roman" w:hAnsi="Times New Roman" w:cs="Times New Roman"/>
          <w:sz w:val="28"/>
          <w:szCs w:val="28"/>
          <w:lang w:eastAsia="ru-RU"/>
        </w:rPr>
        <w:t>Э.Меццакапо</w:t>
      </w:r>
      <w:proofErr w:type="spellEnd"/>
      <w:r w:rsidRPr="00240D27">
        <w:rPr>
          <w:rFonts w:ascii="Times New Roman" w:eastAsia="Times New Roman" w:hAnsi="Times New Roman" w:cs="Times New Roman"/>
          <w:sz w:val="28"/>
          <w:szCs w:val="28"/>
          <w:lang w:eastAsia="ru-RU"/>
        </w:rPr>
        <w:t xml:space="preserve">. </w:t>
      </w:r>
      <w:proofErr w:type="spellStart"/>
      <w:r w:rsidRPr="00240D27">
        <w:rPr>
          <w:rFonts w:ascii="Times New Roman" w:eastAsia="Times New Roman" w:hAnsi="Times New Roman" w:cs="Times New Roman"/>
          <w:sz w:val="28"/>
          <w:szCs w:val="28"/>
          <w:lang w:eastAsia="ru-RU"/>
        </w:rPr>
        <w:t>СПб.:Композитор</w:t>
      </w:r>
      <w:proofErr w:type="spellEnd"/>
      <w:r w:rsidRPr="00240D27">
        <w:rPr>
          <w:rFonts w:ascii="Times New Roman" w:eastAsia="Times New Roman" w:hAnsi="Times New Roman" w:cs="Times New Roman"/>
          <w:sz w:val="28"/>
          <w:szCs w:val="28"/>
          <w:lang w:eastAsia="ru-RU"/>
        </w:rPr>
        <w:t>, 2004.</w:t>
      </w:r>
    </w:p>
    <w:p w:rsidR="00240D27" w:rsidRPr="00240D27" w:rsidRDefault="00240D27" w:rsidP="00240D27">
      <w:pPr>
        <w:tabs>
          <w:tab w:val="left" w:pos="4676"/>
        </w:tabs>
        <w:spacing w:after="0"/>
        <w:ind w:left="284" w:hanging="426"/>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19. Пьесы для трехструнной домры в сопровождении фортепиано.</w:t>
      </w:r>
      <w:r w:rsidRPr="00240D27">
        <w:rPr>
          <w:rFonts w:ascii="Times New Roman" w:eastAsia="Times New Roman" w:hAnsi="Times New Roman" w:cs="Times New Roman"/>
          <w:sz w:val="28"/>
          <w:szCs w:val="28"/>
          <w:lang w:eastAsia="ru-RU"/>
        </w:rPr>
        <w:sym w:font="Symbol" w:char="F05B"/>
      </w:r>
      <w:r w:rsidRPr="00240D27">
        <w:rPr>
          <w:rFonts w:ascii="Times New Roman" w:eastAsia="Times New Roman" w:hAnsi="Times New Roman" w:cs="Times New Roman"/>
          <w:sz w:val="28"/>
          <w:szCs w:val="28"/>
          <w:lang w:eastAsia="ru-RU"/>
        </w:rPr>
        <w:t>Ноты</w:t>
      </w:r>
      <w:r w:rsidRPr="00240D27">
        <w:rPr>
          <w:rFonts w:ascii="Times New Roman" w:eastAsia="Times New Roman" w:hAnsi="Times New Roman" w:cs="Times New Roman"/>
          <w:sz w:val="28"/>
          <w:szCs w:val="28"/>
          <w:lang w:eastAsia="ru-RU"/>
        </w:rPr>
        <w:sym w:font="Symbol" w:char="F05D"/>
      </w:r>
      <w:r w:rsidRPr="00240D27">
        <w:rPr>
          <w:rFonts w:ascii="Times New Roman" w:eastAsia="Times New Roman" w:hAnsi="Times New Roman" w:cs="Times New Roman"/>
          <w:sz w:val="28"/>
          <w:szCs w:val="28"/>
          <w:lang w:eastAsia="ru-RU"/>
        </w:rPr>
        <w:t xml:space="preserve">: </w:t>
      </w:r>
      <w:r w:rsidRPr="00240D27">
        <w:rPr>
          <w:rFonts w:ascii="Times New Roman" w:eastAsia="Times New Roman" w:hAnsi="Times New Roman" w:cs="Times New Roman"/>
          <w:sz w:val="28"/>
          <w:szCs w:val="28"/>
          <w:lang w:eastAsia="ru-RU"/>
        </w:rPr>
        <w:br/>
        <w:t>/</w:t>
      </w:r>
      <w:proofErr w:type="spellStart"/>
      <w:r w:rsidRPr="00240D27">
        <w:rPr>
          <w:rFonts w:ascii="Times New Roman" w:eastAsia="Times New Roman" w:hAnsi="Times New Roman" w:cs="Times New Roman"/>
          <w:sz w:val="28"/>
          <w:szCs w:val="28"/>
          <w:lang w:eastAsia="ru-RU"/>
        </w:rPr>
        <w:t>сост.А.В.Зверев</w:t>
      </w:r>
      <w:proofErr w:type="spellEnd"/>
      <w:r w:rsidRPr="00240D27">
        <w:rPr>
          <w:rFonts w:ascii="Times New Roman" w:eastAsia="Times New Roman" w:hAnsi="Times New Roman" w:cs="Times New Roman"/>
          <w:sz w:val="28"/>
          <w:szCs w:val="28"/>
          <w:lang w:eastAsia="ru-RU"/>
        </w:rPr>
        <w:t>. – СПб.: Композитор, 1998.</w:t>
      </w:r>
    </w:p>
    <w:p w:rsidR="00240D27" w:rsidRPr="00240D27" w:rsidRDefault="00240D27" w:rsidP="00240D27">
      <w:pPr>
        <w:spacing w:after="0"/>
        <w:ind w:left="-142"/>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20.  Пьесы для ансамбля домр в сопровождении фортепиано</w:t>
      </w:r>
      <w:r w:rsidRPr="00240D27">
        <w:rPr>
          <w:rFonts w:ascii="Times New Roman" w:eastAsia="Times New Roman" w:hAnsi="Times New Roman" w:cs="Times New Roman"/>
          <w:sz w:val="28"/>
          <w:szCs w:val="28"/>
          <w:lang w:eastAsia="ru-RU"/>
        </w:rPr>
        <w:sym w:font="Symbol" w:char="F05B"/>
      </w:r>
      <w:r w:rsidRPr="00240D27">
        <w:rPr>
          <w:rFonts w:ascii="Times New Roman" w:eastAsia="Times New Roman" w:hAnsi="Times New Roman" w:cs="Times New Roman"/>
          <w:sz w:val="28"/>
          <w:szCs w:val="28"/>
          <w:lang w:eastAsia="ru-RU"/>
        </w:rPr>
        <w:t>Ноты</w:t>
      </w:r>
      <w:r w:rsidRPr="00240D27">
        <w:rPr>
          <w:rFonts w:ascii="Times New Roman" w:eastAsia="Times New Roman" w:hAnsi="Times New Roman" w:cs="Times New Roman"/>
          <w:sz w:val="28"/>
          <w:szCs w:val="28"/>
          <w:lang w:eastAsia="ru-RU"/>
        </w:rPr>
        <w:sym w:font="Symbol" w:char="F05D"/>
      </w:r>
      <w:r w:rsidRPr="00240D27">
        <w:rPr>
          <w:rFonts w:ascii="Times New Roman" w:eastAsia="Times New Roman" w:hAnsi="Times New Roman" w:cs="Times New Roman"/>
          <w:sz w:val="28"/>
          <w:szCs w:val="28"/>
          <w:lang w:eastAsia="ru-RU"/>
        </w:rPr>
        <w:t>:</w:t>
      </w:r>
    </w:p>
    <w:p w:rsidR="00240D27" w:rsidRPr="00240D27" w:rsidRDefault="00240D27" w:rsidP="00240D27">
      <w:pPr>
        <w:spacing w:after="0"/>
        <w:ind w:left="-142"/>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      /</w:t>
      </w:r>
      <w:proofErr w:type="spellStart"/>
      <w:r w:rsidRPr="00240D27">
        <w:rPr>
          <w:rFonts w:ascii="Times New Roman" w:eastAsia="Times New Roman" w:hAnsi="Times New Roman" w:cs="Times New Roman"/>
          <w:sz w:val="28"/>
          <w:szCs w:val="28"/>
          <w:lang w:eastAsia="ru-RU"/>
        </w:rPr>
        <w:t>сост.Е.К</w:t>
      </w:r>
      <w:proofErr w:type="spellEnd"/>
      <w:r w:rsidRPr="00240D27">
        <w:rPr>
          <w:rFonts w:ascii="Times New Roman" w:eastAsia="Times New Roman" w:hAnsi="Times New Roman" w:cs="Times New Roman"/>
          <w:sz w:val="28"/>
          <w:szCs w:val="28"/>
          <w:lang w:eastAsia="ru-RU"/>
        </w:rPr>
        <w:t xml:space="preserve">. Суркова. – М.:МГИМ им. </w:t>
      </w:r>
      <w:proofErr w:type="spellStart"/>
      <w:r w:rsidRPr="00240D27">
        <w:rPr>
          <w:rFonts w:ascii="Times New Roman" w:eastAsia="Times New Roman" w:hAnsi="Times New Roman" w:cs="Times New Roman"/>
          <w:sz w:val="28"/>
          <w:szCs w:val="28"/>
          <w:lang w:eastAsia="ru-RU"/>
        </w:rPr>
        <w:t>А.Шнитке</w:t>
      </w:r>
      <w:proofErr w:type="spellEnd"/>
      <w:r w:rsidRPr="00240D27">
        <w:rPr>
          <w:rFonts w:ascii="Times New Roman" w:eastAsia="Times New Roman" w:hAnsi="Times New Roman" w:cs="Times New Roman"/>
          <w:sz w:val="28"/>
          <w:szCs w:val="28"/>
          <w:lang w:eastAsia="ru-RU"/>
        </w:rPr>
        <w:t xml:space="preserve">, 2017. – 103 стр. </w:t>
      </w:r>
    </w:p>
    <w:p w:rsidR="00240D27" w:rsidRPr="00240D27" w:rsidRDefault="00240D27" w:rsidP="00240D27">
      <w:pPr>
        <w:tabs>
          <w:tab w:val="left" w:pos="4676"/>
        </w:tabs>
        <w:spacing w:after="0"/>
        <w:ind w:left="284" w:hanging="426"/>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21. Русская классика. Пьесы для домры и фортепиано</w:t>
      </w:r>
      <w:r w:rsidRPr="00240D27">
        <w:rPr>
          <w:rFonts w:ascii="Times New Roman" w:eastAsia="Times New Roman" w:hAnsi="Times New Roman" w:cs="Times New Roman"/>
          <w:sz w:val="28"/>
          <w:szCs w:val="28"/>
          <w:lang w:eastAsia="ru-RU"/>
        </w:rPr>
        <w:sym w:font="Symbol" w:char="F05B"/>
      </w:r>
      <w:r w:rsidRPr="00240D27">
        <w:rPr>
          <w:rFonts w:ascii="Times New Roman" w:eastAsia="Times New Roman" w:hAnsi="Times New Roman" w:cs="Times New Roman"/>
          <w:sz w:val="28"/>
          <w:szCs w:val="28"/>
          <w:lang w:eastAsia="ru-RU"/>
        </w:rPr>
        <w:t>Ноты</w:t>
      </w:r>
      <w:r w:rsidRPr="00240D27">
        <w:rPr>
          <w:rFonts w:ascii="Times New Roman" w:eastAsia="Times New Roman" w:hAnsi="Times New Roman" w:cs="Times New Roman"/>
          <w:sz w:val="28"/>
          <w:szCs w:val="28"/>
          <w:lang w:eastAsia="ru-RU"/>
        </w:rPr>
        <w:sym w:font="Symbol" w:char="F05D"/>
      </w:r>
      <w:r w:rsidRPr="00240D27">
        <w:rPr>
          <w:rFonts w:ascii="Times New Roman" w:eastAsia="Times New Roman" w:hAnsi="Times New Roman" w:cs="Times New Roman"/>
          <w:sz w:val="28"/>
          <w:szCs w:val="28"/>
          <w:lang w:eastAsia="ru-RU"/>
        </w:rPr>
        <w:t xml:space="preserve">: /сост.   </w:t>
      </w:r>
      <w:proofErr w:type="spellStart"/>
      <w:r w:rsidRPr="00240D27">
        <w:rPr>
          <w:rFonts w:ascii="Times New Roman" w:eastAsia="Times New Roman" w:hAnsi="Times New Roman" w:cs="Times New Roman"/>
          <w:sz w:val="28"/>
          <w:szCs w:val="28"/>
          <w:lang w:eastAsia="ru-RU"/>
        </w:rPr>
        <w:t>Г.Андрюшенков</w:t>
      </w:r>
      <w:proofErr w:type="spellEnd"/>
      <w:r w:rsidRPr="00240D27">
        <w:rPr>
          <w:rFonts w:ascii="Times New Roman" w:eastAsia="Times New Roman" w:hAnsi="Times New Roman" w:cs="Times New Roman"/>
          <w:sz w:val="28"/>
          <w:szCs w:val="28"/>
          <w:lang w:eastAsia="ru-RU"/>
        </w:rPr>
        <w:t>. – СПб.: Нота, 2006.</w:t>
      </w:r>
    </w:p>
    <w:p w:rsidR="00240D27" w:rsidRPr="00240D27" w:rsidRDefault="00240D27" w:rsidP="00240D27">
      <w:pPr>
        <w:tabs>
          <w:tab w:val="left" w:pos="4676"/>
        </w:tabs>
        <w:spacing w:after="0"/>
        <w:ind w:left="284" w:hanging="426"/>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22. Славянский альбом</w:t>
      </w:r>
      <w:r w:rsidRPr="00240D27">
        <w:rPr>
          <w:rFonts w:ascii="Times New Roman" w:eastAsia="Times New Roman" w:hAnsi="Times New Roman" w:cs="Times New Roman"/>
          <w:sz w:val="28"/>
          <w:szCs w:val="28"/>
          <w:lang w:eastAsia="ru-RU"/>
        </w:rPr>
        <w:sym w:font="Symbol" w:char="F05B"/>
      </w:r>
      <w:r w:rsidRPr="00240D27">
        <w:rPr>
          <w:rFonts w:ascii="Times New Roman" w:eastAsia="Times New Roman" w:hAnsi="Times New Roman" w:cs="Times New Roman"/>
          <w:sz w:val="28"/>
          <w:szCs w:val="28"/>
          <w:lang w:eastAsia="ru-RU"/>
        </w:rPr>
        <w:t>Ноты</w:t>
      </w:r>
      <w:r w:rsidRPr="00240D27">
        <w:rPr>
          <w:rFonts w:ascii="Times New Roman" w:eastAsia="Times New Roman" w:hAnsi="Times New Roman" w:cs="Times New Roman"/>
          <w:sz w:val="28"/>
          <w:szCs w:val="28"/>
          <w:lang w:eastAsia="ru-RU"/>
        </w:rPr>
        <w:sym w:font="Symbol" w:char="F05D"/>
      </w:r>
      <w:r w:rsidRPr="00240D27">
        <w:rPr>
          <w:rFonts w:ascii="Times New Roman" w:eastAsia="Times New Roman" w:hAnsi="Times New Roman" w:cs="Times New Roman"/>
          <w:sz w:val="28"/>
          <w:szCs w:val="28"/>
          <w:lang w:eastAsia="ru-RU"/>
        </w:rPr>
        <w:t xml:space="preserve">: тетрадь №1./автор – сост. </w:t>
      </w:r>
      <w:proofErr w:type="spellStart"/>
      <w:r w:rsidRPr="00240D27">
        <w:rPr>
          <w:rFonts w:ascii="Times New Roman" w:eastAsia="Times New Roman" w:hAnsi="Times New Roman" w:cs="Times New Roman"/>
          <w:sz w:val="28"/>
          <w:szCs w:val="28"/>
          <w:lang w:eastAsia="ru-RU"/>
        </w:rPr>
        <w:t>С.Федоров</w:t>
      </w:r>
      <w:proofErr w:type="spellEnd"/>
      <w:r w:rsidRPr="00240D27">
        <w:rPr>
          <w:rFonts w:ascii="Times New Roman" w:eastAsia="Times New Roman" w:hAnsi="Times New Roman" w:cs="Times New Roman"/>
          <w:sz w:val="28"/>
          <w:szCs w:val="28"/>
          <w:lang w:eastAsia="ru-RU"/>
        </w:rPr>
        <w:t>. – М.:   официальный сайт композитора, 2015.</w:t>
      </w:r>
    </w:p>
    <w:p w:rsidR="00240D27" w:rsidRPr="00240D27" w:rsidRDefault="00240D27" w:rsidP="00240D27">
      <w:pPr>
        <w:tabs>
          <w:tab w:val="left" w:pos="4676"/>
        </w:tabs>
        <w:spacing w:after="0"/>
        <w:ind w:left="284" w:hanging="426"/>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23. Славянский альбом</w:t>
      </w:r>
      <w:r w:rsidRPr="00240D27">
        <w:rPr>
          <w:rFonts w:ascii="Times New Roman" w:eastAsia="Times New Roman" w:hAnsi="Times New Roman" w:cs="Times New Roman"/>
          <w:sz w:val="28"/>
          <w:szCs w:val="28"/>
          <w:lang w:eastAsia="ru-RU"/>
        </w:rPr>
        <w:sym w:font="Symbol" w:char="F05B"/>
      </w:r>
      <w:r w:rsidRPr="00240D27">
        <w:rPr>
          <w:rFonts w:ascii="Times New Roman" w:eastAsia="Times New Roman" w:hAnsi="Times New Roman" w:cs="Times New Roman"/>
          <w:sz w:val="28"/>
          <w:szCs w:val="28"/>
          <w:lang w:eastAsia="ru-RU"/>
        </w:rPr>
        <w:t>Ноты</w:t>
      </w:r>
      <w:r w:rsidRPr="00240D27">
        <w:rPr>
          <w:rFonts w:ascii="Times New Roman" w:eastAsia="Times New Roman" w:hAnsi="Times New Roman" w:cs="Times New Roman"/>
          <w:sz w:val="28"/>
          <w:szCs w:val="28"/>
          <w:lang w:eastAsia="ru-RU"/>
        </w:rPr>
        <w:sym w:font="Symbol" w:char="F05D"/>
      </w:r>
      <w:r w:rsidRPr="00240D27">
        <w:rPr>
          <w:rFonts w:ascii="Times New Roman" w:eastAsia="Times New Roman" w:hAnsi="Times New Roman" w:cs="Times New Roman"/>
          <w:sz w:val="28"/>
          <w:szCs w:val="28"/>
          <w:lang w:eastAsia="ru-RU"/>
        </w:rPr>
        <w:t xml:space="preserve">: тетрадь №2./автор – сост. </w:t>
      </w:r>
      <w:proofErr w:type="spellStart"/>
      <w:r w:rsidRPr="00240D27">
        <w:rPr>
          <w:rFonts w:ascii="Times New Roman" w:eastAsia="Times New Roman" w:hAnsi="Times New Roman" w:cs="Times New Roman"/>
          <w:sz w:val="28"/>
          <w:szCs w:val="28"/>
          <w:lang w:eastAsia="ru-RU"/>
        </w:rPr>
        <w:t>С.Федоров</w:t>
      </w:r>
      <w:proofErr w:type="spellEnd"/>
      <w:r w:rsidRPr="00240D27">
        <w:rPr>
          <w:rFonts w:ascii="Times New Roman" w:eastAsia="Times New Roman" w:hAnsi="Times New Roman" w:cs="Times New Roman"/>
          <w:sz w:val="28"/>
          <w:szCs w:val="28"/>
          <w:lang w:eastAsia="ru-RU"/>
        </w:rPr>
        <w:t>. – М.: официальный сайт композитора, 2015.</w:t>
      </w:r>
    </w:p>
    <w:p w:rsidR="00240D27" w:rsidRPr="00240D27" w:rsidRDefault="00240D27" w:rsidP="00240D27">
      <w:pPr>
        <w:spacing w:after="0"/>
        <w:ind w:left="284" w:hanging="426"/>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24.  Сборник ансамблей для домр и фортепиано</w:t>
      </w:r>
      <w:r w:rsidRPr="00240D27">
        <w:rPr>
          <w:rFonts w:ascii="Times New Roman" w:eastAsia="Times New Roman" w:hAnsi="Times New Roman" w:cs="Times New Roman"/>
          <w:sz w:val="28"/>
          <w:szCs w:val="28"/>
          <w:lang w:eastAsia="ru-RU"/>
        </w:rPr>
        <w:sym w:font="Symbol" w:char="F05B"/>
      </w:r>
      <w:r w:rsidRPr="00240D27">
        <w:rPr>
          <w:rFonts w:ascii="Times New Roman" w:eastAsia="Times New Roman" w:hAnsi="Times New Roman" w:cs="Times New Roman"/>
          <w:sz w:val="28"/>
          <w:szCs w:val="28"/>
          <w:lang w:eastAsia="ru-RU"/>
        </w:rPr>
        <w:t>Ноты</w:t>
      </w:r>
      <w:r w:rsidRPr="00240D27">
        <w:rPr>
          <w:rFonts w:ascii="Times New Roman" w:eastAsia="Times New Roman" w:hAnsi="Times New Roman" w:cs="Times New Roman"/>
          <w:sz w:val="28"/>
          <w:szCs w:val="28"/>
          <w:lang w:eastAsia="ru-RU"/>
        </w:rPr>
        <w:sym w:font="Symbol" w:char="F05D"/>
      </w:r>
      <w:r w:rsidRPr="00240D27">
        <w:rPr>
          <w:rFonts w:ascii="Times New Roman" w:eastAsia="Times New Roman" w:hAnsi="Times New Roman" w:cs="Times New Roman"/>
          <w:sz w:val="28"/>
          <w:szCs w:val="28"/>
          <w:lang w:eastAsia="ru-RU"/>
        </w:rPr>
        <w:t xml:space="preserve">: /сост. </w:t>
      </w:r>
      <w:proofErr w:type="spellStart"/>
      <w:r w:rsidRPr="00240D27">
        <w:rPr>
          <w:rFonts w:ascii="Times New Roman" w:eastAsia="Times New Roman" w:hAnsi="Times New Roman" w:cs="Times New Roman"/>
          <w:sz w:val="28"/>
          <w:szCs w:val="28"/>
          <w:lang w:eastAsia="ru-RU"/>
        </w:rPr>
        <w:t>А.Кокорин</w:t>
      </w:r>
      <w:proofErr w:type="spellEnd"/>
      <w:r w:rsidRPr="00240D27">
        <w:rPr>
          <w:rFonts w:ascii="Times New Roman" w:eastAsia="Times New Roman" w:hAnsi="Times New Roman" w:cs="Times New Roman"/>
          <w:sz w:val="28"/>
          <w:szCs w:val="28"/>
          <w:lang w:eastAsia="ru-RU"/>
        </w:rPr>
        <w:t>, - Омск, 2013.</w:t>
      </w:r>
    </w:p>
    <w:p w:rsidR="00240D27" w:rsidRPr="00240D27" w:rsidRDefault="00240D27" w:rsidP="00240D27">
      <w:pPr>
        <w:tabs>
          <w:tab w:val="left" w:pos="284"/>
        </w:tabs>
        <w:spacing w:after="0"/>
        <w:ind w:left="284" w:hanging="426"/>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4"/>
          <w:szCs w:val="24"/>
          <w:lang w:eastAsia="ru-RU"/>
        </w:rPr>
        <w:t xml:space="preserve">25.  </w:t>
      </w:r>
      <w:hyperlink r:id="rId10" w:history="1">
        <w:proofErr w:type="spellStart"/>
        <w:r w:rsidRPr="00240D27">
          <w:rPr>
            <w:rFonts w:ascii="Times New Roman" w:eastAsia="Times New Roman" w:hAnsi="Times New Roman" w:cs="Times New Roman"/>
            <w:bCs/>
            <w:sz w:val="28"/>
            <w:szCs w:val="28"/>
            <w:shd w:val="clear" w:color="auto" w:fill="FFFFFF"/>
            <w:lang w:eastAsia="ru-RU"/>
          </w:rPr>
          <w:t>Хотунцов</w:t>
        </w:r>
        <w:proofErr w:type="spellEnd"/>
        <w:r w:rsidRPr="00240D27">
          <w:rPr>
            <w:rFonts w:ascii="Times New Roman" w:eastAsia="Times New Roman" w:hAnsi="Times New Roman" w:cs="Times New Roman"/>
            <w:bCs/>
            <w:sz w:val="28"/>
            <w:szCs w:val="28"/>
            <w:shd w:val="clear" w:color="auto" w:fill="FFFFFF"/>
            <w:lang w:eastAsia="ru-RU"/>
          </w:rPr>
          <w:t>, Н. А.</w:t>
        </w:r>
      </w:hyperlink>
      <w:r w:rsidRPr="00240D27">
        <w:rPr>
          <w:rFonts w:ascii="Times New Roman" w:eastAsia="Times New Roman" w:hAnsi="Times New Roman" w:cs="Times New Roman"/>
          <w:sz w:val="28"/>
          <w:szCs w:val="28"/>
          <w:shd w:val="clear" w:color="auto" w:fill="FFFFFF"/>
          <w:lang w:eastAsia="ru-RU"/>
        </w:rPr>
        <w:t xml:space="preserve"> Два настроения и оба хороших [Ноты]: пьесы для уч-ся муз.  школ: для домры и </w:t>
      </w:r>
      <w:proofErr w:type="spellStart"/>
      <w:r w:rsidRPr="00240D27">
        <w:rPr>
          <w:rFonts w:ascii="Times New Roman" w:eastAsia="Times New Roman" w:hAnsi="Times New Roman" w:cs="Times New Roman"/>
          <w:sz w:val="28"/>
          <w:szCs w:val="28"/>
          <w:shd w:val="clear" w:color="auto" w:fill="FFFFFF"/>
          <w:lang w:eastAsia="ru-RU"/>
        </w:rPr>
        <w:t>фп</w:t>
      </w:r>
      <w:proofErr w:type="spellEnd"/>
      <w:r w:rsidRPr="00240D27">
        <w:rPr>
          <w:rFonts w:ascii="Times New Roman" w:eastAsia="Times New Roman" w:hAnsi="Times New Roman" w:cs="Times New Roman"/>
          <w:sz w:val="28"/>
          <w:szCs w:val="28"/>
          <w:shd w:val="clear" w:color="auto" w:fill="FFFFFF"/>
          <w:lang w:eastAsia="ru-RU"/>
        </w:rPr>
        <w:t>. / ред. Т. Федоровой. - СПб: Союз художников, 1998. - 12 с. </w:t>
      </w:r>
    </w:p>
    <w:p w:rsidR="00240D27" w:rsidRPr="00240D27" w:rsidRDefault="00240D27" w:rsidP="00240D27">
      <w:pPr>
        <w:tabs>
          <w:tab w:val="left" w:pos="284"/>
        </w:tabs>
        <w:spacing w:after="0"/>
        <w:ind w:left="284" w:hanging="426"/>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color w:val="000000"/>
          <w:sz w:val="28"/>
          <w:szCs w:val="28"/>
          <w:shd w:val="clear" w:color="auto" w:fill="FFFFFF"/>
          <w:lang w:eastAsia="ru-RU"/>
        </w:rPr>
        <w:t>26.  Хрестоматия домриста [Ноты]: для музык. школ.</w:t>
      </w:r>
      <w:r w:rsidRPr="00240D27">
        <w:rPr>
          <w:rFonts w:ascii="Times New Roman" w:eastAsia="Times New Roman" w:hAnsi="Times New Roman" w:cs="Times New Roman"/>
          <w:bCs/>
          <w:color w:val="000000"/>
          <w:sz w:val="28"/>
          <w:szCs w:val="28"/>
          <w:lang w:eastAsia="ru-RU"/>
        </w:rPr>
        <w:t xml:space="preserve"> </w:t>
      </w:r>
      <w:proofErr w:type="spellStart"/>
      <w:r w:rsidRPr="00240D27">
        <w:rPr>
          <w:rFonts w:ascii="Times New Roman" w:eastAsia="Times New Roman" w:hAnsi="Times New Roman" w:cs="Times New Roman"/>
          <w:bCs/>
          <w:color w:val="000000"/>
          <w:sz w:val="28"/>
          <w:szCs w:val="28"/>
          <w:lang w:eastAsia="ru-RU"/>
        </w:rPr>
        <w:t>Вып</w:t>
      </w:r>
      <w:proofErr w:type="spellEnd"/>
      <w:r w:rsidRPr="00240D27">
        <w:rPr>
          <w:rFonts w:ascii="Times New Roman" w:eastAsia="Times New Roman" w:hAnsi="Times New Roman" w:cs="Times New Roman"/>
          <w:bCs/>
          <w:color w:val="000000"/>
          <w:sz w:val="28"/>
          <w:szCs w:val="28"/>
          <w:lang w:eastAsia="ru-RU"/>
        </w:rPr>
        <w:t>. 1</w:t>
      </w:r>
      <w:r w:rsidRPr="00240D27">
        <w:rPr>
          <w:rFonts w:ascii="Times New Roman" w:eastAsia="Times New Roman" w:hAnsi="Times New Roman" w:cs="Times New Roman"/>
          <w:color w:val="000000"/>
          <w:sz w:val="28"/>
          <w:szCs w:val="28"/>
          <w:shd w:val="clear" w:color="auto" w:fill="FFFFFF"/>
          <w:lang w:eastAsia="ru-RU"/>
        </w:rPr>
        <w:t xml:space="preserve">/ сост. З.В. Басенко, С.А. Петрашов.  - Ростов н/Д: Феникс, 1998. - 64 с.  </w:t>
      </w:r>
    </w:p>
    <w:p w:rsidR="00240D27" w:rsidRPr="00240D27" w:rsidRDefault="00240D27" w:rsidP="00240D27">
      <w:pPr>
        <w:tabs>
          <w:tab w:val="left" w:pos="284"/>
        </w:tabs>
        <w:spacing w:after="0"/>
        <w:ind w:left="284" w:hanging="426"/>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27.  Хрестоматия домриста [Ноты]: часть 1: средние и старшие классы ДМШ / сост. Н.М. Бурдыкина. – М.: Музыка, 2008. – 80 с. </w:t>
      </w:r>
    </w:p>
    <w:p w:rsidR="00240D27" w:rsidRPr="00240D27" w:rsidRDefault="00240D27" w:rsidP="00240D27">
      <w:pPr>
        <w:tabs>
          <w:tab w:val="left" w:pos="284"/>
        </w:tabs>
        <w:spacing w:after="0"/>
        <w:ind w:left="284" w:hanging="426"/>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lastRenderedPageBreak/>
        <w:t>28.  Цыганков, А.А.  Избранные произведения [Ноты]: для домры (балалайки) и фортепиано / А.А. Цыганков. – М.: Музыка, 2008. – 84 с., 2 парт. (40 с., 40 с.).</w:t>
      </w:r>
    </w:p>
    <w:p w:rsidR="00240D27" w:rsidRPr="00240D27" w:rsidRDefault="00240D27" w:rsidP="00240D27">
      <w:pPr>
        <w:tabs>
          <w:tab w:val="left" w:pos="284"/>
        </w:tabs>
        <w:spacing w:after="0"/>
        <w:ind w:left="284" w:hanging="426"/>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29.  Школа юного домриста [Ноты]: пьесы зарубежных композиторов: часть 1: средние классы ДМШ / автор – сост. И. Г. Дьяконова. – СПб: Союз художников, 2011. – 47 с. </w:t>
      </w:r>
    </w:p>
    <w:p w:rsidR="00240D27" w:rsidRPr="00240D27" w:rsidRDefault="00240D27" w:rsidP="00240D27">
      <w:pPr>
        <w:tabs>
          <w:tab w:val="left" w:pos="284"/>
        </w:tabs>
        <w:spacing w:after="0"/>
        <w:ind w:left="284" w:hanging="426"/>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30.  Школа игры на домре </w:t>
      </w:r>
      <w:r w:rsidRPr="00240D27">
        <w:rPr>
          <w:rFonts w:ascii="Times New Roman" w:eastAsia="Times New Roman" w:hAnsi="Times New Roman" w:cs="Times New Roman"/>
          <w:sz w:val="28"/>
          <w:szCs w:val="28"/>
          <w:lang w:eastAsia="ru-RU"/>
        </w:rPr>
        <w:sym w:font="Symbol" w:char="F05B"/>
      </w:r>
      <w:r w:rsidRPr="00240D27">
        <w:rPr>
          <w:rFonts w:ascii="Times New Roman" w:eastAsia="Times New Roman" w:hAnsi="Times New Roman" w:cs="Times New Roman"/>
          <w:sz w:val="28"/>
          <w:szCs w:val="28"/>
          <w:lang w:eastAsia="ru-RU"/>
        </w:rPr>
        <w:t>Ноты</w:t>
      </w:r>
      <w:r w:rsidRPr="00240D27">
        <w:rPr>
          <w:rFonts w:ascii="Times New Roman" w:eastAsia="Times New Roman" w:hAnsi="Times New Roman" w:cs="Times New Roman"/>
          <w:sz w:val="28"/>
          <w:szCs w:val="28"/>
          <w:lang w:eastAsia="ru-RU"/>
        </w:rPr>
        <w:sym w:font="Symbol" w:char="F05D"/>
      </w:r>
      <w:r w:rsidRPr="00240D27">
        <w:rPr>
          <w:rFonts w:ascii="Times New Roman" w:eastAsia="Times New Roman" w:hAnsi="Times New Roman" w:cs="Times New Roman"/>
          <w:sz w:val="28"/>
          <w:szCs w:val="28"/>
          <w:lang w:eastAsia="ru-RU"/>
        </w:rPr>
        <w:t xml:space="preserve">:/автор-сост. </w:t>
      </w:r>
      <w:proofErr w:type="spellStart"/>
      <w:r w:rsidRPr="00240D27">
        <w:rPr>
          <w:rFonts w:ascii="Times New Roman" w:eastAsia="Times New Roman" w:hAnsi="Times New Roman" w:cs="Times New Roman"/>
          <w:sz w:val="28"/>
          <w:szCs w:val="28"/>
          <w:lang w:eastAsia="ru-RU"/>
        </w:rPr>
        <w:t>В.П.Круглов</w:t>
      </w:r>
      <w:proofErr w:type="spellEnd"/>
      <w:r w:rsidRPr="00240D27">
        <w:rPr>
          <w:rFonts w:ascii="Times New Roman" w:eastAsia="Times New Roman" w:hAnsi="Times New Roman" w:cs="Times New Roman"/>
          <w:sz w:val="28"/>
          <w:szCs w:val="28"/>
          <w:lang w:eastAsia="ru-RU"/>
        </w:rPr>
        <w:t xml:space="preserve">. М.: Издательство РАМ им. Гнесиных, 2003.33.    </w:t>
      </w:r>
    </w:p>
    <w:p w:rsidR="00240D27" w:rsidRPr="00240D27" w:rsidRDefault="00240D27" w:rsidP="00240D27">
      <w:pPr>
        <w:tabs>
          <w:tab w:val="left" w:pos="284"/>
        </w:tabs>
        <w:spacing w:after="0"/>
        <w:ind w:left="284" w:hanging="426"/>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31. Школа игры на домре </w:t>
      </w:r>
      <w:r w:rsidRPr="00240D27">
        <w:rPr>
          <w:rFonts w:ascii="Times New Roman" w:eastAsia="Times New Roman" w:hAnsi="Times New Roman" w:cs="Times New Roman"/>
          <w:sz w:val="28"/>
          <w:szCs w:val="28"/>
          <w:lang w:eastAsia="ru-RU"/>
        </w:rPr>
        <w:sym w:font="Symbol" w:char="F05B"/>
      </w:r>
      <w:r w:rsidRPr="00240D27">
        <w:rPr>
          <w:rFonts w:ascii="Times New Roman" w:eastAsia="Times New Roman" w:hAnsi="Times New Roman" w:cs="Times New Roman"/>
          <w:sz w:val="28"/>
          <w:szCs w:val="28"/>
          <w:lang w:eastAsia="ru-RU"/>
        </w:rPr>
        <w:t>Ноты</w:t>
      </w:r>
      <w:r w:rsidRPr="00240D27">
        <w:rPr>
          <w:rFonts w:ascii="Times New Roman" w:eastAsia="Times New Roman" w:hAnsi="Times New Roman" w:cs="Times New Roman"/>
          <w:sz w:val="28"/>
          <w:szCs w:val="28"/>
          <w:lang w:eastAsia="ru-RU"/>
        </w:rPr>
        <w:sym w:font="Symbol" w:char="F05D"/>
      </w:r>
      <w:r w:rsidRPr="00240D27">
        <w:rPr>
          <w:rFonts w:ascii="Times New Roman" w:eastAsia="Times New Roman" w:hAnsi="Times New Roman" w:cs="Times New Roman"/>
          <w:sz w:val="28"/>
          <w:szCs w:val="28"/>
          <w:lang w:eastAsia="ru-RU"/>
        </w:rPr>
        <w:t xml:space="preserve">: вып.3/сост. </w:t>
      </w:r>
      <w:proofErr w:type="spellStart"/>
      <w:r w:rsidRPr="00240D27">
        <w:rPr>
          <w:rFonts w:ascii="Times New Roman" w:eastAsia="Times New Roman" w:hAnsi="Times New Roman" w:cs="Times New Roman"/>
          <w:sz w:val="28"/>
          <w:szCs w:val="28"/>
          <w:lang w:eastAsia="ru-RU"/>
        </w:rPr>
        <w:t>С.Лукин</w:t>
      </w:r>
      <w:proofErr w:type="spellEnd"/>
      <w:r w:rsidRPr="00240D27">
        <w:rPr>
          <w:rFonts w:ascii="Times New Roman" w:eastAsia="Times New Roman" w:hAnsi="Times New Roman" w:cs="Times New Roman"/>
          <w:sz w:val="28"/>
          <w:szCs w:val="28"/>
          <w:lang w:eastAsia="ru-RU"/>
        </w:rPr>
        <w:t>. Иваново: Выбор, 2008.</w:t>
      </w:r>
    </w:p>
    <w:p w:rsidR="00240D27" w:rsidRPr="00240D27" w:rsidRDefault="00240D27" w:rsidP="00240D27">
      <w:pPr>
        <w:tabs>
          <w:tab w:val="left" w:pos="4676"/>
        </w:tabs>
        <w:spacing w:after="0"/>
        <w:ind w:left="284" w:hanging="426"/>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32. Этюды, этюды-пьесы для маленьких домристов </w:t>
      </w:r>
      <w:r w:rsidRPr="00240D27">
        <w:rPr>
          <w:rFonts w:ascii="Times New Roman" w:eastAsia="Times New Roman" w:hAnsi="Times New Roman" w:cs="Times New Roman"/>
          <w:sz w:val="28"/>
          <w:szCs w:val="28"/>
          <w:lang w:eastAsia="ru-RU"/>
        </w:rPr>
        <w:sym w:font="Symbol" w:char="F05B"/>
      </w:r>
      <w:r w:rsidRPr="00240D27">
        <w:rPr>
          <w:rFonts w:ascii="Times New Roman" w:eastAsia="Times New Roman" w:hAnsi="Times New Roman" w:cs="Times New Roman"/>
          <w:sz w:val="28"/>
          <w:szCs w:val="28"/>
          <w:lang w:eastAsia="ru-RU"/>
        </w:rPr>
        <w:t>Ноты</w:t>
      </w:r>
      <w:r w:rsidRPr="00240D27">
        <w:rPr>
          <w:rFonts w:ascii="Times New Roman" w:eastAsia="Times New Roman" w:hAnsi="Times New Roman" w:cs="Times New Roman"/>
          <w:sz w:val="28"/>
          <w:szCs w:val="28"/>
          <w:lang w:eastAsia="ru-RU"/>
        </w:rPr>
        <w:sym w:font="Symbol" w:char="F05D"/>
      </w:r>
      <w:r w:rsidRPr="00240D27">
        <w:rPr>
          <w:rFonts w:ascii="Times New Roman" w:eastAsia="Times New Roman" w:hAnsi="Times New Roman" w:cs="Times New Roman"/>
          <w:sz w:val="28"/>
          <w:szCs w:val="28"/>
          <w:lang w:eastAsia="ru-RU"/>
        </w:rPr>
        <w:t xml:space="preserve">: /автор-сост. </w:t>
      </w:r>
      <w:proofErr w:type="spellStart"/>
      <w:r w:rsidRPr="00240D27">
        <w:rPr>
          <w:rFonts w:ascii="Times New Roman" w:eastAsia="Times New Roman" w:hAnsi="Times New Roman" w:cs="Times New Roman"/>
          <w:sz w:val="28"/>
          <w:szCs w:val="28"/>
          <w:lang w:eastAsia="ru-RU"/>
        </w:rPr>
        <w:t>С.Федоров</w:t>
      </w:r>
      <w:proofErr w:type="spellEnd"/>
      <w:r w:rsidRPr="00240D27">
        <w:rPr>
          <w:rFonts w:ascii="Times New Roman" w:eastAsia="Times New Roman" w:hAnsi="Times New Roman" w:cs="Times New Roman"/>
          <w:sz w:val="28"/>
          <w:szCs w:val="28"/>
          <w:lang w:eastAsia="ru-RU"/>
        </w:rPr>
        <w:t>. – М.2016. – 24 с.</w:t>
      </w:r>
    </w:p>
    <w:p w:rsidR="00240D27" w:rsidRPr="00240D27" w:rsidRDefault="00240D27" w:rsidP="00240D27">
      <w:pPr>
        <w:tabs>
          <w:tab w:val="left" w:pos="284"/>
        </w:tabs>
        <w:spacing w:after="0"/>
        <w:ind w:left="-142"/>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33.   Юный домрист [Ноты]: / сост. Н.М. Бурдыкина. М.: Музыка, 2004. – 125 с.</w:t>
      </w:r>
    </w:p>
    <w:p w:rsidR="00240D27" w:rsidRDefault="00240D27" w:rsidP="00240D27">
      <w:pPr>
        <w:tabs>
          <w:tab w:val="left" w:pos="284"/>
          <w:tab w:val="left" w:pos="4676"/>
        </w:tabs>
        <w:spacing w:after="0"/>
        <w:ind w:left="284" w:hanging="426"/>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34. Юным домристам </w:t>
      </w:r>
      <w:r w:rsidRPr="00240D27">
        <w:rPr>
          <w:rFonts w:ascii="Times New Roman" w:eastAsia="Times New Roman" w:hAnsi="Times New Roman" w:cs="Times New Roman"/>
          <w:sz w:val="24"/>
          <w:szCs w:val="24"/>
          <w:lang w:val="en-US" w:eastAsia="ru-RU"/>
        </w:rPr>
        <w:sym w:font="Symbol" w:char="F05B"/>
      </w:r>
      <w:r w:rsidRPr="00240D27">
        <w:rPr>
          <w:rFonts w:ascii="Times New Roman" w:eastAsia="Times New Roman" w:hAnsi="Times New Roman" w:cs="Times New Roman"/>
          <w:sz w:val="28"/>
          <w:szCs w:val="28"/>
          <w:lang w:eastAsia="ru-RU"/>
        </w:rPr>
        <w:t>Ноты</w:t>
      </w:r>
      <w:r w:rsidRPr="00240D27">
        <w:rPr>
          <w:rFonts w:ascii="Times New Roman" w:eastAsia="Times New Roman" w:hAnsi="Times New Roman" w:cs="Times New Roman"/>
          <w:sz w:val="24"/>
          <w:szCs w:val="24"/>
          <w:lang w:eastAsia="ru-RU"/>
        </w:rPr>
        <w:sym w:font="Symbol" w:char="F05D"/>
      </w:r>
      <w:r w:rsidRPr="00240D27">
        <w:rPr>
          <w:rFonts w:ascii="Times New Roman" w:eastAsia="Times New Roman" w:hAnsi="Times New Roman" w:cs="Times New Roman"/>
          <w:sz w:val="28"/>
          <w:szCs w:val="28"/>
          <w:lang w:eastAsia="ru-RU"/>
        </w:rPr>
        <w:t xml:space="preserve">:/сост. </w:t>
      </w:r>
      <w:proofErr w:type="spellStart"/>
      <w:r w:rsidRPr="00240D27">
        <w:rPr>
          <w:rFonts w:ascii="Times New Roman" w:eastAsia="Times New Roman" w:hAnsi="Times New Roman" w:cs="Times New Roman"/>
          <w:sz w:val="28"/>
          <w:szCs w:val="28"/>
          <w:lang w:eastAsia="ru-RU"/>
        </w:rPr>
        <w:t>Е.Дербенко</w:t>
      </w:r>
      <w:proofErr w:type="spellEnd"/>
      <w:r w:rsidRPr="00240D27">
        <w:rPr>
          <w:rFonts w:ascii="Times New Roman" w:eastAsia="Times New Roman" w:hAnsi="Times New Roman" w:cs="Times New Roman"/>
          <w:sz w:val="28"/>
          <w:szCs w:val="28"/>
          <w:lang w:eastAsia="ru-RU"/>
        </w:rPr>
        <w:t>. М.: издательский дом «Фаина»,2015. – 30 стр.</w:t>
      </w:r>
    </w:p>
    <w:p w:rsidR="00240D27" w:rsidRPr="00240D27" w:rsidRDefault="00240D27" w:rsidP="00240D27">
      <w:pPr>
        <w:tabs>
          <w:tab w:val="left" w:pos="284"/>
          <w:tab w:val="left" w:pos="4676"/>
        </w:tabs>
        <w:spacing w:after="0"/>
        <w:ind w:left="284" w:hanging="42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Балалайка</w:t>
      </w:r>
    </w:p>
    <w:p w:rsidR="00240D27" w:rsidRPr="00240D27" w:rsidRDefault="00240D27" w:rsidP="00240D27">
      <w:pPr>
        <w:numPr>
          <w:ilvl w:val="0"/>
          <w:numId w:val="45"/>
        </w:numPr>
        <w:tabs>
          <w:tab w:val="left" w:pos="284"/>
        </w:tabs>
        <w:spacing w:after="0" w:line="240" w:lineRule="auto"/>
        <w:jc w:val="both"/>
        <w:rPr>
          <w:rFonts w:ascii="Times New Roman" w:eastAsia="Times New Roman" w:hAnsi="Times New Roman" w:cs="Times New Roman"/>
          <w:sz w:val="28"/>
          <w:szCs w:val="28"/>
          <w:lang w:eastAsia="ru-RU"/>
        </w:rPr>
      </w:pPr>
      <w:proofErr w:type="spellStart"/>
      <w:r w:rsidRPr="00240D27">
        <w:rPr>
          <w:rFonts w:ascii="Times New Roman" w:eastAsia="Times New Roman" w:hAnsi="Times New Roman" w:cs="Times New Roman"/>
          <w:sz w:val="28"/>
          <w:szCs w:val="28"/>
          <w:lang w:eastAsia="ru-RU"/>
        </w:rPr>
        <w:t>Take</w:t>
      </w:r>
      <w:proofErr w:type="spellEnd"/>
      <w:r w:rsidRPr="00240D27">
        <w:rPr>
          <w:rFonts w:ascii="Times New Roman" w:eastAsia="Times New Roman" w:hAnsi="Times New Roman" w:cs="Times New Roman"/>
          <w:sz w:val="28"/>
          <w:szCs w:val="28"/>
          <w:lang w:eastAsia="ru-RU"/>
        </w:rPr>
        <w:t xml:space="preserve"> </w:t>
      </w:r>
      <w:proofErr w:type="spellStart"/>
      <w:r w:rsidRPr="00240D27">
        <w:rPr>
          <w:rFonts w:ascii="Times New Roman" w:eastAsia="Times New Roman" w:hAnsi="Times New Roman" w:cs="Times New Roman"/>
          <w:sz w:val="28"/>
          <w:szCs w:val="28"/>
          <w:lang w:eastAsia="ru-RU"/>
        </w:rPr>
        <w:t>Five</w:t>
      </w:r>
      <w:proofErr w:type="spellEnd"/>
      <w:r w:rsidRPr="00240D27">
        <w:rPr>
          <w:rFonts w:ascii="Times New Roman" w:eastAsia="Times New Roman" w:hAnsi="Times New Roman" w:cs="Times New Roman"/>
          <w:sz w:val="28"/>
          <w:szCs w:val="28"/>
          <w:lang w:eastAsia="ru-RU"/>
        </w:rPr>
        <w:t xml:space="preserve"> [Ноты]: Попробуем на пять: сборник эстрадных произведений : для балалайки и </w:t>
      </w:r>
      <w:proofErr w:type="spellStart"/>
      <w:r w:rsidRPr="00240D27">
        <w:rPr>
          <w:rFonts w:ascii="Times New Roman" w:eastAsia="Times New Roman" w:hAnsi="Times New Roman" w:cs="Times New Roman"/>
          <w:sz w:val="28"/>
          <w:szCs w:val="28"/>
          <w:lang w:eastAsia="ru-RU"/>
        </w:rPr>
        <w:t>фп</w:t>
      </w:r>
      <w:proofErr w:type="spellEnd"/>
      <w:r w:rsidRPr="00240D27">
        <w:rPr>
          <w:rFonts w:ascii="Times New Roman" w:eastAsia="Times New Roman" w:hAnsi="Times New Roman" w:cs="Times New Roman"/>
          <w:sz w:val="28"/>
          <w:szCs w:val="28"/>
          <w:lang w:eastAsia="ru-RU"/>
        </w:rPr>
        <w:t>. / сост. А. Гуревич. - Новосибирск: Арт-классик, 2001. - 76 с.</w:t>
      </w:r>
    </w:p>
    <w:p w:rsidR="00240D27" w:rsidRPr="00240D27" w:rsidRDefault="00240D27" w:rsidP="00240D27">
      <w:pPr>
        <w:numPr>
          <w:ilvl w:val="0"/>
          <w:numId w:val="45"/>
        </w:numPr>
        <w:tabs>
          <w:tab w:val="left" w:pos="284"/>
        </w:tabs>
        <w:spacing w:after="0" w:line="240" w:lineRule="auto"/>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Александр Цыганков - детям и юношеству [Ноты]: произведения для </w:t>
      </w:r>
      <w:proofErr w:type="spellStart"/>
      <w:r w:rsidRPr="00240D27">
        <w:rPr>
          <w:rFonts w:ascii="Times New Roman" w:eastAsia="Times New Roman" w:hAnsi="Times New Roman" w:cs="Times New Roman"/>
          <w:sz w:val="28"/>
          <w:szCs w:val="28"/>
          <w:lang w:eastAsia="ru-RU"/>
        </w:rPr>
        <w:t>трехструн</w:t>
      </w:r>
      <w:proofErr w:type="spellEnd"/>
      <w:r w:rsidRPr="00240D27">
        <w:rPr>
          <w:rFonts w:ascii="Times New Roman" w:eastAsia="Times New Roman" w:hAnsi="Times New Roman" w:cs="Times New Roman"/>
          <w:sz w:val="28"/>
          <w:szCs w:val="28"/>
          <w:lang w:eastAsia="ru-RU"/>
        </w:rPr>
        <w:t>. домры и балалайки / А.А. Цыганков. - М.: Музыка, 1996. - 96 с.</w:t>
      </w:r>
    </w:p>
    <w:p w:rsidR="00240D27" w:rsidRPr="00240D27" w:rsidRDefault="00240D27" w:rsidP="00240D27">
      <w:pPr>
        <w:numPr>
          <w:ilvl w:val="0"/>
          <w:numId w:val="45"/>
        </w:numPr>
        <w:tabs>
          <w:tab w:val="left" w:pos="284"/>
        </w:tabs>
        <w:spacing w:after="0" w:line="240" w:lineRule="auto"/>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Альбом балалаечника [Ноты]: детская музыкальная школа, музыкальное училище / сост. И. Иншаков, А. Горбачев. – М.: Музыка, 2003 - </w:t>
      </w:r>
      <w:proofErr w:type="spellStart"/>
      <w:r w:rsidRPr="00240D27">
        <w:rPr>
          <w:rFonts w:ascii="Times New Roman" w:eastAsia="Times New Roman" w:hAnsi="Times New Roman" w:cs="Times New Roman"/>
          <w:sz w:val="28"/>
          <w:szCs w:val="28"/>
          <w:lang w:eastAsia="ru-RU"/>
        </w:rPr>
        <w:t>Вып</w:t>
      </w:r>
      <w:proofErr w:type="spellEnd"/>
      <w:r w:rsidRPr="00240D27">
        <w:rPr>
          <w:rFonts w:ascii="Times New Roman" w:eastAsia="Times New Roman" w:hAnsi="Times New Roman" w:cs="Times New Roman"/>
          <w:sz w:val="28"/>
          <w:szCs w:val="28"/>
          <w:lang w:eastAsia="ru-RU"/>
        </w:rPr>
        <w:t>. 2. - 79, [1] с.</w:t>
      </w:r>
    </w:p>
    <w:p w:rsidR="00240D27" w:rsidRPr="00240D27" w:rsidRDefault="00240D27" w:rsidP="00240D27">
      <w:pPr>
        <w:numPr>
          <w:ilvl w:val="0"/>
          <w:numId w:val="45"/>
        </w:numPr>
        <w:tabs>
          <w:tab w:val="left" w:pos="284"/>
        </w:tabs>
        <w:spacing w:after="0" w:line="240" w:lineRule="auto"/>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Альбом начинающего балалаечника [Ноты]: </w:t>
      </w:r>
      <w:proofErr w:type="spellStart"/>
      <w:r w:rsidRPr="00240D27">
        <w:rPr>
          <w:rFonts w:ascii="Times New Roman" w:eastAsia="Times New Roman" w:hAnsi="Times New Roman" w:cs="Times New Roman"/>
          <w:sz w:val="28"/>
          <w:szCs w:val="28"/>
          <w:lang w:eastAsia="ru-RU"/>
        </w:rPr>
        <w:t>вып</w:t>
      </w:r>
      <w:proofErr w:type="spellEnd"/>
      <w:r w:rsidRPr="00240D27">
        <w:rPr>
          <w:rFonts w:ascii="Times New Roman" w:eastAsia="Times New Roman" w:hAnsi="Times New Roman" w:cs="Times New Roman"/>
          <w:sz w:val="28"/>
          <w:szCs w:val="28"/>
          <w:lang w:eastAsia="ru-RU"/>
        </w:rPr>
        <w:t>. 7/ - М.: Советский композитор, 1983. - 32 с.</w:t>
      </w:r>
    </w:p>
    <w:p w:rsidR="00240D27" w:rsidRPr="00240D27" w:rsidRDefault="00240D27" w:rsidP="00240D27">
      <w:pPr>
        <w:numPr>
          <w:ilvl w:val="0"/>
          <w:numId w:val="45"/>
        </w:numPr>
        <w:tabs>
          <w:tab w:val="left" w:pos="284"/>
        </w:tabs>
        <w:spacing w:after="0" w:line="240" w:lineRule="auto"/>
        <w:jc w:val="both"/>
        <w:rPr>
          <w:rFonts w:ascii="Times New Roman" w:eastAsia="Times New Roman" w:hAnsi="Times New Roman" w:cs="Times New Roman"/>
          <w:sz w:val="28"/>
          <w:szCs w:val="28"/>
          <w:lang w:eastAsia="ru-RU"/>
        </w:rPr>
      </w:pPr>
      <w:proofErr w:type="spellStart"/>
      <w:r w:rsidRPr="00240D27">
        <w:rPr>
          <w:rFonts w:ascii="Times New Roman" w:eastAsia="Times New Roman" w:hAnsi="Times New Roman" w:cs="Times New Roman"/>
          <w:sz w:val="28"/>
          <w:szCs w:val="28"/>
          <w:lang w:eastAsia="ru-RU"/>
        </w:rPr>
        <w:t>Андрюшенков</w:t>
      </w:r>
      <w:proofErr w:type="spellEnd"/>
      <w:r w:rsidRPr="00240D27">
        <w:rPr>
          <w:rFonts w:ascii="Times New Roman" w:eastAsia="Times New Roman" w:hAnsi="Times New Roman" w:cs="Times New Roman"/>
          <w:sz w:val="28"/>
          <w:szCs w:val="28"/>
          <w:lang w:eastAsia="ru-RU"/>
        </w:rPr>
        <w:t xml:space="preserve">, Г.И. Школа - самоучитель игры на балалайке [Ноты]: учеб. пособие с хрестоматией: часть 1  / Г.И. </w:t>
      </w:r>
      <w:proofErr w:type="spellStart"/>
      <w:r w:rsidRPr="00240D27">
        <w:rPr>
          <w:rFonts w:ascii="Times New Roman" w:eastAsia="Times New Roman" w:hAnsi="Times New Roman" w:cs="Times New Roman"/>
          <w:sz w:val="28"/>
          <w:szCs w:val="28"/>
          <w:lang w:eastAsia="ru-RU"/>
        </w:rPr>
        <w:t>Андрюшенков</w:t>
      </w:r>
      <w:proofErr w:type="spellEnd"/>
      <w:r w:rsidRPr="00240D27">
        <w:rPr>
          <w:rFonts w:ascii="Times New Roman" w:eastAsia="Times New Roman" w:hAnsi="Times New Roman" w:cs="Times New Roman"/>
          <w:sz w:val="28"/>
          <w:szCs w:val="28"/>
          <w:lang w:eastAsia="ru-RU"/>
        </w:rPr>
        <w:t>.  –  СПб: Композитор, 2004. –  90 с.</w:t>
      </w:r>
    </w:p>
    <w:p w:rsidR="00240D27" w:rsidRPr="00240D27" w:rsidRDefault="00240D27" w:rsidP="00240D27">
      <w:pPr>
        <w:numPr>
          <w:ilvl w:val="0"/>
          <w:numId w:val="45"/>
        </w:numPr>
        <w:tabs>
          <w:tab w:val="left" w:pos="284"/>
        </w:tabs>
        <w:spacing w:after="0" w:line="240" w:lineRule="auto"/>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Балалайки звонкая струна [Ноты] / авт.-сост. Н. В. Царенко. - Ростов н/Д: Феникс, 2011. - 125 с. </w:t>
      </w:r>
    </w:p>
    <w:p w:rsidR="00240D27" w:rsidRPr="00240D27" w:rsidRDefault="00240D27" w:rsidP="00240D27">
      <w:pPr>
        <w:numPr>
          <w:ilvl w:val="0"/>
          <w:numId w:val="45"/>
        </w:numPr>
        <w:tabs>
          <w:tab w:val="left" w:pos="284"/>
        </w:tabs>
        <w:spacing w:after="0" w:line="240" w:lineRule="auto"/>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Балалайки звонкая струна [Ноты]: / автор-сост.  Н. Царенко.  –  Ростов н /Д.: Феникс, 2011. –  125 с.: ил.</w:t>
      </w:r>
    </w:p>
    <w:p w:rsidR="00240D27" w:rsidRPr="00240D27" w:rsidRDefault="00240D27" w:rsidP="00240D27">
      <w:pPr>
        <w:numPr>
          <w:ilvl w:val="0"/>
          <w:numId w:val="45"/>
        </w:numPr>
        <w:tabs>
          <w:tab w:val="left" w:pos="284"/>
        </w:tabs>
        <w:spacing w:after="0" w:line="240" w:lineRule="auto"/>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Гаммы и арпеджио [Ноты]: для балалайки: метод. пособие: для ССМШ, ДМШ, музык. училищ и вузов / сост. И. Иншаков, А. Горбачев. - М.: Музыка, 1996. - 88 с.</w:t>
      </w:r>
    </w:p>
    <w:p w:rsidR="00240D27" w:rsidRPr="00240D27" w:rsidRDefault="00240D27" w:rsidP="00240D27">
      <w:pPr>
        <w:numPr>
          <w:ilvl w:val="0"/>
          <w:numId w:val="45"/>
        </w:numPr>
        <w:tabs>
          <w:tab w:val="left" w:pos="284"/>
        </w:tabs>
        <w:spacing w:after="0" w:line="240" w:lineRule="auto"/>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Гуревич, А. А. Котенок [Ноты]: сборник популярных песен 50-60 годов в обработке для балалайки и </w:t>
      </w:r>
      <w:proofErr w:type="spellStart"/>
      <w:r w:rsidRPr="00240D27">
        <w:rPr>
          <w:rFonts w:ascii="Times New Roman" w:eastAsia="Times New Roman" w:hAnsi="Times New Roman" w:cs="Times New Roman"/>
          <w:sz w:val="28"/>
          <w:szCs w:val="28"/>
          <w:lang w:eastAsia="ru-RU"/>
        </w:rPr>
        <w:t>фп</w:t>
      </w:r>
      <w:proofErr w:type="spellEnd"/>
      <w:r w:rsidRPr="00240D27">
        <w:rPr>
          <w:rFonts w:ascii="Times New Roman" w:eastAsia="Times New Roman" w:hAnsi="Times New Roman" w:cs="Times New Roman"/>
          <w:sz w:val="28"/>
          <w:szCs w:val="28"/>
          <w:lang w:eastAsia="ru-RU"/>
        </w:rPr>
        <w:t>. / А. Гуревич. - Новосибирск : Окарина, 2006. - 36 с.</w:t>
      </w:r>
    </w:p>
    <w:p w:rsidR="00240D27" w:rsidRPr="00240D27" w:rsidRDefault="00240D27" w:rsidP="00240D27">
      <w:pPr>
        <w:numPr>
          <w:ilvl w:val="0"/>
          <w:numId w:val="45"/>
        </w:numPr>
        <w:tabs>
          <w:tab w:val="left" w:pos="284"/>
        </w:tabs>
        <w:spacing w:after="0" w:line="240" w:lineRule="auto"/>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Гуревич, А.А.  Котенок [Ноты]: альбом начинающего балалаечника / А.А. Гуревич. –  Н.: Окарина, 2006. – 35с.</w:t>
      </w:r>
    </w:p>
    <w:p w:rsidR="00240D27" w:rsidRPr="00240D27" w:rsidRDefault="00240D27" w:rsidP="00240D27">
      <w:pPr>
        <w:numPr>
          <w:ilvl w:val="0"/>
          <w:numId w:val="45"/>
        </w:numPr>
        <w:tabs>
          <w:tab w:val="left" w:pos="284"/>
        </w:tabs>
        <w:spacing w:after="0" w:line="240" w:lineRule="auto"/>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lastRenderedPageBreak/>
        <w:t xml:space="preserve">Из репертуара  П. </w:t>
      </w:r>
      <w:proofErr w:type="spellStart"/>
      <w:r w:rsidRPr="00240D27">
        <w:rPr>
          <w:rFonts w:ascii="Times New Roman" w:eastAsia="Times New Roman" w:hAnsi="Times New Roman" w:cs="Times New Roman"/>
          <w:sz w:val="28"/>
          <w:szCs w:val="28"/>
          <w:lang w:eastAsia="ru-RU"/>
        </w:rPr>
        <w:t>Нечепоренко</w:t>
      </w:r>
      <w:proofErr w:type="spellEnd"/>
      <w:r w:rsidRPr="00240D27">
        <w:rPr>
          <w:rFonts w:ascii="Times New Roman" w:eastAsia="Times New Roman" w:hAnsi="Times New Roman" w:cs="Times New Roman"/>
          <w:sz w:val="28"/>
          <w:szCs w:val="28"/>
          <w:lang w:eastAsia="ru-RU"/>
        </w:rPr>
        <w:t xml:space="preserve"> [Ноты]: произведения для балалайки: вып.1 / сост. В.А. Болдырев. – М.: Музыка, 2004. – 79 с.</w:t>
      </w:r>
    </w:p>
    <w:p w:rsidR="00240D27" w:rsidRPr="00240D27" w:rsidRDefault="00240D27" w:rsidP="00240D27">
      <w:pPr>
        <w:numPr>
          <w:ilvl w:val="0"/>
          <w:numId w:val="45"/>
        </w:numPr>
        <w:tabs>
          <w:tab w:val="left" w:pos="284"/>
        </w:tabs>
        <w:spacing w:after="0" w:line="240" w:lineRule="auto"/>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Из репертуара А. Тихонова [Ноты]: произведения для балалайки / </w:t>
      </w:r>
      <w:proofErr w:type="spellStart"/>
      <w:r w:rsidRPr="00240D27">
        <w:rPr>
          <w:rFonts w:ascii="Times New Roman" w:eastAsia="Times New Roman" w:hAnsi="Times New Roman" w:cs="Times New Roman"/>
          <w:sz w:val="28"/>
          <w:szCs w:val="28"/>
          <w:lang w:eastAsia="ru-RU"/>
        </w:rPr>
        <w:t>исполн</w:t>
      </w:r>
      <w:proofErr w:type="spellEnd"/>
      <w:r w:rsidRPr="00240D27">
        <w:rPr>
          <w:rFonts w:ascii="Times New Roman" w:eastAsia="Times New Roman" w:hAnsi="Times New Roman" w:cs="Times New Roman"/>
          <w:sz w:val="28"/>
          <w:szCs w:val="28"/>
          <w:lang w:eastAsia="ru-RU"/>
        </w:rPr>
        <w:t>. ред. А.А. Тихонова. - М.: Музыка, 1990. - . - 64 с.</w:t>
      </w:r>
    </w:p>
    <w:p w:rsidR="00240D27" w:rsidRPr="00240D27" w:rsidRDefault="00240D27" w:rsidP="00240D27">
      <w:pPr>
        <w:numPr>
          <w:ilvl w:val="0"/>
          <w:numId w:val="45"/>
        </w:numPr>
        <w:tabs>
          <w:tab w:val="left" w:pos="284"/>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40D27">
        <w:rPr>
          <w:rFonts w:ascii="Times New Roman" w:eastAsia="Times New Roman" w:hAnsi="Times New Roman" w:cs="Times New Roman"/>
          <w:color w:val="000000"/>
          <w:sz w:val="28"/>
          <w:szCs w:val="28"/>
          <w:shd w:val="clear" w:color="auto" w:fill="FFFFFF"/>
          <w:lang w:eastAsia="ru-RU"/>
        </w:rPr>
        <w:t xml:space="preserve">Из репертуара П. </w:t>
      </w:r>
      <w:proofErr w:type="spellStart"/>
      <w:r w:rsidRPr="00240D27">
        <w:rPr>
          <w:rFonts w:ascii="Times New Roman" w:eastAsia="Times New Roman" w:hAnsi="Times New Roman" w:cs="Times New Roman"/>
          <w:color w:val="000000"/>
          <w:sz w:val="28"/>
          <w:szCs w:val="28"/>
          <w:shd w:val="clear" w:color="auto" w:fill="FFFFFF"/>
          <w:lang w:eastAsia="ru-RU"/>
        </w:rPr>
        <w:t>Нечепоренко</w:t>
      </w:r>
      <w:proofErr w:type="spellEnd"/>
      <w:r w:rsidRPr="00240D27">
        <w:rPr>
          <w:rFonts w:ascii="Times New Roman" w:eastAsia="Times New Roman" w:hAnsi="Times New Roman" w:cs="Times New Roman"/>
          <w:color w:val="000000"/>
          <w:sz w:val="28"/>
          <w:szCs w:val="28"/>
          <w:shd w:val="clear" w:color="auto" w:fill="FFFFFF"/>
          <w:lang w:eastAsia="ru-RU"/>
        </w:rPr>
        <w:t xml:space="preserve"> [Ноты]: учеб. пособие. </w:t>
      </w:r>
      <w:proofErr w:type="spellStart"/>
      <w:r w:rsidRPr="00240D27">
        <w:rPr>
          <w:rFonts w:ascii="Times New Roman" w:eastAsia="Times New Roman" w:hAnsi="Times New Roman" w:cs="Times New Roman"/>
          <w:color w:val="000000"/>
          <w:sz w:val="28"/>
          <w:szCs w:val="28"/>
          <w:shd w:val="clear" w:color="auto" w:fill="FFFFFF"/>
          <w:lang w:eastAsia="ru-RU"/>
        </w:rPr>
        <w:t>Вып</w:t>
      </w:r>
      <w:proofErr w:type="spellEnd"/>
      <w:r w:rsidRPr="00240D27">
        <w:rPr>
          <w:rFonts w:ascii="Times New Roman" w:eastAsia="Times New Roman" w:hAnsi="Times New Roman" w:cs="Times New Roman"/>
          <w:color w:val="000000"/>
          <w:sz w:val="28"/>
          <w:szCs w:val="28"/>
          <w:shd w:val="clear" w:color="auto" w:fill="FFFFFF"/>
          <w:lang w:eastAsia="ru-RU"/>
        </w:rPr>
        <w:t>. 2: Произведения для балалайки / сост. В.А. Болдырев. - М.: Музыка, 2004.  - 80 с.</w:t>
      </w:r>
    </w:p>
    <w:p w:rsidR="00240D27" w:rsidRPr="00240D27" w:rsidRDefault="00240D27" w:rsidP="00240D27">
      <w:pPr>
        <w:numPr>
          <w:ilvl w:val="0"/>
          <w:numId w:val="45"/>
        </w:numPr>
        <w:tabs>
          <w:tab w:val="left" w:pos="284"/>
        </w:tabs>
        <w:spacing w:after="0" w:line="240" w:lineRule="auto"/>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Избранные произведения для балалайки [Ноты]:/ - М.: Музыка, 1987. - 50 с.</w:t>
      </w:r>
    </w:p>
    <w:p w:rsidR="00240D27" w:rsidRPr="00240D27" w:rsidRDefault="00240D27" w:rsidP="00240D27">
      <w:pPr>
        <w:numPr>
          <w:ilvl w:val="0"/>
          <w:numId w:val="45"/>
        </w:numPr>
        <w:tabs>
          <w:tab w:val="left" w:pos="284"/>
        </w:tabs>
        <w:spacing w:after="0" w:line="240" w:lineRule="auto"/>
        <w:jc w:val="both"/>
        <w:rPr>
          <w:rFonts w:ascii="Times New Roman" w:eastAsia="Times New Roman" w:hAnsi="Times New Roman" w:cs="Times New Roman"/>
          <w:color w:val="000000"/>
          <w:sz w:val="28"/>
          <w:szCs w:val="28"/>
          <w:shd w:val="clear" w:color="auto" w:fill="FFFFFF"/>
          <w:lang w:eastAsia="ru-RU"/>
        </w:rPr>
      </w:pPr>
      <w:proofErr w:type="spellStart"/>
      <w:r w:rsidRPr="00240D27">
        <w:rPr>
          <w:rFonts w:ascii="Times New Roman" w:eastAsia="Times New Roman" w:hAnsi="Times New Roman" w:cs="Times New Roman"/>
          <w:color w:val="000000"/>
          <w:sz w:val="28"/>
          <w:szCs w:val="28"/>
          <w:shd w:val="clear" w:color="auto" w:fill="FFFFFF"/>
          <w:lang w:eastAsia="ru-RU"/>
        </w:rPr>
        <w:t>Клепалов</w:t>
      </w:r>
      <w:proofErr w:type="spellEnd"/>
      <w:r w:rsidRPr="00240D27">
        <w:rPr>
          <w:rFonts w:ascii="Times New Roman" w:eastAsia="Times New Roman" w:hAnsi="Times New Roman" w:cs="Times New Roman"/>
          <w:color w:val="000000"/>
          <w:sz w:val="28"/>
          <w:szCs w:val="28"/>
          <w:shd w:val="clear" w:color="auto" w:fill="FFFFFF"/>
          <w:lang w:eastAsia="ru-RU"/>
        </w:rPr>
        <w:t xml:space="preserve">, Ю.В. Концертные произведения [Ноты]: для балалайки соло/ Ю.В. </w:t>
      </w:r>
      <w:proofErr w:type="spellStart"/>
      <w:r w:rsidRPr="00240D27">
        <w:rPr>
          <w:rFonts w:ascii="Times New Roman" w:eastAsia="Times New Roman" w:hAnsi="Times New Roman" w:cs="Times New Roman"/>
          <w:color w:val="000000"/>
          <w:sz w:val="28"/>
          <w:szCs w:val="28"/>
          <w:shd w:val="clear" w:color="auto" w:fill="FFFFFF"/>
          <w:lang w:eastAsia="ru-RU"/>
        </w:rPr>
        <w:t>Клепалов</w:t>
      </w:r>
      <w:proofErr w:type="spellEnd"/>
      <w:r w:rsidRPr="00240D27">
        <w:rPr>
          <w:rFonts w:ascii="Times New Roman" w:eastAsia="Times New Roman" w:hAnsi="Times New Roman" w:cs="Times New Roman"/>
          <w:color w:val="000000"/>
          <w:sz w:val="28"/>
          <w:szCs w:val="28"/>
          <w:shd w:val="clear" w:color="auto" w:fill="FFFFFF"/>
          <w:lang w:eastAsia="ru-RU"/>
        </w:rPr>
        <w:t>. - М.: Музыка, 2003. - 44 с.</w:t>
      </w:r>
    </w:p>
    <w:p w:rsidR="00240D27" w:rsidRPr="00240D27" w:rsidRDefault="00240D27" w:rsidP="00240D27">
      <w:pPr>
        <w:numPr>
          <w:ilvl w:val="0"/>
          <w:numId w:val="45"/>
        </w:numPr>
        <w:tabs>
          <w:tab w:val="left" w:pos="284"/>
        </w:tabs>
        <w:spacing w:after="0" w:line="240" w:lineRule="auto"/>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Концертные обработки и переложения [Ноты]: для балалайки и баяна/ сост. О.В. </w:t>
      </w:r>
      <w:proofErr w:type="spellStart"/>
      <w:r w:rsidRPr="00240D27">
        <w:rPr>
          <w:rFonts w:ascii="Times New Roman" w:eastAsia="Times New Roman" w:hAnsi="Times New Roman" w:cs="Times New Roman"/>
          <w:sz w:val="28"/>
          <w:szCs w:val="28"/>
          <w:lang w:eastAsia="ru-RU"/>
        </w:rPr>
        <w:t>Гухов</w:t>
      </w:r>
      <w:proofErr w:type="spellEnd"/>
      <w:r w:rsidRPr="00240D27">
        <w:rPr>
          <w:rFonts w:ascii="Times New Roman" w:eastAsia="Times New Roman" w:hAnsi="Times New Roman" w:cs="Times New Roman"/>
          <w:sz w:val="28"/>
          <w:szCs w:val="28"/>
          <w:lang w:eastAsia="ru-RU"/>
        </w:rPr>
        <w:t>, В.Г. Азов. - М.: Музыка, 1979. - 118 с.</w:t>
      </w:r>
    </w:p>
    <w:p w:rsidR="00240D27" w:rsidRPr="00240D27" w:rsidRDefault="00240D27" w:rsidP="00240D27">
      <w:pPr>
        <w:numPr>
          <w:ilvl w:val="0"/>
          <w:numId w:val="45"/>
        </w:numPr>
        <w:tabs>
          <w:tab w:val="left" w:pos="284"/>
        </w:tabs>
        <w:spacing w:after="0" w:line="240" w:lineRule="auto"/>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Народные песни для балалайки [Ноты]: учеб. пособие:  1-3 классы / сост. В. </w:t>
      </w:r>
      <w:proofErr w:type="spellStart"/>
      <w:r w:rsidRPr="00240D27">
        <w:rPr>
          <w:rFonts w:ascii="Times New Roman" w:eastAsia="Times New Roman" w:hAnsi="Times New Roman" w:cs="Times New Roman"/>
          <w:sz w:val="28"/>
          <w:szCs w:val="28"/>
          <w:lang w:eastAsia="ru-RU"/>
        </w:rPr>
        <w:t>Глейхман</w:t>
      </w:r>
      <w:proofErr w:type="spellEnd"/>
      <w:r w:rsidRPr="00240D27">
        <w:rPr>
          <w:rFonts w:ascii="Times New Roman" w:eastAsia="Times New Roman" w:hAnsi="Times New Roman" w:cs="Times New Roman"/>
          <w:sz w:val="28"/>
          <w:szCs w:val="28"/>
          <w:lang w:eastAsia="ru-RU"/>
        </w:rPr>
        <w:t>. – М.: Кифара, 2004. – 67 с.</w:t>
      </w:r>
    </w:p>
    <w:p w:rsidR="00240D27" w:rsidRPr="00240D27" w:rsidRDefault="00240D27" w:rsidP="00240D27">
      <w:pPr>
        <w:numPr>
          <w:ilvl w:val="0"/>
          <w:numId w:val="45"/>
        </w:numPr>
        <w:tabs>
          <w:tab w:val="left" w:pos="284"/>
        </w:tabs>
        <w:spacing w:after="0" w:line="240" w:lineRule="auto"/>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Народные песни и танцы [Ноты]: в </w:t>
      </w:r>
      <w:proofErr w:type="spellStart"/>
      <w:r w:rsidRPr="00240D27">
        <w:rPr>
          <w:rFonts w:ascii="Times New Roman" w:eastAsia="Times New Roman" w:hAnsi="Times New Roman" w:cs="Times New Roman"/>
          <w:sz w:val="28"/>
          <w:szCs w:val="28"/>
          <w:lang w:eastAsia="ru-RU"/>
        </w:rPr>
        <w:t>обраб</w:t>
      </w:r>
      <w:proofErr w:type="spellEnd"/>
      <w:r w:rsidRPr="00240D27">
        <w:rPr>
          <w:rFonts w:ascii="Times New Roman" w:eastAsia="Times New Roman" w:hAnsi="Times New Roman" w:cs="Times New Roman"/>
          <w:sz w:val="28"/>
          <w:szCs w:val="28"/>
          <w:lang w:eastAsia="ru-RU"/>
        </w:rPr>
        <w:t xml:space="preserve">. для балалайки и </w:t>
      </w:r>
      <w:proofErr w:type="spellStart"/>
      <w:r w:rsidRPr="00240D27">
        <w:rPr>
          <w:rFonts w:ascii="Times New Roman" w:eastAsia="Times New Roman" w:hAnsi="Times New Roman" w:cs="Times New Roman"/>
          <w:sz w:val="28"/>
          <w:szCs w:val="28"/>
          <w:lang w:eastAsia="ru-RU"/>
        </w:rPr>
        <w:t>фп</w:t>
      </w:r>
      <w:proofErr w:type="spellEnd"/>
      <w:r w:rsidRPr="00240D27">
        <w:rPr>
          <w:rFonts w:ascii="Times New Roman" w:eastAsia="Times New Roman" w:hAnsi="Times New Roman" w:cs="Times New Roman"/>
          <w:sz w:val="28"/>
          <w:szCs w:val="28"/>
          <w:lang w:eastAsia="ru-RU"/>
        </w:rPr>
        <w:t>.</w:t>
      </w:r>
      <w:r w:rsidRPr="00240D27">
        <w:rPr>
          <w:rFonts w:ascii="Times New Roman" w:eastAsia="Times New Roman" w:hAnsi="Times New Roman" w:cs="Times New Roman"/>
          <w:sz w:val="24"/>
          <w:szCs w:val="24"/>
          <w:lang w:eastAsia="ru-RU"/>
        </w:rPr>
        <w:t xml:space="preserve"> </w:t>
      </w:r>
      <w:r w:rsidRPr="00240D27">
        <w:rPr>
          <w:rFonts w:ascii="Times New Roman" w:eastAsia="Times New Roman" w:hAnsi="Times New Roman" w:cs="Times New Roman"/>
          <w:sz w:val="28"/>
          <w:szCs w:val="28"/>
          <w:lang w:eastAsia="ru-RU"/>
        </w:rPr>
        <w:t xml:space="preserve">Вып.2/  - М.: Советский композитор, - 1971. - 27 с. </w:t>
      </w:r>
    </w:p>
    <w:p w:rsidR="00240D27" w:rsidRPr="00240D27" w:rsidRDefault="00240D27" w:rsidP="00240D27">
      <w:pPr>
        <w:numPr>
          <w:ilvl w:val="0"/>
          <w:numId w:val="45"/>
        </w:numPr>
        <w:tabs>
          <w:tab w:val="left" w:pos="284"/>
        </w:tabs>
        <w:spacing w:after="0" w:line="240" w:lineRule="auto"/>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Поиграй-ка, балалайка! [Ноты]: пьесы для балалайки и фортепиано. </w:t>
      </w:r>
      <w:proofErr w:type="spellStart"/>
      <w:r w:rsidRPr="00240D27">
        <w:rPr>
          <w:rFonts w:ascii="Times New Roman" w:eastAsia="Times New Roman" w:hAnsi="Times New Roman" w:cs="Times New Roman"/>
          <w:sz w:val="28"/>
          <w:szCs w:val="28"/>
          <w:lang w:eastAsia="ru-RU"/>
        </w:rPr>
        <w:t>Вып</w:t>
      </w:r>
      <w:proofErr w:type="spellEnd"/>
      <w:r w:rsidRPr="00240D27">
        <w:rPr>
          <w:rFonts w:ascii="Times New Roman" w:eastAsia="Times New Roman" w:hAnsi="Times New Roman" w:cs="Times New Roman"/>
          <w:sz w:val="28"/>
          <w:szCs w:val="28"/>
          <w:lang w:eastAsia="ru-RU"/>
        </w:rPr>
        <w:t>. 1 / сост. А. Горбачев. – М.: Классика-XXI, 2003. - 36, [1] с. + 1 парт. балалайки (14 с.).</w:t>
      </w:r>
    </w:p>
    <w:p w:rsidR="00240D27" w:rsidRPr="00240D27" w:rsidRDefault="00240D27" w:rsidP="00240D27">
      <w:pPr>
        <w:numPr>
          <w:ilvl w:val="0"/>
          <w:numId w:val="45"/>
        </w:numPr>
        <w:tabs>
          <w:tab w:val="left" w:pos="284"/>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40D27">
        <w:rPr>
          <w:rFonts w:ascii="Times New Roman" w:eastAsia="Times New Roman" w:hAnsi="Times New Roman" w:cs="Times New Roman"/>
          <w:color w:val="000000"/>
          <w:sz w:val="28"/>
          <w:szCs w:val="28"/>
          <w:shd w:val="clear" w:color="auto" w:fill="FFFFFF"/>
          <w:lang w:eastAsia="ru-RU"/>
        </w:rPr>
        <w:t xml:space="preserve">Поиграй-ка, балалайка! [Ноты]:  </w:t>
      </w:r>
      <w:proofErr w:type="spellStart"/>
      <w:r w:rsidRPr="00240D27">
        <w:rPr>
          <w:rFonts w:ascii="Times New Roman" w:eastAsia="Times New Roman" w:hAnsi="Times New Roman" w:cs="Times New Roman"/>
          <w:color w:val="000000"/>
          <w:sz w:val="28"/>
          <w:szCs w:val="28"/>
          <w:shd w:val="clear" w:color="auto" w:fill="FFFFFF"/>
          <w:lang w:eastAsia="ru-RU"/>
        </w:rPr>
        <w:t>Вып</w:t>
      </w:r>
      <w:proofErr w:type="spellEnd"/>
      <w:r w:rsidRPr="00240D27">
        <w:rPr>
          <w:rFonts w:ascii="Times New Roman" w:eastAsia="Times New Roman" w:hAnsi="Times New Roman" w:cs="Times New Roman"/>
          <w:color w:val="000000"/>
          <w:sz w:val="28"/>
          <w:szCs w:val="28"/>
          <w:shd w:val="clear" w:color="auto" w:fill="FFFFFF"/>
          <w:lang w:eastAsia="ru-RU"/>
        </w:rPr>
        <w:t xml:space="preserve">. 2: Пьесы для балалайки и </w:t>
      </w:r>
      <w:proofErr w:type="spellStart"/>
      <w:r w:rsidRPr="00240D27">
        <w:rPr>
          <w:rFonts w:ascii="Times New Roman" w:eastAsia="Times New Roman" w:hAnsi="Times New Roman" w:cs="Times New Roman"/>
          <w:color w:val="000000"/>
          <w:sz w:val="28"/>
          <w:szCs w:val="28"/>
          <w:shd w:val="clear" w:color="auto" w:fill="FFFFFF"/>
          <w:lang w:eastAsia="ru-RU"/>
        </w:rPr>
        <w:t>фп</w:t>
      </w:r>
      <w:proofErr w:type="spellEnd"/>
      <w:r w:rsidRPr="00240D27">
        <w:rPr>
          <w:rFonts w:ascii="Times New Roman" w:eastAsia="Times New Roman" w:hAnsi="Times New Roman" w:cs="Times New Roman"/>
          <w:color w:val="000000"/>
          <w:sz w:val="28"/>
          <w:szCs w:val="28"/>
          <w:shd w:val="clear" w:color="auto" w:fill="FFFFFF"/>
          <w:lang w:eastAsia="ru-RU"/>
        </w:rPr>
        <w:t>. / сост. А.А. Горбачев. - М.: Классика-XXI, 2003. - 41 с.</w:t>
      </w:r>
    </w:p>
    <w:p w:rsidR="00240D27" w:rsidRPr="00240D27" w:rsidRDefault="00240D27" w:rsidP="00240D27">
      <w:pPr>
        <w:numPr>
          <w:ilvl w:val="0"/>
          <w:numId w:val="45"/>
        </w:numPr>
        <w:tabs>
          <w:tab w:val="left" w:pos="284"/>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40D27">
        <w:rPr>
          <w:rFonts w:ascii="Times New Roman" w:eastAsia="Times New Roman" w:hAnsi="Times New Roman" w:cs="Times New Roman"/>
          <w:color w:val="000000"/>
          <w:sz w:val="28"/>
          <w:szCs w:val="28"/>
          <w:shd w:val="clear" w:color="auto" w:fill="FFFFFF"/>
          <w:lang w:eastAsia="ru-RU"/>
        </w:rPr>
        <w:t xml:space="preserve">Пьесы [Ноты]: для балалайки и </w:t>
      </w:r>
      <w:proofErr w:type="spellStart"/>
      <w:r w:rsidRPr="00240D27">
        <w:rPr>
          <w:rFonts w:ascii="Times New Roman" w:eastAsia="Times New Roman" w:hAnsi="Times New Roman" w:cs="Times New Roman"/>
          <w:color w:val="000000"/>
          <w:sz w:val="28"/>
          <w:szCs w:val="28"/>
          <w:shd w:val="clear" w:color="auto" w:fill="FFFFFF"/>
          <w:lang w:eastAsia="ru-RU"/>
        </w:rPr>
        <w:t>фп</w:t>
      </w:r>
      <w:proofErr w:type="spellEnd"/>
      <w:r w:rsidRPr="00240D27">
        <w:rPr>
          <w:rFonts w:ascii="Times New Roman" w:eastAsia="Times New Roman" w:hAnsi="Times New Roman" w:cs="Times New Roman"/>
          <w:color w:val="000000"/>
          <w:sz w:val="28"/>
          <w:szCs w:val="28"/>
          <w:shd w:val="clear" w:color="auto" w:fill="FFFFFF"/>
          <w:lang w:eastAsia="ru-RU"/>
        </w:rPr>
        <w:t xml:space="preserve">.: клавир и партия / Е.В.  </w:t>
      </w:r>
      <w:proofErr w:type="spellStart"/>
      <w:r w:rsidRPr="00240D27">
        <w:rPr>
          <w:rFonts w:ascii="Times New Roman" w:eastAsia="Times New Roman" w:hAnsi="Times New Roman" w:cs="Times New Roman"/>
          <w:color w:val="000000"/>
          <w:sz w:val="28"/>
          <w:szCs w:val="28"/>
          <w:shd w:val="clear" w:color="auto" w:fill="FFFFFF"/>
          <w:lang w:eastAsia="ru-RU"/>
        </w:rPr>
        <w:t>Желинский</w:t>
      </w:r>
      <w:proofErr w:type="spellEnd"/>
      <w:r w:rsidRPr="00240D27">
        <w:rPr>
          <w:rFonts w:ascii="Times New Roman" w:eastAsia="Times New Roman" w:hAnsi="Times New Roman" w:cs="Times New Roman"/>
          <w:color w:val="000000"/>
          <w:sz w:val="28"/>
          <w:szCs w:val="28"/>
          <w:shd w:val="clear" w:color="auto" w:fill="FFFFFF"/>
          <w:lang w:eastAsia="ru-RU"/>
        </w:rPr>
        <w:t>. - СПб: Композитор, 2004. - 45 с.</w:t>
      </w:r>
    </w:p>
    <w:p w:rsidR="00240D27" w:rsidRPr="00240D27" w:rsidRDefault="00240D27" w:rsidP="00240D27">
      <w:pPr>
        <w:numPr>
          <w:ilvl w:val="0"/>
          <w:numId w:val="45"/>
        </w:numPr>
        <w:tabs>
          <w:tab w:val="left" w:pos="284"/>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40D27">
        <w:rPr>
          <w:rFonts w:ascii="Times New Roman" w:eastAsia="Times New Roman" w:hAnsi="Times New Roman" w:cs="Times New Roman"/>
          <w:color w:val="000000"/>
          <w:sz w:val="28"/>
          <w:szCs w:val="28"/>
          <w:shd w:val="clear" w:color="auto" w:fill="FFFFFF"/>
          <w:lang w:eastAsia="ru-RU"/>
        </w:rPr>
        <w:t xml:space="preserve">Пьесы для дуэта балалаек и фортепиано [Ноты] / сост. Г.И. </w:t>
      </w:r>
      <w:proofErr w:type="spellStart"/>
      <w:r w:rsidRPr="00240D27">
        <w:rPr>
          <w:rFonts w:ascii="Times New Roman" w:eastAsia="Times New Roman" w:hAnsi="Times New Roman" w:cs="Times New Roman"/>
          <w:color w:val="000000"/>
          <w:sz w:val="28"/>
          <w:szCs w:val="28"/>
          <w:shd w:val="clear" w:color="auto" w:fill="FFFFFF"/>
          <w:lang w:eastAsia="ru-RU"/>
        </w:rPr>
        <w:t>Андрюшенков</w:t>
      </w:r>
      <w:proofErr w:type="spellEnd"/>
      <w:r w:rsidRPr="00240D27">
        <w:rPr>
          <w:rFonts w:ascii="Times New Roman" w:eastAsia="Times New Roman" w:hAnsi="Times New Roman" w:cs="Times New Roman"/>
          <w:color w:val="000000"/>
          <w:sz w:val="28"/>
          <w:szCs w:val="28"/>
          <w:shd w:val="clear" w:color="auto" w:fill="FFFFFF"/>
          <w:lang w:eastAsia="ru-RU"/>
        </w:rPr>
        <w:t>.- СПб: Композитор, 2003.- 52 с.</w:t>
      </w:r>
    </w:p>
    <w:p w:rsidR="00240D27" w:rsidRPr="00240D27" w:rsidRDefault="00240D27" w:rsidP="00240D27">
      <w:pPr>
        <w:numPr>
          <w:ilvl w:val="0"/>
          <w:numId w:val="45"/>
        </w:numPr>
        <w:tabs>
          <w:tab w:val="left" w:pos="284"/>
        </w:tabs>
        <w:spacing w:after="0" w:line="240" w:lineRule="auto"/>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Репертуар начинающего балалаечника [Ноты]: Для балалайки с </w:t>
      </w:r>
      <w:proofErr w:type="spellStart"/>
      <w:r w:rsidRPr="00240D27">
        <w:rPr>
          <w:rFonts w:ascii="Times New Roman" w:eastAsia="Times New Roman" w:hAnsi="Times New Roman" w:cs="Times New Roman"/>
          <w:sz w:val="28"/>
          <w:szCs w:val="28"/>
          <w:lang w:eastAsia="ru-RU"/>
        </w:rPr>
        <w:t>сопровожд</w:t>
      </w:r>
      <w:proofErr w:type="spellEnd"/>
      <w:r w:rsidRPr="00240D27">
        <w:rPr>
          <w:rFonts w:ascii="Times New Roman" w:eastAsia="Times New Roman" w:hAnsi="Times New Roman" w:cs="Times New Roman"/>
          <w:sz w:val="28"/>
          <w:szCs w:val="28"/>
          <w:lang w:eastAsia="ru-RU"/>
        </w:rPr>
        <w:t xml:space="preserve">. </w:t>
      </w:r>
      <w:proofErr w:type="spellStart"/>
      <w:r w:rsidRPr="00240D27">
        <w:rPr>
          <w:rFonts w:ascii="Times New Roman" w:eastAsia="Times New Roman" w:hAnsi="Times New Roman" w:cs="Times New Roman"/>
          <w:sz w:val="28"/>
          <w:szCs w:val="28"/>
          <w:lang w:eastAsia="ru-RU"/>
        </w:rPr>
        <w:t>фп</w:t>
      </w:r>
      <w:proofErr w:type="spellEnd"/>
      <w:r w:rsidRPr="00240D27">
        <w:rPr>
          <w:rFonts w:ascii="Times New Roman" w:eastAsia="Times New Roman" w:hAnsi="Times New Roman" w:cs="Times New Roman"/>
          <w:sz w:val="28"/>
          <w:szCs w:val="28"/>
          <w:lang w:eastAsia="ru-RU"/>
        </w:rPr>
        <w:t xml:space="preserve">., 2-х балалаек. </w:t>
      </w:r>
      <w:proofErr w:type="spellStart"/>
      <w:r w:rsidRPr="00240D27">
        <w:rPr>
          <w:rFonts w:ascii="Times New Roman" w:eastAsia="Times New Roman" w:hAnsi="Times New Roman" w:cs="Times New Roman"/>
          <w:sz w:val="28"/>
          <w:szCs w:val="28"/>
          <w:lang w:eastAsia="ru-RU"/>
        </w:rPr>
        <w:t>Вып</w:t>
      </w:r>
      <w:proofErr w:type="spellEnd"/>
      <w:r w:rsidRPr="00240D27">
        <w:rPr>
          <w:rFonts w:ascii="Times New Roman" w:eastAsia="Times New Roman" w:hAnsi="Times New Roman" w:cs="Times New Roman"/>
          <w:sz w:val="28"/>
          <w:szCs w:val="28"/>
          <w:lang w:eastAsia="ru-RU"/>
        </w:rPr>
        <w:t>. 1/ сост. В.М. Бубнов. - М.: Музыка, 1979. - 30 с.</w:t>
      </w:r>
    </w:p>
    <w:p w:rsidR="00240D27" w:rsidRPr="00240D27" w:rsidRDefault="00240D27" w:rsidP="00240D27">
      <w:pPr>
        <w:numPr>
          <w:ilvl w:val="0"/>
          <w:numId w:val="45"/>
        </w:numPr>
        <w:spacing w:after="0" w:line="240" w:lineRule="auto"/>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Репертуар начинающего балалаечника [Ноты]: Для балалайки с </w:t>
      </w:r>
      <w:proofErr w:type="spellStart"/>
      <w:r w:rsidRPr="00240D27">
        <w:rPr>
          <w:rFonts w:ascii="Times New Roman" w:eastAsia="Times New Roman" w:hAnsi="Times New Roman" w:cs="Times New Roman"/>
          <w:sz w:val="28"/>
          <w:szCs w:val="28"/>
          <w:lang w:eastAsia="ru-RU"/>
        </w:rPr>
        <w:t>сопровожд</w:t>
      </w:r>
      <w:proofErr w:type="spellEnd"/>
      <w:r w:rsidRPr="00240D27">
        <w:rPr>
          <w:rFonts w:ascii="Times New Roman" w:eastAsia="Times New Roman" w:hAnsi="Times New Roman" w:cs="Times New Roman"/>
          <w:sz w:val="28"/>
          <w:szCs w:val="28"/>
          <w:lang w:eastAsia="ru-RU"/>
        </w:rPr>
        <w:t xml:space="preserve">. </w:t>
      </w:r>
      <w:proofErr w:type="spellStart"/>
      <w:r w:rsidRPr="00240D27">
        <w:rPr>
          <w:rFonts w:ascii="Times New Roman" w:eastAsia="Times New Roman" w:hAnsi="Times New Roman" w:cs="Times New Roman"/>
          <w:sz w:val="28"/>
          <w:szCs w:val="28"/>
          <w:lang w:eastAsia="ru-RU"/>
        </w:rPr>
        <w:t>фп</w:t>
      </w:r>
      <w:proofErr w:type="spellEnd"/>
      <w:r w:rsidRPr="00240D27">
        <w:rPr>
          <w:rFonts w:ascii="Times New Roman" w:eastAsia="Times New Roman" w:hAnsi="Times New Roman" w:cs="Times New Roman"/>
          <w:sz w:val="28"/>
          <w:szCs w:val="28"/>
          <w:lang w:eastAsia="ru-RU"/>
        </w:rPr>
        <w:t xml:space="preserve">., 2-х балалаек. </w:t>
      </w:r>
      <w:proofErr w:type="spellStart"/>
      <w:r w:rsidRPr="00240D27">
        <w:rPr>
          <w:rFonts w:ascii="Times New Roman" w:eastAsia="Times New Roman" w:hAnsi="Times New Roman" w:cs="Times New Roman"/>
          <w:sz w:val="28"/>
          <w:szCs w:val="28"/>
          <w:lang w:eastAsia="ru-RU"/>
        </w:rPr>
        <w:t>Вып</w:t>
      </w:r>
      <w:proofErr w:type="spellEnd"/>
      <w:r w:rsidRPr="00240D27">
        <w:rPr>
          <w:rFonts w:ascii="Times New Roman" w:eastAsia="Times New Roman" w:hAnsi="Times New Roman" w:cs="Times New Roman"/>
          <w:sz w:val="28"/>
          <w:szCs w:val="28"/>
          <w:lang w:eastAsia="ru-RU"/>
        </w:rPr>
        <w:t>. 2/ сост. В.М. Бубнов. - М.: Музыка, 1980. - 32 с.</w:t>
      </w:r>
    </w:p>
    <w:p w:rsidR="00240D27" w:rsidRPr="00240D27" w:rsidRDefault="00240D27" w:rsidP="00240D27">
      <w:pPr>
        <w:numPr>
          <w:ilvl w:val="0"/>
          <w:numId w:val="45"/>
        </w:numPr>
        <w:spacing w:after="0" w:line="240" w:lineRule="auto"/>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Репертуар начинающего балалаечника [Ноты]: Для балалайки с </w:t>
      </w:r>
      <w:proofErr w:type="spellStart"/>
      <w:r w:rsidRPr="00240D27">
        <w:rPr>
          <w:rFonts w:ascii="Times New Roman" w:eastAsia="Times New Roman" w:hAnsi="Times New Roman" w:cs="Times New Roman"/>
          <w:sz w:val="28"/>
          <w:szCs w:val="28"/>
          <w:lang w:eastAsia="ru-RU"/>
        </w:rPr>
        <w:t>сопровожд</w:t>
      </w:r>
      <w:proofErr w:type="spellEnd"/>
      <w:r w:rsidRPr="00240D27">
        <w:rPr>
          <w:rFonts w:ascii="Times New Roman" w:eastAsia="Times New Roman" w:hAnsi="Times New Roman" w:cs="Times New Roman"/>
          <w:sz w:val="28"/>
          <w:szCs w:val="28"/>
          <w:lang w:eastAsia="ru-RU"/>
        </w:rPr>
        <w:t xml:space="preserve">. </w:t>
      </w:r>
      <w:proofErr w:type="spellStart"/>
      <w:r w:rsidRPr="00240D27">
        <w:rPr>
          <w:rFonts w:ascii="Times New Roman" w:eastAsia="Times New Roman" w:hAnsi="Times New Roman" w:cs="Times New Roman"/>
          <w:sz w:val="28"/>
          <w:szCs w:val="28"/>
          <w:lang w:eastAsia="ru-RU"/>
        </w:rPr>
        <w:t>фп</w:t>
      </w:r>
      <w:proofErr w:type="spellEnd"/>
      <w:r w:rsidRPr="00240D27">
        <w:rPr>
          <w:rFonts w:ascii="Times New Roman" w:eastAsia="Times New Roman" w:hAnsi="Times New Roman" w:cs="Times New Roman"/>
          <w:sz w:val="28"/>
          <w:szCs w:val="28"/>
          <w:lang w:eastAsia="ru-RU"/>
        </w:rPr>
        <w:t xml:space="preserve">., 2-х балалаек. </w:t>
      </w:r>
      <w:proofErr w:type="spellStart"/>
      <w:r w:rsidRPr="00240D27">
        <w:rPr>
          <w:rFonts w:ascii="Times New Roman" w:eastAsia="Times New Roman" w:hAnsi="Times New Roman" w:cs="Times New Roman"/>
          <w:sz w:val="28"/>
          <w:szCs w:val="28"/>
          <w:lang w:eastAsia="ru-RU"/>
        </w:rPr>
        <w:t>Вып</w:t>
      </w:r>
      <w:proofErr w:type="spellEnd"/>
      <w:r w:rsidRPr="00240D27">
        <w:rPr>
          <w:rFonts w:ascii="Times New Roman" w:eastAsia="Times New Roman" w:hAnsi="Times New Roman" w:cs="Times New Roman"/>
          <w:sz w:val="28"/>
          <w:szCs w:val="28"/>
          <w:lang w:eastAsia="ru-RU"/>
        </w:rPr>
        <w:t>. 3/ сост. В.М. Бубнов. - М.: Музыка, 1982. - 32 с.</w:t>
      </w:r>
    </w:p>
    <w:p w:rsidR="00240D27" w:rsidRPr="00240D27" w:rsidRDefault="00240D27" w:rsidP="00240D27">
      <w:pPr>
        <w:numPr>
          <w:ilvl w:val="0"/>
          <w:numId w:val="45"/>
        </w:numPr>
        <w:tabs>
          <w:tab w:val="left" w:pos="284"/>
        </w:tabs>
        <w:spacing w:after="0" w:line="240" w:lineRule="auto"/>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Русские частушки [Ноты]: </w:t>
      </w:r>
      <w:proofErr w:type="spellStart"/>
      <w:r w:rsidRPr="00240D27">
        <w:rPr>
          <w:rFonts w:ascii="Times New Roman" w:eastAsia="Times New Roman" w:hAnsi="Times New Roman" w:cs="Times New Roman"/>
          <w:sz w:val="28"/>
          <w:szCs w:val="28"/>
          <w:lang w:eastAsia="ru-RU"/>
        </w:rPr>
        <w:t>прибаски</w:t>
      </w:r>
      <w:proofErr w:type="spellEnd"/>
      <w:r w:rsidRPr="00240D27">
        <w:rPr>
          <w:rFonts w:ascii="Times New Roman" w:eastAsia="Times New Roman" w:hAnsi="Times New Roman" w:cs="Times New Roman"/>
          <w:sz w:val="28"/>
          <w:szCs w:val="28"/>
          <w:lang w:eastAsia="ru-RU"/>
        </w:rPr>
        <w:t xml:space="preserve">, </w:t>
      </w:r>
      <w:proofErr w:type="spellStart"/>
      <w:r w:rsidRPr="00240D27">
        <w:rPr>
          <w:rFonts w:ascii="Times New Roman" w:eastAsia="Times New Roman" w:hAnsi="Times New Roman" w:cs="Times New Roman"/>
          <w:sz w:val="28"/>
          <w:szCs w:val="28"/>
          <w:lang w:eastAsia="ru-RU"/>
        </w:rPr>
        <w:t>говорушки</w:t>
      </w:r>
      <w:proofErr w:type="spellEnd"/>
      <w:r w:rsidRPr="00240D27">
        <w:rPr>
          <w:rFonts w:ascii="Times New Roman" w:eastAsia="Times New Roman" w:hAnsi="Times New Roman" w:cs="Times New Roman"/>
          <w:sz w:val="28"/>
          <w:szCs w:val="28"/>
          <w:lang w:eastAsia="ru-RU"/>
        </w:rPr>
        <w:t xml:space="preserve">, </w:t>
      </w:r>
      <w:proofErr w:type="spellStart"/>
      <w:r w:rsidRPr="00240D27">
        <w:rPr>
          <w:rFonts w:ascii="Times New Roman" w:eastAsia="Times New Roman" w:hAnsi="Times New Roman" w:cs="Times New Roman"/>
          <w:sz w:val="28"/>
          <w:szCs w:val="28"/>
          <w:lang w:eastAsia="ru-RU"/>
        </w:rPr>
        <w:t>завлекаши</w:t>
      </w:r>
      <w:proofErr w:type="spellEnd"/>
      <w:r w:rsidRPr="00240D27">
        <w:rPr>
          <w:rFonts w:ascii="Times New Roman" w:eastAsia="Times New Roman" w:hAnsi="Times New Roman" w:cs="Times New Roman"/>
          <w:sz w:val="28"/>
          <w:szCs w:val="28"/>
          <w:lang w:eastAsia="ru-RU"/>
        </w:rPr>
        <w:t xml:space="preserve">, </w:t>
      </w:r>
      <w:proofErr w:type="spellStart"/>
      <w:r w:rsidRPr="00240D27">
        <w:rPr>
          <w:rFonts w:ascii="Times New Roman" w:eastAsia="Times New Roman" w:hAnsi="Times New Roman" w:cs="Times New Roman"/>
          <w:sz w:val="28"/>
          <w:szCs w:val="28"/>
          <w:lang w:eastAsia="ru-RU"/>
        </w:rPr>
        <w:t>перепевки</w:t>
      </w:r>
      <w:proofErr w:type="spellEnd"/>
      <w:r w:rsidRPr="00240D27">
        <w:rPr>
          <w:rFonts w:ascii="Times New Roman" w:eastAsia="Times New Roman" w:hAnsi="Times New Roman" w:cs="Times New Roman"/>
          <w:sz w:val="28"/>
          <w:szCs w:val="28"/>
          <w:lang w:eastAsia="ru-RU"/>
        </w:rPr>
        <w:t xml:space="preserve">, </w:t>
      </w:r>
      <w:proofErr w:type="spellStart"/>
      <w:r w:rsidRPr="00240D27">
        <w:rPr>
          <w:rFonts w:ascii="Times New Roman" w:eastAsia="Times New Roman" w:hAnsi="Times New Roman" w:cs="Times New Roman"/>
          <w:sz w:val="28"/>
          <w:szCs w:val="28"/>
          <w:lang w:eastAsia="ru-RU"/>
        </w:rPr>
        <w:t>нескладехи</w:t>
      </w:r>
      <w:proofErr w:type="spellEnd"/>
      <w:r w:rsidRPr="00240D27">
        <w:rPr>
          <w:rFonts w:ascii="Times New Roman" w:eastAsia="Times New Roman" w:hAnsi="Times New Roman" w:cs="Times New Roman"/>
          <w:sz w:val="28"/>
          <w:szCs w:val="28"/>
          <w:lang w:eastAsia="ru-RU"/>
        </w:rPr>
        <w:t xml:space="preserve">, посиделки: Для голоса (хора) в </w:t>
      </w:r>
      <w:proofErr w:type="spellStart"/>
      <w:r w:rsidRPr="00240D27">
        <w:rPr>
          <w:rFonts w:ascii="Times New Roman" w:eastAsia="Times New Roman" w:hAnsi="Times New Roman" w:cs="Times New Roman"/>
          <w:sz w:val="28"/>
          <w:szCs w:val="28"/>
          <w:lang w:eastAsia="ru-RU"/>
        </w:rPr>
        <w:t>сопровожд</w:t>
      </w:r>
      <w:proofErr w:type="spellEnd"/>
      <w:r w:rsidRPr="00240D27">
        <w:rPr>
          <w:rFonts w:ascii="Times New Roman" w:eastAsia="Times New Roman" w:hAnsi="Times New Roman" w:cs="Times New Roman"/>
          <w:sz w:val="28"/>
          <w:szCs w:val="28"/>
          <w:lang w:eastAsia="ru-RU"/>
        </w:rPr>
        <w:t>. баяна (балалайки) / сост. А. Аверкин. - М.: Музыка, 1990. - 249 с.</w:t>
      </w:r>
    </w:p>
    <w:p w:rsidR="00240D27" w:rsidRPr="00240D27" w:rsidRDefault="00240D27" w:rsidP="00240D27">
      <w:pPr>
        <w:numPr>
          <w:ilvl w:val="0"/>
          <w:numId w:val="45"/>
        </w:numPr>
        <w:tabs>
          <w:tab w:val="left" w:pos="284"/>
        </w:tabs>
        <w:spacing w:after="0" w:line="240" w:lineRule="auto"/>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Тайны старинных мелодий [Ноты]: зарубежная барочная и классическая музыка: в </w:t>
      </w:r>
      <w:proofErr w:type="spellStart"/>
      <w:r w:rsidRPr="00240D27">
        <w:rPr>
          <w:rFonts w:ascii="Times New Roman" w:eastAsia="Times New Roman" w:hAnsi="Times New Roman" w:cs="Times New Roman"/>
          <w:sz w:val="28"/>
          <w:szCs w:val="28"/>
          <w:lang w:eastAsia="ru-RU"/>
        </w:rPr>
        <w:t>перелож</w:t>
      </w:r>
      <w:proofErr w:type="spellEnd"/>
      <w:r w:rsidRPr="00240D27">
        <w:rPr>
          <w:rFonts w:ascii="Times New Roman" w:eastAsia="Times New Roman" w:hAnsi="Times New Roman" w:cs="Times New Roman"/>
          <w:sz w:val="28"/>
          <w:szCs w:val="28"/>
          <w:lang w:eastAsia="ru-RU"/>
        </w:rPr>
        <w:t xml:space="preserve">. для балалайки и </w:t>
      </w:r>
      <w:proofErr w:type="spellStart"/>
      <w:r w:rsidRPr="00240D27">
        <w:rPr>
          <w:rFonts w:ascii="Times New Roman" w:eastAsia="Times New Roman" w:hAnsi="Times New Roman" w:cs="Times New Roman"/>
          <w:sz w:val="28"/>
          <w:szCs w:val="28"/>
          <w:lang w:eastAsia="ru-RU"/>
        </w:rPr>
        <w:t>фп</w:t>
      </w:r>
      <w:proofErr w:type="spellEnd"/>
      <w:r w:rsidRPr="00240D27">
        <w:rPr>
          <w:rFonts w:ascii="Times New Roman" w:eastAsia="Times New Roman" w:hAnsi="Times New Roman" w:cs="Times New Roman"/>
          <w:sz w:val="28"/>
          <w:szCs w:val="28"/>
          <w:lang w:eastAsia="ru-RU"/>
        </w:rPr>
        <w:t xml:space="preserve">.: хрестоматия: для дет. музык. школы: 1-5 </w:t>
      </w:r>
      <w:proofErr w:type="spellStart"/>
      <w:r w:rsidRPr="00240D27">
        <w:rPr>
          <w:rFonts w:ascii="Times New Roman" w:eastAsia="Times New Roman" w:hAnsi="Times New Roman" w:cs="Times New Roman"/>
          <w:sz w:val="28"/>
          <w:szCs w:val="28"/>
          <w:lang w:eastAsia="ru-RU"/>
        </w:rPr>
        <w:t>кл</w:t>
      </w:r>
      <w:proofErr w:type="spellEnd"/>
      <w:r w:rsidRPr="00240D27">
        <w:rPr>
          <w:rFonts w:ascii="Times New Roman" w:eastAsia="Times New Roman" w:hAnsi="Times New Roman" w:cs="Times New Roman"/>
          <w:sz w:val="28"/>
          <w:szCs w:val="28"/>
          <w:lang w:eastAsia="ru-RU"/>
        </w:rPr>
        <w:t xml:space="preserve">./ сост., автор </w:t>
      </w:r>
      <w:proofErr w:type="spellStart"/>
      <w:r w:rsidRPr="00240D27">
        <w:rPr>
          <w:rFonts w:ascii="Times New Roman" w:eastAsia="Times New Roman" w:hAnsi="Times New Roman" w:cs="Times New Roman"/>
          <w:sz w:val="28"/>
          <w:szCs w:val="28"/>
          <w:lang w:eastAsia="ru-RU"/>
        </w:rPr>
        <w:t>перелож</w:t>
      </w:r>
      <w:proofErr w:type="spellEnd"/>
      <w:r w:rsidRPr="00240D27">
        <w:rPr>
          <w:rFonts w:ascii="Times New Roman" w:eastAsia="Times New Roman" w:hAnsi="Times New Roman" w:cs="Times New Roman"/>
          <w:sz w:val="28"/>
          <w:szCs w:val="28"/>
          <w:lang w:eastAsia="ru-RU"/>
        </w:rPr>
        <w:t>. О.А. Светлов.- Новосибирск: Арт-классик, 2000. - 59 с.</w:t>
      </w:r>
    </w:p>
    <w:p w:rsidR="00240D27" w:rsidRPr="00240D27" w:rsidRDefault="00240D27" w:rsidP="00240D27">
      <w:pPr>
        <w:numPr>
          <w:ilvl w:val="0"/>
          <w:numId w:val="45"/>
        </w:numPr>
        <w:tabs>
          <w:tab w:val="left" w:pos="284"/>
        </w:tabs>
        <w:spacing w:after="0" w:line="240" w:lineRule="auto"/>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lastRenderedPageBreak/>
        <w:t>Техника игры на балалайке [Ноты]: учеб. пособие: гаммы и упражнения  / сост. И. Иншаков, А. Горбачев. – М.: Музыка, 2008. – 80 с.</w:t>
      </w:r>
    </w:p>
    <w:p w:rsidR="00240D27" w:rsidRPr="00240D27" w:rsidRDefault="00240D27" w:rsidP="00240D27">
      <w:pPr>
        <w:numPr>
          <w:ilvl w:val="0"/>
          <w:numId w:val="45"/>
        </w:numPr>
        <w:tabs>
          <w:tab w:val="left" w:pos="284"/>
        </w:tabs>
        <w:spacing w:after="0" w:line="240" w:lineRule="auto"/>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Хрестоматия балалаечника [Ноты]: / сост. и исп. ред. В.Г. </w:t>
      </w:r>
      <w:proofErr w:type="spellStart"/>
      <w:r w:rsidRPr="00240D27">
        <w:rPr>
          <w:rFonts w:ascii="Times New Roman" w:eastAsia="Times New Roman" w:hAnsi="Times New Roman" w:cs="Times New Roman"/>
          <w:sz w:val="28"/>
          <w:szCs w:val="28"/>
          <w:lang w:eastAsia="ru-RU"/>
        </w:rPr>
        <w:t>Зажигина</w:t>
      </w:r>
      <w:proofErr w:type="spellEnd"/>
      <w:r w:rsidRPr="00240D27">
        <w:rPr>
          <w:rFonts w:ascii="Times New Roman" w:eastAsia="Times New Roman" w:hAnsi="Times New Roman" w:cs="Times New Roman"/>
          <w:sz w:val="28"/>
          <w:szCs w:val="28"/>
          <w:lang w:eastAsia="ru-RU"/>
        </w:rPr>
        <w:t>, С.А. Щегловитова. - М.: Музыка, 1986. - 80 с.</w:t>
      </w:r>
    </w:p>
    <w:p w:rsidR="00240D27" w:rsidRPr="00240D27" w:rsidRDefault="00240D27" w:rsidP="00240D27">
      <w:pPr>
        <w:numPr>
          <w:ilvl w:val="0"/>
          <w:numId w:val="45"/>
        </w:numPr>
        <w:tabs>
          <w:tab w:val="left" w:pos="284"/>
        </w:tabs>
        <w:spacing w:after="0" w:line="240" w:lineRule="auto"/>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Хрестоматия балалаечника [Ноты]: мл. </w:t>
      </w:r>
      <w:proofErr w:type="spellStart"/>
      <w:r w:rsidRPr="00240D27">
        <w:rPr>
          <w:rFonts w:ascii="Times New Roman" w:eastAsia="Times New Roman" w:hAnsi="Times New Roman" w:cs="Times New Roman"/>
          <w:sz w:val="28"/>
          <w:szCs w:val="28"/>
          <w:lang w:eastAsia="ru-RU"/>
        </w:rPr>
        <w:t>кл</w:t>
      </w:r>
      <w:proofErr w:type="spellEnd"/>
      <w:r w:rsidRPr="00240D27">
        <w:rPr>
          <w:rFonts w:ascii="Times New Roman" w:eastAsia="Times New Roman" w:hAnsi="Times New Roman" w:cs="Times New Roman"/>
          <w:sz w:val="28"/>
          <w:szCs w:val="28"/>
          <w:lang w:eastAsia="ru-RU"/>
        </w:rPr>
        <w:t>. дет. музык. школы / сост. В.В. Щербак. - М.: Музыка, 1996. - . - 80 с.</w:t>
      </w:r>
    </w:p>
    <w:p w:rsidR="00240D27" w:rsidRPr="00240D27" w:rsidRDefault="00240D27" w:rsidP="00240D27">
      <w:pPr>
        <w:numPr>
          <w:ilvl w:val="0"/>
          <w:numId w:val="45"/>
        </w:numPr>
        <w:tabs>
          <w:tab w:val="left" w:pos="284"/>
        </w:tabs>
        <w:spacing w:after="0" w:line="240" w:lineRule="auto"/>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Хрестоматия балалаечника [Ноты]: мл. классы ДМШ/ сост. В.М. Щербак. – М.: Музыка, 1996. - 80 с.</w:t>
      </w:r>
    </w:p>
    <w:p w:rsidR="00240D27" w:rsidRPr="00240D27" w:rsidRDefault="00240D27" w:rsidP="00240D27">
      <w:pPr>
        <w:numPr>
          <w:ilvl w:val="0"/>
          <w:numId w:val="45"/>
        </w:numPr>
        <w:tabs>
          <w:tab w:val="left" w:pos="284"/>
        </w:tabs>
        <w:spacing w:after="0" w:line="240" w:lineRule="auto"/>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Хрестоматия балалаечника [Ноты]: младшие классы / сост. В. Щербак. –  М.: Музыка, 2007. – 78 с.</w:t>
      </w:r>
    </w:p>
    <w:p w:rsidR="00240D27" w:rsidRPr="00240D27" w:rsidRDefault="00240D27" w:rsidP="00240D27">
      <w:pPr>
        <w:numPr>
          <w:ilvl w:val="0"/>
          <w:numId w:val="45"/>
        </w:numPr>
        <w:tabs>
          <w:tab w:val="left" w:pos="284"/>
        </w:tabs>
        <w:spacing w:after="0" w:line="240" w:lineRule="auto"/>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Хрестоматия балалаечника [Ноты]: ст. </w:t>
      </w:r>
      <w:proofErr w:type="spellStart"/>
      <w:r w:rsidRPr="00240D27">
        <w:rPr>
          <w:rFonts w:ascii="Times New Roman" w:eastAsia="Times New Roman" w:hAnsi="Times New Roman" w:cs="Times New Roman"/>
          <w:sz w:val="28"/>
          <w:szCs w:val="28"/>
          <w:lang w:eastAsia="ru-RU"/>
        </w:rPr>
        <w:t>кл</w:t>
      </w:r>
      <w:proofErr w:type="spellEnd"/>
      <w:r w:rsidRPr="00240D27">
        <w:rPr>
          <w:rFonts w:ascii="Times New Roman" w:eastAsia="Times New Roman" w:hAnsi="Times New Roman" w:cs="Times New Roman"/>
          <w:sz w:val="28"/>
          <w:szCs w:val="28"/>
          <w:lang w:eastAsia="ru-RU"/>
        </w:rPr>
        <w:t xml:space="preserve">. дет. музык. школ / сост. В. </w:t>
      </w:r>
      <w:proofErr w:type="spellStart"/>
      <w:r w:rsidRPr="00240D27">
        <w:rPr>
          <w:rFonts w:ascii="Times New Roman" w:eastAsia="Times New Roman" w:hAnsi="Times New Roman" w:cs="Times New Roman"/>
          <w:sz w:val="28"/>
          <w:szCs w:val="28"/>
          <w:lang w:eastAsia="ru-RU"/>
        </w:rPr>
        <w:t>Зажигин</w:t>
      </w:r>
      <w:proofErr w:type="spellEnd"/>
      <w:r w:rsidRPr="00240D27">
        <w:rPr>
          <w:rFonts w:ascii="Times New Roman" w:eastAsia="Times New Roman" w:hAnsi="Times New Roman" w:cs="Times New Roman"/>
          <w:sz w:val="28"/>
          <w:szCs w:val="28"/>
          <w:lang w:eastAsia="ru-RU"/>
        </w:rPr>
        <w:t>, С. Щегловитов.  - М.: Музыка, 1999. - . - 76 с.</w:t>
      </w:r>
    </w:p>
    <w:p w:rsidR="00240D27" w:rsidRPr="00240D27" w:rsidRDefault="00240D27" w:rsidP="00240D27">
      <w:pPr>
        <w:numPr>
          <w:ilvl w:val="0"/>
          <w:numId w:val="45"/>
        </w:numPr>
        <w:tabs>
          <w:tab w:val="left" w:pos="284"/>
        </w:tabs>
        <w:spacing w:after="0" w:line="240" w:lineRule="auto"/>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Хрестоматия для балалайки [Ноты]: III-IV классы ДМШ / сост.: В.Е. </w:t>
      </w:r>
      <w:proofErr w:type="spellStart"/>
      <w:r w:rsidRPr="00240D27">
        <w:rPr>
          <w:rFonts w:ascii="Times New Roman" w:eastAsia="Times New Roman" w:hAnsi="Times New Roman" w:cs="Times New Roman"/>
          <w:sz w:val="28"/>
          <w:szCs w:val="28"/>
          <w:lang w:eastAsia="ru-RU"/>
        </w:rPr>
        <w:t>Авксентьев</w:t>
      </w:r>
      <w:proofErr w:type="spellEnd"/>
      <w:r w:rsidRPr="00240D27">
        <w:rPr>
          <w:rFonts w:ascii="Times New Roman" w:eastAsia="Times New Roman" w:hAnsi="Times New Roman" w:cs="Times New Roman"/>
          <w:sz w:val="28"/>
          <w:szCs w:val="28"/>
          <w:lang w:eastAsia="ru-RU"/>
        </w:rPr>
        <w:t xml:space="preserve">, Б.Е. </w:t>
      </w:r>
      <w:proofErr w:type="spellStart"/>
      <w:r w:rsidRPr="00240D27">
        <w:rPr>
          <w:rFonts w:ascii="Times New Roman" w:eastAsia="Times New Roman" w:hAnsi="Times New Roman" w:cs="Times New Roman"/>
          <w:sz w:val="28"/>
          <w:szCs w:val="28"/>
          <w:lang w:eastAsia="ru-RU"/>
        </w:rPr>
        <w:t>Авксентьев</w:t>
      </w:r>
      <w:proofErr w:type="spellEnd"/>
      <w:r w:rsidRPr="00240D27">
        <w:rPr>
          <w:rFonts w:ascii="Times New Roman" w:eastAsia="Times New Roman" w:hAnsi="Times New Roman" w:cs="Times New Roman"/>
          <w:sz w:val="28"/>
          <w:szCs w:val="28"/>
          <w:lang w:eastAsia="ru-RU"/>
        </w:rPr>
        <w:t xml:space="preserve">, Е.А. </w:t>
      </w:r>
      <w:proofErr w:type="spellStart"/>
      <w:r w:rsidRPr="00240D27">
        <w:rPr>
          <w:rFonts w:ascii="Times New Roman" w:eastAsia="Times New Roman" w:hAnsi="Times New Roman" w:cs="Times New Roman"/>
          <w:sz w:val="28"/>
          <w:szCs w:val="28"/>
          <w:lang w:eastAsia="ru-RU"/>
        </w:rPr>
        <w:t>Авксентьев</w:t>
      </w:r>
      <w:proofErr w:type="spellEnd"/>
      <w:r w:rsidRPr="00240D27">
        <w:rPr>
          <w:rFonts w:ascii="Times New Roman" w:eastAsia="Times New Roman" w:hAnsi="Times New Roman" w:cs="Times New Roman"/>
          <w:sz w:val="28"/>
          <w:szCs w:val="28"/>
          <w:lang w:eastAsia="ru-RU"/>
        </w:rPr>
        <w:t xml:space="preserve">. – М.: </w:t>
      </w:r>
      <w:proofErr w:type="spellStart"/>
      <w:r w:rsidRPr="00240D27">
        <w:rPr>
          <w:rFonts w:ascii="Times New Roman" w:eastAsia="Times New Roman" w:hAnsi="Times New Roman" w:cs="Times New Roman"/>
          <w:sz w:val="28"/>
          <w:szCs w:val="28"/>
          <w:lang w:eastAsia="ru-RU"/>
        </w:rPr>
        <w:t>Музгиз</w:t>
      </w:r>
      <w:proofErr w:type="spellEnd"/>
      <w:r w:rsidRPr="00240D27">
        <w:rPr>
          <w:rFonts w:ascii="Times New Roman" w:eastAsia="Times New Roman" w:hAnsi="Times New Roman" w:cs="Times New Roman"/>
          <w:sz w:val="28"/>
          <w:szCs w:val="28"/>
          <w:lang w:eastAsia="ru-RU"/>
        </w:rPr>
        <w:t>, 1960. - 156 с.</w:t>
      </w:r>
    </w:p>
    <w:p w:rsidR="00240D27" w:rsidRPr="00240D27" w:rsidRDefault="00240D27" w:rsidP="00240D27">
      <w:pPr>
        <w:numPr>
          <w:ilvl w:val="0"/>
          <w:numId w:val="45"/>
        </w:numPr>
        <w:tabs>
          <w:tab w:val="left" w:pos="284"/>
        </w:tabs>
        <w:spacing w:after="0" w:line="240" w:lineRule="auto"/>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Хрестоматия для балалайки [Ноты]: учеб. пособие: 1-3 классы / сост. В.В. </w:t>
      </w:r>
      <w:proofErr w:type="spellStart"/>
      <w:r w:rsidRPr="00240D27">
        <w:rPr>
          <w:rFonts w:ascii="Times New Roman" w:eastAsia="Times New Roman" w:hAnsi="Times New Roman" w:cs="Times New Roman"/>
          <w:sz w:val="28"/>
          <w:szCs w:val="28"/>
          <w:lang w:eastAsia="ru-RU"/>
        </w:rPr>
        <w:t>Глейхман</w:t>
      </w:r>
      <w:proofErr w:type="spellEnd"/>
      <w:r w:rsidRPr="00240D27">
        <w:rPr>
          <w:rFonts w:ascii="Times New Roman" w:eastAsia="Times New Roman" w:hAnsi="Times New Roman" w:cs="Times New Roman"/>
          <w:sz w:val="28"/>
          <w:szCs w:val="28"/>
          <w:lang w:eastAsia="ru-RU"/>
        </w:rPr>
        <w:t>. – М.: Кифара, 2009. – 185 с.</w:t>
      </w:r>
    </w:p>
    <w:p w:rsidR="00240D27" w:rsidRPr="00240D27" w:rsidRDefault="00240D27" w:rsidP="00240D27">
      <w:pPr>
        <w:numPr>
          <w:ilvl w:val="0"/>
          <w:numId w:val="45"/>
        </w:numPr>
        <w:tabs>
          <w:tab w:val="left" w:pos="284"/>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240D27">
        <w:rPr>
          <w:rFonts w:ascii="Times New Roman" w:eastAsia="Times New Roman" w:hAnsi="Times New Roman" w:cs="Times New Roman"/>
          <w:color w:val="000000"/>
          <w:sz w:val="28"/>
          <w:szCs w:val="28"/>
          <w:shd w:val="clear" w:color="auto" w:fill="FFFFFF"/>
          <w:lang w:eastAsia="ru-RU"/>
        </w:rPr>
        <w:t xml:space="preserve">Цыганков, А.А. Избранные произведения [Ноты]: для трехструнной домры (балалайки) и </w:t>
      </w:r>
      <w:proofErr w:type="spellStart"/>
      <w:r w:rsidRPr="00240D27">
        <w:rPr>
          <w:rFonts w:ascii="Times New Roman" w:eastAsia="Times New Roman" w:hAnsi="Times New Roman" w:cs="Times New Roman"/>
          <w:color w:val="000000"/>
          <w:sz w:val="28"/>
          <w:szCs w:val="28"/>
          <w:shd w:val="clear" w:color="auto" w:fill="FFFFFF"/>
          <w:lang w:eastAsia="ru-RU"/>
        </w:rPr>
        <w:t>фп</w:t>
      </w:r>
      <w:proofErr w:type="spellEnd"/>
      <w:r w:rsidRPr="00240D27">
        <w:rPr>
          <w:rFonts w:ascii="Times New Roman" w:eastAsia="Times New Roman" w:hAnsi="Times New Roman" w:cs="Times New Roman"/>
          <w:color w:val="000000"/>
          <w:sz w:val="28"/>
          <w:szCs w:val="28"/>
          <w:shd w:val="clear" w:color="auto" w:fill="FFFFFF"/>
          <w:lang w:eastAsia="ru-RU"/>
        </w:rPr>
        <w:t>. / А.А. Цыганков.- М.: Музыка, 2008. - . - 84 с.</w:t>
      </w:r>
    </w:p>
    <w:p w:rsidR="00240D27" w:rsidRPr="00240D27" w:rsidRDefault="00240D27" w:rsidP="00240D27">
      <w:pPr>
        <w:numPr>
          <w:ilvl w:val="0"/>
          <w:numId w:val="45"/>
        </w:numPr>
        <w:tabs>
          <w:tab w:val="left" w:pos="284"/>
        </w:tabs>
        <w:spacing w:after="0" w:line="240" w:lineRule="auto"/>
        <w:jc w:val="both"/>
        <w:rPr>
          <w:rFonts w:ascii="Times New Roman" w:eastAsia="Times New Roman" w:hAnsi="Times New Roman" w:cs="Times New Roman"/>
          <w:sz w:val="28"/>
          <w:szCs w:val="28"/>
          <w:lang w:eastAsia="ru-RU"/>
        </w:rPr>
      </w:pPr>
      <w:proofErr w:type="spellStart"/>
      <w:r w:rsidRPr="00240D27">
        <w:rPr>
          <w:rFonts w:ascii="Times New Roman" w:eastAsia="Times New Roman" w:hAnsi="Times New Roman" w:cs="Times New Roman"/>
          <w:sz w:val="28"/>
          <w:szCs w:val="28"/>
          <w:lang w:eastAsia="ru-RU"/>
        </w:rPr>
        <w:t>Шалов</w:t>
      </w:r>
      <w:proofErr w:type="spellEnd"/>
      <w:r w:rsidRPr="00240D27">
        <w:rPr>
          <w:rFonts w:ascii="Times New Roman" w:eastAsia="Times New Roman" w:hAnsi="Times New Roman" w:cs="Times New Roman"/>
          <w:sz w:val="28"/>
          <w:szCs w:val="28"/>
          <w:lang w:eastAsia="ru-RU"/>
        </w:rPr>
        <w:t xml:space="preserve">, А.А. </w:t>
      </w:r>
      <w:proofErr w:type="spellStart"/>
      <w:r w:rsidRPr="00240D27">
        <w:rPr>
          <w:rFonts w:ascii="Times New Roman" w:eastAsia="Times New Roman" w:hAnsi="Times New Roman" w:cs="Times New Roman"/>
          <w:sz w:val="28"/>
          <w:szCs w:val="28"/>
          <w:lang w:eastAsia="ru-RU"/>
        </w:rPr>
        <w:t>Аленушкины</w:t>
      </w:r>
      <w:proofErr w:type="spellEnd"/>
      <w:r w:rsidRPr="00240D27">
        <w:rPr>
          <w:rFonts w:ascii="Times New Roman" w:eastAsia="Times New Roman" w:hAnsi="Times New Roman" w:cs="Times New Roman"/>
          <w:sz w:val="28"/>
          <w:szCs w:val="28"/>
          <w:lang w:eastAsia="ru-RU"/>
        </w:rPr>
        <w:t xml:space="preserve"> игрушки [Ноты]: детская сюита: для балалайки (для двух балалаек): клавир и партия. –  СПб: Композитор, 2004. – 26 с.</w:t>
      </w:r>
    </w:p>
    <w:p w:rsidR="00240D27" w:rsidRPr="00240D27" w:rsidRDefault="00240D27" w:rsidP="00240D27">
      <w:pPr>
        <w:numPr>
          <w:ilvl w:val="0"/>
          <w:numId w:val="45"/>
        </w:numPr>
        <w:tabs>
          <w:tab w:val="left" w:pos="284"/>
        </w:tabs>
        <w:spacing w:after="0" w:line="240" w:lineRule="auto"/>
        <w:jc w:val="both"/>
        <w:rPr>
          <w:rFonts w:ascii="Times New Roman" w:eastAsia="Times New Roman" w:hAnsi="Times New Roman" w:cs="Times New Roman"/>
          <w:sz w:val="28"/>
          <w:szCs w:val="28"/>
          <w:lang w:eastAsia="ru-RU"/>
        </w:rPr>
      </w:pPr>
      <w:r w:rsidRPr="00240D27">
        <w:rPr>
          <w:rFonts w:ascii="Times New Roman" w:eastAsia="Times New Roman" w:hAnsi="Times New Roman" w:cs="Times New Roman"/>
          <w:sz w:val="28"/>
          <w:szCs w:val="28"/>
          <w:lang w:eastAsia="ru-RU"/>
        </w:rPr>
        <w:t xml:space="preserve">Юный балалаечник [Ноты]: Педагогический репертуар: пьесы для балалайки и </w:t>
      </w:r>
      <w:proofErr w:type="spellStart"/>
      <w:r w:rsidRPr="00240D27">
        <w:rPr>
          <w:rFonts w:ascii="Times New Roman" w:eastAsia="Times New Roman" w:hAnsi="Times New Roman" w:cs="Times New Roman"/>
          <w:sz w:val="28"/>
          <w:szCs w:val="28"/>
          <w:lang w:eastAsia="ru-RU"/>
        </w:rPr>
        <w:t>фп</w:t>
      </w:r>
      <w:proofErr w:type="spellEnd"/>
      <w:r w:rsidRPr="00240D27">
        <w:rPr>
          <w:rFonts w:ascii="Times New Roman" w:eastAsia="Times New Roman" w:hAnsi="Times New Roman" w:cs="Times New Roman"/>
          <w:sz w:val="28"/>
          <w:szCs w:val="28"/>
          <w:lang w:eastAsia="ru-RU"/>
        </w:rPr>
        <w:t xml:space="preserve">. </w:t>
      </w:r>
      <w:proofErr w:type="spellStart"/>
      <w:r w:rsidRPr="00240D27">
        <w:rPr>
          <w:rFonts w:ascii="Times New Roman" w:eastAsia="Times New Roman" w:hAnsi="Times New Roman" w:cs="Times New Roman"/>
          <w:sz w:val="28"/>
          <w:szCs w:val="28"/>
          <w:lang w:eastAsia="ru-RU"/>
        </w:rPr>
        <w:t>Вып</w:t>
      </w:r>
      <w:proofErr w:type="spellEnd"/>
      <w:r w:rsidRPr="00240D27">
        <w:rPr>
          <w:rFonts w:ascii="Times New Roman" w:eastAsia="Times New Roman" w:hAnsi="Times New Roman" w:cs="Times New Roman"/>
          <w:sz w:val="28"/>
          <w:szCs w:val="28"/>
          <w:lang w:eastAsia="ru-RU"/>
        </w:rPr>
        <w:t>. 2 / сост. и ред. партии балалайки А.А. Зверев. -</w:t>
      </w:r>
      <w:r w:rsidRPr="00240D27">
        <w:rPr>
          <w:rFonts w:ascii="Times New Roman" w:eastAsia="Times New Roman" w:hAnsi="Times New Roman" w:cs="Times New Roman"/>
          <w:sz w:val="24"/>
          <w:szCs w:val="24"/>
          <w:lang w:eastAsia="ru-RU"/>
        </w:rPr>
        <w:t xml:space="preserve"> </w:t>
      </w:r>
      <w:r w:rsidRPr="00240D27">
        <w:rPr>
          <w:rFonts w:ascii="Times New Roman" w:eastAsia="Times New Roman" w:hAnsi="Times New Roman" w:cs="Times New Roman"/>
          <w:sz w:val="28"/>
          <w:szCs w:val="28"/>
          <w:lang w:eastAsia="ru-RU"/>
        </w:rPr>
        <w:t>Л.: Музыка 1986. - 46 с.</w:t>
      </w:r>
    </w:p>
    <w:p w:rsidR="00240D27" w:rsidRPr="00240D27" w:rsidRDefault="00240D27" w:rsidP="00240D27">
      <w:pPr>
        <w:keepNext/>
        <w:spacing w:after="0" w:line="240" w:lineRule="auto"/>
        <w:jc w:val="center"/>
        <w:outlineLvl w:val="1"/>
        <w:rPr>
          <w:rFonts w:ascii="Times New Roman" w:eastAsia="Times New Roman" w:hAnsi="Times New Roman" w:cs="Times New Roman"/>
          <w:sz w:val="28"/>
          <w:szCs w:val="28"/>
          <w:lang w:eastAsia="ru-RU"/>
        </w:rPr>
      </w:pPr>
    </w:p>
    <w:p w:rsidR="00240D27" w:rsidRPr="00240D27" w:rsidRDefault="00240D27" w:rsidP="00240D27">
      <w:pPr>
        <w:tabs>
          <w:tab w:val="left" w:pos="284"/>
          <w:tab w:val="left" w:pos="4676"/>
        </w:tabs>
        <w:spacing w:after="0"/>
        <w:ind w:left="284" w:hanging="426"/>
        <w:jc w:val="both"/>
        <w:rPr>
          <w:rFonts w:ascii="Times New Roman" w:eastAsia="Times New Roman" w:hAnsi="Times New Roman" w:cs="Times New Roman"/>
          <w:sz w:val="28"/>
          <w:szCs w:val="28"/>
          <w:lang w:eastAsia="ru-RU"/>
        </w:rPr>
      </w:pPr>
    </w:p>
    <w:p w:rsidR="00240D27" w:rsidRPr="00240D27" w:rsidRDefault="00240D27" w:rsidP="00240D27">
      <w:pPr>
        <w:tabs>
          <w:tab w:val="left" w:pos="284"/>
          <w:tab w:val="left" w:pos="4676"/>
        </w:tabs>
        <w:spacing w:after="0"/>
        <w:ind w:left="284" w:hanging="426"/>
        <w:jc w:val="both"/>
        <w:rPr>
          <w:rFonts w:ascii="Times New Roman" w:eastAsia="Times New Roman" w:hAnsi="Times New Roman" w:cs="Times New Roman"/>
          <w:sz w:val="28"/>
          <w:szCs w:val="28"/>
          <w:lang w:eastAsia="ru-RU"/>
        </w:rPr>
      </w:pPr>
    </w:p>
    <w:p w:rsidR="00240D27" w:rsidRPr="00240D27" w:rsidRDefault="00240D27" w:rsidP="00240D27">
      <w:pPr>
        <w:tabs>
          <w:tab w:val="left" w:pos="284"/>
          <w:tab w:val="left" w:pos="4676"/>
        </w:tabs>
        <w:spacing w:after="0"/>
        <w:ind w:left="284" w:hanging="426"/>
        <w:jc w:val="both"/>
        <w:rPr>
          <w:rFonts w:ascii="Times New Roman" w:eastAsia="Times New Roman" w:hAnsi="Times New Roman" w:cs="Times New Roman"/>
          <w:sz w:val="28"/>
          <w:szCs w:val="28"/>
          <w:lang w:eastAsia="ru-RU"/>
        </w:rPr>
      </w:pPr>
    </w:p>
    <w:p w:rsidR="00B5040E" w:rsidRPr="001658D5" w:rsidRDefault="00B5040E" w:rsidP="00B80D6A">
      <w:pPr>
        <w:suppressAutoHyphens/>
        <w:spacing w:after="0" w:line="240" w:lineRule="auto"/>
        <w:rPr>
          <w:rFonts w:ascii="Times New Roman" w:hAnsi="Times New Roman" w:cs="Times New Roman"/>
          <w:sz w:val="28"/>
          <w:szCs w:val="28"/>
        </w:rPr>
      </w:pPr>
    </w:p>
    <w:sectPr w:rsidR="00B5040E" w:rsidRPr="001658D5" w:rsidSect="00BA2B5C">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C63" w:rsidRDefault="00B26C63" w:rsidP="00057921">
      <w:pPr>
        <w:spacing w:after="0" w:line="240" w:lineRule="auto"/>
      </w:pPr>
      <w:r>
        <w:separator/>
      </w:r>
    </w:p>
  </w:endnote>
  <w:endnote w:type="continuationSeparator" w:id="0">
    <w:p w:rsidR="00B26C63" w:rsidRDefault="00B26C63" w:rsidP="0005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ohit Hindi">
    <w:altName w:val="MS Mincho"/>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7A" w:rsidRDefault="00B5087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9833"/>
    </w:sdtPr>
    <w:sdtEndPr/>
    <w:sdtContent>
      <w:p w:rsidR="00B5087A" w:rsidRDefault="00B5087A">
        <w:pPr>
          <w:pStyle w:val="a6"/>
          <w:jc w:val="right"/>
        </w:pPr>
        <w:r>
          <w:fldChar w:fldCharType="begin"/>
        </w:r>
        <w:r>
          <w:instrText xml:space="preserve"> PAGE   \* MERGEFORMAT </w:instrText>
        </w:r>
        <w:r>
          <w:fldChar w:fldCharType="separate"/>
        </w:r>
        <w:r w:rsidR="00B60B59">
          <w:rPr>
            <w:noProof/>
          </w:rPr>
          <w:t>4</w:t>
        </w:r>
        <w:r>
          <w:rPr>
            <w:noProof/>
          </w:rPr>
          <w:fldChar w:fldCharType="end"/>
        </w:r>
      </w:p>
    </w:sdtContent>
  </w:sdt>
  <w:p w:rsidR="00B5087A" w:rsidRDefault="00B5087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7A" w:rsidRDefault="00B508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C63" w:rsidRDefault="00B26C63" w:rsidP="00057921">
      <w:pPr>
        <w:spacing w:after="0" w:line="240" w:lineRule="auto"/>
      </w:pPr>
      <w:r>
        <w:separator/>
      </w:r>
    </w:p>
  </w:footnote>
  <w:footnote w:type="continuationSeparator" w:id="0">
    <w:p w:rsidR="00B26C63" w:rsidRDefault="00B26C63" w:rsidP="00057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7A" w:rsidRDefault="00B5087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7A" w:rsidRDefault="00B5087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7A" w:rsidRDefault="00B5087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2"/>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5">
    <w:nsid w:val="00000006"/>
    <w:multiLevelType w:val="multilevel"/>
    <w:tmpl w:val="00000006"/>
    <w:name w:val="WWNum18"/>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6">
    <w:nsid w:val="00000007"/>
    <w:multiLevelType w:val="singleLevel"/>
    <w:tmpl w:val="00000007"/>
    <w:name w:val="WW8Num12"/>
    <w:lvl w:ilvl="0">
      <w:start w:val="1"/>
      <w:numFmt w:val="bullet"/>
      <w:lvlText w:val=""/>
      <w:lvlJc w:val="left"/>
      <w:pPr>
        <w:tabs>
          <w:tab w:val="num" w:pos="1429"/>
        </w:tabs>
        <w:ind w:left="1429" w:hanging="360"/>
      </w:pPr>
      <w:rPr>
        <w:rFonts w:ascii="Symbol" w:hAnsi="Symbol" w:cs="OpenSymbol"/>
      </w:rPr>
    </w:lvl>
  </w:abstractNum>
  <w:abstractNum w:abstractNumId="7">
    <w:nsid w:val="00000008"/>
    <w:multiLevelType w:val="singleLevel"/>
    <w:tmpl w:val="00000008"/>
    <w:name w:val="WW8Num14"/>
    <w:lvl w:ilvl="0">
      <w:start w:val="1"/>
      <w:numFmt w:val="bullet"/>
      <w:lvlText w:val=""/>
      <w:lvlJc w:val="left"/>
      <w:pPr>
        <w:tabs>
          <w:tab w:val="num" w:pos="1429"/>
        </w:tabs>
        <w:ind w:left="1429" w:hanging="360"/>
      </w:pPr>
      <w:rPr>
        <w:rFonts w:ascii="Symbol" w:hAnsi="Symbol" w:cs="OpenSymbol"/>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nsid w:val="0000000D"/>
    <w:multiLevelType w:val="singleLevel"/>
    <w:tmpl w:val="0000000D"/>
    <w:name w:val="WW8Num15"/>
    <w:lvl w:ilvl="0">
      <w:start w:val="1"/>
      <w:numFmt w:val="bullet"/>
      <w:lvlText w:val=""/>
      <w:lvlJc w:val="left"/>
      <w:pPr>
        <w:tabs>
          <w:tab w:val="num" w:pos="720"/>
        </w:tabs>
        <w:ind w:left="720" w:hanging="360"/>
      </w:pPr>
      <w:rPr>
        <w:rFonts w:ascii="Symbol" w:hAnsi="Symbol"/>
      </w:rPr>
    </w:lvl>
  </w:abstractNum>
  <w:abstractNum w:abstractNumId="11">
    <w:nsid w:val="0000000F"/>
    <w:multiLevelType w:val="singleLevel"/>
    <w:tmpl w:val="0000000F"/>
    <w:name w:val="WW8Num17"/>
    <w:lvl w:ilvl="0">
      <w:start w:val="1"/>
      <w:numFmt w:val="bullet"/>
      <w:lvlText w:val=""/>
      <w:lvlJc w:val="left"/>
      <w:pPr>
        <w:tabs>
          <w:tab w:val="num" w:pos="0"/>
        </w:tabs>
        <w:ind w:left="720" w:hanging="360"/>
      </w:pPr>
      <w:rPr>
        <w:rFonts w:ascii="Symbol" w:hAnsi="Symbol"/>
      </w:rPr>
    </w:lvl>
  </w:abstractNum>
  <w:abstractNum w:abstractNumId="12">
    <w:nsid w:val="00000010"/>
    <w:multiLevelType w:val="singleLevel"/>
    <w:tmpl w:val="00000010"/>
    <w:name w:val="WW8Num18"/>
    <w:lvl w:ilvl="0">
      <w:start w:val="1"/>
      <w:numFmt w:val="bullet"/>
      <w:lvlText w:val=""/>
      <w:lvlJc w:val="left"/>
      <w:pPr>
        <w:tabs>
          <w:tab w:val="num" w:pos="0"/>
        </w:tabs>
        <w:ind w:left="720" w:hanging="360"/>
      </w:pPr>
      <w:rPr>
        <w:rFonts w:ascii="Symbol" w:hAnsi="Symbol"/>
      </w:rPr>
    </w:lvl>
  </w:abstractNum>
  <w:abstractNum w:abstractNumId="13">
    <w:nsid w:val="00000011"/>
    <w:multiLevelType w:val="singleLevel"/>
    <w:tmpl w:val="00000011"/>
    <w:name w:val="WW8Num19"/>
    <w:lvl w:ilvl="0">
      <w:start w:val="1"/>
      <w:numFmt w:val="bullet"/>
      <w:lvlText w:val=""/>
      <w:lvlJc w:val="left"/>
      <w:pPr>
        <w:tabs>
          <w:tab w:val="num" w:pos="720"/>
        </w:tabs>
        <w:ind w:left="720" w:hanging="360"/>
      </w:pPr>
      <w:rPr>
        <w:rFonts w:ascii="Symbol" w:hAnsi="Symbol"/>
      </w:rPr>
    </w:lvl>
  </w:abstractNum>
  <w:abstractNum w:abstractNumId="14">
    <w:nsid w:val="00000012"/>
    <w:multiLevelType w:val="singleLevel"/>
    <w:tmpl w:val="00000012"/>
    <w:name w:val="WW8Num20"/>
    <w:lvl w:ilvl="0">
      <w:start w:val="1"/>
      <w:numFmt w:val="bullet"/>
      <w:lvlText w:val=""/>
      <w:lvlJc w:val="left"/>
      <w:pPr>
        <w:tabs>
          <w:tab w:val="num" w:pos="0"/>
        </w:tabs>
        <w:ind w:left="720" w:hanging="360"/>
      </w:pPr>
      <w:rPr>
        <w:rFonts w:ascii="Symbol" w:hAnsi="Symbol"/>
      </w:rPr>
    </w:lvl>
  </w:abstractNum>
  <w:abstractNum w:abstractNumId="15">
    <w:nsid w:val="00000013"/>
    <w:multiLevelType w:val="singleLevel"/>
    <w:tmpl w:val="00000013"/>
    <w:name w:val="WW8Num21"/>
    <w:lvl w:ilvl="0">
      <w:start w:val="1"/>
      <w:numFmt w:val="bullet"/>
      <w:lvlText w:val=""/>
      <w:lvlJc w:val="left"/>
      <w:pPr>
        <w:tabs>
          <w:tab w:val="num" w:pos="720"/>
        </w:tabs>
        <w:ind w:left="720" w:hanging="360"/>
      </w:pPr>
      <w:rPr>
        <w:rFonts w:ascii="Symbol" w:hAnsi="Symbol"/>
      </w:rPr>
    </w:lvl>
  </w:abstractNum>
  <w:abstractNum w:abstractNumId="16">
    <w:nsid w:val="00000014"/>
    <w:multiLevelType w:val="singleLevel"/>
    <w:tmpl w:val="00000014"/>
    <w:name w:val="WW8Num22"/>
    <w:lvl w:ilvl="0">
      <w:start w:val="1"/>
      <w:numFmt w:val="bullet"/>
      <w:lvlText w:val=""/>
      <w:lvlJc w:val="left"/>
      <w:pPr>
        <w:tabs>
          <w:tab w:val="num" w:pos="0"/>
        </w:tabs>
        <w:ind w:left="720" w:hanging="360"/>
      </w:pPr>
      <w:rPr>
        <w:rFonts w:ascii="Symbol" w:hAnsi="Symbol"/>
      </w:rPr>
    </w:lvl>
  </w:abstractNum>
  <w:abstractNum w:abstractNumId="17">
    <w:nsid w:val="00000015"/>
    <w:multiLevelType w:val="singleLevel"/>
    <w:tmpl w:val="00000015"/>
    <w:name w:val="WW8Num23"/>
    <w:lvl w:ilvl="0">
      <w:start w:val="1"/>
      <w:numFmt w:val="bullet"/>
      <w:lvlText w:val=""/>
      <w:lvlJc w:val="left"/>
      <w:pPr>
        <w:tabs>
          <w:tab w:val="num" w:pos="0"/>
        </w:tabs>
        <w:ind w:left="720" w:hanging="360"/>
      </w:pPr>
      <w:rPr>
        <w:rFonts w:ascii="Symbol" w:hAnsi="Symbol"/>
      </w:rPr>
    </w:lvl>
  </w:abstractNum>
  <w:abstractNum w:abstractNumId="18">
    <w:nsid w:val="00000016"/>
    <w:multiLevelType w:val="singleLevel"/>
    <w:tmpl w:val="00000016"/>
    <w:name w:val="WW8Num24"/>
    <w:lvl w:ilvl="0">
      <w:start w:val="1"/>
      <w:numFmt w:val="bullet"/>
      <w:lvlText w:val=""/>
      <w:lvlJc w:val="left"/>
      <w:pPr>
        <w:tabs>
          <w:tab w:val="num" w:pos="720"/>
        </w:tabs>
        <w:ind w:left="720" w:hanging="360"/>
      </w:pPr>
      <w:rPr>
        <w:rFonts w:ascii="Symbol" w:hAnsi="Symbol"/>
      </w:rPr>
    </w:lvl>
  </w:abstractNum>
  <w:abstractNum w:abstractNumId="19">
    <w:nsid w:val="00EC0C29"/>
    <w:multiLevelType w:val="hybridMultilevel"/>
    <w:tmpl w:val="81EE3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29B14CF"/>
    <w:multiLevelType w:val="hybridMultilevel"/>
    <w:tmpl w:val="CF325F04"/>
    <w:lvl w:ilvl="0" w:tplc="88106AF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1">
    <w:nsid w:val="066F721F"/>
    <w:multiLevelType w:val="hybridMultilevel"/>
    <w:tmpl w:val="9EE0A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87536D"/>
    <w:multiLevelType w:val="hybridMultilevel"/>
    <w:tmpl w:val="8C94AAE4"/>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3">
    <w:nsid w:val="11E666EB"/>
    <w:multiLevelType w:val="hybridMultilevel"/>
    <w:tmpl w:val="EF92540A"/>
    <w:lvl w:ilvl="0" w:tplc="CA5CC958">
      <w:start w:val="1"/>
      <w:numFmt w:val="decimal"/>
      <w:lvlText w:val="%1."/>
      <w:lvlJc w:val="left"/>
      <w:pPr>
        <w:tabs>
          <w:tab w:val="num" w:pos="77"/>
        </w:tabs>
        <w:ind w:left="77" w:hanging="360"/>
      </w:pPr>
      <w:rPr>
        <w:rFonts w:hint="default"/>
      </w:rPr>
    </w:lvl>
    <w:lvl w:ilvl="1" w:tplc="04190019" w:tentative="1">
      <w:start w:val="1"/>
      <w:numFmt w:val="lowerLetter"/>
      <w:lvlText w:val="%2."/>
      <w:lvlJc w:val="left"/>
      <w:pPr>
        <w:tabs>
          <w:tab w:val="num" w:pos="797"/>
        </w:tabs>
        <w:ind w:left="797" w:hanging="360"/>
      </w:pPr>
    </w:lvl>
    <w:lvl w:ilvl="2" w:tplc="0419001B" w:tentative="1">
      <w:start w:val="1"/>
      <w:numFmt w:val="lowerRoman"/>
      <w:lvlText w:val="%3."/>
      <w:lvlJc w:val="right"/>
      <w:pPr>
        <w:tabs>
          <w:tab w:val="num" w:pos="1517"/>
        </w:tabs>
        <w:ind w:left="1517" w:hanging="180"/>
      </w:pPr>
    </w:lvl>
    <w:lvl w:ilvl="3" w:tplc="0419000F" w:tentative="1">
      <w:start w:val="1"/>
      <w:numFmt w:val="decimal"/>
      <w:lvlText w:val="%4."/>
      <w:lvlJc w:val="left"/>
      <w:pPr>
        <w:tabs>
          <w:tab w:val="num" w:pos="2237"/>
        </w:tabs>
        <w:ind w:left="2237" w:hanging="360"/>
      </w:pPr>
    </w:lvl>
    <w:lvl w:ilvl="4" w:tplc="04190019" w:tentative="1">
      <w:start w:val="1"/>
      <w:numFmt w:val="lowerLetter"/>
      <w:lvlText w:val="%5."/>
      <w:lvlJc w:val="left"/>
      <w:pPr>
        <w:tabs>
          <w:tab w:val="num" w:pos="2957"/>
        </w:tabs>
        <w:ind w:left="2957" w:hanging="360"/>
      </w:pPr>
    </w:lvl>
    <w:lvl w:ilvl="5" w:tplc="0419001B" w:tentative="1">
      <w:start w:val="1"/>
      <w:numFmt w:val="lowerRoman"/>
      <w:lvlText w:val="%6."/>
      <w:lvlJc w:val="right"/>
      <w:pPr>
        <w:tabs>
          <w:tab w:val="num" w:pos="3677"/>
        </w:tabs>
        <w:ind w:left="3677" w:hanging="180"/>
      </w:pPr>
    </w:lvl>
    <w:lvl w:ilvl="6" w:tplc="0419000F" w:tentative="1">
      <w:start w:val="1"/>
      <w:numFmt w:val="decimal"/>
      <w:lvlText w:val="%7."/>
      <w:lvlJc w:val="left"/>
      <w:pPr>
        <w:tabs>
          <w:tab w:val="num" w:pos="4397"/>
        </w:tabs>
        <w:ind w:left="4397" w:hanging="360"/>
      </w:pPr>
    </w:lvl>
    <w:lvl w:ilvl="7" w:tplc="04190019" w:tentative="1">
      <w:start w:val="1"/>
      <w:numFmt w:val="lowerLetter"/>
      <w:lvlText w:val="%8."/>
      <w:lvlJc w:val="left"/>
      <w:pPr>
        <w:tabs>
          <w:tab w:val="num" w:pos="5117"/>
        </w:tabs>
        <w:ind w:left="5117" w:hanging="360"/>
      </w:pPr>
    </w:lvl>
    <w:lvl w:ilvl="8" w:tplc="0419001B" w:tentative="1">
      <w:start w:val="1"/>
      <w:numFmt w:val="lowerRoman"/>
      <w:lvlText w:val="%9."/>
      <w:lvlJc w:val="right"/>
      <w:pPr>
        <w:tabs>
          <w:tab w:val="num" w:pos="5837"/>
        </w:tabs>
        <w:ind w:left="5837" w:hanging="180"/>
      </w:pPr>
    </w:lvl>
  </w:abstractNum>
  <w:abstractNum w:abstractNumId="24">
    <w:nsid w:val="126676F6"/>
    <w:multiLevelType w:val="hybridMultilevel"/>
    <w:tmpl w:val="9DEAB732"/>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5">
    <w:nsid w:val="12E74E37"/>
    <w:multiLevelType w:val="hybridMultilevel"/>
    <w:tmpl w:val="8BC0B6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55A5303"/>
    <w:multiLevelType w:val="hybridMultilevel"/>
    <w:tmpl w:val="3FF4DE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5EB1951"/>
    <w:multiLevelType w:val="hybridMultilevel"/>
    <w:tmpl w:val="3DB473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943504D"/>
    <w:multiLevelType w:val="hybridMultilevel"/>
    <w:tmpl w:val="4CA4B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91B34D8"/>
    <w:multiLevelType w:val="hybridMultilevel"/>
    <w:tmpl w:val="EC9CA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E621AC"/>
    <w:multiLevelType w:val="hybridMultilevel"/>
    <w:tmpl w:val="3E221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CF02392"/>
    <w:multiLevelType w:val="hybridMultilevel"/>
    <w:tmpl w:val="E33C05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2E1469B0"/>
    <w:multiLevelType w:val="hybridMultilevel"/>
    <w:tmpl w:val="621C33EE"/>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3">
    <w:nsid w:val="37F622C2"/>
    <w:multiLevelType w:val="hybridMultilevel"/>
    <w:tmpl w:val="21E25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A5B0220"/>
    <w:multiLevelType w:val="hybridMultilevel"/>
    <w:tmpl w:val="61964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C3862BF"/>
    <w:multiLevelType w:val="hybridMultilevel"/>
    <w:tmpl w:val="8BDAB8B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6">
    <w:nsid w:val="3CF13197"/>
    <w:multiLevelType w:val="hybridMultilevel"/>
    <w:tmpl w:val="3C40D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5EC2B5A"/>
    <w:multiLevelType w:val="hybridMultilevel"/>
    <w:tmpl w:val="B0CE6E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7F67C9E"/>
    <w:multiLevelType w:val="hybridMultilevel"/>
    <w:tmpl w:val="19BA6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124AD0"/>
    <w:multiLevelType w:val="hybridMultilevel"/>
    <w:tmpl w:val="C968100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4BD201F9"/>
    <w:multiLevelType w:val="hybridMultilevel"/>
    <w:tmpl w:val="D95C5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06D337C"/>
    <w:multiLevelType w:val="hybridMultilevel"/>
    <w:tmpl w:val="A7DE823E"/>
    <w:lvl w:ilvl="0" w:tplc="007839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0D4132D"/>
    <w:multiLevelType w:val="hybridMultilevel"/>
    <w:tmpl w:val="CD6E6F92"/>
    <w:lvl w:ilvl="0" w:tplc="04190001">
      <w:start w:val="1"/>
      <w:numFmt w:val="bullet"/>
      <w:lvlText w:val=""/>
      <w:lvlJc w:val="left"/>
      <w:pPr>
        <w:ind w:left="998" w:hanging="360"/>
      </w:pPr>
      <w:rPr>
        <w:rFonts w:ascii="Symbol" w:hAnsi="Symbol" w:hint="default"/>
      </w:rPr>
    </w:lvl>
    <w:lvl w:ilvl="1" w:tplc="04190003" w:tentative="1">
      <w:start w:val="1"/>
      <w:numFmt w:val="bullet"/>
      <w:lvlText w:val="o"/>
      <w:lvlJc w:val="left"/>
      <w:pPr>
        <w:ind w:left="1718" w:hanging="360"/>
      </w:pPr>
      <w:rPr>
        <w:rFonts w:ascii="Courier New" w:hAnsi="Courier New" w:cs="Courier New" w:hint="default"/>
      </w:rPr>
    </w:lvl>
    <w:lvl w:ilvl="2" w:tplc="04190005" w:tentative="1">
      <w:start w:val="1"/>
      <w:numFmt w:val="bullet"/>
      <w:lvlText w:val=""/>
      <w:lvlJc w:val="left"/>
      <w:pPr>
        <w:ind w:left="2438" w:hanging="360"/>
      </w:pPr>
      <w:rPr>
        <w:rFonts w:ascii="Wingdings" w:hAnsi="Wingdings" w:hint="default"/>
      </w:rPr>
    </w:lvl>
    <w:lvl w:ilvl="3" w:tplc="04190001" w:tentative="1">
      <w:start w:val="1"/>
      <w:numFmt w:val="bullet"/>
      <w:lvlText w:val=""/>
      <w:lvlJc w:val="left"/>
      <w:pPr>
        <w:ind w:left="3158" w:hanging="360"/>
      </w:pPr>
      <w:rPr>
        <w:rFonts w:ascii="Symbol" w:hAnsi="Symbol" w:hint="default"/>
      </w:rPr>
    </w:lvl>
    <w:lvl w:ilvl="4" w:tplc="04190003" w:tentative="1">
      <w:start w:val="1"/>
      <w:numFmt w:val="bullet"/>
      <w:lvlText w:val="o"/>
      <w:lvlJc w:val="left"/>
      <w:pPr>
        <w:ind w:left="3878" w:hanging="360"/>
      </w:pPr>
      <w:rPr>
        <w:rFonts w:ascii="Courier New" w:hAnsi="Courier New" w:cs="Courier New" w:hint="default"/>
      </w:rPr>
    </w:lvl>
    <w:lvl w:ilvl="5" w:tplc="04190005" w:tentative="1">
      <w:start w:val="1"/>
      <w:numFmt w:val="bullet"/>
      <w:lvlText w:val=""/>
      <w:lvlJc w:val="left"/>
      <w:pPr>
        <w:ind w:left="4598" w:hanging="360"/>
      </w:pPr>
      <w:rPr>
        <w:rFonts w:ascii="Wingdings" w:hAnsi="Wingdings" w:hint="default"/>
      </w:rPr>
    </w:lvl>
    <w:lvl w:ilvl="6" w:tplc="04190001" w:tentative="1">
      <w:start w:val="1"/>
      <w:numFmt w:val="bullet"/>
      <w:lvlText w:val=""/>
      <w:lvlJc w:val="left"/>
      <w:pPr>
        <w:ind w:left="5318" w:hanging="360"/>
      </w:pPr>
      <w:rPr>
        <w:rFonts w:ascii="Symbol" w:hAnsi="Symbol" w:hint="default"/>
      </w:rPr>
    </w:lvl>
    <w:lvl w:ilvl="7" w:tplc="04190003" w:tentative="1">
      <w:start w:val="1"/>
      <w:numFmt w:val="bullet"/>
      <w:lvlText w:val="o"/>
      <w:lvlJc w:val="left"/>
      <w:pPr>
        <w:ind w:left="6038" w:hanging="360"/>
      </w:pPr>
      <w:rPr>
        <w:rFonts w:ascii="Courier New" w:hAnsi="Courier New" w:cs="Courier New" w:hint="default"/>
      </w:rPr>
    </w:lvl>
    <w:lvl w:ilvl="8" w:tplc="04190005" w:tentative="1">
      <w:start w:val="1"/>
      <w:numFmt w:val="bullet"/>
      <w:lvlText w:val=""/>
      <w:lvlJc w:val="left"/>
      <w:pPr>
        <w:ind w:left="6758" w:hanging="360"/>
      </w:pPr>
      <w:rPr>
        <w:rFonts w:ascii="Wingdings" w:hAnsi="Wingdings" w:hint="default"/>
      </w:rPr>
    </w:lvl>
  </w:abstractNum>
  <w:abstractNum w:abstractNumId="43">
    <w:nsid w:val="50DC465C"/>
    <w:multiLevelType w:val="hybridMultilevel"/>
    <w:tmpl w:val="003EB584"/>
    <w:lvl w:ilvl="0" w:tplc="249834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2A7180A"/>
    <w:multiLevelType w:val="hybridMultilevel"/>
    <w:tmpl w:val="8D06B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4626F1B"/>
    <w:multiLevelType w:val="hybridMultilevel"/>
    <w:tmpl w:val="C33C6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70E0F44"/>
    <w:multiLevelType w:val="hybridMultilevel"/>
    <w:tmpl w:val="BA083710"/>
    <w:lvl w:ilvl="0" w:tplc="04190001">
      <w:start w:val="1"/>
      <w:numFmt w:val="bullet"/>
      <w:lvlText w:val=""/>
      <w:lvlJc w:val="left"/>
      <w:pPr>
        <w:ind w:left="998" w:hanging="360"/>
      </w:pPr>
      <w:rPr>
        <w:rFonts w:ascii="Symbol" w:hAnsi="Symbol" w:hint="default"/>
      </w:rPr>
    </w:lvl>
    <w:lvl w:ilvl="1" w:tplc="04190003" w:tentative="1">
      <w:start w:val="1"/>
      <w:numFmt w:val="bullet"/>
      <w:lvlText w:val="o"/>
      <w:lvlJc w:val="left"/>
      <w:pPr>
        <w:ind w:left="1718" w:hanging="360"/>
      </w:pPr>
      <w:rPr>
        <w:rFonts w:ascii="Courier New" w:hAnsi="Courier New" w:cs="Courier New" w:hint="default"/>
      </w:rPr>
    </w:lvl>
    <w:lvl w:ilvl="2" w:tplc="04190005" w:tentative="1">
      <w:start w:val="1"/>
      <w:numFmt w:val="bullet"/>
      <w:lvlText w:val=""/>
      <w:lvlJc w:val="left"/>
      <w:pPr>
        <w:ind w:left="2438" w:hanging="360"/>
      </w:pPr>
      <w:rPr>
        <w:rFonts w:ascii="Wingdings" w:hAnsi="Wingdings" w:hint="default"/>
      </w:rPr>
    </w:lvl>
    <w:lvl w:ilvl="3" w:tplc="04190001" w:tentative="1">
      <w:start w:val="1"/>
      <w:numFmt w:val="bullet"/>
      <w:lvlText w:val=""/>
      <w:lvlJc w:val="left"/>
      <w:pPr>
        <w:ind w:left="3158" w:hanging="360"/>
      </w:pPr>
      <w:rPr>
        <w:rFonts w:ascii="Symbol" w:hAnsi="Symbol" w:hint="default"/>
      </w:rPr>
    </w:lvl>
    <w:lvl w:ilvl="4" w:tplc="04190003" w:tentative="1">
      <w:start w:val="1"/>
      <w:numFmt w:val="bullet"/>
      <w:lvlText w:val="o"/>
      <w:lvlJc w:val="left"/>
      <w:pPr>
        <w:ind w:left="3878" w:hanging="360"/>
      </w:pPr>
      <w:rPr>
        <w:rFonts w:ascii="Courier New" w:hAnsi="Courier New" w:cs="Courier New" w:hint="default"/>
      </w:rPr>
    </w:lvl>
    <w:lvl w:ilvl="5" w:tplc="04190005" w:tentative="1">
      <w:start w:val="1"/>
      <w:numFmt w:val="bullet"/>
      <w:lvlText w:val=""/>
      <w:lvlJc w:val="left"/>
      <w:pPr>
        <w:ind w:left="4598" w:hanging="360"/>
      </w:pPr>
      <w:rPr>
        <w:rFonts w:ascii="Wingdings" w:hAnsi="Wingdings" w:hint="default"/>
      </w:rPr>
    </w:lvl>
    <w:lvl w:ilvl="6" w:tplc="04190001" w:tentative="1">
      <w:start w:val="1"/>
      <w:numFmt w:val="bullet"/>
      <w:lvlText w:val=""/>
      <w:lvlJc w:val="left"/>
      <w:pPr>
        <w:ind w:left="5318" w:hanging="360"/>
      </w:pPr>
      <w:rPr>
        <w:rFonts w:ascii="Symbol" w:hAnsi="Symbol" w:hint="default"/>
      </w:rPr>
    </w:lvl>
    <w:lvl w:ilvl="7" w:tplc="04190003" w:tentative="1">
      <w:start w:val="1"/>
      <w:numFmt w:val="bullet"/>
      <w:lvlText w:val="o"/>
      <w:lvlJc w:val="left"/>
      <w:pPr>
        <w:ind w:left="6038" w:hanging="360"/>
      </w:pPr>
      <w:rPr>
        <w:rFonts w:ascii="Courier New" w:hAnsi="Courier New" w:cs="Courier New" w:hint="default"/>
      </w:rPr>
    </w:lvl>
    <w:lvl w:ilvl="8" w:tplc="04190005" w:tentative="1">
      <w:start w:val="1"/>
      <w:numFmt w:val="bullet"/>
      <w:lvlText w:val=""/>
      <w:lvlJc w:val="left"/>
      <w:pPr>
        <w:ind w:left="6758" w:hanging="360"/>
      </w:pPr>
      <w:rPr>
        <w:rFonts w:ascii="Wingdings" w:hAnsi="Wingdings" w:hint="default"/>
      </w:rPr>
    </w:lvl>
  </w:abstractNum>
  <w:abstractNum w:abstractNumId="47">
    <w:nsid w:val="5882421C"/>
    <w:multiLevelType w:val="hybridMultilevel"/>
    <w:tmpl w:val="5376392E"/>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8">
    <w:nsid w:val="59136629"/>
    <w:multiLevelType w:val="hybridMultilevel"/>
    <w:tmpl w:val="61846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A2F7746"/>
    <w:multiLevelType w:val="hybridMultilevel"/>
    <w:tmpl w:val="0C684DCA"/>
    <w:lvl w:ilvl="0" w:tplc="B360068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0125495"/>
    <w:multiLevelType w:val="hybridMultilevel"/>
    <w:tmpl w:val="3D94B46A"/>
    <w:lvl w:ilvl="0" w:tplc="B360068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1ED1A91"/>
    <w:multiLevelType w:val="hybridMultilevel"/>
    <w:tmpl w:val="034A74DC"/>
    <w:lvl w:ilvl="0" w:tplc="D5DE55C8">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52">
    <w:nsid w:val="632B2D33"/>
    <w:multiLevelType w:val="hybridMultilevel"/>
    <w:tmpl w:val="B5865BF8"/>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53">
    <w:nsid w:val="669B063D"/>
    <w:multiLevelType w:val="hybridMultilevel"/>
    <w:tmpl w:val="F0AC7F10"/>
    <w:lvl w:ilvl="0" w:tplc="04190001">
      <w:start w:val="1"/>
      <w:numFmt w:val="bullet"/>
      <w:lvlText w:val=""/>
      <w:lvlJc w:val="left"/>
      <w:pPr>
        <w:tabs>
          <w:tab w:val="num" w:pos="797"/>
        </w:tabs>
        <w:ind w:left="797" w:hanging="360"/>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54">
    <w:nsid w:val="674E6E27"/>
    <w:multiLevelType w:val="hybridMultilevel"/>
    <w:tmpl w:val="C4128D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8777627"/>
    <w:multiLevelType w:val="hybridMultilevel"/>
    <w:tmpl w:val="EE420290"/>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56">
    <w:nsid w:val="70CF08E6"/>
    <w:multiLevelType w:val="hybridMultilevel"/>
    <w:tmpl w:val="0EFA0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2101A42"/>
    <w:multiLevelType w:val="hybridMultilevel"/>
    <w:tmpl w:val="FBD6FF8A"/>
    <w:lvl w:ilvl="0" w:tplc="B360068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2B01439"/>
    <w:multiLevelType w:val="hybridMultilevel"/>
    <w:tmpl w:val="A45C0156"/>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59">
    <w:nsid w:val="74FF2637"/>
    <w:multiLevelType w:val="hybridMultilevel"/>
    <w:tmpl w:val="8E222F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6AD14B5"/>
    <w:multiLevelType w:val="hybridMultilevel"/>
    <w:tmpl w:val="31227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81B7885"/>
    <w:multiLevelType w:val="hybridMultilevel"/>
    <w:tmpl w:val="9E88378C"/>
    <w:lvl w:ilvl="0" w:tplc="B360068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9487F47"/>
    <w:multiLevelType w:val="hybridMultilevel"/>
    <w:tmpl w:val="595CB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C6F0523"/>
    <w:multiLevelType w:val="hybridMultilevel"/>
    <w:tmpl w:val="527E4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AF2482"/>
    <w:multiLevelType w:val="hybridMultilevel"/>
    <w:tmpl w:val="33940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45"/>
  </w:num>
  <w:num w:numId="3">
    <w:abstractNumId w:val="20"/>
  </w:num>
  <w:num w:numId="4">
    <w:abstractNumId w:val="34"/>
  </w:num>
  <w:num w:numId="5">
    <w:abstractNumId w:val="43"/>
  </w:num>
  <w:num w:numId="6">
    <w:abstractNumId w:val="19"/>
  </w:num>
  <w:num w:numId="7">
    <w:abstractNumId w:val="55"/>
  </w:num>
  <w:num w:numId="8">
    <w:abstractNumId w:val="22"/>
  </w:num>
  <w:num w:numId="9">
    <w:abstractNumId w:val="59"/>
  </w:num>
  <w:num w:numId="10">
    <w:abstractNumId w:val="47"/>
  </w:num>
  <w:num w:numId="11">
    <w:abstractNumId w:val="53"/>
  </w:num>
  <w:num w:numId="12">
    <w:abstractNumId w:val="37"/>
  </w:num>
  <w:num w:numId="13">
    <w:abstractNumId w:val="60"/>
  </w:num>
  <w:num w:numId="14">
    <w:abstractNumId w:val="35"/>
  </w:num>
  <w:num w:numId="15">
    <w:abstractNumId w:val="46"/>
  </w:num>
  <w:num w:numId="16">
    <w:abstractNumId w:val="42"/>
  </w:num>
  <w:num w:numId="17">
    <w:abstractNumId w:val="56"/>
  </w:num>
  <w:num w:numId="18">
    <w:abstractNumId w:val="25"/>
  </w:num>
  <w:num w:numId="19">
    <w:abstractNumId w:val="63"/>
  </w:num>
  <w:num w:numId="20">
    <w:abstractNumId w:val="24"/>
  </w:num>
  <w:num w:numId="21">
    <w:abstractNumId w:val="64"/>
  </w:num>
  <w:num w:numId="22">
    <w:abstractNumId w:val="33"/>
  </w:num>
  <w:num w:numId="23">
    <w:abstractNumId w:val="32"/>
  </w:num>
  <w:num w:numId="24">
    <w:abstractNumId w:val="52"/>
  </w:num>
  <w:num w:numId="25">
    <w:abstractNumId w:val="30"/>
  </w:num>
  <w:num w:numId="26">
    <w:abstractNumId w:val="21"/>
  </w:num>
  <w:num w:numId="27">
    <w:abstractNumId w:val="48"/>
  </w:num>
  <w:num w:numId="28">
    <w:abstractNumId w:val="44"/>
  </w:num>
  <w:num w:numId="29">
    <w:abstractNumId w:val="38"/>
  </w:num>
  <w:num w:numId="30">
    <w:abstractNumId w:val="26"/>
  </w:num>
  <w:num w:numId="31">
    <w:abstractNumId w:val="51"/>
  </w:num>
  <w:num w:numId="32">
    <w:abstractNumId w:val="36"/>
  </w:num>
  <w:num w:numId="33">
    <w:abstractNumId w:val="29"/>
  </w:num>
  <w:num w:numId="34">
    <w:abstractNumId w:val="27"/>
  </w:num>
  <w:num w:numId="35">
    <w:abstractNumId w:val="31"/>
  </w:num>
  <w:num w:numId="36">
    <w:abstractNumId w:val="62"/>
  </w:num>
  <w:num w:numId="37">
    <w:abstractNumId w:val="28"/>
  </w:num>
  <w:num w:numId="38">
    <w:abstractNumId w:val="58"/>
  </w:num>
  <w:num w:numId="39">
    <w:abstractNumId w:val="54"/>
  </w:num>
  <w:num w:numId="40">
    <w:abstractNumId w:val="57"/>
  </w:num>
  <w:num w:numId="41">
    <w:abstractNumId w:val="61"/>
  </w:num>
  <w:num w:numId="42">
    <w:abstractNumId w:val="49"/>
  </w:num>
  <w:num w:numId="43">
    <w:abstractNumId w:val="50"/>
  </w:num>
  <w:num w:numId="44">
    <w:abstractNumId w:val="23"/>
  </w:num>
  <w:num w:numId="45">
    <w:abstractNumId w:val="41"/>
  </w:num>
  <w:num w:numId="46">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F276B"/>
    <w:rsid w:val="000007B3"/>
    <w:rsid w:val="000012CA"/>
    <w:rsid w:val="000018E6"/>
    <w:rsid w:val="000041CC"/>
    <w:rsid w:val="000043BF"/>
    <w:rsid w:val="000047F8"/>
    <w:rsid w:val="00006515"/>
    <w:rsid w:val="00012D79"/>
    <w:rsid w:val="000142BE"/>
    <w:rsid w:val="000148BF"/>
    <w:rsid w:val="00016B0A"/>
    <w:rsid w:val="00017DBA"/>
    <w:rsid w:val="00023A1E"/>
    <w:rsid w:val="00025566"/>
    <w:rsid w:val="00025B2D"/>
    <w:rsid w:val="00027A69"/>
    <w:rsid w:val="0003012C"/>
    <w:rsid w:val="00030E40"/>
    <w:rsid w:val="00034156"/>
    <w:rsid w:val="00042A17"/>
    <w:rsid w:val="00044866"/>
    <w:rsid w:val="00052248"/>
    <w:rsid w:val="00053404"/>
    <w:rsid w:val="00057921"/>
    <w:rsid w:val="0006162C"/>
    <w:rsid w:val="00061DAE"/>
    <w:rsid w:val="000639B0"/>
    <w:rsid w:val="0006504D"/>
    <w:rsid w:val="000719CF"/>
    <w:rsid w:val="00077815"/>
    <w:rsid w:val="00077E24"/>
    <w:rsid w:val="00081C9D"/>
    <w:rsid w:val="00086B6E"/>
    <w:rsid w:val="0009260E"/>
    <w:rsid w:val="00092DB7"/>
    <w:rsid w:val="00096948"/>
    <w:rsid w:val="000A26BE"/>
    <w:rsid w:val="000A4A40"/>
    <w:rsid w:val="000A6E00"/>
    <w:rsid w:val="000A7B2D"/>
    <w:rsid w:val="000B112D"/>
    <w:rsid w:val="000B14DE"/>
    <w:rsid w:val="000C1464"/>
    <w:rsid w:val="000C18D8"/>
    <w:rsid w:val="000C2559"/>
    <w:rsid w:val="000C308B"/>
    <w:rsid w:val="000C3852"/>
    <w:rsid w:val="000C43EC"/>
    <w:rsid w:val="000C443A"/>
    <w:rsid w:val="000C4E74"/>
    <w:rsid w:val="000C500B"/>
    <w:rsid w:val="000C5392"/>
    <w:rsid w:val="000D13CA"/>
    <w:rsid w:val="000D2247"/>
    <w:rsid w:val="000D5301"/>
    <w:rsid w:val="000D6E67"/>
    <w:rsid w:val="000E0D80"/>
    <w:rsid w:val="000E3CD3"/>
    <w:rsid w:val="000E4388"/>
    <w:rsid w:val="000E4D19"/>
    <w:rsid w:val="000E4E54"/>
    <w:rsid w:val="000E5E90"/>
    <w:rsid w:val="000E6323"/>
    <w:rsid w:val="000F4442"/>
    <w:rsid w:val="000F5939"/>
    <w:rsid w:val="000F606B"/>
    <w:rsid w:val="00101419"/>
    <w:rsid w:val="001019FF"/>
    <w:rsid w:val="00102DE2"/>
    <w:rsid w:val="00105312"/>
    <w:rsid w:val="00105441"/>
    <w:rsid w:val="00105DE4"/>
    <w:rsid w:val="0010692D"/>
    <w:rsid w:val="00106963"/>
    <w:rsid w:val="001073FD"/>
    <w:rsid w:val="0011146B"/>
    <w:rsid w:val="0011197F"/>
    <w:rsid w:val="00113695"/>
    <w:rsid w:val="00113BFA"/>
    <w:rsid w:val="00120DFD"/>
    <w:rsid w:val="001210A0"/>
    <w:rsid w:val="00122A52"/>
    <w:rsid w:val="00123FFD"/>
    <w:rsid w:val="00126880"/>
    <w:rsid w:val="001304DC"/>
    <w:rsid w:val="00132114"/>
    <w:rsid w:val="001321A0"/>
    <w:rsid w:val="00133CCA"/>
    <w:rsid w:val="00133D50"/>
    <w:rsid w:val="001374B5"/>
    <w:rsid w:val="001377CA"/>
    <w:rsid w:val="001407C3"/>
    <w:rsid w:val="00140D95"/>
    <w:rsid w:val="00142215"/>
    <w:rsid w:val="001500D8"/>
    <w:rsid w:val="00150C45"/>
    <w:rsid w:val="00151201"/>
    <w:rsid w:val="00153277"/>
    <w:rsid w:val="001538E1"/>
    <w:rsid w:val="00153ADC"/>
    <w:rsid w:val="00155FC0"/>
    <w:rsid w:val="00157A86"/>
    <w:rsid w:val="00157ECF"/>
    <w:rsid w:val="00161821"/>
    <w:rsid w:val="00163074"/>
    <w:rsid w:val="001658D5"/>
    <w:rsid w:val="00166315"/>
    <w:rsid w:val="00166AE9"/>
    <w:rsid w:val="001715E8"/>
    <w:rsid w:val="00171690"/>
    <w:rsid w:val="00172C4D"/>
    <w:rsid w:val="0017406E"/>
    <w:rsid w:val="00174788"/>
    <w:rsid w:val="0017541B"/>
    <w:rsid w:val="00177FE9"/>
    <w:rsid w:val="0018003B"/>
    <w:rsid w:val="00180BBE"/>
    <w:rsid w:val="001849B7"/>
    <w:rsid w:val="00184C3A"/>
    <w:rsid w:val="00186DBE"/>
    <w:rsid w:val="00187796"/>
    <w:rsid w:val="00187DB1"/>
    <w:rsid w:val="001908C8"/>
    <w:rsid w:val="00191380"/>
    <w:rsid w:val="001928C8"/>
    <w:rsid w:val="00192A0C"/>
    <w:rsid w:val="00192FB7"/>
    <w:rsid w:val="00194C42"/>
    <w:rsid w:val="0019628D"/>
    <w:rsid w:val="00197241"/>
    <w:rsid w:val="001A0534"/>
    <w:rsid w:val="001A2716"/>
    <w:rsid w:val="001A3EF4"/>
    <w:rsid w:val="001A7B14"/>
    <w:rsid w:val="001B027C"/>
    <w:rsid w:val="001B101B"/>
    <w:rsid w:val="001B3FFC"/>
    <w:rsid w:val="001B436C"/>
    <w:rsid w:val="001B5E9E"/>
    <w:rsid w:val="001B729E"/>
    <w:rsid w:val="001C3B01"/>
    <w:rsid w:val="001C3FA1"/>
    <w:rsid w:val="001C6367"/>
    <w:rsid w:val="001C6AA4"/>
    <w:rsid w:val="001C6EA1"/>
    <w:rsid w:val="001D0659"/>
    <w:rsid w:val="001D0D2A"/>
    <w:rsid w:val="001D14A3"/>
    <w:rsid w:val="001D4661"/>
    <w:rsid w:val="001D7DDE"/>
    <w:rsid w:val="001E0555"/>
    <w:rsid w:val="001E1DC9"/>
    <w:rsid w:val="001E35DD"/>
    <w:rsid w:val="001F0111"/>
    <w:rsid w:val="001F3A77"/>
    <w:rsid w:val="001F4218"/>
    <w:rsid w:val="002004B3"/>
    <w:rsid w:val="00201352"/>
    <w:rsid w:val="002025A6"/>
    <w:rsid w:val="0020447B"/>
    <w:rsid w:val="002049D9"/>
    <w:rsid w:val="0020558D"/>
    <w:rsid w:val="002106A8"/>
    <w:rsid w:val="00212B55"/>
    <w:rsid w:val="00212EBC"/>
    <w:rsid w:val="0021314C"/>
    <w:rsid w:val="0021393F"/>
    <w:rsid w:val="00213D44"/>
    <w:rsid w:val="00215117"/>
    <w:rsid w:val="00220E70"/>
    <w:rsid w:val="00221840"/>
    <w:rsid w:val="002235B2"/>
    <w:rsid w:val="00224847"/>
    <w:rsid w:val="0022507D"/>
    <w:rsid w:val="0022642D"/>
    <w:rsid w:val="0023087F"/>
    <w:rsid w:val="002314DC"/>
    <w:rsid w:val="0023186D"/>
    <w:rsid w:val="00231870"/>
    <w:rsid w:val="002353F9"/>
    <w:rsid w:val="00235F6A"/>
    <w:rsid w:val="00240B2C"/>
    <w:rsid w:val="00240D27"/>
    <w:rsid w:val="00242992"/>
    <w:rsid w:val="0024333E"/>
    <w:rsid w:val="002434BF"/>
    <w:rsid w:val="00243B03"/>
    <w:rsid w:val="00243EE3"/>
    <w:rsid w:val="002440E0"/>
    <w:rsid w:val="00245F9F"/>
    <w:rsid w:val="002468F4"/>
    <w:rsid w:val="00247468"/>
    <w:rsid w:val="00251C4B"/>
    <w:rsid w:val="002536A8"/>
    <w:rsid w:val="0025409B"/>
    <w:rsid w:val="00256B77"/>
    <w:rsid w:val="00257848"/>
    <w:rsid w:val="002579BA"/>
    <w:rsid w:val="00260CF1"/>
    <w:rsid w:val="002624C7"/>
    <w:rsid w:val="00265601"/>
    <w:rsid w:val="002672EC"/>
    <w:rsid w:val="0027311C"/>
    <w:rsid w:val="00277EF4"/>
    <w:rsid w:val="00280505"/>
    <w:rsid w:val="00280CBB"/>
    <w:rsid w:val="00281587"/>
    <w:rsid w:val="00281CB6"/>
    <w:rsid w:val="00283685"/>
    <w:rsid w:val="00290BE6"/>
    <w:rsid w:val="00290FBB"/>
    <w:rsid w:val="002915A8"/>
    <w:rsid w:val="00292941"/>
    <w:rsid w:val="00294D51"/>
    <w:rsid w:val="002A1201"/>
    <w:rsid w:val="002A3870"/>
    <w:rsid w:val="002A3A51"/>
    <w:rsid w:val="002A541C"/>
    <w:rsid w:val="002A7B6D"/>
    <w:rsid w:val="002B0876"/>
    <w:rsid w:val="002B16C5"/>
    <w:rsid w:val="002B3297"/>
    <w:rsid w:val="002B3B9D"/>
    <w:rsid w:val="002B5785"/>
    <w:rsid w:val="002B6E55"/>
    <w:rsid w:val="002C0B9F"/>
    <w:rsid w:val="002C0F04"/>
    <w:rsid w:val="002C2791"/>
    <w:rsid w:val="002C54A2"/>
    <w:rsid w:val="002C7306"/>
    <w:rsid w:val="002D2700"/>
    <w:rsid w:val="002D2AA0"/>
    <w:rsid w:val="002D3BBB"/>
    <w:rsid w:val="002D4B7E"/>
    <w:rsid w:val="002D4D22"/>
    <w:rsid w:val="002D59C9"/>
    <w:rsid w:val="002D6115"/>
    <w:rsid w:val="002D664D"/>
    <w:rsid w:val="002D6D02"/>
    <w:rsid w:val="002E03F4"/>
    <w:rsid w:val="002E1183"/>
    <w:rsid w:val="002E3406"/>
    <w:rsid w:val="002E401C"/>
    <w:rsid w:val="002E4414"/>
    <w:rsid w:val="002E6CAF"/>
    <w:rsid w:val="002F12D1"/>
    <w:rsid w:val="002F47D5"/>
    <w:rsid w:val="002F4A10"/>
    <w:rsid w:val="002F5B3E"/>
    <w:rsid w:val="0030156F"/>
    <w:rsid w:val="003040D1"/>
    <w:rsid w:val="003049A4"/>
    <w:rsid w:val="003066B4"/>
    <w:rsid w:val="00306E5A"/>
    <w:rsid w:val="00311E85"/>
    <w:rsid w:val="00313ED7"/>
    <w:rsid w:val="00314642"/>
    <w:rsid w:val="00315719"/>
    <w:rsid w:val="003164D1"/>
    <w:rsid w:val="0031789E"/>
    <w:rsid w:val="00317DAA"/>
    <w:rsid w:val="0032051D"/>
    <w:rsid w:val="003208CF"/>
    <w:rsid w:val="00321509"/>
    <w:rsid w:val="00322016"/>
    <w:rsid w:val="0032271B"/>
    <w:rsid w:val="003229E6"/>
    <w:rsid w:val="00323179"/>
    <w:rsid w:val="003241A7"/>
    <w:rsid w:val="00326024"/>
    <w:rsid w:val="003278E2"/>
    <w:rsid w:val="003318E2"/>
    <w:rsid w:val="00332D4F"/>
    <w:rsid w:val="0033374A"/>
    <w:rsid w:val="00333C05"/>
    <w:rsid w:val="003347F7"/>
    <w:rsid w:val="00334AA8"/>
    <w:rsid w:val="00334C22"/>
    <w:rsid w:val="00335F83"/>
    <w:rsid w:val="00336944"/>
    <w:rsid w:val="00337936"/>
    <w:rsid w:val="0034142D"/>
    <w:rsid w:val="0034185F"/>
    <w:rsid w:val="00343CDD"/>
    <w:rsid w:val="00344ADD"/>
    <w:rsid w:val="003452A1"/>
    <w:rsid w:val="0035095B"/>
    <w:rsid w:val="00352BA5"/>
    <w:rsid w:val="00352D4D"/>
    <w:rsid w:val="00355FE4"/>
    <w:rsid w:val="00356D84"/>
    <w:rsid w:val="00364FA8"/>
    <w:rsid w:val="00365FBB"/>
    <w:rsid w:val="00367AF6"/>
    <w:rsid w:val="003720F0"/>
    <w:rsid w:val="0037365B"/>
    <w:rsid w:val="00373F49"/>
    <w:rsid w:val="00374A8C"/>
    <w:rsid w:val="00375637"/>
    <w:rsid w:val="00375800"/>
    <w:rsid w:val="00375E73"/>
    <w:rsid w:val="00377063"/>
    <w:rsid w:val="0038401F"/>
    <w:rsid w:val="003844FD"/>
    <w:rsid w:val="00385DFD"/>
    <w:rsid w:val="0038731F"/>
    <w:rsid w:val="00387A31"/>
    <w:rsid w:val="00391805"/>
    <w:rsid w:val="00391851"/>
    <w:rsid w:val="00392504"/>
    <w:rsid w:val="0039487D"/>
    <w:rsid w:val="003954D3"/>
    <w:rsid w:val="00395B2E"/>
    <w:rsid w:val="00396B23"/>
    <w:rsid w:val="00396F32"/>
    <w:rsid w:val="00397051"/>
    <w:rsid w:val="003A17FE"/>
    <w:rsid w:val="003A41D7"/>
    <w:rsid w:val="003A432A"/>
    <w:rsid w:val="003A4EE0"/>
    <w:rsid w:val="003A616B"/>
    <w:rsid w:val="003B065E"/>
    <w:rsid w:val="003B128E"/>
    <w:rsid w:val="003B1308"/>
    <w:rsid w:val="003B2824"/>
    <w:rsid w:val="003B29DD"/>
    <w:rsid w:val="003B41B0"/>
    <w:rsid w:val="003B4A85"/>
    <w:rsid w:val="003B6A4D"/>
    <w:rsid w:val="003C0CE2"/>
    <w:rsid w:val="003C2506"/>
    <w:rsid w:val="003C5BA7"/>
    <w:rsid w:val="003D12BA"/>
    <w:rsid w:val="003D181D"/>
    <w:rsid w:val="003D2FAD"/>
    <w:rsid w:val="003D5EE0"/>
    <w:rsid w:val="003D7A4D"/>
    <w:rsid w:val="003E1742"/>
    <w:rsid w:val="003E213A"/>
    <w:rsid w:val="003E23EB"/>
    <w:rsid w:val="003E2F0E"/>
    <w:rsid w:val="003E3258"/>
    <w:rsid w:val="003E3AC8"/>
    <w:rsid w:val="003F0305"/>
    <w:rsid w:val="003F0691"/>
    <w:rsid w:val="003F276B"/>
    <w:rsid w:val="003F292F"/>
    <w:rsid w:val="003F2F48"/>
    <w:rsid w:val="003F319F"/>
    <w:rsid w:val="003F3423"/>
    <w:rsid w:val="003F7CDA"/>
    <w:rsid w:val="0040077D"/>
    <w:rsid w:val="00401617"/>
    <w:rsid w:val="00401BA0"/>
    <w:rsid w:val="00401CCE"/>
    <w:rsid w:val="00404558"/>
    <w:rsid w:val="004045E6"/>
    <w:rsid w:val="00404ECB"/>
    <w:rsid w:val="004053EB"/>
    <w:rsid w:val="004054E5"/>
    <w:rsid w:val="00407301"/>
    <w:rsid w:val="00413EC3"/>
    <w:rsid w:val="00422B3E"/>
    <w:rsid w:val="00424BE3"/>
    <w:rsid w:val="004255A8"/>
    <w:rsid w:val="0042596A"/>
    <w:rsid w:val="00427C27"/>
    <w:rsid w:val="0043148D"/>
    <w:rsid w:val="00431695"/>
    <w:rsid w:val="004316A6"/>
    <w:rsid w:val="00431AB7"/>
    <w:rsid w:val="00433D30"/>
    <w:rsid w:val="004361D5"/>
    <w:rsid w:val="00436A5E"/>
    <w:rsid w:val="00441125"/>
    <w:rsid w:val="0044200B"/>
    <w:rsid w:val="00442606"/>
    <w:rsid w:val="00445ED9"/>
    <w:rsid w:val="00451AD4"/>
    <w:rsid w:val="00453FBD"/>
    <w:rsid w:val="00454F69"/>
    <w:rsid w:val="0045556B"/>
    <w:rsid w:val="00455594"/>
    <w:rsid w:val="00455885"/>
    <w:rsid w:val="00456005"/>
    <w:rsid w:val="00460C59"/>
    <w:rsid w:val="00465B38"/>
    <w:rsid w:val="004660E6"/>
    <w:rsid w:val="00466F10"/>
    <w:rsid w:val="00467D90"/>
    <w:rsid w:val="00467E00"/>
    <w:rsid w:val="00471C48"/>
    <w:rsid w:val="0047295B"/>
    <w:rsid w:val="0047298C"/>
    <w:rsid w:val="0047481B"/>
    <w:rsid w:val="00474FCD"/>
    <w:rsid w:val="0047525F"/>
    <w:rsid w:val="00475C64"/>
    <w:rsid w:val="00476BA8"/>
    <w:rsid w:val="0047794E"/>
    <w:rsid w:val="004811E5"/>
    <w:rsid w:val="004822E3"/>
    <w:rsid w:val="004825BD"/>
    <w:rsid w:val="00483BF1"/>
    <w:rsid w:val="00484828"/>
    <w:rsid w:val="004862EF"/>
    <w:rsid w:val="004878A3"/>
    <w:rsid w:val="00487934"/>
    <w:rsid w:val="004907B8"/>
    <w:rsid w:val="00490F10"/>
    <w:rsid w:val="004910DC"/>
    <w:rsid w:val="00492151"/>
    <w:rsid w:val="00494686"/>
    <w:rsid w:val="004951E4"/>
    <w:rsid w:val="00495B04"/>
    <w:rsid w:val="004969E5"/>
    <w:rsid w:val="00496EE4"/>
    <w:rsid w:val="004A1795"/>
    <w:rsid w:val="004A26F8"/>
    <w:rsid w:val="004A29D6"/>
    <w:rsid w:val="004A4594"/>
    <w:rsid w:val="004A4794"/>
    <w:rsid w:val="004A57A4"/>
    <w:rsid w:val="004A7E48"/>
    <w:rsid w:val="004B166F"/>
    <w:rsid w:val="004B48BD"/>
    <w:rsid w:val="004B4975"/>
    <w:rsid w:val="004B49F7"/>
    <w:rsid w:val="004C0433"/>
    <w:rsid w:val="004C24AE"/>
    <w:rsid w:val="004C53DC"/>
    <w:rsid w:val="004C6E8C"/>
    <w:rsid w:val="004D0626"/>
    <w:rsid w:val="004D418E"/>
    <w:rsid w:val="004D5FDE"/>
    <w:rsid w:val="004D6A1F"/>
    <w:rsid w:val="004E22A5"/>
    <w:rsid w:val="004E5778"/>
    <w:rsid w:val="004E5A9D"/>
    <w:rsid w:val="004E73A2"/>
    <w:rsid w:val="004E75F6"/>
    <w:rsid w:val="004E7F71"/>
    <w:rsid w:val="004F3AD5"/>
    <w:rsid w:val="004F763A"/>
    <w:rsid w:val="005013E6"/>
    <w:rsid w:val="00501865"/>
    <w:rsid w:val="0050288A"/>
    <w:rsid w:val="00502AB6"/>
    <w:rsid w:val="00503914"/>
    <w:rsid w:val="005039CF"/>
    <w:rsid w:val="00503F1A"/>
    <w:rsid w:val="00504842"/>
    <w:rsid w:val="00504CA1"/>
    <w:rsid w:val="00505DC6"/>
    <w:rsid w:val="00506786"/>
    <w:rsid w:val="005069F7"/>
    <w:rsid w:val="0050705F"/>
    <w:rsid w:val="005116D8"/>
    <w:rsid w:val="00512F7B"/>
    <w:rsid w:val="005146EF"/>
    <w:rsid w:val="005200E5"/>
    <w:rsid w:val="005206C2"/>
    <w:rsid w:val="00520A8E"/>
    <w:rsid w:val="005224D9"/>
    <w:rsid w:val="005231C8"/>
    <w:rsid w:val="00523484"/>
    <w:rsid w:val="00525CFA"/>
    <w:rsid w:val="005279B6"/>
    <w:rsid w:val="0053391C"/>
    <w:rsid w:val="00533C03"/>
    <w:rsid w:val="005352D6"/>
    <w:rsid w:val="00535D5F"/>
    <w:rsid w:val="00535E60"/>
    <w:rsid w:val="0054008D"/>
    <w:rsid w:val="0054187F"/>
    <w:rsid w:val="005425C6"/>
    <w:rsid w:val="005438AB"/>
    <w:rsid w:val="00544325"/>
    <w:rsid w:val="0054493D"/>
    <w:rsid w:val="00545C91"/>
    <w:rsid w:val="005475ED"/>
    <w:rsid w:val="005478F2"/>
    <w:rsid w:val="00547DA0"/>
    <w:rsid w:val="00551775"/>
    <w:rsid w:val="00553775"/>
    <w:rsid w:val="00556A1B"/>
    <w:rsid w:val="00557500"/>
    <w:rsid w:val="00561510"/>
    <w:rsid w:val="00562897"/>
    <w:rsid w:val="00565B7E"/>
    <w:rsid w:val="00566564"/>
    <w:rsid w:val="005666BF"/>
    <w:rsid w:val="0056690D"/>
    <w:rsid w:val="00566CB1"/>
    <w:rsid w:val="005671EC"/>
    <w:rsid w:val="00567C9A"/>
    <w:rsid w:val="0057072C"/>
    <w:rsid w:val="00571809"/>
    <w:rsid w:val="0057280B"/>
    <w:rsid w:val="0057400D"/>
    <w:rsid w:val="00576B33"/>
    <w:rsid w:val="00576B8F"/>
    <w:rsid w:val="00581D1D"/>
    <w:rsid w:val="00582EE8"/>
    <w:rsid w:val="005842DD"/>
    <w:rsid w:val="00585216"/>
    <w:rsid w:val="00585C20"/>
    <w:rsid w:val="00586B6C"/>
    <w:rsid w:val="00587E2A"/>
    <w:rsid w:val="00590131"/>
    <w:rsid w:val="00590E74"/>
    <w:rsid w:val="00595016"/>
    <w:rsid w:val="00595041"/>
    <w:rsid w:val="00595A50"/>
    <w:rsid w:val="00596D70"/>
    <w:rsid w:val="00597B8E"/>
    <w:rsid w:val="005A2BEE"/>
    <w:rsid w:val="005A2EB7"/>
    <w:rsid w:val="005A32FA"/>
    <w:rsid w:val="005A4029"/>
    <w:rsid w:val="005A4927"/>
    <w:rsid w:val="005A6FFE"/>
    <w:rsid w:val="005B1460"/>
    <w:rsid w:val="005B3E60"/>
    <w:rsid w:val="005B4020"/>
    <w:rsid w:val="005B4DC8"/>
    <w:rsid w:val="005B63C9"/>
    <w:rsid w:val="005B7A2B"/>
    <w:rsid w:val="005C1C66"/>
    <w:rsid w:val="005C4EB6"/>
    <w:rsid w:val="005C5592"/>
    <w:rsid w:val="005C55D3"/>
    <w:rsid w:val="005C6825"/>
    <w:rsid w:val="005C68E5"/>
    <w:rsid w:val="005C6E36"/>
    <w:rsid w:val="005D099E"/>
    <w:rsid w:val="005D2060"/>
    <w:rsid w:val="005D4A07"/>
    <w:rsid w:val="005D5357"/>
    <w:rsid w:val="005E156C"/>
    <w:rsid w:val="005E269C"/>
    <w:rsid w:val="005E2C87"/>
    <w:rsid w:val="005E6CF0"/>
    <w:rsid w:val="005E6F5B"/>
    <w:rsid w:val="005F223C"/>
    <w:rsid w:val="005F23CB"/>
    <w:rsid w:val="005F54E2"/>
    <w:rsid w:val="005F5A2F"/>
    <w:rsid w:val="005F708C"/>
    <w:rsid w:val="0060057B"/>
    <w:rsid w:val="00601651"/>
    <w:rsid w:val="0060246A"/>
    <w:rsid w:val="00604655"/>
    <w:rsid w:val="006069C7"/>
    <w:rsid w:val="00606FED"/>
    <w:rsid w:val="00607330"/>
    <w:rsid w:val="0060757A"/>
    <w:rsid w:val="00607C00"/>
    <w:rsid w:val="0061272C"/>
    <w:rsid w:val="006128B5"/>
    <w:rsid w:val="006143FB"/>
    <w:rsid w:val="006164C3"/>
    <w:rsid w:val="00616A01"/>
    <w:rsid w:val="00620597"/>
    <w:rsid w:val="0062267D"/>
    <w:rsid w:val="00622E28"/>
    <w:rsid w:val="00623CF6"/>
    <w:rsid w:val="00623DAF"/>
    <w:rsid w:val="00623E5B"/>
    <w:rsid w:val="006277F3"/>
    <w:rsid w:val="00627A6E"/>
    <w:rsid w:val="00630506"/>
    <w:rsid w:val="00632B28"/>
    <w:rsid w:val="006338BD"/>
    <w:rsid w:val="006356C6"/>
    <w:rsid w:val="00636713"/>
    <w:rsid w:val="00640D59"/>
    <w:rsid w:val="0064207A"/>
    <w:rsid w:val="0064433B"/>
    <w:rsid w:val="00644C27"/>
    <w:rsid w:val="0064775C"/>
    <w:rsid w:val="006479A8"/>
    <w:rsid w:val="00650935"/>
    <w:rsid w:val="00652179"/>
    <w:rsid w:val="00657DF8"/>
    <w:rsid w:val="00657E65"/>
    <w:rsid w:val="006608B8"/>
    <w:rsid w:val="00661303"/>
    <w:rsid w:val="00661536"/>
    <w:rsid w:val="0066230F"/>
    <w:rsid w:val="006633EB"/>
    <w:rsid w:val="006636C3"/>
    <w:rsid w:val="00664956"/>
    <w:rsid w:val="00667BF0"/>
    <w:rsid w:val="00670DD2"/>
    <w:rsid w:val="00671F28"/>
    <w:rsid w:val="00673DC0"/>
    <w:rsid w:val="00675026"/>
    <w:rsid w:val="00675D89"/>
    <w:rsid w:val="006761F6"/>
    <w:rsid w:val="00680EF3"/>
    <w:rsid w:val="00681589"/>
    <w:rsid w:val="00681ACE"/>
    <w:rsid w:val="00681B37"/>
    <w:rsid w:val="0068204D"/>
    <w:rsid w:val="006827FA"/>
    <w:rsid w:val="0068358C"/>
    <w:rsid w:val="00683A02"/>
    <w:rsid w:val="00683CA4"/>
    <w:rsid w:val="0068527F"/>
    <w:rsid w:val="006864DB"/>
    <w:rsid w:val="006901FD"/>
    <w:rsid w:val="0069181F"/>
    <w:rsid w:val="00692431"/>
    <w:rsid w:val="00696842"/>
    <w:rsid w:val="00696A42"/>
    <w:rsid w:val="006A25E4"/>
    <w:rsid w:val="006A286C"/>
    <w:rsid w:val="006A2ECD"/>
    <w:rsid w:val="006A390D"/>
    <w:rsid w:val="006A5C2E"/>
    <w:rsid w:val="006A642C"/>
    <w:rsid w:val="006A67AD"/>
    <w:rsid w:val="006B3828"/>
    <w:rsid w:val="006B4B05"/>
    <w:rsid w:val="006B6BEF"/>
    <w:rsid w:val="006C2902"/>
    <w:rsid w:val="006C5A95"/>
    <w:rsid w:val="006C6123"/>
    <w:rsid w:val="006D0101"/>
    <w:rsid w:val="006D1266"/>
    <w:rsid w:val="006D27BE"/>
    <w:rsid w:val="006D2AB1"/>
    <w:rsid w:val="006D41E7"/>
    <w:rsid w:val="006D47E6"/>
    <w:rsid w:val="006D5C58"/>
    <w:rsid w:val="006D7485"/>
    <w:rsid w:val="006E1ED5"/>
    <w:rsid w:val="006E2E05"/>
    <w:rsid w:val="006E43E0"/>
    <w:rsid w:val="006E465E"/>
    <w:rsid w:val="006F297C"/>
    <w:rsid w:val="006F2E4A"/>
    <w:rsid w:val="006F5800"/>
    <w:rsid w:val="006F6012"/>
    <w:rsid w:val="006F70A4"/>
    <w:rsid w:val="007002A9"/>
    <w:rsid w:val="00710734"/>
    <w:rsid w:val="00710785"/>
    <w:rsid w:val="00710C8F"/>
    <w:rsid w:val="00713DFC"/>
    <w:rsid w:val="00714A73"/>
    <w:rsid w:val="00716C25"/>
    <w:rsid w:val="00720108"/>
    <w:rsid w:val="007204F5"/>
    <w:rsid w:val="0072227C"/>
    <w:rsid w:val="00725D29"/>
    <w:rsid w:val="00730ABC"/>
    <w:rsid w:val="00730E02"/>
    <w:rsid w:val="0073347C"/>
    <w:rsid w:val="00734EF0"/>
    <w:rsid w:val="007366D0"/>
    <w:rsid w:val="007368F4"/>
    <w:rsid w:val="0074139E"/>
    <w:rsid w:val="0074284E"/>
    <w:rsid w:val="00746D9C"/>
    <w:rsid w:val="00747F6D"/>
    <w:rsid w:val="007509F1"/>
    <w:rsid w:val="00751F10"/>
    <w:rsid w:val="00753449"/>
    <w:rsid w:val="00760128"/>
    <w:rsid w:val="007605C5"/>
    <w:rsid w:val="00761CBC"/>
    <w:rsid w:val="00762ECE"/>
    <w:rsid w:val="00763C71"/>
    <w:rsid w:val="00763F7D"/>
    <w:rsid w:val="00764546"/>
    <w:rsid w:val="0076599F"/>
    <w:rsid w:val="00765A76"/>
    <w:rsid w:val="00770FA0"/>
    <w:rsid w:val="00774800"/>
    <w:rsid w:val="00775297"/>
    <w:rsid w:val="007755DD"/>
    <w:rsid w:val="007765C3"/>
    <w:rsid w:val="00776E3C"/>
    <w:rsid w:val="00777C01"/>
    <w:rsid w:val="00781063"/>
    <w:rsid w:val="00781DA3"/>
    <w:rsid w:val="00783296"/>
    <w:rsid w:val="00785273"/>
    <w:rsid w:val="00786C74"/>
    <w:rsid w:val="00787574"/>
    <w:rsid w:val="00787949"/>
    <w:rsid w:val="00792703"/>
    <w:rsid w:val="00795162"/>
    <w:rsid w:val="007968B2"/>
    <w:rsid w:val="007A0751"/>
    <w:rsid w:val="007A3282"/>
    <w:rsid w:val="007A61B1"/>
    <w:rsid w:val="007A7241"/>
    <w:rsid w:val="007B1064"/>
    <w:rsid w:val="007B16F2"/>
    <w:rsid w:val="007B1E49"/>
    <w:rsid w:val="007B39EA"/>
    <w:rsid w:val="007C1029"/>
    <w:rsid w:val="007C29AB"/>
    <w:rsid w:val="007D1AE7"/>
    <w:rsid w:val="007D35FA"/>
    <w:rsid w:val="007D36EC"/>
    <w:rsid w:val="007D41BF"/>
    <w:rsid w:val="007D4A4A"/>
    <w:rsid w:val="007D5594"/>
    <w:rsid w:val="007D5600"/>
    <w:rsid w:val="007D6082"/>
    <w:rsid w:val="007D68E2"/>
    <w:rsid w:val="007E0595"/>
    <w:rsid w:val="007E07D4"/>
    <w:rsid w:val="007E13AA"/>
    <w:rsid w:val="007E1D8C"/>
    <w:rsid w:val="007E7AC7"/>
    <w:rsid w:val="007F353B"/>
    <w:rsid w:val="007F418A"/>
    <w:rsid w:val="007F55A6"/>
    <w:rsid w:val="007F73DF"/>
    <w:rsid w:val="008017D9"/>
    <w:rsid w:val="00801806"/>
    <w:rsid w:val="008037E5"/>
    <w:rsid w:val="0081020A"/>
    <w:rsid w:val="008104E5"/>
    <w:rsid w:val="0081326E"/>
    <w:rsid w:val="008147F5"/>
    <w:rsid w:val="00814C03"/>
    <w:rsid w:val="008150AC"/>
    <w:rsid w:val="0081630E"/>
    <w:rsid w:val="00820CED"/>
    <w:rsid w:val="008217BE"/>
    <w:rsid w:val="008249D0"/>
    <w:rsid w:val="00824D6B"/>
    <w:rsid w:val="00827758"/>
    <w:rsid w:val="008310C6"/>
    <w:rsid w:val="00833370"/>
    <w:rsid w:val="00834F7F"/>
    <w:rsid w:val="00837363"/>
    <w:rsid w:val="008379DF"/>
    <w:rsid w:val="00840192"/>
    <w:rsid w:val="00840F22"/>
    <w:rsid w:val="00842B6E"/>
    <w:rsid w:val="00845B98"/>
    <w:rsid w:val="00850FE2"/>
    <w:rsid w:val="00854FA3"/>
    <w:rsid w:val="008559EC"/>
    <w:rsid w:val="008631FF"/>
    <w:rsid w:val="008645D1"/>
    <w:rsid w:val="008660AC"/>
    <w:rsid w:val="008670AE"/>
    <w:rsid w:val="008712B3"/>
    <w:rsid w:val="008736D4"/>
    <w:rsid w:val="0087387F"/>
    <w:rsid w:val="00873881"/>
    <w:rsid w:val="00876BED"/>
    <w:rsid w:val="00877F61"/>
    <w:rsid w:val="008801F0"/>
    <w:rsid w:val="0088286E"/>
    <w:rsid w:val="00884AEE"/>
    <w:rsid w:val="008868DC"/>
    <w:rsid w:val="00886906"/>
    <w:rsid w:val="0089153D"/>
    <w:rsid w:val="0089166F"/>
    <w:rsid w:val="00891BAC"/>
    <w:rsid w:val="00892E0F"/>
    <w:rsid w:val="00893991"/>
    <w:rsid w:val="00895DC6"/>
    <w:rsid w:val="008A0377"/>
    <w:rsid w:val="008A0A15"/>
    <w:rsid w:val="008A66EF"/>
    <w:rsid w:val="008A7F81"/>
    <w:rsid w:val="008B0F3E"/>
    <w:rsid w:val="008B1B46"/>
    <w:rsid w:val="008B2151"/>
    <w:rsid w:val="008B5CFD"/>
    <w:rsid w:val="008B75F6"/>
    <w:rsid w:val="008B7CC6"/>
    <w:rsid w:val="008B7DC4"/>
    <w:rsid w:val="008C1747"/>
    <w:rsid w:val="008C1F4A"/>
    <w:rsid w:val="008C4233"/>
    <w:rsid w:val="008C45B5"/>
    <w:rsid w:val="008C46FA"/>
    <w:rsid w:val="008C5A48"/>
    <w:rsid w:val="008C618C"/>
    <w:rsid w:val="008C729C"/>
    <w:rsid w:val="008C7EF6"/>
    <w:rsid w:val="008D3FF3"/>
    <w:rsid w:val="008D5D7D"/>
    <w:rsid w:val="008D69DB"/>
    <w:rsid w:val="008D797D"/>
    <w:rsid w:val="008E1ECA"/>
    <w:rsid w:val="008E7EBF"/>
    <w:rsid w:val="008F0B02"/>
    <w:rsid w:val="008F0B07"/>
    <w:rsid w:val="008F1916"/>
    <w:rsid w:val="008F2506"/>
    <w:rsid w:val="008F2A60"/>
    <w:rsid w:val="008F4C88"/>
    <w:rsid w:val="008F4ECB"/>
    <w:rsid w:val="008F71E4"/>
    <w:rsid w:val="008F7AC9"/>
    <w:rsid w:val="00901F4F"/>
    <w:rsid w:val="00902C08"/>
    <w:rsid w:val="00903D40"/>
    <w:rsid w:val="009063C2"/>
    <w:rsid w:val="00907C60"/>
    <w:rsid w:val="00910800"/>
    <w:rsid w:val="00910813"/>
    <w:rsid w:val="00914EC3"/>
    <w:rsid w:val="009151BB"/>
    <w:rsid w:val="00916F28"/>
    <w:rsid w:val="0092313D"/>
    <w:rsid w:val="00924D5B"/>
    <w:rsid w:val="00926BF8"/>
    <w:rsid w:val="0092734C"/>
    <w:rsid w:val="00927877"/>
    <w:rsid w:val="009322D0"/>
    <w:rsid w:val="00940485"/>
    <w:rsid w:val="009406CD"/>
    <w:rsid w:val="00941510"/>
    <w:rsid w:val="00941EAB"/>
    <w:rsid w:val="00942996"/>
    <w:rsid w:val="00942C0F"/>
    <w:rsid w:val="0095139A"/>
    <w:rsid w:val="00954545"/>
    <w:rsid w:val="0095522C"/>
    <w:rsid w:val="00956F90"/>
    <w:rsid w:val="00957DAA"/>
    <w:rsid w:val="009611B4"/>
    <w:rsid w:val="00961F80"/>
    <w:rsid w:val="00962483"/>
    <w:rsid w:val="009647DE"/>
    <w:rsid w:val="00965DF9"/>
    <w:rsid w:val="0097073D"/>
    <w:rsid w:val="00970C48"/>
    <w:rsid w:val="009716B1"/>
    <w:rsid w:val="00972468"/>
    <w:rsid w:val="009743D5"/>
    <w:rsid w:val="00974EBC"/>
    <w:rsid w:val="00975AB7"/>
    <w:rsid w:val="00975C39"/>
    <w:rsid w:val="00976562"/>
    <w:rsid w:val="00977B68"/>
    <w:rsid w:val="00980B85"/>
    <w:rsid w:val="00981A51"/>
    <w:rsid w:val="0098232A"/>
    <w:rsid w:val="00982B75"/>
    <w:rsid w:val="0098362E"/>
    <w:rsid w:val="00983BB5"/>
    <w:rsid w:val="00984280"/>
    <w:rsid w:val="009866EB"/>
    <w:rsid w:val="00986A4E"/>
    <w:rsid w:val="00990C42"/>
    <w:rsid w:val="009920F1"/>
    <w:rsid w:val="00993486"/>
    <w:rsid w:val="00994922"/>
    <w:rsid w:val="00995ECC"/>
    <w:rsid w:val="0099634B"/>
    <w:rsid w:val="009A10E8"/>
    <w:rsid w:val="009A45C4"/>
    <w:rsid w:val="009A5075"/>
    <w:rsid w:val="009A6591"/>
    <w:rsid w:val="009B5FEF"/>
    <w:rsid w:val="009C0659"/>
    <w:rsid w:val="009C11D4"/>
    <w:rsid w:val="009C16D5"/>
    <w:rsid w:val="009C234F"/>
    <w:rsid w:val="009C2BDA"/>
    <w:rsid w:val="009C30F1"/>
    <w:rsid w:val="009C35FA"/>
    <w:rsid w:val="009C51B6"/>
    <w:rsid w:val="009C6FB8"/>
    <w:rsid w:val="009C7C6F"/>
    <w:rsid w:val="009D1513"/>
    <w:rsid w:val="009D1ED7"/>
    <w:rsid w:val="009D2D2A"/>
    <w:rsid w:val="009D4063"/>
    <w:rsid w:val="009D5167"/>
    <w:rsid w:val="009D6185"/>
    <w:rsid w:val="009D7E45"/>
    <w:rsid w:val="009E1BDC"/>
    <w:rsid w:val="009E396B"/>
    <w:rsid w:val="009E3E8C"/>
    <w:rsid w:val="009E482C"/>
    <w:rsid w:val="009E5328"/>
    <w:rsid w:val="009F0A1A"/>
    <w:rsid w:val="009F0FCA"/>
    <w:rsid w:val="009F150C"/>
    <w:rsid w:val="009F17FE"/>
    <w:rsid w:val="009F1AA7"/>
    <w:rsid w:val="009F2422"/>
    <w:rsid w:val="009F3EA3"/>
    <w:rsid w:val="009F4CAF"/>
    <w:rsid w:val="00A032BA"/>
    <w:rsid w:val="00A0467C"/>
    <w:rsid w:val="00A04CC3"/>
    <w:rsid w:val="00A05187"/>
    <w:rsid w:val="00A05957"/>
    <w:rsid w:val="00A063AC"/>
    <w:rsid w:val="00A07A4D"/>
    <w:rsid w:val="00A103D2"/>
    <w:rsid w:val="00A1042B"/>
    <w:rsid w:val="00A12A1A"/>
    <w:rsid w:val="00A12FC2"/>
    <w:rsid w:val="00A13CAA"/>
    <w:rsid w:val="00A14991"/>
    <w:rsid w:val="00A1587A"/>
    <w:rsid w:val="00A16385"/>
    <w:rsid w:val="00A22A8D"/>
    <w:rsid w:val="00A23171"/>
    <w:rsid w:val="00A24631"/>
    <w:rsid w:val="00A24BA2"/>
    <w:rsid w:val="00A31029"/>
    <w:rsid w:val="00A311CC"/>
    <w:rsid w:val="00A3220E"/>
    <w:rsid w:val="00A32239"/>
    <w:rsid w:val="00A3239D"/>
    <w:rsid w:val="00A33364"/>
    <w:rsid w:val="00A36E8B"/>
    <w:rsid w:val="00A4059B"/>
    <w:rsid w:val="00A41728"/>
    <w:rsid w:val="00A44445"/>
    <w:rsid w:val="00A45291"/>
    <w:rsid w:val="00A46A3D"/>
    <w:rsid w:val="00A47070"/>
    <w:rsid w:val="00A4724C"/>
    <w:rsid w:val="00A52400"/>
    <w:rsid w:val="00A53515"/>
    <w:rsid w:val="00A53AD5"/>
    <w:rsid w:val="00A53F6D"/>
    <w:rsid w:val="00A55CF4"/>
    <w:rsid w:val="00A56524"/>
    <w:rsid w:val="00A57531"/>
    <w:rsid w:val="00A614E5"/>
    <w:rsid w:val="00A64501"/>
    <w:rsid w:val="00A64965"/>
    <w:rsid w:val="00A6565A"/>
    <w:rsid w:val="00A6654E"/>
    <w:rsid w:val="00A66AE3"/>
    <w:rsid w:val="00A66B8D"/>
    <w:rsid w:val="00A6712A"/>
    <w:rsid w:val="00A6732F"/>
    <w:rsid w:val="00A67A6D"/>
    <w:rsid w:val="00A719D0"/>
    <w:rsid w:val="00A722E8"/>
    <w:rsid w:val="00A7290D"/>
    <w:rsid w:val="00A75359"/>
    <w:rsid w:val="00A75D10"/>
    <w:rsid w:val="00A77BEB"/>
    <w:rsid w:val="00A77F36"/>
    <w:rsid w:val="00A82C91"/>
    <w:rsid w:val="00A82E6C"/>
    <w:rsid w:val="00A85A08"/>
    <w:rsid w:val="00A866CF"/>
    <w:rsid w:val="00A87152"/>
    <w:rsid w:val="00A87255"/>
    <w:rsid w:val="00A879EE"/>
    <w:rsid w:val="00A95C32"/>
    <w:rsid w:val="00AA4439"/>
    <w:rsid w:val="00AA4B03"/>
    <w:rsid w:val="00AA56EA"/>
    <w:rsid w:val="00AA6B59"/>
    <w:rsid w:val="00AA726B"/>
    <w:rsid w:val="00AB2258"/>
    <w:rsid w:val="00AB3978"/>
    <w:rsid w:val="00AB4B7F"/>
    <w:rsid w:val="00AB607D"/>
    <w:rsid w:val="00AB794C"/>
    <w:rsid w:val="00AC0CCD"/>
    <w:rsid w:val="00AC22B9"/>
    <w:rsid w:val="00AC2D32"/>
    <w:rsid w:val="00AC3C00"/>
    <w:rsid w:val="00AC6181"/>
    <w:rsid w:val="00AC6257"/>
    <w:rsid w:val="00AC6DAA"/>
    <w:rsid w:val="00AC70D1"/>
    <w:rsid w:val="00AD13FE"/>
    <w:rsid w:val="00AD188F"/>
    <w:rsid w:val="00AD34C2"/>
    <w:rsid w:val="00AD37C8"/>
    <w:rsid w:val="00AD43FE"/>
    <w:rsid w:val="00AD45CE"/>
    <w:rsid w:val="00AD4F9E"/>
    <w:rsid w:val="00AD7F3E"/>
    <w:rsid w:val="00AE2B19"/>
    <w:rsid w:val="00AE3169"/>
    <w:rsid w:val="00AE3436"/>
    <w:rsid w:val="00AE3753"/>
    <w:rsid w:val="00AE3B61"/>
    <w:rsid w:val="00AE5B3D"/>
    <w:rsid w:val="00AE5CB9"/>
    <w:rsid w:val="00AE6DEF"/>
    <w:rsid w:val="00AE758E"/>
    <w:rsid w:val="00AF317F"/>
    <w:rsid w:val="00AF52BF"/>
    <w:rsid w:val="00AF52C7"/>
    <w:rsid w:val="00AF641D"/>
    <w:rsid w:val="00AF7493"/>
    <w:rsid w:val="00B002E6"/>
    <w:rsid w:val="00B029A4"/>
    <w:rsid w:val="00B03608"/>
    <w:rsid w:val="00B05D2D"/>
    <w:rsid w:val="00B06D6A"/>
    <w:rsid w:val="00B10DCF"/>
    <w:rsid w:val="00B114F9"/>
    <w:rsid w:val="00B11C38"/>
    <w:rsid w:val="00B11E96"/>
    <w:rsid w:val="00B12C3D"/>
    <w:rsid w:val="00B13558"/>
    <w:rsid w:val="00B1361D"/>
    <w:rsid w:val="00B143F3"/>
    <w:rsid w:val="00B14524"/>
    <w:rsid w:val="00B167B9"/>
    <w:rsid w:val="00B16A03"/>
    <w:rsid w:val="00B17DDA"/>
    <w:rsid w:val="00B211B1"/>
    <w:rsid w:val="00B21B40"/>
    <w:rsid w:val="00B227B1"/>
    <w:rsid w:val="00B22F18"/>
    <w:rsid w:val="00B2338C"/>
    <w:rsid w:val="00B23B0D"/>
    <w:rsid w:val="00B25FA9"/>
    <w:rsid w:val="00B26C63"/>
    <w:rsid w:val="00B275F3"/>
    <w:rsid w:val="00B301D5"/>
    <w:rsid w:val="00B30C76"/>
    <w:rsid w:val="00B31558"/>
    <w:rsid w:val="00B334A7"/>
    <w:rsid w:val="00B33AD4"/>
    <w:rsid w:val="00B47FC9"/>
    <w:rsid w:val="00B5040E"/>
    <w:rsid w:val="00B5087A"/>
    <w:rsid w:val="00B52315"/>
    <w:rsid w:val="00B568FE"/>
    <w:rsid w:val="00B57685"/>
    <w:rsid w:val="00B60B59"/>
    <w:rsid w:val="00B6107B"/>
    <w:rsid w:val="00B61E56"/>
    <w:rsid w:val="00B643E0"/>
    <w:rsid w:val="00B64C52"/>
    <w:rsid w:val="00B66608"/>
    <w:rsid w:val="00B66E0D"/>
    <w:rsid w:val="00B672F0"/>
    <w:rsid w:val="00B679A0"/>
    <w:rsid w:val="00B67D2D"/>
    <w:rsid w:val="00B73C45"/>
    <w:rsid w:val="00B76638"/>
    <w:rsid w:val="00B80D6A"/>
    <w:rsid w:val="00B81F08"/>
    <w:rsid w:val="00B834F7"/>
    <w:rsid w:val="00B859A7"/>
    <w:rsid w:val="00B86299"/>
    <w:rsid w:val="00B87C53"/>
    <w:rsid w:val="00B911DE"/>
    <w:rsid w:val="00B971A3"/>
    <w:rsid w:val="00B9729B"/>
    <w:rsid w:val="00BA2B5C"/>
    <w:rsid w:val="00BA35A8"/>
    <w:rsid w:val="00BA4198"/>
    <w:rsid w:val="00BA5BE1"/>
    <w:rsid w:val="00BB0FFA"/>
    <w:rsid w:val="00BB443E"/>
    <w:rsid w:val="00BB5442"/>
    <w:rsid w:val="00BC26EC"/>
    <w:rsid w:val="00BC3D75"/>
    <w:rsid w:val="00BC541A"/>
    <w:rsid w:val="00BD30A1"/>
    <w:rsid w:val="00BD5039"/>
    <w:rsid w:val="00BD55D0"/>
    <w:rsid w:val="00BD55E1"/>
    <w:rsid w:val="00BD5B32"/>
    <w:rsid w:val="00BD5BC1"/>
    <w:rsid w:val="00BD7717"/>
    <w:rsid w:val="00BD777B"/>
    <w:rsid w:val="00BD7A87"/>
    <w:rsid w:val="00BE0C16"/>
    <w:rsid w:val="00BE15CF"/>
    <w:rsid w:val="00BE285F"/>
    <w:rsid w:val="00BE2B3A"/>
    <w:rsid w:val="00BE3764"/>
    <w:rsid w:val="00BE3907"/>
    <w:rsid w:val="00BE4978"/>
    <w:rsid w:val="00BE76A1"/>
    <w:rsid w:val="00BF0BC1"/>
    <w:rsid w:val="00BF46D6"/>
    <w:rsid w:val="00BF5B28"/>
    <w:rsid w:val="00BF758A"/>
    <w:rsid w:val="00C0040C"/>
    <w:rsid w:val="00C01F0C"/>
    <w:rsid w:val="00C06448"/>
    <w:rsid w:val="00C15817"/>
    <w:rsid w:val="00C17F62"/>
    <w:rsid w:val="00C22BC7"/>
    <w:rsid w:val="00C22F17"/>
    <w:rsid w:val="00C22FF0"/>
    <w:rsid w:val="00C23691"/>
    <w:rsid w:val="00C23812"/>
    <w:rsid w:val="00C251DF"/>
    <w:rsid w:val="00C30EE4"/>
    <w:rsid w:val="00C32284"/>
    <w:rsid w:val="00C32862"/>
    <w:rsid w:val="00C32FE9"/>
    <w:rsid w:val="00C331E2"/>
    <w:rsid w:val="00C333D7"/>
    <w:rsid w:val="00C369E5"/>
    <w:rsid w:val="00C36CDF"/>
    <w:rsid w:val="00C41931"/>
    <w:rsid w:val="00C42143"/>
    <w:rsid w:val="00C45E63"/>
    <w:rsid w:val="00C47214"/>
    <w:rsid w:val="00C513E9"/>
    <w:rsid w:val="00C56977"/>
    <w:rsid w:val="00C57D87"/>
    <w:rsid w:val="00C60574"/>
    <w:rsid w:val="00C62222"/>
    <w:rsid w:val="00C72350"/>
    <w:rsid w:val="00C73395"/>
    <w:rsid w:val="00C7420E"/>
    <w:rsid w:val="00C7514E"/>
    <w:rsid w:val="00C80D6F"/>
    <w:rsid w:val="00C80D90"/>
    <w:rsid w:val="00C82C8D"/>
    <w:rsid w:val="00C8488D"/>
    <w:rsid w:val="00C85570"/>
    <w:rsid w:val="00C866F1"/>
    <w:rsid w:val="00C86A2C"/>
    <w:rsid w:val="00C86DD7"/>
    <w:rsid w:val="00C87E57"/>
    <w:rsid w:val="00C90274"/>
    <w:rsid w:val="00C90DC2"/>
    <w:rsid w:val="00C91169"/>
    <w:rsid w:val="00C914D0"/>
    <w:rsid w:val="00C91BC8"/>
    <w:rsid w:val="00C91BD4"/>
    <w:rsid w:val="00C92917"/>
    <w:rsid w:val="00C92F3A"/>
    <w:rsid w:val="00C95550"/>
    <w:rsid w:val="00C95582"/>
    <w:rsid w:val="00C97AFC"/>
    <w:rsid w:val="00CA1C37"/>
    <w:rsid w:val="00CA1E7A"/>
    <w:rsid w:val="00CA392D"/>
    <w:rsid w:val="00CA47B9"/>
    <w:rsid w:val="00CA49DE"/>
    <w:rsid w:val="00CA4A41"/>
    <w:rsid w:val="00CA5682"/>
    <w:rsid w:val="00CB37AF"/>
    <w:rsid w:val="00CB3C57"/>
    <w:rsid w:val="00CB7234"/>
    <w:rsid w:val="00CC0DDA"/>
    <w:rsid w:val="00CC1092"/>
    <w:rsid w:val="00CC219A"/>
    <w:rsid w:val="00CC41EF"/>
    <w:rsid w:val="00CC4930"/>
    <w:rsid w:val="00CC498B"/>
    <w:rsid w:val="00CC72D4"/>
    <w:rsid w:val="00CD32BD"/>
    <w:rsid w:val="00CD3E10"/>
    <w:rsid w:val="00CD428B"/>
    <w:rsid w:val="00CD4FEE"/>
    <w:rsid w:val="00CE0749"/>
    <w:rsid w:val="00CE0A71"/>
    <w:rsid w:val="00CE3C97"/>
    <w:rsid w:val="00CE43B0"/>
    <w:rsid w:val="00CE52D9"/>
    <w:rsid w:val="00CE58B6"/>
    <w:rsid w:val="00CE709F"/>
    <w:rsid w:val="00CE7864"/>
    <w:rsid w:val="00CE7F91"/>
    <w:rsid w:val="00CF0D37"/>
    <w:rsid w:val="00CF122D"/>
    <w:rsid w:val="00CF250B"/>
    <w:rsid w:val="00CF5F58"/>
    <w:rsid w:val="00CF61CA"/>
    <w:rsid w:val="00CF6B2A"/>
    <w:rsid w:val="00D017D6"/>
    <w:rsid w:val="00D02B98"/>
    <w:rsid w:val="00D039DE"/>
    <w:rsid w:val="00D06D51"/>
    <w:rsid w:val="00D11734"/>
    <w:rsid w:val="00D11A7E"/>
    <w:rsid w:val="00D12955"/>
    <w:rsid w:val="00D13D3C"/>
    <w:rsid w:val="00D142F2"/>
    <w:rsid w:val="00D14515"/>
    <w:rsid w:val="00D15727"/>
    <w:rsid w:val="00D220F5"/>
    <w:rsid w:val="00D22CF1"/>
    <w:rsid w:val="00D27373"/>
    <w:rsid w:val="00D334C6"/>
    <w:rsid w:val="00D35017"/>
    <w:rsid w:val="00D40592"/>
    <w:rsid w:val="00D41215"/>
    <w:rsid w:val="00D416C9"/>
    <w:rsid w:val="00D41B94"/>
    <w:rsid w:val="00D41D9D"/>
    <w:rsid w:val="00D41DF6"/>
    <w:rsid w:val="00D45073"/>
    <w:rsid w:val="00D476A5"/>
    <w:rsid w:val="00D521D7"/>
    <w:rsid w:val="00D52F66"/>
    <w:rsid w:val="00D54CAB"/>
    <w:rsid w:val="00D55CFA"/>
    <w:rsid w:val="00D56F0C"/>
    <w:rsid w:val="00D57907"/>
    <w:rsid w:val="00D57986"/>
    <w:rsid w:val="00D60A8E"/>
    <w:rsid w:val="00D62FB3"/>
    <w:rsid w:val="00D64B91"/>
    <w:rsid w:val="00D650C7"/>
    <w:rsid w:val="00D66D77"/>
    <w:rsid w:val="00D677E3"/>
    <w:rsid w:val="00D71218"/>
    <w:rsid w:val="00D7260C"/>
    <w:rsid w:val="00D746DF"/>
    <w:rsid w:val="00D7678C"/>
    <w:rsid w:val="00D77B20"/>
    <w:rsid w:val="00D81A8F"/>
    <w:rsid w:val="00D8226F"/>
    <w:rsid w:val="00D834F5"/>
    <w:rsid w:val="00D8361B"/>
    <w:rsid w:val="00D84083"/>
    <w:rsid w:val="00D854B6"/>
    <w:rsid w:val="00D8658C"/>
    <w:rsid w:val="00D91820"/>
    <w:rsid w:val="00D91995"/>
    <w:rsid w:val="00D919FE"/>
    <w:rsid w:val="00D91FA5"/>
    <w:rsid w:val="00D91FB7"/>
    <w:rsid w:val="00D92A62"/>
    <w:rsid w:val="00D93112"/>
    <w:rsid w:val="00D93184"/>
    <w:rsid w:val="00D94D8D"/>
    <w:rsid w:val="00D950E6"/>
    <w:rsid w:val="00D952AB"/>
    <w:rsid w:val="00D95D21"/>
    <w:rsid w:val="00D95FD2"/>
    <w:rsid w:val="00D963F9"/>
    <w:rsid w:val="00D96B08"/>
    <w:rsid w:val="00DA38A1"/>
    <w:rsid w:val="00DB0D1F"/>
    <w:rsid w:val="00DB136E"/>
    <w:rsid w:val="00DB6946"/>
    <w:rsid w:val="00DB7CEA"/>
    <w:rsid w:val="00DC0366"/>
    <w:rsid w:val="00DC1B06"/>
    <w:rsid w:val="00DC2737"/>
    <w:rsid w:val="00DC2982"/>
    <w:rsid w:val="00DC45FE"/>
    <w:rsid w:val="00DC5211"/>
    <w:rsid w:val="00DC5246"/>
    <w:rsid w:val="00DC64E4"/>
    <w:rsid w:val="00DC78E6"/>
    <w:rsid w:val="00DC7FBC"/>
    <w:rsid w:val="00DD109B"/>
    <w:rsid w:val="00DD2AB2"/>
    <w:rsid w:val="00DD4324"/>
    <w:rsid w:val="00DE2F31"/>
    <w:rsid w:val="00DE4B58"/>
    <w:rsid w:val="00DE4C9A"/>
    <w:rsid w:val="00DE5066"/>
    <w:rsid w:val="00DE5826"/>
    <w:rsid w:val="00DE64C3"/>
    <w:rsid w:val="00DE6DA0"/>
    <w:rsid w:val="00DF2F03"/>
    <w:rsid w:val="00DF3989"/>
    <w:rsid w:val="00DF5F75"/>
    <w:rsid w:val="00DF6487"/>
    <w:rsid w:val="00E00509"/>
    <w:rsid w:val="00E006DD"/>
    <w:rsid w:val="00E0149A"/>
    <w:rsid w:val="00E11D81"/>
    <w:rsid w:val="00E12663"/>
    <w:rsid w:val="00E14305"/>
    <w:rsid w:val="00E159A7"/>
    <w:rsid w:val="00E17411"/>
    <w:rsid w:val="00E226C4"/>
    <w:rsid w:val="00E23AD4"/>
    <w:rsid w:val="00E2412C"/>
    <w:rsid w:val="00E2559E"/>
    <w:rsid w:val="00E25EEF"/>
    <w:rsid w:val="00E271CC"/>
    <w:rsid w:val="00E276DA"/>
    <w:rsid w:val="00E352AC"/>
    <w:rsid w:val="00E41054"/>
    <w:rsid w:val="00E4213C"/>
    <w:rsid w:val="00E42F42"/>
    <w:rsid w:val="00E467D4"/>
    <w:rsid w:val="00E479FB"/>
    <w:rsid w:val="00E509A6"/>
    <w:rsid w:val="00E52D56"/>
    <w:rsid w:val="00E54FE0"/>
    <w:rsid w:val="00E576CB"/>
    <w:rsid w:val="00E61431"/>
    <w:rsid w:val="00E6177A"/>
    <w:rsid w:val="00E65035"/>
    <w:rsid w:val="00E67EB5"/>
    <w:rsid w:val="00E708DB"/>
    <w:rsid w:val="00E739AF"/>
    <w:rsid w:val="00E74B72"/>
    <w:rsid w:val="00E802CE"/>
    <w:rsid w:val="00E808DE"/>
    <w:rsid w:val="00E815B8"/>
    <w:rsid w:val="00E8330B"/>
    <w:rsid w:val="00E855A7"/>
    <w:rsid w:val="00E8675C"/>
    <w:rsid w:val="00E874BB"/>
    <w:rsid w:val="00E87940"/>
    <w:rsid w:val="00E90CA2"/>
    <w:rsid w:val="00E91EFA"/>
    <w:rsid w:val="00E9318F"/>
    <w:rsid w:val="00E949B4"/>
    <w:rsid w:val="00E94D0C"/>
    <w:rsid w:val="00E9567E"/>
    <w:rsid w:val="00E95CD1"/>
    <w:rsid w:val="00E96A09"/>
    <w:rsid w:val="00EA1F17"/>
    <w:rsid w:val="00EA5487"/>
    <w:rsid w:val="00EB209D"/>
    <w:rsid w:val="00EB2D35"/>
    <w:rsid w:val="00EB5806"/>
    <w:rsid w:val="00EB5AB4"/>
    <w:rsid w:val="00EB708B"/>
    <w:rsid w:val="00EC201D"/>
    <w:rsid w:val="00EC507B"/>
    <w:rsid w:val="00EC5A57"/>
    <w:rsid w:val="00EC6808"/>
    <w:rsid w:val="00ED0589"/>
    <w:rsid w:val="00ED2F33"/>
    <w:rsid w:val="00ED51BB"/>
    <w:rsid w:val="00ED681B"/>
    <w:rsid w:val="00EE1AE3"/>
    <w:rsid w:val="00EE20B0"/>
    <w:rsid w:val="00EE2605"/>
    <w:rsid w:val="00EE2978"/>
    <w:rsid w:val="00EE2F93"/>
    <w:rsid w:val="00EE3441"/>
    <w:rsid w:val="00EE3815"/>
    <w:rsid w:val="00EE5562"/>
    <w:rsid w:val="00EE5ECA"/>
    <w:rsid w:val="00EE7977"/>
    <w:rsid w:val="00EF0102"/>
    <w:rsid w:val="00EF07FD"/>
    <w:rsid w:val="00EF0806"/>
    <w:rsid w:val="00EF1B0C"/>
    <w:rsid w:val="00EF4D93"/>
    <w:rsid w:val="00EF6801"/>
    <w:rsid w:val="00F004D2"/>
    <w:rsid w:val="00F004F5"/>
    <w:rsid w:val="00F00E32"/>
    <w:rsid w:val="00F0106F"/>
    <w:rsid w:val="00F02D8C"/>
    <w:rsid w:val="00F04D23"/>
    <w:rsid w:val="00F05AE8"/>
    <w:rsid w:val="00F06871"/>
    <w:rsid w:val="00F068D4"/>
    <w:rsid w:val="00F217B4"/>
    <w:rsid w:val="00F26D75"/>
    <w:rsid w:val="00F27433"/>
    <w:rsid w:val="00F312BA"/>
    <w:rsid w:val="00F32445"/>
    <w:rsid w:val="00F329C5"/>
    <w:rsid w:val="00F4171A"/>
    <w:rsid w:val="00F424FB"/>
    <w:rsid w:val="00F44E3F"/>
    <w:rsid w:val="00F45C60"/>
    <w:rsid w:val="00F47B5A"/>
    <w:rsid w:val="00F50AF1"/>
    <w:rsid w:val="00F51E58"/>
    <w:rsid w:val="00F53019"/>
    <w:rsid w:val="00F53426"/>
    <w:rsid w:val="00F5342A"/>
    <w:rsid w:val="00F549F2"/>
    <w:rsid w:val="00F54E45"/>
    <w:rsid w:val="00F55D52"/>
    <w:rsid w:val="00F56932"/>
    <w:rsid w:val="00F57C3A"/>
    <w:rsid w:val="00F602E5"/>
    <w:rsid w:val="00F65545"/>
    <w:rsid w:val="00F65C31"/>
    <w:rsid w:val="00F6601E"/>
    <w:rsid w:val="00F67992"/>
    <w:rsid w:val="00F716E5"/>
    <w:rsid w:val="00F733C4"/>
    <w:rsid w:val="00F74CA8"/>
    <w:rsid w:val="00F7515A"/>
    <w:rsid w:val="00F752BF"/>
    <w:rsid w:val="00F761DA"/>
    <w:rsid w:val="00F80332"/>
    <w:rsid w:val="00F807E2"/>
    <w:rsid w:val="00F81405"/>
    <w:rsid w:val="00F82BDF"/>
    <w:rsid w:val="00F848DD"/>
    <w:rsid w:val="00F85F23"/>
    <w:rsid w:val="00F8647C"/>
    <w:rsid w:val="00F87653"/>
    <w:rsid w:val="00F91D33"/>
    <w:rsid w:val="00F92C47"/>
    <w:rsid w:val="00F9571E"/>
    <w:rsid w:val="00F9733B"/>
    <w:rsid w:val="00F97E28"/>
    <w:rsid w:val="00FA08DE"/>
    <w:rsid w:val="00FA11ED"/>
    <w:rsid w:val="00FA3917"/>
    <w:rsid w:val="00FA39CE"/>
    <w:rsid w:val="00FA48DA"/>
    <w:rsid w:val="00FA5060"/>
    <w:rsid w:val="00FA5D37"/>
    <w:rsid w:val="00FB0354"/>
    <w:rsid w:val="00FB0785"/>
    <w:rsid w:val="00FB1857"/>
    <w:rsid w:val="00FB2330"/>
    <w:rsid w:val="00FB2529"/>
    <w:rsid w:val="00FB265B"/>
    <w:rsid w:val="00FB34D4"/>
    <w:rsid w:val="00FB5E57"/>
    <w:rsid w:val="00FB664A"/>
    <w:rsid w:val="00FB6B17"/>
    <w:rsid w:val="00FD0DD7"/>
    <w:rsid w:val="00FD1403"/>
    <w:rsid w:val="00FD1F12"/>
    <w:rsid w:val="00FD4EAD"/>
    <w:rsid w:val="00FD6277"/>
    <w:rsid w:val="00FE30AF"/>
    <w:rsid w:val="00FE30F0"/>
    <w:rsid w:val="00FE5365"/>
    <w:rsid w:val="00FE583B"/>
    <w:rsid w:val="00FF22B7"/>
    <w:rsid w:val="00FF2342"/>
    <w:rsid w:val="00FF2926"/>
    <w:rsid w:val="00FF4735"/>
    <w:rsid w:val="00FF532B"/>
    <w:rsid w:val="00FF6942"/>
    <w:rsid w:val="00FF745A"/>
    <w:rsid w:val="00FF747C"/>
    <w:rsid w:val="00FF779E"/>
    <w:rsid w:val="00FF7BFB"/>
    <w:rsid w:val="00FF7E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7D9"/>
  </w:style>
  <w:style w:type="paragraph" w:styleId="1">
    <w:name w:val="heading 1"/>
    <w:basedOn w:val="a"/>
    <w:next w:val="a"/>
    <w:link w:val="10"/>
    <w:qFormat/>
    <w:rsid w:val="005F23CB"/>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240D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ED7"/>
    <w:pPr>
      <w:ind w:left="720"/>
      <w:contextualSpacing/>
    </w:pPr>
  </w:style>
  <w:style w:type="paragraph" w:styleId="a4">
    <w:name w:val="header"/>
    <w:basedOn w:val="a"/>
    <w:link w:val="a5"/>
    <w:uiPriority w:val="99"/>
    <w:unhideWhenUsed/>
    <w:rsid w:val="000579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7921"/>
  </w:style>
  <w:style w:type="paragraph" w:styleId="a6">
    <w:name w:val="footer"/>
    <w:basedOn w:val="a"/>
    <w:link w:val="a7"/>
    <w:uiPriority w:val="99"/>
    <w:unhideWhenUsed/>
    <w:rsid w:val="000579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7921"/>
  </w:style>
  <w:style w:type="numbering" w:customStyle="1" w:styleId="11">
    <w:name w:val="Нет списка1"/>
    <w:next w:val="a2"/>
    <w:uiPriority w:val="99"/>
    <w:semiHidden/>
    <w:unhideWhenUsed/>
    <w:rsid w:val="00B301D5"/>
  </w:style>
  <w:style w:type="paragraph" w:styleId="a8">
    <w:name w:val="Title"/>
    <w:basedOn w:val="a"/>
    <w:link w:val="a9"/>
    <w:qFormat/>
    <w:rsid w:val="00B301D5"/>
    <w:pPr>
      <w:shd w:val="clear" w:color="auto" w:fill="FFFFFF"/>
      <w:spacing w:after="0" w:line="360" w:lineRule="auto"/>
      <w:ind w:right="72"/>
      <w:jc w:val="center"/>
      <w:outlineLvl w:val="0"/>
    </w:pPr>
    <w:rPr>
      <w:rFonts w:ascii="Times New Roman" w:eastAsia="Times New Roman" w:hAnsi="Times New Roman" w:cs="Times New Roman"/>
      <w:b/>
      <w:bCs/>
      <w:color w:val="000000"/>
      <w:spacing w:val="-6"/>
      <w:sz w:val="32"/>
      <w:lang w:eastAsia="ru-RU"/>
    </w:rPr>
  </w:style>
  <w:style w:type="character" w:customStyle="1" w:styleId="a9">
    <w:name w:val="Название Знак"/>
    <w:basedOn w:val="a0"/>
    <w:link w:val="a8"/>
    <w:rsid w:val="00B301D5"/>
    <w:rPr>
      <w:rFonts w:ascii="Times New Roman" w:eastAsia="Times New Roman" w:hAnsi="Times New Roman" w:cs="Times New Roman"/>
      <w:b/>
      <w:bCs/>
      <w:color w:val="000000"/>
      <w:spacing w:val="-6"/>
      <w:sz w:val="32"/>
      <w:shd w:val="clear" w:color="auto" w:fill="FFFFFF"/>
      <w:lang w:eastAsia="ru-RU"/>
    </w:rPr>
  </w:style>
  <w:style w:type="paragraph" w:styleId="aa">
    <w:name w:val="Body Text"/>
    <w:basedOn w:val="a"/>
    <w:link w:val="ab"/>
    <w:rsid w:val="00B301D5"/>
    <w:pPr>
      <w:spacing w:after="0" w:line="240" w:lineRule="auto"/>
    </w:pPr>
    <w:rPr>
      <w:rFonts w:ascii="Times New Roman" w:eastAsia="Times New Roman" w:hAnsi="Times New Roman" w:cs="Times New Roman"/>
      <w:sz w:val="36"/>
      <w:szCs w:val="24"/>
      <w:lang w:eastAsia="ru-RU"/>
    </w:rPr>
  </w:style>
  <w:style w:type="character" w:customStyle="1" w:styleId="ab">
    <w:name w:val="Основной текст Знак"/>
    <w:basedOn w:val="a0"/>
    <w:link w:val="aa"/>
    <w:rsid w:val="00B301D5"/>
    <w:rPr>
      <w:rFonts w:ascii="Times New Roman" w:eastAsia="Times New Roman" w:hAnsi="Times New Roman" w:cs="Times New Roman"/>
      <w:sz w:val="36"/>
      <w:szCs w:val="24"/>
      <w:lang w:eastAsia="ru-RU"/>
    </w:rPr>
  </w:style>
  <w:style w:type="character" w:styleId="ac">
    <w:name w:val="Hyperlink"/>
    <w:basedOn w:val="a0"/>
    <w:uiPriority w:val="99"/>
    <w:unhideWhenUsed/>
    <w:rsid w:val="009C11D4"/>
    <w:rPr>
      <w:color w:val="0000FF" w:themeColor="hyperlink"/>
      <w:u w:val="single"/>
    </w:rPr>
  </w:style>
  <w:style w:type="paragraph" w:styleId="ad">
    <w:name w:val="Balloon Text"/>
    <w:basedOn w:val="a"/>
    <w:link w:val="ae"/>
    <w:uiPriority w:val="99"/>
    <w:semiHidden/>
    <w:unhideWhenUsed/>
    <w:rsid w:val="000A7B2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A7B2D"/>
    <w:rPr>
      <w:rFonts w:ascii="Tahoma" w:hAnsi="Tahoma" w:cs="Tahoma"/>
      <w:sz w:val="16"/>
      <w:szCs w:val="16"/>
    </w:rPr>
  </w:style>
  <w:style w:type="paragraph" w:styleId="af">
    <w:name w:val="No Spacing"/>
    <w:uiPriority w:val="1"/>
    <w:qFormat/>
    <w:rsid w:val="00760128"/>
    <w:pPr>
      <w:suppressAutoHyphens/>
      <w:spacing w:after="0" w:line="240" w:lineRule="auto"/>
    </w:pPr>
    <w:rPr>
      <w:rFonts w:eastAsiaTheme="minorEastAsia"/>
      <w:color w:val="00000A"/>
      <w:lang w:eastAsia="ru-RU"/>
    </w:rPr>
  </w:style>
  <w:style w:type="paragraph" w:styleId="af0">
    <w:name w:val="Normal (Web)"/>
    <w:basedOn w:val="a"/>
    <w:uiPriority w:val="99"/>
    <w:semiHidden/>
    <w:unhideWhenUsed/>
    <w:rsid w:val="005B3E6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rsid w:val="00640D59"/>
    <w:pPr>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88286E"/>
    <w:pPr>
      <w:spacing w:after="0" w:line="240" w:lineRule="auto"/>
    </w:pPr>
    <w:rPr>
      <w:rFonts w:ascii="Helvetica" w:eastAsia="Times New Roman" w:hAnsi="Helvetica" w:cs="Times New Roman"/>
      <w:color w:val="000000"/>
      <w:sz w:val="24"/>
      <w:szCs w:val="20"/>
      <w:lang w:val="en-US" w:eastAsia="ru-RU"/>
    </w:rPr>
  </w:style>
  <w:style w:type="character" w:customStyle="1" w:styleId="10">
    <w:name w:val="Заголовок 1 Знак"/>
    <w:basedOn w:val="a0"/>
    <w:link w:val="1"/>
    <w:rsid w:val="005F23CB"/>
    <w:rPr>
      <w:rFonts w:ascii="Cambria" w:eastAsia="Times New Roman" w:hAnsi="Cambria" w:cs="Times New Roman"/>
      <w:b/>
      <w:bCs/>
      <w:kern w:val="32"/>
      <w:sz w:val="32"/>
      <w:szCs w:val="32"/>
    </w:rPr>
  </w:style>
  <w:style w:type="paragraph" w:customStyle="1" w:styleId="12">
    <w:name w:val="Абзац списка1"/>
    <w:basedOn w:val="a"/>
    <w:qFormat/>
    <w:rsid w:val="0037563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13">
    <w:name w:val="Без интервала1"/>
    <w:uiPriority w:val="99"/>
    <w:rsid w:val="00E802CE"/>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paragraph" w:customStyle="1" w:styleId="21">
    <w:name w:val="Без интервала2"/>
    <w:rsid w:val="001073FD"/>
    <w:pPr>
      <w:spacing w:after="0" w:line="240" w:lineRule="auto"/>
    </w:pPr>
    <w:rPr>
      <w:rFonts w:ascii="Calibri" w:eastAsia="Times New Roman" w:hAnsi="Calibri" w:cs="Times New Roman"/>
    </w:rPr>
  </w:style>
  <w:style w:type="paragraph" w:customStyle="1" w:styleId="Default">
    <w:name w:val="Default"/>
    <w:rsid w:val="005D09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240D2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7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ED7"/>
    <w:pPr>
      <w:ind w:left="720"/>
      <w:contextualSpacing/>
    </w:pPr>
  </w:style>
  <w:style w:type="paragraph" w:styleId="a4">
    <w:name w:val="header"/>
    <w:basedOn w:val="a"/>
    <w:link w:val="a5"/>
    <w:uiPriority w:val="99"/>
    <w:unhideWhenUsed/>
    <w:rsid w:val="000579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7921"/>
  </w:style>
  <w:style w:type="paragraph" w:styleId="a6">
    <w:name w:val="footer"/>
    <w:basedOn w:val="a"/>
    <w:link w:val="a7"/>
    <w:uiPriority w:val="99"/>
    <w:unhideWhenUsed/>
    <w:rsid w:val="000579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7921"/>
  </w:style>
  <w:style w:type="numbering" w:customStyle="1" w:styleId="11">
    <w:name w:val="Нет списка1"/>
    <w:next w:val="a2"/>
    <w:uiPriority w:val="99"/>
    <w:semiHidden/>
    <w:unhideWhenUsed/>
    <w:rsid w:val="00B301D5"/>
  </w:style>
  <w:style w:type="paragraph" w:styleId="a8">
    <w:name w:val="Title"/>
    <w:basedOn w:val="a"/>
    <w:link w:val="a9"/>
    <w:qFormat/>
    <w:rsid w:val="00B301D5"/>
    <w:pPr>
      <w:shd w:val="clear" w:color="auto" w:fill="FFFFFF"/>
      <w:spacing w:after="0" w:line="360" w:lineRule="auto"/>
      <w:ind w:right="72"/>
      <w:jc w:val="center"/>
      <w:outlineLvl w:val="0"/>
    </w:pPr>
    <w:rPr>
      <w:rFonts w:ascii="Times New Roman" w:eastAsia="Times New Roman" w:hAnsi="Times New Roman" w:cs="Times New Roman"/>
      <w:b/>
      <w:bCs/>
      <w:color w:val="000000"/>
      <w:spacing w:val="-6"/>
      <w:sz w:val="32"/>
      <w:lang w:eastAsia="ru-RU"/>
    </w:rPr>
  </w:style>
  <w:style w:type="character" w:customStyle="1" w:styleId="a9">
    <w:name w:val="Название Знак"/>
    <w:basedOn w:val="a0"/>
    <w:link w:val="a8"/>
    <w:rsid w:val="00B301D5"/>
    <w:rPr>
      <w:rFonts w:ascii="Times New Roman" w:eastAsia="Times New Roman" w:hAnsi="Times New Roman" w:cs="Times New Roman"/>
      <w:b/>
      <w:bCs/>
      <w:color w:val="000000"/>
      <w:spacing w:val="-6"/>
      <w:sz w:val="32"/>
      <w:shd w:val="clear" w:color="auto" w:fill="FFFFFF"/>
      <w:lang w:eastAsia="ru-RU"/>
    </w:rPr>
  </w:style>
  <w:style w:type="paragraph" w:styleId="aa">
    <w:name w:val="Body Text"/>
    <w:basedOn w:val="a"/>
    <w:link w:val="ab"/>
    <w:rsid w:val="00B301D5"/>
    <w:pPr>
      <w:spacing w:after="0" w:line="240" w:lineRule="auto"/>
    </w:pPr>
    <w:rPr>
      <w:rFonts w:ascii="Times New Roman" w:eastAsia="Times New Roman" w:hAnsi="Times New Roman" w:cs="Times New Roman"/>
      <w:sz w:val="36"/>
      <w:szCs w:val="24"/>
      <w:lang w:eastAsia="ru-RU"/>
    </w:rPr>
  </w:style>
  <w:style w:type="character" w:customStyle="1" w:styleId="ab">
    <w:name w:val="Основной текст Знак"/>
    <w:basedOn w:val="a0"/>
    <w:link w:val="aa"/>
    <w:rsid w:val="00B301D5"/>
    <w:rPr>
      <w:rFonts w:ascii="Times New Roman" w:eastAsia="Times New Roman" w:hAnsi="Times New Roman" w:cs="Times New Roman"/>
      <w:sz w:val="36"/>
      <w:szCs w:val="24"/>
      <w:lang w:eastAsia="ru-RU"/>
    </w:rPr>
  </w:style>
  <w:style w:type="character" w:styleId="ac">
    <w:name w:val="Hyperlink"/>
    <w:basedOn w:val="a0"/>
    <w:uiPriority w:val="99"/>
    <w:unhideWhenUsed/>
    <w:rsid w:val="009C1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9408">
      <w:bodyDiv w:val="1"/>
      <w:marLeft w:val="0"/>
      <w:marRight w:val="0"/>
      <w:marTop w:val="0"/>
      <w:marBottom w:val="0"/>
      <w:divBdr>
        <w:top w:val="none" w:sz="0" w:space="0" w:color="auto"/>
        <w:left w:val="none" w:sz="0" w:space="0" w:color="auto"/>
        <w:bottom w:val="none" w:sz="0" w:space="0" w:color="auto"/>
        <w:right w:val="none" w:sz="0" w:space="0" w:color="auto"/>
      </w:divBdr>
    </w:div>
    <w:div w:id="396830559">
      <w:bodyDiv w:val="1"/>
      <w:marLeft w:val="0"/>
      <w:marRight w:val="0"/>
      <w:marTop w:val="0"/>
      <w:marBottom w:val="0"/>
      <w:divBdr>
        <w:top w:val="none" w:sz="0" w:space="0" w:color="auto"/>
        <w:left w:val="none" w:sz="0" w:space="0" w:color="auto"/>
        <w:bottom w:val="none" w:sz="0" w:space="0" w:color="auto"/>
        <w:right w:val="none" w:sz="0" w:space="0" w:color="auto"/>
      </w:divBdr>
    </w:div>
    <w:div w:id="418723460">
      <w:bodyDiv w:val="1"/>
      <w:marLeft w:val="0"/>
      <w:marRight w:val="0"/>
      <w:marTop w:val="0"/>
      <w:marBottom w:val="0"/>
      <w:divBdr>
        <w:top w:val="none" w:sz="0" w:space="0" w:color="auto"/>
        <w:left w:val="none" w:sz="0" w:space="0" w:color="auto"/>
        <w:bottom w:val="none" w:sz="0" w:space="0" w:color="auto"/>
        <w:right w:val="none" w:sz="0" w:space="0" w:color="auto"/>
      </w:divBdr>
    </w:div>
    <w:div w:id="457841488">
      <w:bodyDiv w:val="1"/>
      <w:marLeft w:val="0"/>
      <w:marRight w:val="0"/>
      <w:marTop w:val="0"/>
      <w:marBottom w:val="0"/>
      <w:divBdr>
        <w:top w:val="none" w:sz="0" w:space="0" w:color="auto"/>
        <w:left w:val="none" w:sz="0" w:space="0" w:color="auto"/>
        <w:bottom w:val="none" w:sz="0" w:space="0" w:color="auto"/>
        <w:right w:val="none" w:sz="0" w:space="0" w:color="auto"/>
      </w:divBdr>
    </w:div>
    <w:div w:id="466363423">
      <w:bodyDiv w:val="1"/>
      <w:marLeft w:val="0"/>
      <w:marRight w:val="0"/>
      <w:marTop w:val="0"/>
      <w:marBottom w:val="0"/>
      <w:divBdr>
        <w:top w:val="none" w:sz="0" w:space="0" w:color="auto"/>
        <w:left w:val="none" w:sz="0" w:space="0" w:color="auto"/>
        <w:bottom w:val="none" w:sz="0" w:space="0" w:color="auto"/>
        <w:right w:val="none" w:sz="0" w:space="0" w:color="auto"/>
      </w:divBdr>
    </w:div>
    <w:div w:id="607585754">
      <w:bodyDiv w:val="1"/>
      <w:marLeft w:val="0"/>
      <w:marRight w:val="0"/>
      <w:marTop w:val="0"/>
      <w:marBottom w:val="0"/>
      <w:divBdr>
        <w:top w:val="none" w:sz="0" w:space="0" w:color="auto"/>
        <w:left w:val="none" w:sz="0" w:space="0" w:color="auto"/>
        <w:bottom w:val="none" w:sz="0" w:space="0" w:color="auto"/>
        <w:right w:val="none" w:sz="0" w:space="0" w:color="auto"/>
      </w:divBdr>
    </w:div>
    <w:div w:id="21415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irbis.akunb.altlib.ru/cgi/irbis64r_12/cgiirbis_64.exe?LNG=&amp;Z21ID=&amp;I21DBN=MUSIC_PRINT&amp;P21DBN=MUSIC&amp;S21STN=1&amp;S21REF=&amp;S21FMT=fullw_print&amp;C21COM=S&amp;S21CNR=&amp;S21P01=0&amp;S21P02=1&amp;S21P03=A=&amp;S21STR=%D0%A5%D0%BE%D1%82%D1%83%D0%BD%D1%86%D0%BE%D0%B2,%20%D0%9D.%20%D0%9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85E8F-04C9-40AE-A185-050A5FDF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41</Pages>
  <Words>11274</Words>
  <Characters>64268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Pavlukova</dc:creator>
  <cp:lastModifiedBy>м-видео</cp:lastModifiedBy>
  <cp:revision>61</cp:revision>
  <cp:lastPrinted>2018-04-17T03:05:00Z</cp:lastPrinted>
  <dcterms:created xsi:type="dcterms:W3CDTF">2018-04-25T19:03:00Z</dcterms:created>
  <dcterms:modified xsi:type="dcterms:W3CDTF">2020-11-23T06:34:00Z</dcterms:modified>
</cp:coreProperties>
</file>