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033" w:rsidRPr="00E47033" w:rsidRDefault="00E47033" w:rsidP="000F75DC">
      <w:pPr>
        <w:widowControl w:val="0"/>
        <w:tabs>
          <w:tab w:val="left" w:pos="48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</w:pPr>
      <w:r w:rsidRPr="00E47033"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  <w:t>ДОПОЛНИТЕЛЬНАЯ ПРЕДПРОФЕССИОНАЛЬНАЯ ОБЩЕОБРАЗОВАТЕЛЬНАЯ ПРОГРАММА «ДУХОВЫЕ ИНСТРУМЕНТЫ»</w:t>
      </w:r>
    </w:p>
    <w:p w:rsidR="00E47033" w:rsidRPr="00E47033" w:rsidRDefault="00E47033" w:rsidP="000F75DC">
      <w:pPr>
        <w:widowControl w:val="0"/>
        <w:tabs>
          <w:tab w:val="left" w:pos="4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</w:p>
    <w:p w:rsidR="00E47033" w:rsidRPr="00E47033" w:rsidRDefault="00E47033" w:rsidP="000F75DC">
      <w:pPr>
        <w:widowControl w:val="0"/>
        <w:tabs>
          <w:tab w:val="left" w:pos="4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</w:pPr>
      <w:r w:rsidRPr="00E47033"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  <w:t>СРОК ОБУЧЕНИЯ – 8 (9) ЛЕТ</w:t>
      </w:r>
    </w:p>
    <w:p w:rsidR="00E47033" w:rsidRPr="00E47033" w:rsidRDefault="00E47033" w:rsidP="000F75DC">
      <w:pPr>
        <w:widowControl w:val="0"/>
        <w:tabs>
          <w:tab w:val="left" w:pos="4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</w:p>
    <w:p w:rsidR="00E47033" w:rsidRPr="00E47033" w:rsidRDefault="00E47033" w:rsidP="000F75DC">
      <w:pPr>
        <w:keepNext/>
        <w:widowControl w:val="0"/>
        <w:shd w:val="clear" w:color="auto" w:fill="FBD4B4"/>
        <w:tabs>
          <w:tab w:val="left" w:pos="480"/>
        </w:tabs>
        <w:suppressAutoHyphens/>
        <w:autoSpaceDN w:val="0"/>
        <w:spacing w:after="0" w:line="240" w:lineRule="auto"/>
        <w:textAlignment w:val="baseline"/>
        <w:rPr>
          <w:rFonts w:ascii="Times New Roman" w:eastAsia="Microsoft YaHei" w:hAnsi="Times New Roman" w:cs="Times New Roman"/>
          <w:b/>
          <w:bCs/>
          <w:kern w:val="3"/>
          <w:sz w:val="28"/>
          <w:szCs w:val="28"/>
          <w:shd w:val="clear" w:color="auto" w:fill="FFFF00"/>
          <w:lang w:eastAsia="zh-CN" w:bidi="hi-IN"/>
        </w:rPr>
      </w:pPr>
      <w:r w:rsidRPr="00E47033">
        <w:rPr>
          <w:rFonts w:ascii="Times New Roman" w:eastAsia="Microsoft YaHei" w:hAnsi="Times New Roman" w:cs="Times New Roman"/>
          <w:b/>
          <w:kern w:val="3"/>
          <w:sz w:val="28"/>
          <w:szCs w:val="28"/>
          <w:lang w:eastAsia="zh-CN" w:bidi="hi-IN"/>
        </w:rPr>
        <w:t>Программа учебного предмета «Специальность</w:t>
      </w:r>
      <w:r w:rsidR="000F75DC" w:rsidRPr="000F75DC">
        <w:rPr>
          <w:rFonts w:ascii="Times New Roman" w:eastAsia="Microsoft YaHei" w:hAnsi="Times New Roman" w:cs="Times New Roman"/>
          <w:b/>
          <w:kern w:val="3"/>
          <w:sz w:val="28"/>
          <w:szCs w:val="28"/>
          <w:lang w:eastAsia="zh-CN" w:bidi="hi-IN"/>
        </w:rPr>
        <w:t>»</w:t>
      </w:r>
      <w:r w:rsidRPr="00E47033">
        <w:rPr>
          <w:rFonts w:ascii="Times New Roman" w:eastAsia="Microsoft YaHei" w:hAnsi="Times New Roman" w:cs="Times New Roman"/>
          <w:b/>
          <w:kern w:val="3"/>
          <w:sz w:val="28"/>
          <w:szCs w:val="28"/>
          <w:lang w:eastAsia="zh-CN" w:bidi="hi-IN"/>
        </w:rPr>
        <w:t xml:space="preserve"> </w:t>
      </w:r>
      <w:r w:rsidR="000F75DC" w:rsidRPr="000F75DC">
        <w:rPr>
          <w:rFonts w:ascii="Times New Roman" w:eastAsia="Microsoft YaHei" w:hAnsi="Times New Roman" w:cs="Times New Roman"/>
          <w:b/>
          <w:kern w:val="3"/>
          <w:sz w:val="28"/>
          <w:szCs w:val="28"/>
          <w:lang w:eastAsia="zh-CN" w:bidi="hi-IN"/>
        </w:rPr>
        <w:t>(флейта)</w:t>
      </w:r>
    </w:p>
    <w:p w:rsidR="00E47033" w:rsidRPr="00E47033" w:rsidRDefault="00E47033" w:rsidP="000F75DC">
      <w:pPr>
        <w:widowControl w:val="0"/>
        <w:tabs>
          <w:tab w:val="left" w:pos="480"/>
          <w:tab w:val="left" w:pos="9615"/>
        </w:tabs>
        <w:suppressAutoHyphens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proofErr w:type="gram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Программа у</w:t>
      </w:r>
      <w:r w:rsidR="000F75DC" w:rsidRPr="000F75D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чебного предмета «Специальность»</w:t>
      </w:r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</w:t>
      </w:r>
      <w:r w:rsidR="000F75DC" w:rsidRPr="000F75D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(флейта)</w:t>
      </w:r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создана в соответствии с федеральными государственными требованиями к минимуму содержания, структуре и условиям реализации дополнительной предпроф</w:t>
      </w:r>
      <w:r w:rsidR="004172F7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ессиональной </w:t>
      </w:r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программы в области музыкального искусства «Духовые и ударные инструменты» и «Положения о порядке и формам проведения итоговой аттестации обучающихся по дополнительным предпроф</w:t>
      </w:r>
      <w:r w:rsidR="004172F7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ессиональным </w:t>
      </w:r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программам в области искусств (утверждено Министерством культуры Российской Федерации  от 09.02.2012 №86).</w:t>
      </w:r>
      <w:proofErr w:type="gramEnd"/>
    </w:p>
    <w:p w:rsidR="00E47033" w:rsidRPr="00E47033" w:rsidRDefault="00E47033" w:rsidP="000F75DC">
      <w:pPr>
        <w:widowControl w:val="0"/>
        <w:tabs>
          <w:tab w:val="left" w:pos="480"/>
          <w:tab w:val="left" w:pos="9615"/>
        </w:tabs>
        <w:suppressAutoHyphens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Программа является частью дополнительной предпроф</w:t>
      </w:r>
      <w:r w:rsidR="000F75D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ессиональной </w:t>
      </w:r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программы в области музыкального искусства «Духовые и ударные инструменты».</w:t>
      </w:r>
      <w:r w:rsidR="000F75D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Учебный предмет «Специальность»</w:t>
      </w:r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</w:t>
      </w:r>
      <w:r w:rsidR="000F75D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(флейта)</w:t>
      </w:r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относится к обязательной части образовательной программы.</w:t>
      </w:r>
    </w:p>
    <w:p w:rsidR="00900B79" w:rsidRDefault="00E47033" w:rsidP="000F75DC">
      <w:pPr>
        <w:widowControl w:val="0"/>
        <w:tabs>
          <w:tab w:val="left" w:pos="480"/>
          <w:tab w:val="left" w:pos="9615"/>
        </w:tabs>
        <w:suppressAutoHyphens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r w:rsidRPr="00E47033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 xml:space="preserve">Возраст </w:t>
      </w:r>
      <w:proofErr w:type="spellStart"/>
      <w:r w:rsidRPr="00E47033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>поступающих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первый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класс</w:t>
      </w:r>
      <w:proofErr w:type="spellEnd"/>
      <w:r w:rsidRPr="00E47033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 xml:space="preserve"> - </w:t>
      </w:r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с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шести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лет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шести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месяцев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до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девяти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лет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. </w:t>
      </w:r>
    </w:p>
    <w:p w:rsidR="00E47033" w:rsidRPr="00E47033" w:rsidRDefault="00E47033" w:rsidP="000F75DC">
      <w:pPr>
        <w:widowControl w:val="0"/>
        <w:tabs>
          <w:tab w:val="left" w:pos="480"/>
          <w:tab w:val="left" w:pos="9615"/>
        </w:tabs>
        <w:suppressAutoHyphens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</w:pPr>
      <w:proofErr w:type="spellStart"/>
      <w:r w:rsidRPr="00E47033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>Срок</w:t>
      </w:r>
      <w:proofErr w:type="spellEnd"/>
      <w:r w:rsidRPr="00E47033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47033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>реализации</w:t>
      </w:r>
      <w:proofErr w:type="spellEnd"/>
      <w:r w:rsidRPr="00E47033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47033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>программы</w:t>
      </w:r>
      <w:proofErr w:type="spellEnd"/>
      <w:r w:rsidRPr="00E47033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 xml:space="preserve"> - 8 </w:t>
      </w:r>
      <w:proofErr w:type="spellStart"/>
      <w:r w:rsidRPr="00E47033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>лет</w:t>
      </w:r>
      <w:proofErr w:type="spellEnd"/>
      <w:r w:rsidRPr="00E47033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 xml:space="preserve">.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Для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детей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не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закончивших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освоение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образовательной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программы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основного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общего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об</w:t>
      </w:r>
      <w:r w:rsidR="00FB028E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разования</w:t>
      </w:r>
      <w:proofErr w:type="spellEnd"/>
      <w:r w:rsidR="00FB028E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FB028E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или</w:t>
      </w:r>
      <w:proofErr w:type="spellEnd"/>
      <w:r w:rsidR="00FB028E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FB028E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среднего</w:t>
      </w:r>
      <w:proofErr w:type="spellEnd"/>
      <w:r w:rsidR="00FB028E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общего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образования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планирующих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поступление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образовательные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учреждения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реализующие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основные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профессиональные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образовательные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программы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области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музыкального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искусства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срок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освоения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программы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может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быть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увеличен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на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один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год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r w:rsidRPr="00E47033"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  <w:t>(9 класс)</w:t>
      </w:r>
    </w:p>
    <w:p w:rsidR="00E47033" w:rsidRPr="00E47033" w:rsidRDefault="00E47033" w:rsidP="000F75DC">
      <w:pPr>
        <w:widowControl w:val="0"/>
        <w:tabs>
          <w:tab w:val="left" w:pos="480"/>
          <w:tab w:val="left" w:pos="9615"/>
        </w:tabs>
        <w:suppressAutoHyphens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proofErr w:type="spellStart"/>
      <w:r w:rsidRPr="00E47033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>Программа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составлена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с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учётом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возрастных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FB028E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особенностей</w:t>
      </w:r>
      <w:proofErr w:type="spellEnd"/>
      <w:r w:rsidR="00FB028E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r w:rsidR="00CE03BA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обучающихся</w:t>
      </w:r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E47033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>направлена</w:t>
      </w:r>
      <w:proofErr w:type="spellEnd"/>
      <w:r w:rsidRPr="00E47033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47033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>на</w:t>
      </w:r>
      <w:proofErr w:type="spellEnd"/>
      <w:r w:rsidRPr="00E47033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FB028E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приобретение</w:t>
      </w:r>
      <w:proofErr w:type="spellEnd"/>
      <w:r w:rsidR="00FB028E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r w:rsidR="00CE03BA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обучающимися</w:t>
      </w:r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знаний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умений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навыков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игры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на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флейте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;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получение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ими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художественного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образования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, а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также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на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эстетическое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духовно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–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нравственное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развитие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ученика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.</w:t>
      </w:r>
    </w:p>
    <w:p w:rsidR="00E47033" w:rsidRPr="00E47033" w:rsidRDefault="00E47033" w:rsidP="000F75DC">
      <w:pPr>
        <w:widowControl w:val="0"/>
        <w:tabs>
          <w:tab w:val="left" w:pos="480"/>
          <w:tab w:val="left" w:pos="9615"/>
        </w:tabs>
        <w:suppressAutoHyphens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</w:pPr>
      <w:proofErr w:type="spellStart"/>
      <w:r w:rsidRPr="00E47033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>Цели</w:t>
      </w:r>
      <w:proofErr w:type="spellEnd"/>
      <w:r w:rsidRPr="00E47033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47033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>программы</w:t>
      </w:r>
      <w:proofErr w:type="spellEnd"/>
      <w:r w:rsidRPr="00E47033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>:</w:t>
      </w:r>
    </w:p>
    <w:p w:rsidR="00E47033" w:rsidRPr="00E47033" w:rsidRDefault="00E47033" w:rsidP="000F75DC">
      <w:pPr>
        <w:widowControl w:val="0"/>
        <w:tabs>
          <w:tab w:val="left" w:pos="480"/>
          <w:tab w:val="left" w:pos="9615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-</w:t>
      </w:r>
      <w:r w:rsidR="00FB028E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FB028E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приобщение</w:t>
      </w:r>
      <w:proofErr w:type="spellEnd"/>
      <w:r w:rsidR="00FB028E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r w:rsidR="00CE03BA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обучающихся</w:t>
      </w:r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к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искусству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развитие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их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творческих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способностей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и  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приобретение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начальных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профессиональных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навыков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соответствии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с ФГТ;</w:t>
      </w:r>
    </w:p>
    <w:p w:rsidR="00E47033" w:rsidRPr="00E47033" w:rsidRDefault="00E47033" w:rsidP="000F75DC">
      <w:pPr>
        <w:widowControl w:val="0"/>
        <w:tabs>
          <w:tab w:val="left" w:pos="480"/>
          <w:tab w:val="left" w:pos="9615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-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выявление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наиболее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одарённых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детей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их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дальнейшая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подготовка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к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продолжению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обучения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средних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профессиональных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музыкальных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учебных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заведениях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.</w:t>
      </w:r>
    </w:p>
    <w:p w:rsidR="00E47033" w:rsidRPr="00E47033" w:rsidRDefault="00E47033" w:rsidP="000F75DC">
      <w:pPr>
        <w:widowControl w:val="0"/>
        <w:tabs>
          <w:tab w:val="left" w:pos="48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r w:rsidRPr="00E47033"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  <w:tab/>
      </w:r>
      <w:r w:rsidRPr="00E47033"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  <w:tab/>
        <w:t>Задачи программы</w:t>
      </w:r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:</w:t>
      </w:r>
    </w:p>
    <w:p w:rsidR="00E47033" w:rsidRPr="00E47033" w:rsidRDefault="00E47033" w:rsidP="000F75DC">
      <w:pPr>
        <w:widowControl w:val="0"/>
        <w:tabs>
          <w:tab w:val="left" w:pos="48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- выявление творческих способностей ученика в области музыкального искусства и  их развитие в области исполнительства на флейте до уровня подготовки, достаточного для творческого самовыражения и самореализации;</w:t>
      </w:r>
    </w:p>
    <w:p w:rsidR="00E47033" w:rsidRPr="00E47033" w:rsidRDefault="00E47033" w:rsidP="000F75DC">
      <w:pPr>
        <w:widowControl w:val="0"/>
        <w:tabs>
          <w:tab w:val="left" w:pos="48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- овладение знаниями, умениями и навыками, позволяющими выпускнику приобретать собственный опыт музицирования;</w:t>
      </w:r>
    </w:p>
    <w:p w:rsidR="00E47033" w:rsidRPr="00E47033" w:rsidRDefault="00FB028E" w:rsidP="000F75DC">
      <w:pPr>
        <w:widowControl w:val="0"/>
        <w:tabs>
          <w:tab w:val="left" w:pos="48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- приобретение </w:t>
      </w:r>
      <w:proofErr w:type="gramStart"/>
      <w:r w:rsidR="00CE03BA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обучающимися</w:t>
      </w:r>
      <w:proofErr w:type="gramEnd"/>
      <w:r w:rsidR="00E47033" w:rsidRPr="00E47033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опыта творческой деятельности;</w:t>
      </w:r>
    </w:p>
    <w:p w:rsidR="00E47033" w:rsidRPr="00E47033" w:rsidRDefault="00E47033" w:rsidP="000F75DC">
      <w:pPr>
        <w:widowControl w:val="0"/>
        <w:tabs>
          <w:tab w:val="left" w:pos="48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lastRenderedPageBreak/>
        <w:t>- формирование навыков сольной исполнительской практики и коллективной творческой деятельности, их практическое применение;</w:t>
      </w:r>
    </w:p>
    <w:p w:rsidR="00E47033" w:rsidRPr="00E47033" w:rsidRDefault="00E47033" w:rsidP="000F75DC">
      <w:pPr>
        <w:widowControl w:val="0"/>
        <w:tabs>
          <w:tab w:val="left" w:pos="48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- достижение уровня образованности, позволяющего выпускнику самостоятельно ориентироваться в мировой музыкальной культуре;</w:t>
      </w:r>
    </w:p>
    <w:p w:rsidR="00E47033" w:rsidRPr="00E47033" w:rsidRDefault="00E47033" w:rsidP="000F75DC">
      <w:pPr>
        <w:widowControl w:val="0"/>
        <w:tabs>
          <w:tab w:val="left" w:pos="48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- формирование у лучших выпускников осознанной мотивации к продолжению профессионального обучения и подготовка их к поступлению в профессиональное учебное заведение.</w:t>
      </w:r>
    </w:p>
    <w:p w:rsidR="00E47033" w:rsidRPr="00E47033" w:rsidRDefault="00E47033" w:rsidP="000F75DC">
      <w:pPr>
        <w:widowControl w:val="0"/>
        <w:tabs>
          <w:tab w:val="left" w:pos="48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ab/>
      </w:r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ab/>
        <w:t>Программа предполагае</w:t>
      </w:r>
      <w:r w:rsidR="00FB028E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т индивидуальный подход к уча</w:t>
      </w:r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щимся.</w:t>
      </w:r>
    </w:p>
    <w:p w:rsidR="00E47033" w:rsidRDefault="00E47033" w:rsidP="000F75DC">
      <w:pPr>
        <w:widowControl w:val="0"/>
        <w:tabs>
          <w:tab w:val="left" w:pos="48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ab/>
      </w:r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ab/>
      </w:r>
      <w:r w:rsidRPr="00E47033"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  <w:t>Форма проведения аудиторного учебного занятия</w:t>
      </w:r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- индивидуальный урок. Занятия проводятся в соответствии с учебным планом</w:t>
      </w:r>
      <w:r w:rsidR="00FB028E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. Продолжительность занятия – 40</w:t>
      </w:r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минут.</w:t>
      </w:r>
    </w:p>
    <w:p w:rsidR="00FB028E" w:rsidRPr="00E47033" w:rsidRDefault="00FB028E" w:rsidP="000F75DC">
      <w:pPr>
        <w:widowControl w:val="0"/>
        <w:tabs>
          <w:tab w:val="left" w:pos="48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</w:p>
    <w:p w:rsidR="00E47033" w:rsidRPr="00E47033" w:rsidRDefault="00E47033" w:rsidP="000F75DC">
      <w:pPr>
        <w:keepNext/>
        <w:widowControl w:val="0"/>
        <w:shd w:val="clear" w:color="auto" w:fill="FBD4B4"/>
        <w:tabs>
          <w:tab w:val="left" w:pos="480"/>
        </w:tabs>
        <w:suppressAutoHyphens/>
        <w:autoSpaceDN w:val="0"/>
        <w:spacing w:after="0" w:line="240" w:lineRule="auto"/>
        <w:textAlignment w:val="baseline"/>
        <w:rPr>
          <w:rFonts w:ascii="Times New Roman" w:eastAsia="Microsoft YaHei" w:hAnsi="Times New Roman" w:cs="Times New Roman"/>
          <w:b/>
          <w:bCs/>
          <w:kern w:val="3"/>
          <w:sz w:val="28"/>
          <w:szCs w:val="28"/>
          <w:shd w:val="clear" w:color="auto" w:fill="FFFF00"/>
          <w:lang w:eastAsia="zh-CN" w:bidi="hi-IN"/>
        </w:rPr>
      </w:pPr>
      <w:r w:rsidRPr="00E47033">
        <w:rPr>
          <w:rFonts w:ascii="Times New Roman" w:eastAsia="Microsoft YaHei" w:hAnsi="Times New Roman" w:cs="Times New Roman"/>
          <w:b/>
          <w:kern w:val="3"/>
          <w:sz w:val="28"/>
          <w:szCs w:val="28"/>
          <w:lang w:eastAsia="zh-CN" w:bidi="hi-IN"/>
        </w:rPr>
        <w:t>Программа учебного предмета</w:t>
      </w:r>
      <w:r w:rsidR="008B0023">
        <w:rPr>
          <w:rFonts w:ascii="Times New Roman" w:eastAsia="Microsoft YaHei" w:hAnsi="Times New Roman" w:cs="Times New Roman"/>
          <w:b/>
          <w:kern w:val="3"/>
          <w:sz w:val="28"/>
          <w:szCs w:val="28"/>
          <w:lang w:eastAsia="zh-CN" w:bidi="hi-IN"/>
        </w:rPr>
        <w:t xml:space="preserve"> «Специальность» (у</w:t>
      </w:r>
      <w:r w:rsidR="00DC7789">
        <w:rPr>
          <w:rFonts w:ascii="Times New Roman" w:eastAsia="Microsoft YaHei" w:hAnsi="Times New Roman" w:cs="Times New Roman"/>
          <w:b/>
          <w:kern w:val="3"/>
          <w:sz w:val="28"/>
          <w:szCs w:val="28"/>
          <w:lang w:eastAsia="zh-CN" w:bidi="hi-IN"/>
        </w:rPr>
        <w:t>дарные инструменты)</w:t>
      </w:r>
    </w:p>
    <w:p w:rsidR="00E47033" w:rsidRPr="000F75DC" w:rsidRDefault="00E47033" w:rsidP="000F75DC">
      <w:pPr>
        <w:tabs>
          <w:tab w:val="left" w:pos="480"/>
        </w:tabs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proofErr w:type="gramStart"/>
      <w:r w:rsidRPr="00E4703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Программа учебного предмета </w:t>
      </w:r>
      <w:r w:rsidR="00DC7789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«Специальность»</w:t>
      </w:r>
      <w:r w:rsidRPr="00E47033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</w:t>
      </w:r>
      <w:r w:rsidR="008B0023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(у</w:t>
      </w:r>
      <w:r w:rsidR="00DC7789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дарные инструменты)</w:t>
      </w:r>
      <w:r w:rsidRPr="00E4703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создана в соответствии с федеральными государственными требованиями </w:t>
      </w:r>
      <w:r w:rsidRPr="000F75D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к минимуму содержания, структуре и условиям реализации дополнительной предпрофессиональной общеобразовательной программы в области музыкального искусства </w:t>
      </w:r>
      <w:r w:rsidRPr="00E47033">
        <w:rPr>
          <w:rFonts w:ascii="Times New Roman" w:eastAsia="Times New Roman" w:hAnsi="Times New Roman" w:cs="Times New Roman"/>
          <w:sz w:val="28"/>
          <w:szCs w:val="28"/>
          <w:lang w:bidi="en-US"/>
        </w:rPr>
        <w:t>«Духовые и ударные инструменты»</w:t>
      </w:r>
      <w:r w:rsidRPr="000F75D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и «Положения о порядке и формам проведения итоговой аттестации обучающихся по дополнительным предпроф</w:t>
      </w:r>
      <w:r w:rsidR="00A02627">
        <w:rPr>
          <w:rFonts w:ascii="Times New Roman" w:eastAsia="Times New Roman" w:hAnsi="Times New Roman" w:cs="Times New Roman"/>
          <w:sz w:val="28"/>
          <w:szCs w:val="28"/>
          <w:lang w:bidi="en-US"/>
        </w:rPr>
        <w:t>ессиональным</w:t>
      </w:r>
      <w:r w:rsidRPr="000F75D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программам в области искусств (утверждено Министерством культуры Российской Федерации  от 09.02.2012 №86). </w:t>
      </w:r>
      <w:proofErr w:type="gramEnd"/>
    </w:p>
    <w:p w:rsidR="00E47033" w:rsidRPr="00E47033" w:rsidRDefault="00E47033" w:rsidP="000F75DC">
      <w:pPr>
        <w:spacing w:after="0" w:line="240" w:lineRule="auto"/>
        <w:ind w:right="-28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7033">
        <w:rPr>
          <w:rFonts w:ascii="Times New Roman" w:eastAsia="Calibri" w:hAnsi="Times New Roman" w:cs="Times New Roman"/>
          <w:sz w:val="28"/>
          <w:szCs w:val="28"/>
        </w:rPr>
        <w:t>Программа является частью дополнительной предпроф</w:t>
      </w:r>
      <w:r w:rsidR="00DC7789">
        <w:rPr>
          <w:rFonts w:ascii="Times New Roman" w:eastAsia="Calibri" w:hAnsi="Times New Roman" w:cs="Times New Roman"/>
          <w:sz w:val="28"/>
          <w:szCs w:val="28"/>
        </w:rPr>
        <w:t xml:space="preserve">ессиональной </w:t>
      </w:r>
      <w:r w:rsidRPr="00E47033">
        <w:rPr>
          <w:rFonts w:ascii="Times New Roman" w:eastAsia="Calibri" w:hAnsi="Times New Roman" w:cs="Times New Roman"/>
          <w:sz w:val="28"/>
          <w:szCs w:val="28"/>
        </w:rPr>
        <w:t xml:space="preserve"> программы в области музыкального искусства «Духовые и ударные инструменты».</w:t>
      </w:r>
      <w:r w:rsidR="00DC7789">
        <w:rPr>
          <w:rFonts w:ascii="Times New Roman" w:eastAsia="Calibri" w:hAnsi="Times New Roman" w:cs="Times New Roman"/>
          <w:sz w:val="28"/>
          <w:szCs w:val="28"/>
        </w:rPr>
        <w:t xml:space="preserve"> Учебный предмет «Специальность»</w:t>
      </w:r>
      <w:r w:rsidRPr="00E470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C7789">
        <w:rPr>
          <w:rFonts w:ascii="Times New Roman" w:eastAsia="Calibri" w:hAnsi="Times New Roman" w:cs="Times New Roman"/>
          <w:sz w:val="28"/>
          <w:szCs w:val="28"/>
        </w:rPr>
        <w:t>(Ударные инструменты)</w:t>
      </w:r>
      <w:r w:rsidRPr="00E47033">
        <w:rPr>
          <w:rFonts w:ascii="Times New Roman" w:eastAsia="Calibri" w:hAnsi="Times New Roman" w:cs="Times New Roman"/>
          <w:sz w:val="28"/>
          <w:szCs w:val="28"/>
        </w:rPr>
        <w:t xml:space="preserve"> относится к обязательной части образовательной программы.</w:t>
      </w:r>
    </w:p>
    <w:p w:rsidR="00900B79" w:rsidRDefault="00E47033" w:rsidP="000F75DC">
      <w:pPr>
        <w:spacing w:after="0" w:line="240" w:lineRule="auto"/>
        <w:ind w:right="-286" w:firstLine="113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7033">
        <w:rPr>
          <w:rFonts w:ascii="Times New Roman" w:eastAsia="Calibri" w:hAnsi="Times New Roman" w:cs="Times New Roman"/>
          <w:b/>
          <w:sz w:val="28"/>
          <w:szCs w:val="28"/>
        </w:rPr>
        <w:t>Возраст поступающих</w:t>
      </w:r>
      <w:r w:rsidRPr="00E47033">
        <w:rPr>
          <w:rFonts w:ascii="Times New Roman" w:eastAsia="Calibri" w:hAnsi="Times New Roman" w:cs="Times New Roman"/>
          <w:sz w:val="28"/>
          <w:szCs w:val="28"/>
        </w:rPr>
        <w:t xml:space="preserve"> в первый класс</w:t>
      </w:r>
      <w:r w:rsidRPr="00E47033">
        <w:rPr>
          <w:rFonts w:ascii="Times New Roman" w:eastAsia="Calibri" w:hAnsi="Times New Roman" w:cs="Times New Roman"/>
          <w:b/>
          <w:sz w:val="28"/>
          <w:szCs w:val="28"/>
        </w:rPr>
        <w:t xml:space="preserve"> - </w:t>
      </w:r>
      <w:r w:rsidRPr="00E47033">
        <w:rPr>
          <w:rFonts w:ascii="Times New Roman" w:eastAsia="Calibri" w:hAnsi="Times New Roman" w:cs="Times New Roman"/>
          <w:sz w:val="28"/>
          <w:szCs w:val="28"/>
        </w:rPr>
        <w:t xml:space="preserve">с шести лет шести месяцев до девяти лет. </w:t>
      </w:r>
    </w:p>
    <w:p w:rsidR="00E47033" w:rsidRPr="00E47033" w:rsidRDefault="00E47033" w:rsidP="000F75DC">
      <w:pPr>
        <w:spacing w:after="0" w:line="240" w:lineRule="auto"/>
        <w:ind w:right="-286" w:firstLine="113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0B79">
        <w:rPr>
          <w:rFonts w:ascii="Times New Roman" w:eastAsia="Calibri" w:hAnsi="Times New Roman" w:cs="Times New Roman"/>
          <w:b/>
          <w:sz w:val="28"/>
          <w:szCs w:val="28"/>
        </w:rPr>
        <w:t>Срок реализации программы</w:t>
      </w:r>
      <w:r w:rsidRPr="00E47033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Pr="004D3404">
        <w:rPr>
          <w:rFonts w:ascii="Times New Roman" w:eastAsia="Calibri" w:hAnsi="Times New Roman" w:cs="Times New Roman"/>
          <w:b/>
          <w:sz w:val="28"/>
          <w:szCs w:val="28"/>
        </w:rPr>
        <w:t>8 лет</w:t>
      </w:r>
      <w:r w:rsidRPr="00E47033">
        <w:rPr>
          <w:rFonts w:ascii="Times New Roman" w:eastAsia="Calibri" w:hAnsi="Times New Roman" w:cs="Times New Roman"/>
          <w:sz w:val="28"/>
          <w:szCs w:val="28"/>
        </w:rPr>
        <w:t xml:space="preserve">. Для детей, </w:t>
      </w:r>
      <w:r w:rsidRPr="000F75DC">
        <w:rPr>
          <w:rFonts w:ascii="Times New Roman" w:eastAsia="Calibri" w:hAnsi="Times New Roman" w:cs="Times New Roman"/>
          <w:sz w:val="28"/>
          <w:szCs w:val="28"/>
        </w:rPr>
        <w:t>не закончивших освоение образовательной программы основного общего об</w:t>
      </w:r>
      <w:r w:rsidR="00DC7789">
        <w:rPr>
          <w:rFonts w:ascii="Times New Roman" w:eastAsia="Calibri" w:hAnsi="Times New Roman" w:cs="Times New Roman"/>
          <w:sz w:val="28"/>
          <w:szCs w:val="28"/>
        </w:rPr>
        <w:t xml:space="preserve">разования или среднего </w:t>
      </w:r>
      <w:r w:rsidRPr="000F75DC">
        <w:rPr>
          <w:rFonts w:ascii="Times New Roman" w:eastAsia="Calibri" w:hAnsi="Times New Roman" w:cs="Times New Roman"/>
          <w:sz w:val="28"/>
          <w:szCs w:val="28"/>
        </w:rPr>
        <w:t xml:space="preserve">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срок освоения программы может быть увеличен на один год </w:t>
      </w:r>
      <w:r w:rsidRPr="000F75DC">
        <w:rPr>
          <w:rFonts w:ascii="Times New Roman" w:eastAsia="Calibri" w:hAnsi="Times New Roman" w:cs="Times New Roman"/>
          <w:b/>
          <w:sz w:val="28"/>
          <w:szCs w:val="28"/>
        </w:rPr>
        <w:t>(9 класс)</w:t>
      </w:r>
    </w:p>
    <w:p w:rsidR="00E47033" w:rsidRPr="000F75DC" w:rsidRDefault="00E47033" w:rsidP="000F75DC">
      <w:pPr>
        <w:tabs>
          <w:tab w:val="left" w:pos="480"/>
        </w:tabs>
        <w:autoSpaceDE w:val="0"/>
        <w:autoSpaceDN w:val="0"/>
        <w:adjustRightInd w:val="0"/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E47033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ab/>
        <w:t>Программа</w:t>
      </w:r>
      <w:r w:rsidRPr="00E4703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составлена с учётом возрастных </w:t>
      </w:r>
      <w:r w:rsidR="00DC778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особенностей </w:t>
      </w:r>
      <w:r w:rsidR="00CE03BA">
        <w:rPr>
          <w:rFonts w:ascii="Times New Roman" w:eastAsia="Times New Roman" w:hAnsi="Times New Roman" w:cs="Times New Roman"/>
          <w:sz w:val="28"/>
          <w:szCs w:val="28"/>
          <w:lang w:bidi="en-US"/>
        </w:rPr>
        <w:t>обучающихся</w:t>
      </w:r>
      <w:r w:rsidRPr="000F75D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и </w:t>
      </w:r>
      <w:r w:rsidRPr="000F75DC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направлена на </w:t>
      </w:r>
      <w:r w:rsidR="00DC778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приобретение </w:t>
      </w:r>
      <w:r w:rsidR="00CE03BA">
        <w:rPr>
          <w:rFonts w:ascii="Times New Roman" w:eastAsia="Times New Roman" w:hAnsi="Times New Roman" w:cs="Times New Roman"/>
          <w:sz w:val="28"/>
          <w:szCs w:val="28"/>
          <w:lang w:bidi="en-US"/>
        </w:rPr>
        <w:t>обучающимися</w:t>
      </w:r>
      <w:r w:rsidRPr="000F75D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знаний, умений и навыков игры на ударных инструментах; получение ими художественного образования, а также на эстетическое и духовно – нравственное развитие ученика.  </w:t>
      </w:r>
    </w:p>
    <w:p w:rsidR="00E47033" w:rsidRPr="00E47033" w:rsidRDefault="00E47033" w:rsidP="000F75DC">
      <w:pPr>
        <w:tabs>
          <w:tab w:val="left" w:pos="480"/>
        </w:tabs>
        <w:spacing w:after="0" w:line="240" w:lineRule="auto"/>
        <w:ind w:right="-286"/>
        <w:rPr>
          <w:rFonts w:ascii="Times New Roman" w:eastAsia="Calibri" w:hAnsi="Times New Roman" w:cs="Times New Roman"/>
          <w:b/>
          <w:sz w:val="28"/>
          <w:szCs w:val="28"/>
        </w:rPr>
      </w:pPr>
      <w:r w:rsidRPr="00E47033">
        <w:rPr>
          <w:rFonts w:ascii="Times New Roman" w:eastAsia="Calibri" w:hAnsi="Times New Roman" w:cs="Times New Roman"/>
          <w:b/>
          <w:sz w:val="28"/>
          <w:szCs w:val="28"/>
        </w:rPr>
        <w:tab/>
        <w:t>Цели программы:</w:t>
      </w:r>
    </w:p>
    <w:p w:rsidR="00E47033" w:rsidRPr="00E47033" w:rsidRDefault="00DC7789" w:rsidP="000F75DC">
      <w:pPr>
        <w:tabs>
          <w:tab w:val="left" w:pos="480"/>
        </w:tabs>
        <w:spacing w:after="0" w:line="240" w:lineRule="auto"/>
        <w:ind w:right="-28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–  приобщение </w:t>
      </w:r>
      <w:r w:rsidR="00CE03BA">
        <w:rPr>
          <w:rFonts w:ascii="Times New Roman" w:eastAsia="Calibri" w:hAnsi="Times New Roman" w:cs="Times New Roman"/>
          <w:sz w:val="28"/>
          <w:szCs w:val="28"/>
        </w:rPr>
        <w:t>обучающихся</w:t>
      </w:r>
      <w:r w:rsidR="00E47033" w:rsidRPr="00E47033">
        <w:rPr>
          <w:rFonts w:ascii="Times New Roman" w:eastAsia="Calibri" w:hAnsi="Times New Roman" w:cs="Times New Roman"/>
          <w:sz w:val="28"/>
          <w:szCs w:val="28"/>
        </w:rPr>
        <w:t xml:space="preserve"> к искусству, развитие их творческих способностей и   приобретение  начальных профессиональных навыков в соответствии с ФГТ;</w:t>
      </w:r>
    </w:p>
    <w:p w:rsidR="00E47033" w:rsidRPr="00E47033" w:rsidRDefault="00E47033" w:rsidP="000F75DC">
      <w:pPr>
        <w:tabs>
          <w:tab w:val="left" w:pos="480"/>
        </w:tabs>
        <w:spacing w:after="0" w:line="240" w:lineRule="auto"/>
        <w:ind w:right="-28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7033">
        <w:rPr>
          <w:rFonts w:ascii="Times New Roman" w:eastAsia="Calibri" w:hAnsi="Times New Roman" w:cs="Times New Roman"/>
          <w:sz w:val="28"/>
          <w:szCs w:val="28"/>
        </w:rPr>
        <w:t>- выявление наиболее одарённых детей и их дальнейшая подготовка к продолжению обучения в средних профессиональных музыкальных учебных заведениях.</w:t>
      </w:r>
    </w:p>
    <w:p w:rsidR="00900B79" w:rsidRDefault="00E47033" w:rsidP="000F75DC">
      <w:pPr>
        <w:tabs>
          <w:tab w:val="left" w:pos="480"/>
        </w:tabs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E47033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lastRenderedPageBreak/>
        <w:tab/>
      </w:r>
    </w:p>
    <w:p w:rsidR="00900B79" w:rsidRDefault="00900B79" w:rsidP="000F75DC">
      <w:pPr>
        <w:tabs>
          <w:tab w:val="left" w:pos="480"/>
        </w:tabs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900B79" w:rsidRDefault="00900B79" w:rsidP="000F75DC">
      <w:pPr>
        <w:tabs>
          <w:tab w:val="left" w:pos="480"/>
        </w:tabs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E47033" w:rsidRPr="00E47033" w:rsidRDefault="00E47033" w:rsidP="000F75DC">
      <w:pPr>
        <w:tabs>
          <w:tab w:val="left" w:pos="480"/>
        </w:tabs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E47033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Задачи программы</w:t>
      </w:r>
      <w:r w:rsidRPr="00E47033">
        <w:rPr>
          <w:rFonts w:ascii="Times New Roman" w:eastAsia="Times New Roman" w:hAnsi="Times New Roman" w:cs="Times New Roman"/>
          <w:sz w:val="28"/>
          <w:szCs w:val="28"/>
          <w:lang w:bidi="en-US"/>
        </w:rPr>
        <w:t>:</w:t>
      </w:r>
    </w:p>
    <w:p w:rsidR="00E47033" w:rsidRPr="00E47033" w:rsidRDefault="00E47033" w:rsidP="000F75DC">
      <w:pPr>
        <w:tabs>
          <w:tab w:val="left" w:pos="480"/>
        </w:tabs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E47033">
        <w:rPr>
          <w:rFonts w:ascii="Times New Roman" w:eastAsia="Times New Roman" w:hAnsi="Times New Roman" w:cs="Times New Roman"/>
          <w:sz w:val="28"/>
          <w:szCs w:val="28"/>
          <w:lang w:bidi="en-US"/>
        </w:rPr>
        <w:t>- выявление творческих способностей ученика в области музыкального искусства и  их развитие в области исполнительства на флейте до уровня подготовки, достаточного для творческого самовыражения и самореализации;</w:t>
      </w:r>
    </w:p>
    <w:p w:rsidR="00E47033" w:rsidRPr="00E47033" w:rsidRDefault="00E47033" w:rsidP="000F75DC">
      <w:pPr>
        <w:tabs>
          <w:tab w:val="left" w:pos="480"/>
        </w:tabs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E47033">
        <w:rPr>
          <w:rFonts w:ascii="Times New Roman" w:eastAsia="Times New Roman" w:hAnsi="Times New Roman" w:cs="Times New Roman"/>
          <w:sz w:val="28"/>
          <w:szCs w:val="28"/>
          <w:lang w:bidi="en-US"/>
        </w:rPr>
        <w:t>- овладение знаниями, умениями и навыками, позволяющими выпускнику приобретать собственный опыт музицирования;</w:t>
      </w:r>
    </w:p>
    <w:p w:rsidR="00E47033" w:rsidRPr="00E47033" w:rsidRDefault="00C810C7" w:rsidP="000F75DC">
      <w:pPr>
        <w:tabs>
          <w:tab w:val="left" w:pos="480"/>
        </w:tabs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- приобретение </w:t>
      </w:r>
      <w:proofErr w:type="gramStart"/>
      <w:r w:rsidR="00CE03BA">
        <w:rPr>
          <w:rFonts w:ascii="Times New Roman" w:eastAsia="Times New Roman" w:hAnsi="Times New Roman" w:cs="Times New Roman"/>
          <w:sz w:val="28"/>
          <w:szCs w:val="28"/>
          <w:lang w:bidi="en-US"/>
        </w:rPr>
        <w:t>обучающимися</w:t>
      </w:r>
      <w:proofErr w:type="gramEnd"/>
      <w:r w:rsidR="00E47033" w:rsidRPr="00E4703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опыта творческой деятельности;</w:t>
      </w:r>
    </w:p>
    <w:p w:rsidR="00E47033" w:rsidRPr="00E47033" w:rsidRDefault="00E47033" w:rsidP="000F75DC">
      <w:pPr>
        <w:tabs>
          <w:tab w:val="left" w:pos="480"/>
        </w:tabs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E47033">
        <w:rPr>
          <w:rFonts w:ascii="Times New Roman" w:eastAsia="Times New Roman" w:hAnsi="Times New Roman" w:cs="Times New Roman"/>
          <w:sz w:val="28"/>
          <w:szCs w:val="28"/>
          <w:lang w:bidi="en-US"/>
        </w:rPr>
        <w:t>- формирование навыков сольной исполнительской практики и коллективной творческой деятельности, их практическое применение;</w:t>
      </w:r>
    </w:p>
    <w:p w:rsidR="00E47033" w:rsidRPr="00E47033" w:rsidRDefault="00E47033" w:rsidP="000F75DC">
      <w:pPr>
        <w:tabs>
          <w:tab w:val="left" w:pos="480"/>
        </w:tabs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E47033">
        <w:rPr>
          <w:rFonts w:ascii="Times New Roman" w:eastAsia="Times New Roman" w:hAnsi="Times New Roman" w:cs="Times New Roman"/>
          <w:sz w:val="28"/>
          <w:szCs w:val="28"/>
          <w:lang w:bidi="en-US"/>
        </w:rPr>
        <w:t>- достижение уровня образованности, позволяющего выпускнику самостоятельно ориентироваться в мировой музыкальной культуре;</w:t>
      </w:r>
    </w:p>
    <w:p w:rsidR="00E47033" w:rsidRPr="00E47033" w:rsidRDefault="00E47033" w:rsidP="000F75DC">
      <w:pPr>
        <w:tabs>
          <w:tab w:val="left" w:pos="480"/>
        </w:tabs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E47033">
        <w:rPr>
          <w:rFonts w:ascii="Times New Roman" w:eastAsia="Times New Roman" w:hAnsi="Times New Roman" w:cs="Times New Roman"/>
          <w:sz w:val="28"/>
          <w:szCs w:val="28"/>
          <w:lang w:bidi="en-US"/>
        </w:rPr>
        <w:t>- формирование у лучших выпускников осознанной мотивации к продолжению профессионального обучения и подготовка их к поступлению в профессиональное учебное заведение.</w:t>
      </w:r>
    </w:p>
    <w:p w:rsidR="00E47033" w:rsidRPr="00E47033" w:rsidRDefault="00E47033" w:rsidP="000F75DC">
      <w:pPr>
        <w:spacing w:after="0" w:line="240" w:lineRule="auto"/>
        <w:ind w:right="-286" w:firstLine="1134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E47033">
        <w:rPr>
          <w:rFonts w:ascii="Times New Roman" w:eastAsia="Times New Roman" w:hAnsi="Times New Roman" w:cs="Times New Roman"/>
          <w:sz w:val="28"/>
          <w:szCs w:val="28"/>
          <w:lang w:bidi="en-US"/>
        </w:rPr>
        <w:t>Программа предполагае</w:t>
      </w:r>
      <w:r w:rsidR="00C810C7">
        <w:rPr>
          <w:rFonts w:ascii="Times New Roman" w:eastAsia="Times New Roman" w:hAnsi="Times New Roman" w:cs="Times New Roman"/>
          <w:sz w:val="28"/>
          <w:szCs w:val="28"/>
          <w:lang w:bidi="en-US"/>
        </w:rPr>
        <w:t>т индивидуальный подход к уча</w:t>
      </w:r>
      <w:r w:rsidRPr="00E4703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щимся. </w:t>
      </w:r>
    </w:p>
    <w:p w:rsidR="00E47033" w:rsidRPr="00E47033" w:rsidRDefault="00E47033" w:rsidP="000F75DC">
      <w:pPr>
        <w:widowControl w:val="0"/>
        <w:tabs>
          <w:tab w:val="left" w:pos="48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shd w:val="clear" w:color="auto" w:fill="FFFF00"/>
          <w:lang w:val="de-DE" w:eastAsia="ja-JP" w:bidi="fa-IR"/>
        </w:rPr>
      </w:pPr>
      <w:r w:rsidRPr="00E47033">
        <w:rPr>
          <w:rFonts w:ascii="Times New Roman" w:eastAsia="Calibri" w:hAnsi="Times New Roman" w:cs="Times New Roman"/>
          <w:b/>
          <w:sz w:val="28"/>
          <w:szCs w:val="28"/>
        </w:rPr>
        <w:tab/>
        <w:t>Форма проведения аудиторного учебного занятия</w:t>
      </w:r>
      <w:r w:rsidRPr="00E47033"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Pr="00E4703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47033">
        <w:rPr>
          <w:rFonts w:ascii="Times New Roman" w:eastAsia="Calibri" w:hAnsi="Times New Roman" w:cs="Times New Roman"/>
          <w:sz w:val="28"/>
          <w:szCs w:val="28"/>
        </w:rPr>
        <w:t>индивидуальный урок. Занятия проводятся в соответствии с учебным планом</w:t>
      </w:r>
      <w:r w:rsidR="00C810C7">
        <w:rPr>
          <w:rFonts w:ascii="Times New Roman" w:eastAsia="Calibri" w:hAnsi="Times New Roman" w:cs="Times New Roman"/>
          <w:sz w:val="28"/>
          <w:szCs w:val="28"/>
        </w:rPr>
        <w:t>. Продолжительность занятия – 40</w:t>
      </w:r>
      <w:r w:rsidRPr="00E47033">
        <w:rPr>
          <w:rFonts w:ascii="Times New Roman" w:eastAsia="Calibri" w:hAnsi="Times New Roman" w:cs="Times New Roman"/>
          <w:sz w:val="28"/>
          <w:szCs w:val="28"/>
        </w:rPr>
        <w:t xml:space="preserve"> минут</w:t>
      </w:r>
    </w:p>
    <w:p w:rsidR="00E47033" w:rsidRPr="00E47033" w:rsidRDefault="00E47033" w:rsidP="000F75DC">
      <w:pPr>
        <w:widowControl w:val="0"/>
        <w:tabs>
          <w:tab w:val="left" w:pos="48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shd w:val="clear" w:color="auto" w:fill="FFFF00"/>
          <w:lang w:eastAsia="ja-JP" w:bidi="fa-IR"/>
        </w:rPr>
      </w:pPr>
    </w:p>
    <w:p w:rsidR="00E47033" w:rsidRPr="00E47033" w:rsidRDefault="00E47033" w:rsidP="000F75DC">
      <w:pPr>
        <w:widowControl w:val="0"/>
        <w:tabs>
          <w:tab w:val="left" w:pos="48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shd w:val="clear" w:color="auto" w:fill="FFFF00"/>
          <w:lang w:eastAsia="ja-JP" w:bidi="fa-IR"/>
        </w:rPr>
      </w:pPr>
    </w:p>
    <w:p w:rsidR="00E47033" w:rsidRPr="00E47033" w:rsidRDefault="00E47033" w:rsidP="000F75DC">
      <w:pPr>
        <w:keepNext/>
        <w:widowControl w:val="0"/>
        <w:shd w:val="clear" w:color="auto" w:fill="FBD4B4"/>
        <w:tabs>
          <w:tab w:val="left" w:pos="480"/>
        </w:tabs>
        <w:suppressAutoHyphens/>
        <w:autoSpaceDN w:val="0"/>
        <w:spacing w:after="0" w:line="240" w:lineRule="auto"/>
        <w:textAlignment w:val="baseline"/>
        <w:rPr>
          <w:rFonts w:ascii="Times New Roman" w:eastAsia="Microsoft YaHei" w:hAnsi="Times New Roman" w:cs="Times New Roman"/>
          <w:b/>
          <w:bCs/>
          <w:kern w:val="3"/>
          <w:sz w:val="28"/>
          <w:szCs w:val="28"/>
          <w:shd w:val="clear" w:color="auto" w:fill="FFFF00"/>
          <w:lang w:eastAsia="zh-CN" w:bidi="hi-IN"/>
        </w:rPr>
      </w:pPr>
      <w:r w:rsidRPr="00E47033">
        <w:rPr>
          <w:rFonts w:ascii="Times New Roman" w:eastAsia="Microsoft YaHei" w:hAnsi="Times New Roman" w:cs="Times New Roman"/>
          <w:b/>
          <w:kern w:val="3"/>
          <w:sz w:val="28"/>
          <w:szCs w:val="28"/>
          <w:lang w:eastAsia="zh-CN" w:bidi="hi-IN"/>
        </w:rPr>
        <w:t>Программа учебного предмета «Ансамбль»</w:t>
      </w:r>
    </w:p>
    <w:p w:rsidR="00E47033" w:rsidRPr="00E47033" w:rsidRDefault="00E47033" w:rsidP="000F75DC">
      <w:pPr>
        <w:widowControl w:val="0"/>
        <w:tabs>
          <w:tab w:val="left" w:pos="48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ab/>
      </w:r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ab/>
      </w:r>
      <w:proofErr w:type="gram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Программа учебного пред</w:t>
      </w:r>
      <w:r w:rsidR="00C810C7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мета «Ансамбль» (флейта)</w:t>
      </w:r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создана в соответствии с федеральными государственными требованиями к минимуму содержания, структуре и условиям реализации дополнительной предпрофессиональной общеобразовательной программы в области музыкального искусства «Духовые и ударные инструменты» и «Положения о порядке и формам проведения итоговой аттестации обучающихся по дополнительным предпроф</w:t>
      </w:r>
      <w:r w:rsidR="00A02627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ессиональным </w:t>
      </w:r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программам в области искусств (утверждено Министерством культуры Российской Федерации  от 09.02.2012 №86).</w:t>
      </w:r>
      <w:proofErr w:type="gramEnd"/>
    </w:p>
    <w:p w:rsidR="00E47033" w:rsidRPr="00E47033" w:rsidRDefault="00E47033" w:rsidP="000F75DC">
      <w:pPr>
        <w:widowControl w:val="0"/>
        <w:tabs>
          <w:tab w:val="left" w:pos="48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ab/>
      </w:r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ab/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Программа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является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частью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дополнительной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предпроф</w:t>
      </w:r>
      <w:r w:rsidR="00C810C7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ессиональной</w:t>
      </w:r>
      <w:proofErr w:type="spellEnd"/>
      <w:r w:rsidR="00C810C7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программы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области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музыкального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искусства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«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Духовые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ударные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инструменты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».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Учебный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пре</w:t>
      </w:r>
      <w:r w:rsidR="00C810C7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дмет</w:t>
      </w:r>
      <w:proofErr w:type="spellEnd"/>
      <w:r w:rsidR="00C810C7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«</w:t>
      </w:r>
      <w:proofErr w:type="spellStart"/>
      <w:r w:rsidR="00C810C7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Ансамбль</w:t>
      </w:r>
      <w:proofErr w:type="spellEnd"/>
      <w:r w:rsidR="00C810C7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»</w:t>
      </w:r>
      <w:r w:rsidR="00C810C7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(</w:t>
      </w:r>
      <w:proofErr w:type="spellStart"/>
      <w:r w:rsidR="00C810C7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флейта</w:t>
      </w:r>
      <w:proofErr w:type="spellEnd"/>
      <w:r w:rsidR="00C810C7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)</w:t>
      </w:r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относится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к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обязательной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части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образовательной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программы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.</w:t>
      </w:r>
    </w:p>
    <w:p w:rsidR="00900B79" w:rsidRDefault="00E47033" w:rsidP="000F75DC">
      <w:pPr>
        <w:widowControl w:val="0"/>
        <w:tabs>
          <w:tab w:val="left" w:pos="48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ab/>
      </w:r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ab/>
      </w:r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Возраст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обучающихся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участвующих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реализации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программы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составляет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– с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девяти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лет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шести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месяцев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до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семнадцати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лет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.</w:t>
      </w:r>
    </w:p>
    <w:p w:rsidR="00E47033" w:rsidRPr="00E47033" w:rsidRDefault="00E47033" w:rsidP="000F75DC">
      <w:pPr>
        <w:widowControl w:val="0"/>
        <w:tabs>
          <w:tab w:val="left" w:pos="48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r w:rsidRPr="00E47033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47033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>Срок</w:t>
      </w:r>
      <w:proofErr w:type="spellEnd"/>
      <w:r w:rsidRPr="00E47033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47033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>реализации</w:t>
      </w:r>
      <w:proofErr w:type="spellEnd"/>
      <w:r w:rsidRPr="00E47033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47033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>программы</w:t>
      </w:r>
      <w:proofErr w:type="spellEnd"/>
      <w:r w:rsidRPr="00E47033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 xml:space="preserve"> </w:t>
      </w:r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– </w:t>
      </w:r>
      <w:r w:rsidRPr="00E47033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 xml:space="preserve">5 </w:t>
      </w:r>
      <w:proofErr w:type="spellStart"/>
      <w:r w:rsidRPr="00E47033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>лет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.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Для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CE03B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обучающихся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планирующих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поступление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образовательные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учреждения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реализующие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основные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профессиональные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образовательные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программы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области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музыкального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искусства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срок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освоения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прогр</w:t>
      </w:r>
      <w:r w:rsidR="00C810C7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аммы</w:t>
      </w:r>
      <w:proofErr w:type="spellEnd"/>
      <w:r w:rsidR="00C810C7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«</w:t>
      </w:r>
      <w:proofErr w:type="spellStart"/>
      <w:r w:rsidR="00C810C7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Ансамбль</w:t>
      </w:r>
      <w:proofErr w:type="spellEnd"/>
      <w:r w:rsidR="00C810C7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»</w:t>
      </w:r>
      <w:r w:rsidR="00C810C7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(</w:t>
      </w:r>
      <w:proofErr w:type="spellStart"/>
      <w:r w:rsidR="00C810C7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флейта</w:t>
      </w:r>
      <w:proofErr w:type="spellEnd"/>
      <w:r w:rsidR="00C810C7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)</w:t>
      </w:r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может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быть</w:t>
      </w:r>
      <w:proofErr w:type="spellEnd"/>
      <w:r w:rsidRPr="00E47033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увеличен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на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1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год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.</w:t>
      </w:r>
    </w:p>
    <w:p w:rsidR="00E47033" w:rsidRPr="00E47033" w:rsidRDefault="00E47033" w:rsidP="000F75DC">
      <w:pPr>
        <w:widowControl w:val="0"/>
        <w:tabs>
          <w:tab w:val="left" w:pos="48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</w:pPr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ab/>
      </w:r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ab/>
      </w:r>
      <w:proofErr w:type="spellStart"/>
      <w:r w:rsidRPr="00E47033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>Программа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составлена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с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учётом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возрастных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08228F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особенностей</w:t>
      </w:r>
      <w:proofErr w:type="spellEnd"/>
      <w:r w:rsidR="0008228F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r w:rsidR="00CE03BA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lastRenderedPageBreak/>
        <w:t>обучающихся</w:t>
      </w:r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E47033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>направлена</w:t>
      </w:r>
      <w:proofErr w:type="spellEnd"/>
      <w:r w:rsidRPr="00E47033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47033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>на</w:t>
      </w:r>
      <w:proofErr w:type="spellEnd"/>
      <w:r w:rsidRPr="00E47033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>:</w:t>
      </w:r>
    </w:p>
    <w:p w:rsidR="00E47033" w:rsidRPr="00E47033" w:rsidRDefault="00E47033" w:rsidP="000F75DC">
      <w:pPr>
        <w:widowControl w:val="0"/>
        <w:tabs>
          <w:tab w:val="left" w:pos="48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-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выявление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одаренных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детей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области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музыкального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искусства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;</w:t>
      </w:r>
    </w:p>
    <w:p w:rsidR="00E47033" w:rsidRPr="00E47033" w:rsidRDefault="00E47033" w:rsidP="000F75DC">
      <w:pPr>
        <w:widowControl w:val="0"/>
        <w:tabs>
          <w:tab w:val="left" w:pos="48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-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создание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условий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для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художественного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образования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эстетического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воспитания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духовно-нравственного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развития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детей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;</w:t>
      </w:r>
    </w:p>
    <w:p w:rsidR="00E47033" w:rsidRPr="00E47033" w:rsidRDefault="00E47033" w:rsidP="000F75DC">
      <w:pPr>
        <w:widowControl w:val="0"/>
        <w:tabs>
          <w:tab w:val="left" w:pos="48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-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приобретение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CE03B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обучающимися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знаний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умений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навыков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игры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ансамбле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духовых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инструментов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позволяющих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творчески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исполнять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музыкальные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произведения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соответствии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с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необходимым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уровнем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музыкальной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грамотности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;</w:t>
      </w:r>
    </w:p>
    <w:p w:rsidR="00E47033" w:rsidRPr="00E47033" w:rsidRDefault="00E47033" w:rsidP="000F75DC">
      <w:pPr>
        <w:widowControl w:val="0"/>
        <w:tabs>
          <w:tab w:val="left" w:pos="48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-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приобретение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детьми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опыта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творческой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деятельности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;</w:t>
      </w:r>
    </w:p>
    <w:p w:rsidR="00E47033" w:rsidRPr="00E47033" w:rsidRDefault="00E47033" w:rsidP="000F75DC">
      <w:pPr>
        <w:widowControl w:val="0"/>
        <w:tabs>
          <w:tab w:val="left" w:pos="48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</w:pPr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-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подготовку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одаренных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детей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к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поступлению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образовательные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учреждения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реализующие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основные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профессиональные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образовательные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программы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области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музыкального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искусства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.</w:t>
      </w:r>
      <w:r w:rsidRPr="00E47033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ab/>
      </w:r>
    </w:p>
    <w:p w:rsidR="00E47033" w:rsidRPr="00E47033" w:rsidRDefault="00E47033" w:rsidP="000F75DC">
      <w:pPr>
        <w:widowControl w:val="0"/>
        <w:tabs>
          <w:tab w:val="left" w:pos="48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E47033"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  <w:tab/>
      </w:r>
      <w:r w:rsidRPr="00E47033"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  <w:tab/>
      </w:r>
      <w:proofErr w:type="spellStart"/>
      <w:r w:rsidRPr="00E47033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>Цель</w:t>
      </w:r>
      <w:proofErr w:type="spellEnd"/>
      <w:r w:rsidRPr="00E47033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47033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>программы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– 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приобщение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r w:rsidR="00CE03BA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обучающихся</w:t>
      </w:r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к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искусству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создание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условий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для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овладения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первоначальными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навыками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игры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ансамбле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и</w:t>
      </w:r>
      <w:r w:rsidRPr="00E47033">
        <w:rPr>
          <w:rFonts w:ascii="Times New Roman" w:eastAsia="Andale Sans UI" w:hAnsi="Times New Roman" w:cs="Times New Roman"/>
          <w:b/>
          <w:i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08228F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формирования</w:t>
      </w:r>
      <w:proofErr w:type="spellEnd"/>
      <w:r w:rsidR="0008228F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08228F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интереса</w:t>
      </w:r>
      <w:proofErr w:type="spellEnd"/>
      <w:r w:rsidR="0008228F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у </w:t>
      </w:r>
      <w:r w:rsidR="00CE03BA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обучающихся</w:t>
      </w:r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к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совместному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музицированию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.</w:t>
      </w:r>
    </w:p>
    <w:p w:rsidR="00E47033" w:rsidRPr="00E47033" w:rsidRDefault="00E47033" w:rsidP="000F75DC">
      <w:pPr>
        <w:widowControl w:val="0"/>
        <w:tabs>
          <w:tab w:val="left" w:pos="48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r w:rsidRPr="00E47033"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  <w:tab/>
      </w:r>
      <w:r w:rsidRPr="00E47033"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  <w:tab/>
        <w:t>Задачи программы</w:t>
      </w:r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:</w:t>
      </w:r>
    </w:p>
    <w:p w:rsidR="00E47033" w:rsidRPr="00E47033" w:rsidRDefault="00E47033" w:rsidP="000F75DC">
      <w:pPr>
        <w:widowControl w:val="0"/>
        <w:tabs>
          <w:tab w:val="left" w:pos="48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-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формирование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комплекса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знаний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умений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навыков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позволяющих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дальнейшем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осваивать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профессиональные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образовательные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программы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области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музыкального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искусства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: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овладение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навыками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чтения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с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листа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разучивания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исполнения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ансамблевых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партий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составе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ансамбля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.</w:t>
      </w:r>
    </w:p>
    <w:p w:rsidR="00E47033" w:rsidRPr="00E47033" w:rsidRDefault="00E47033" w:rsidP="000F75DC">
      <w:pPr>
        <w:widowControl w:val="0"/>
        <w:tabs>
          <w:tab w:val="left" w:pos="48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-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развитие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умения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слышать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общее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звучание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уравновешенность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ансамбля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дифференциации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своего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голоса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ориентира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партитуре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.</w:t>
      </w:r>
    </w:p>
    <w:p w:rsidR="00E47033" w:rsidRPr="00900B79" w:rsidRDefault="0008228F" w:rsidP="000F75DC">
      <w:pPr>
        <w:widowControl w:val="0"/>
        <w:tabs>
          <w:tab w:val="left" w:pos="48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- </w:t>
      </w:r>
      <w:proofErr w:type="spellStart"/>
      <w:r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развитие</w:t>
      </w:r>
      <w:proofErr w:type="spellEnd"/>
      <w:r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интереса</w:t>
      </w:r>
      <w:proofErr w:type="spellEnd"/>
      <w:r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r w:rsidR="00CE03BA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обучающихся</w:t>
      </w:r>
      <w:r w:rsidR="00E47033"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к </w:t>
      </w:r>
      <w:proofErr w:type="spellStart"/>
      <w:r w:rsidR="00E47033"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коллективному</w:t>
      </w:r>
      <w:proofErr w:type="spellEnd"/>
      <w:r w:rsidR="00E47033"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E47033"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музицированию</w:t>
      </w:r>
      <w:proofErr w:type="spellEnd"/>
      <w:r w:rsidR="00E47033"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E47033"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посредством</w:t>
      </w:r>
      <w:proofErr w:type="spellEnd"/>
      <w:r w:rsidR="00E47033"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E47033"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репетиционно-концертной</w:t>
      </w:r>
      <w:proofErr w:type="spellEnd"/>
      <w:r w:rsidR="00E47033"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E47033"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работы</w:t>
      </w:r>
      <w:proofErr w:type="spellEnd"/>
      <w:r w:rsidR="00E47033"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E47033"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ансамбля</w:t>
      </w:r>
      <w:proofErr w:type="spellEnd"/>
      <w:r w:rsidR="00E47033"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.</w:t>
      </w:r>
    </w:p>
    <w:p w:rsidR="00E47033" w:rsidRPr="00E47033" w:rsidRDefault="00E47033" w:rsidP="000F75DC">
      <w:pPr>
        <w:widowControl w:val="0"/>
        <w:tabs>
          <w:tab w:val="left" w:pos="48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ab/>
      </w:r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ab/>
      </w:r>
      <w:proofErr w:type="spellStart"/>
      <w:r w:rsidRPr="00E47033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>Специфика</w:t>
      </w:r>
      <w:proofErr w:type="spellEnd"/>
      <w:r w:rsidRPr="00E47033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47033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>данной</w:t>
      </w:r>
      <w:proofErr w:type="spellEnd"/>
      <w:r w:rsidRPr="00E47033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47033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>программы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– </w:t>
      </w:r>
      <w:proofErr w:type="spellStart"/>
      <w:r w:rsidRPr="00E47033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>ди</w:t>
      </w:r>
      <w:r w:rsidR="0008228F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>фференцированный</w:t>
      </w:r>
      <w:proofErr w:type="spellEnd"/>
      <w:r w:rsidR="0008228F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08228F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>подход</w:t>
      </w:r>
      <w:proofErr w:type="spellEnd"/>
      <w:r w:rsidR="0008228F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 xml:space="preserve"> к </w:t>
      </w:r>
      <w:r w:rsidR="0008228F"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  <w:t>уча</w:t>
      </w:r>
      <w:proofErr w:type="spellStart"/>
      <w:r w:rsidRPr="00E47033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>щимся</w:t>
      </w:r>
      <w:proofErr w:type="spellEnd"/>
      <w:r w:rsidRPr="00E47033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>.</w:t>
      </w:r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Уровень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освоения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изучаемого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материала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зависит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от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индивидуальных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физических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(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здоровое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сердце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легкие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нормальное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строение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губ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зубов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="0008228F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рук</w:t>
      </w:r>
      <w:proofErr w:type="spellEnd"/>
      <w:r w:rsidR="0008228F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) и </w:t>
      </w:r>
      <w:proofErr w:type="spellStart"/>
      <w:r w:rsidR="0008228F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музыкальных</w:t>
      </w:r>
      <w:proofErr w:type="spellEnd"/>
      <w:r w:rsidR="0008228F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08228F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данных</w:t>
      </w:r>
      <w:proofErr w:type="spellEnd"/>
      <w:r w:rsidR="0008228F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r w:rsidR="00CE03BA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обучающегося</w:t>
      </w:r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.</w:t>
      </w:r>
    </w:p>
    <w:p w:rsidR="00E47033" w:rsidRDefault="00E47033" w:rsidP="000F75DC">
      <w:pPr>
        <w:widowControl w:val="0"/>
        <w:tabs>
          <w:tab w:val="left" w:pos="48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</w:pPr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ab/>
      </w:r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ab/>
      </w:r>
      <w:proofErr w:type="spellStart"/>
      <w:r w:rsidRPr="00E47033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>Форма</w:t>
      </w:r>
      <w:proofErr w:type="spellEnd"/>
      <w:r w:rsidRPr="00E47033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47033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>проведения</w:t>
      </w:r>
      <w:proofErr w:type="spellEnd"/>
      <w:r w:rsidRPr="00E47033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47033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>аудиторного</w:t>
      </w:r>
      <w:proofErr w:type="spellEnd"/>
      <w:r w:rsidRPr="00E47033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47033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>занятия</w:t>
      </w:r>
      <w:proofErr w:type="spellEnd"/>
      <w:r w:rsidRPr="00E47033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 xml:space="preserve"> -</w:t>
      </w:r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мелкогрупповой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урок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.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Занятия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проводятся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соответствии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с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учебным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планом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.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Продолжительность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занятия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- </w:t>
      </w:r>
      <w:r w:rsidR="0008228F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>4</w:t>
      </w:r>
      <w:r w:rsidR="0008228F"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  <w:t>0</w:t>
      </w:r>
      <w:r w:rsidRPr="00E47033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47033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>минут</w:t>
      </w:r>
      <w:proofErr w:type="spellEnd"/>
      <w:r w:rsidRPr="00E47033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>.</w:t>
      </w:r>
    </w:p>
    <w:p w:rsidR="0008228F" w:rsidRPr="00E47033" w:rsidRDefault="0008228F" w:rsidP="000F75DC">
      <w:pPr>
        <w:widowControl w:val="0"/>
        <w:tabs>
          <w:tab w:val="left" w:pos="48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</w:p>
    <w:p w:rsidR="00E47033" w:rsidRPr="00E47033" w:rsidRDefault="00E47033" w:rsidP="000F75DC">
      <w:pPr>
        <w:keepNext/>
        <w:widowControl w:val="0"/>
        <w:shd w:val="clear" w:color="auto" w:fill="FBD4B4"/>
        <w:tabs>
          <w:tab w:val="left" w:pos="480"/>
        </w:tabs>
        <w:suppressAutoHyphens/>
        <w:autoSpaceDN w:val="0"/>
        <w:spacing w:after="0" w:line="240" w:lineRule="auto"/>
        <w:textAlignment w:val="baseline"/>
        <w:rPr>
          <w:rFonts w:ascii="Times New Roman" w:eastAsia="Microsoft YaHei" w:hAnsi="Times New Roman" w:cs="Times New Roman"/>
          <w:kern w:val="3"/>
          <w:sz w:val="28"/>
          <w:szCs w:val="28"/>
          <w:lang w:eastAsia="zh-CN" w:bidi="hi-IN"/>
        </w:rPr>
      </w:pPr>
      <w:r w:rsidRPr="00E47033">
        <w:rPr>
          <w:rFonts w:ascii="Times New Roman" w:eastAsia="Microsoft YaHei" w:hAnsi="Times New Roman" w:cs="Times New Roman"/>
          <w:b/>
          <w:bCs/>
          <w:kern w:val="3"/>
          <w:sz w:val="28"/>
          <w:szCs w:val="28"/>
          <w:lang w:eastAsia="zh-CN" w:bidi="hi-IN"/>
        </w:rPr>
        <w:t>Программа учебного предмета «Хоровой класс»</w:t>
      </w:r>
    </w:p>
    <w:p w:rsidR="00E47033" w:rsidRPr="00E47033" w:rsidRDefault="00E47033" w:rsidP="000F75DC">
      <w:pPr>
        <w:widowControl w:val="0"/>
        <w:tabs>
          <w:tab w:val="left" w:pos="4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E4703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ab/>
      </w:r>
      <w:r w:rsidRPr="00E4703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ab/>
      </w:r>
      <w:proofErr w:type="gramStart"/>
      <w:r w:rsidRPr="008B002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Программа учебного предмета «Хоровой класс» создана в соответствии с федеральными государственными требованиями к минимуму содержания, структуре и условиям реализации дополнительных  предпрофессиональных общеобразовательных программ</w:t>
      </w:r>
      <w:r w:rsidRPr="00E4703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«Струнные инструменты», «Духовые и ударные инструменты», «Народные инструменты» и «Положения о порядке и формам проведения итоговой аттестации обучающихся по дополнительным предпрофессиональным общеобразовательным программа в области искусств (утверждено Министерством культуры Российской Федерации  от 09.02.2012 №86).</w:t>
      </w:r>
      <w:proofErr w:type="gramEnd"/>
    </w:p>
    <w:p w:rsidR="00E47033" w:rsidRPr="00E47033" w:rsidRDefault="00E47033" w:rsidP="000F75DC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proofErr w:type="gramStart"/>
      <w:r w:rsidRPr="00E4703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Программа является частью дополнительных  предпроф</w:t>
      </w:r>
      <w:r w:rsidR="00901575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ессиональных о</w:t>
      </w:r>
      <w:r w:rsidRPr="00E4703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программ «Струнные инструменты», «Духовые и ударные инструменты», «Народные инструменты».</w:t>
      </w:r>
      <w:proofErr w:type="gramEnd"/>
      <w:r w:rsidRPr="00E4703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Учебный предмет «Хоровой класс» относится к </w:t>
      </w:r>
      <w:r w:rsidRPr="00E4703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lastRenderedPageBreak/>
        <w:t>обязательной части образовательной программы.</w:t>
      </w:r>
    </w:p>
    <w:p w:rsidR="00900B79" w:rsidRDefault="00E47033" w:rsidP="000F75DC">
      <w:pPr>
        <w:keepNext/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Microsoft YaHei" w:hAnsi="Times New Roman" w:cs="Times New Roman"/>
          <w:kern w:val="3"/>
          <w:sz w:val="28"/>
          <w:szCs w:val="28"/>
          <w:lang w:eastAsia="zh-CN" w:bidi="hi-IN"/>
        </w:rPr>
      </w:pPr>
      <w:r w:rsidRPr="00E47033">
        <w:rPr>
          <w:rFonts w:ascii="Times New Roman" w:eastAsia="Microsoft YaHei" w:hAnsi="Times New Roman" w:cs="Times New Roman"/>
          <w:kern w:val="3"/>
          <w:sz w:val="28"/>
          <w:szCs w:val="28"/>
          <w:lang w:eastAsia="zh-CN" w:bidi="hi-IN"/>
        </w:rPr>
        <w:t xml:space="preserve">Возраст поступающих в первый класс - с шести лет шести месяцев до девяти лет. </w:t>
      </w:r>
    </w:p>
    <w:p w:rsidR="00E47033" w:rsidRPr="00E47033" w:rsidRDefault="00E47033" w:rsidP="000F75DC">
      <w:pPr>
        <w:keepNext/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Microsoft YaHei" w:hAnsi="Times New Roman" w:cs="Times New Roman"/>
          <w:b/>
          <w:kern w:val="3"/>
          <w:sz w:val="28"/>
          <w:szCs w:val="28"/>
          <w:lang w:eastAsia="zh-CN" w:bidi="hi-IN"/>
        </w:rPr>
      </w:pPr>
      <w:r w:rsidRPr="00E47033">
        <w:rPr>
          <w:rFonts w:ascii="Times New Roman" w:eastAsia="Microsoft YaHei" w:hAnsi="Times New Roman" w:cs="Times New Roman"/>
          <w:b/>
          <w:kern w:val="3"/>
          <w:sz w:val="28"/>
          <w:szCs w:val="28"/>
          <w:lang w:eastAsia="zh-CN" w:bidi="hi-IN"/>
        </w:rPr>
        <w:t>Срок освоения программы - 3 года.</w:t>
      </w:r>
    </w:p>
    <w:p w:rsidR="00E47033" w:rsidRPr="00E47033" w:rsidRDefault="00E47033" w:rsidP="000F75DC">
      <w:pPr>
        <w:tabs>
          <w:tab w:val="left" w:pos="480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E47033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ab/>
      </w:r>
      <w:r w:rsidRPr="00E47033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ab/>
        <w:t>Программа</w:t>
      </w:r>
      <w:r w:rsidRPr="00E4703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составлена с учётом возрастных </w:t>
      </w:r>
      <w:r w:rsidR="00901575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особенностей </w:t>
      </w:r>
      <w:r w:rsidR="00CE03BA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обучающихся</w:t>
      </w:r>
      <w:r w:rsidRPr="00E4703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и </w:t>
      </w:r>
      <w:r w:rsidRPr="00E47033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направлена </w:t>
      </w:r>
      <w:proofErr w:type="gramStart"/>
      <w:r w:rsidRPr="00E47033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на</w:t>
      </w:r>
      <w:proofErr w:type="gramEnd"/>
      <w:r w:rsidRPr="00E47033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:</w:t>
      </w:r>
    </w:p>
    <w:p w:rsidR="00E47033" w:rsidRPr="00E47033" w:rsidRDefault="00E47033" w:rsidP="000F75DC">
      <w:pPr>
        <w:widowControl w:val="0"/>
        <w:tabs>
          <w:tab w:val="left" w:pos="480"/>
          <w:tab w:val="left" w:pos="955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E4703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- выявление одаренных детей в области музыкального искусства в раннем детском возрасте;</w:t>
      </w:r>
    </w:p>
    <w:p w:rsidR="00E47033" w:rsidRPr="00E47033" w:rsidRDefault="00E47033" w:rsidP="000F75DC">
      <w:pPr>
        <w:widowControl w:val="0"/>
        <w:tabs>
          <w:tab w:val="left" w:pos="480"/>
          <w:tab w:val="left" w:pos="955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E4703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- создание условий для художественного образования, эстетического воспитания, духовно-нравственного развития детей;</w:t>
      </w:r>
    </w:p>
    <w:p w:rsidR="00E47033" w:rsidRPr="00E47033" w:rsidRDefault="00E47033" w:rsidP="000F75DC">
      <w:pPr>
        <w:widowControl w:val="0"/>
        <w:tabs>
          <w:tab w:val="left" w:pos="480"/>
          <w:tab w:val="left" w:pos="955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E4703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- приобретение </w:t>
      </w:r>
      <w:proofErr w:type="gramStart"/>
      <w:r w:rsidR="00CE03BA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обучающимися</w:t>
      </w:r>
      <w:proofErr w:type="gramEnd"/>
      <w:r w:rsidRPr="00E4703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знаний, умений и навыков пения в хоре, позволяющих творчески исполнять музыкальные произведения в соответствии с необходимым уровнем музыкальной грамотности;</w:t>
      </w:r>
    </w:p>
    <w:p w:rsidR="00E47033" w:rsidRPr="00E47033" w:rsidRDefault="00E47033" w:rsidP="000F75DC">
      <w:pPr>
        <w:widowControl w:val="0"/>
        <w:tabs>
          <w:tab w:val="left" w:pos="480"/>
          <w:tab w:val="left" w:pos="955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E4703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- приобретение детьми опыта творческой деятельности;</w:t>
      </w:r>
    </w:p>
    <w:p w:rsidR="00E47033" w:rsidRPr="00900B79" w:rsidRDefault="00E47033" w:rsidP="00900B79">
      <w:pPr>
        <w:widowControl w:val="0"/>
        <w:tabs>
          <w:tab w:val="left" w:pos="480"/>
          <w:tab w:val="left" w:pos="955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E4703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- подготовку одаренных детей к поступлению в образовательные учреждения, реализующие основные профессиональные образовательные программы в области музыкального искусства.</w:t>
      </w:r>
    </w:p>
    <w:p w:rsidR="00E47033" w:rsidRPr="00900B79" w:rsidRDefault="00E47033" w:rsidP="000F75DC">
      <w:pPr>
        <w:widowControl w:val="0"/>
        <w:tabs>
          <w:tab w:val="left" w:pos="4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E47033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ab/>
      </w:r>
      <w:r w:rsidRPr="00E47033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ab/>
        <w:t>Цель программы</w:t>
      </w:r>
      <w:r w:rsidR="00901575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–  приобщение </w:t>
      </w:r>
      <w:r w:rsidR="00CE03BA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обучающихся</w:t>
      </w:r>
      <w:r w:rsidRPr="00E4703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к искусству, развитие их творческих способностей и   приобретение  начальных профессиональных навыков.</w:t>
      </w:r>
    </w:p>
    <w:p w:rsidR="00E47033" w:rsidRPr="00E47033" w:rsidRDefault="00E47033" w:rsidP="000F75DC">
      <w:pPr>
        <w:widowControl w:val="0"/>
        <w:tabs>
          <w:tab w:val="left" w:pos="4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E47033"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  <w:tab/>
      </w:r>
      <w:r w:rsidRPr="00E47033"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  <w:tab/>
      </w:r>
      <w:proofErr w:type="spellStart"/>
      <w:r w:rsidRPr="00E47033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>Задачи</w:t>
      </w:r>
      <w:proofErr w:type="spellEnd"/>
      <w:r w:rsidRPr="00E47033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47033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>программы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:</w:t>
      </w:r>
    </w:p>
    <w:p w:rsidR="00E47033" w:rsidRPr="00E47033" w:rsidRDefault="00E47033" w:rsidP="000F75D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E4703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- </w:t>
      </w:r>
      <w:r w:rsidRPr="00E47033">
        <w:rPr>
          <w:rFonts w:ascii="Times New Roman" w:eastAsia="Times New Roman CYR" w:hAnsi="Times New Roman" w:cs="Times New Roman"/>
          <w:kern w:val="3"/>
          <w:sz w:val="28"/>
          <w:szCs w:val="28"/>
          <w:lang w:eastAsia="zh-CN" w:bidi="hi-IN"/>
        </w:rPr>
        <w:t xml:space="preserve">развитие  творческой </w:t>
      </w:r>
      <w:r w:rsidRPr="00E47033">
        <w:rPr>
          <w:rFonts w:ascii="Times New Roman" w:eastAsia="SimSun" w:hAnsi="Times New Roman" w:cs="Times New Roman"/>
          <w:kern w:val="3"/>
          <w:sz w:val="28"/>
          <w:szCs w:val="28"/>
          <w:lang w:val="en-US" w:eastAsia="zh-CN" w:bidi="hi-IN"/>
        </w:rPr>
        <w:t> </w:t>
      </w:r>
      <w:r w:rsidRPr="00E47033">
        <w:rPr>
          <w:rFonts w:ascii="Times New Roman" w:eastAsia="Times New Roman CYR" w:hAnsi="Times New Roman" w:cs="Times New Roman"/>
          <w:kern w:val="3"/>
          <w:sz w:val="28"/>
          <w:szCs w:val="28"/>
          <w:lang w:eastAsia="zh-CN" w:bidi="hi-IN"/>
        </w:rPr>
        <w:t>инициативы участников хорового коллектива;</w:t>
      </w:r>
    </w:p>
    <w:p w:rsidR="00E47033" w:rsidRPr="00E47033" w:rsidRDefault="00E47033" w:rsidP="000F75DC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E47033">
        <w:rPr>
          <w:rFonts w:ascii="Times New Roman" w:eastAsia="Times New Roman CYR" w:hAnsi="Times New Roman" w:cs="Times New Roman"/>
          <w:kern w:val="3"/>
          <w:sz w:val="28"/>
          <w:szCs w:val="28"/>
          <w:lang w:eastAsia="zh-CN" w:bidi="hi-IN"/>
        </w:rPr>
        <w:t xml:space="preserve">- формирование представлений </w:t>
      </w:r>
      <w:r w:rsidRPr="00E47033">
        <w:rPr>
          <w:rFonts w:ascii="Times New Roman" w:eastAsia="SimSun" w:hAnsi="Times New Roman" w:cs="Times New Roman"/>
          <w:kern w:val="3"/>
          <w:sz w:val="28"/>
          <w:szCs w:val="28"/>
          <w:lang w:val="en-US" w:eastAsia="zh-CN" w:bidi="hi-IN"/>
        </w:rPr>
        <w:t> </w:t>
      </w:r>
      <w:r w:rsidRPr="00E47033">
        <w:rPr>
          <w:rFonts w:ascii="Times New Roman" w:eastAsia="Times New Roman CYR" w:hAnsi="Times New Roman" w:cs="Times New Roman"/>
          <w:kern w:val="3"/>
          <w:sz w:val="28"/>
          <w:szCs w:val="28"/>
          <w:lang w:eastAsia="zh-CN" w:bidi="hi-IN"/>
        </w:rPr>
        <w:t>о грамотном разучивании музыкальных произведений и необходимых приемах работы над исполнительскими трудностями;</w:t>
      </w:r>
    </w:p>
    <w:p w:rsidR="00E47033" w:rsidRPr="00E47033" w:rsidRDefault="00E47033" w:rsidP="000F75DC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E4703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- развитие </w:t>
      </w:r>
      <w:r w:rsidRPr="00E47033">
        <w:rPr>
          <w:rFonts w:ascii="Times New Roman" w:eastAsia="Times New Roman CYR" w:hAnsi="Times New Roman" w:cs="Times New Roman"/>
          <w:kern w:val="3"/>
          <w:sz w:val="28"/>
          <w:szCs w:val="28"/>
          <w:lang w:eastAsia="zh-CN" w:bidi="hi-IN"/>
        </w:rPr>
        <w:t>навыков использования средств музыкальной и исполнительской  выразительности;</w:t>
      </w:r>
    </w:p>
    <w:p w:rsidR="00E47033" w:rsidRPr="00E47033" w:rsidRDefault="00E47033" w:rsidP="000F75DC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E47033">
        <w:rPr>
          <w:rFonts w:ascii="Times New Roman" w:eastAsia="Times New Roman CYR" w:hAnsi="Times New Roman" w:cs="Times New Roman"/>
          <w:kern w:val="3"/>
          <w:sz w:val="28"/>
          <w:szCs w:val="28"/>
          <w:lang w:eastAsia="zh-CN" w:bidi="hi-IN"/>
        </w:rPr>
        <w:t xml:space="preserve">- развитие  и пополнение знаний для выполнения </w:t>
      </w:r>
      <w:r w:rsidRPr="00E47033">
        <w:rPr>
          <w:rFonts w:ascii="Times New Roman" w:eastAsia="SimSun" w:hAnsi="Times New Roman" w:cs="Times New Roman"/>
          <w:kern w:val="3"/>
          <w:sz w:val="28"/>
          <w:szCs w:val="28"/>
          <w:lang w:val="en-US" w:eastAsia="zh-CN" w:bidi="hi-IN"/>
        </w:rPr>
        <w:t> </w:t>
      </w:r>
      <w:r w:rsidRPr="00E47033">
        <w:rPr>
          <w:rFonts w:ascii="Times New Roman" w:eastAsia="Times New Roman CYR" w:hAnsi="Times New Roman" w:cs="Times New Roman"/>
          <w:kern w:val="3"/>
          <w:sz w:val="28"/>
          <w:szCs w:val="28"/>
          <w:lang w:eastAsia="zh-CN" w:bidi="hi-IN"/>
        </w:rPr>
        <w:t>анализа исполняемых произведений;</w:t>
      </w:r>
    </w:p>
    <w:p w:rsidR="00E47033" w:rsidRPr="00E47033" w:rsidRDefault="00E47033" w:rsidP="000F75DC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 CYR" w:hAnsi="Times New Roman" w:cs="Times New Roman"/>
          <w:kern w:val="3"/>
          <w:sz w:val="28"/>
          <w:szCs w:val="28"/>
          <w:lang w:eastAsia="zh-CN" w:bidi="hi-IN"/>
        </w:rPr>
      </w:pPr>
      <w:r w:rsidRPr="00E47033">
        <w:rPr>
          <w:rFonts w:ascii="Times New Roman" w:eastAsia="Times New Roman CYR" w:hAnsi="Times New Roman" w:cs="Times New Roman"/>
          <w:kern w:val="3"/>
          <w:sz w:val="28"/>
          <w:szCs w:val="28"/>
          <w:lang w:eastAsia="zh-CN" w:bidi="hi-IN"/>
        </w:rPr>
        <w:t>- формирование умения пользоваться различными видами вокально-хоровой техники, необходимости использования  художественно оправданных технических приемов;</w:t>
      </w:r>
    </w:p>
    <w:p w:rsidR="00E47033" w:rsidRPr="00E47033" w:rsidRDefault="00E47033" w:rsidP="000F75DC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 CYR" w:hAnsi="Times New Roman" w:cs="Times New Roman"/>
          <w:kern w:val="3"/>
          <w:sz w:val="28"/>
          <w:szCs w:val="28"/>
          <w:lang w:eastAsia="zh-CN" w:bidi="hi-IN"/>
        </w:rPr>
      </w:pPr>
      <w:r w:rsidRPr="00E47033">
        <w:rPr>
          <w:rFonts w:ascii="Times New Roman" w:eastAsia="Times New Roman CYR" w:hAnsi="Times New Roman" w:cs="Times New Roman"/>
          <w:kern w:val="3"/>
          <w:sz w:val="28"/>
          <w:szCs w:val="28"/>
          <w:lang w:eastAsia="zh-CN" w:bidi="hi-IN"/>
        </w:rPr>
        <w:t>- формирование эмоционального восприятия и художественного исполнения хорового произведения;</w:t>
      </w:r>
    </w:p>
    <w:p w:rsidR="00E47033" w:rsidRPr="00E47033" w:rsidRDefault="00E47033" w:rsidP="000F75DC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E4703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– развитие </w:t>
      </w:r>
      <w:r w:rsidRPr="00E47033">
        <w:rPr>
          <w:rFonts w:ascii="Times New Roman" w:eastAsia="Times New Roman CYR" w:hAnsi="Times New Roman" w:cs="Times New Roman"/>
          <w:kern w:val="3"/>
          <w:sz w:val="28"/>
          <w:szCs w:val="28"/>
          <w:lang w:eastAsia="zh-CN" w:bidi="hi-IN"/>
        </w:rPr>
        <w:t>музыкальной памяти, развитого мелодического, ладогармонического, тембрового слуха;</w:t>
      </w:r>
    </w:p>
    <w:p w:rsidR="00E47033" w:rsidRPr="00900B79" w:rsidRDefault="00E47033" w:rsidP="000F75D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E4703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– формирование  у участников хорового коллектива </w:t>
      </w:r>
      <w:r w:rsidRPr="00E47033">
        <w:rPr>
          <w:rFonts w:ascii="Times New Roman" w:eastAsia="Times New Roman CYR" w:hAnsi="Times New Roman" w:cs="Times New Roman"/>
          <w:kern w:val="3"/>
          <w:sz w:val="28"/>
          <w:szCs w:val="28"/>
          <w:lang w:eastAsia="zh-CN" w:bidi="hi-IN"/>
        </w:rPr>
        <w:t xml:space="preserve">навыков </w:t>
      </w:r>
      <w:proofErr w:type="spellStart"/>
      <w:r w:rsidRPr="00E47033">
        <w:rPr>
          <w:rFonts w:ascii="Times New Roman" w:eastAsia="Times New Roman CYR" w:hAnsi="Times New Roman" w:cs="Times New Roman"/>
          <w:kern w:val="3"/>
          <w:sz w:val="28"/>
          <w:szCs w:val="28"/>
          <w:lang w:eastAsia="zh-CN" w:bidi="hi-IN"/>
        </w:rPr>
        <w:t>репетиционно</w:t>
      </w:r>
      <w:proofErr w:type="spellEnd"/>
      <w:r w:rsidRPr="00E47033">
        <w:rPr>
          <w:rFonts w:ascii="Times New Roman" w:eastAsia="Times New Roman CYR" w:hAnsi="Times New Roman" w:cs="Times New Roman"/>
          <w:kern w:val="3"/>
          <w:sz w:val="28"/>
          <w:szCs w:val="28"/>
          <w:lang w:eastAsia="zh-CN" w:bidi="hi-IN"/>
        </w:rPr>
        <w:t xml:space="preserve"> - концертной работы.</w:t>
      </w:r>
      <w:r w:rsidRPr="00E4703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           </w:t>
      </w:r>
    </w:p>
    <w:p w:rsidR="00E47033" w:rsidRPr="00E47033" w:rsidRDefault="00E47033" w:rsidP="000F75DC">
      <w:pPr>
        <w:widowControl w:val="0"/>
        <w:suppressAutoHyphens/>
        <w:autoSpaceDN w:val="0"/>
        <w:spacing w:after="0" w:line="240" w:lineRule="auto"/>
        <w:ind w:left="708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Программа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предполагае</w:t>
      </w:r>
      <w:r w:rsidR="00901575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т</w:t>
      </w:r>
      <w:proofErr w:type="spellEnd"/>
      <w:r w:rsidR="00901575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901575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индивидуальный</w:t>
      </w:r>
      <w:proofErr w:type="spellEnd"/>
      <w:r w:rsidR="00901575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901575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подход</w:t>
      </w:r>
      <w:proofErr w:type="spellEnd"/>
      <w:r w:rsidR="00901575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к </w:t>
      </w:r>
      <w:r w:rsidR="00901575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уча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щимся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.</w:t>
      </w:r>
    </w:p>
    <w:p w:rsidR="00E47033" w:rsidRPr="00E47033" w:rsidRDefault="00E47033" w:rsidP="000F75DC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E47033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Форма проведения аудиторного учебного занятия </w:t>
      </w:r>
      <w:r w:rsidRPr="00E4703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- групповой урок. Занятия проводятся в соответствии с учебным планом. Продолжительность занятия – </w:t>
      </w:r>
      <w:r w:rsidR="00901575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40</w:t>
      </w:r>
      <w:r w:rsidRPr="00E47033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 минут</w:t>
      </w:r>
      <w:r w:rsidRPr="00E4703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.</w:t>
      </w:r>
    </w:p>
    <w:p w:rsidR="00E47033" w:rsidRPr="00E47033" w:rsidRDefault="00E47033" w:rsidP="000F75DC">
      <w:pPr>
        <w:widowControl w:val="0"/>
        <w:tabs>
          <w:tab w:val="left" w:pos="4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</w:pPr>
    </w:p>
    <w:p w:rsidR="005614F3" w:rsidRPr="005614F3" w:rsidRDefault="005614F3" w:rsidP="005614F3">
      <w:pPr>
        <w:widowControl w:val="0"/>
        <w:shd w:val="clear" w:color="auto" w:fill="FBD4B4"/>
        <w:tabs>
          <w:tab w:val="left" w:pos="480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r w:rsidRPr="005614F3"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eastAsia="ja-JP" w:bidi="fa-IR"/>
        </w:rPr>
        <w:t>Программа учебного предмета «Фортепиано»</w:t>
      </w:r>
    </w:p>
    <w:p w:rsidR="005614F3" w:rsidRPr="005614F3" w:rsidRDefault="005614F3" w:rsidP="005614F3">
      <w:pPr>
        <w:widowControl w:val="0"/>
        <w:tabs>
          <w:tab w:val="left" w:pos="709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r w:rsidRPr="005614F3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ab/>
      </w:r>
      <w:proofErr w:type="spellStart"/>
      <w:r w:rsidRPr="005614F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Программа</w:t>
      </w:r>
      <w:proofErr w:type="spellEnd"/>
      <w:r w:rsidRPr="005614F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614F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учебного</w:t>
      </w:r>
      <w:proofErr w:type="spellEnd"/>
      <w:r w:rsidRPr="005614F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614F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предмета</w:t>
      </w:r>
      <w:proofErr w:type="spellEnd"/>
      <w:r w:rsidRPr="005614F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«</w:t>
      </w:r>
      <w:proofErr w:type="spellStart"/>
      <w:r w:rsidRPr="005614F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Фортепиано</w:t>
      </w:r>
      <w:proofErr w:type="spellEnd"/>
      <w:r w:rsidRPr="005614F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» </w:t>
      </w:r>
      <w:proofErr w:type="spellStart"/>
      <w:r w:rsidRPr="005614F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создана</w:t>
      </w:r>
      <w:proofErr w:type="spellEnd"/>
      <w:r w:rsidRPr="005614F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5614F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соответствии</w:t>
      </w:r>
      <w:proofErr w:type="spellEnd"/>
      <w:r w:rsidRPr="005614F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с </w:t>
      </w:r>
      <w:proofErr w:type="spellStart"/>
      <w:r w:rsidRPr="005614F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lastRenderedPageBreak/>
        <w:t>федеральными</w:t>
      </w:r>
      <w:proofErr w:type="spellEnd"/>
      <w:r w:rsidRPr="005614F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614F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государственными</w:t>
      </w:r>
      <w:proofErr w:type="spellEnd"/>
      <w:r w:rsidRPr="005614F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614F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требованиями</w:t>
      </w:r>
      <w:proofErr w:type="spellEnd"/>
      <w:r w:rsidRPr="005614F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к </w:t>
      </w:r>
      <w:proofErr w:type="spellStart"/>
      <w:r w:rsidRPr="005614F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минимуму</w:t>
      </w:r>
      <w:proofErr w:type="spellEnd"/>
      <w:r w:rsidRPr="005614F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614F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содержания</w:t>
      </w:r>
      <w:proofErr w:type="spellEnd"/>
      <w:r w:rsidRPr="005614F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5614F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структуре</w:t>
      </w:r>
      <w:proofErr w:type="spellEnd"/>
      <w:r w:rsidRPr="005614F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5614F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условиям</w:t>
      </w:r>
      <w:proofErr w:type="spellEnd"/>
      <w:r w:rsidRPr="005614F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614F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реализации</w:t>
      </w:r>
      <w:proofErr w:type="spellEnd"/>
      <w:r w:rsidRPr="005614F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614F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дополнительных</w:t>
      </w:r>
      <w:proofErr w:type="spellEnd"/>
      <w:r w:rsidRPr="005614F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614F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предпрофессиональных</w:t>
      </w:r>
      <w:proofErr w:type="spellEnd"/>
      <w:r w:rsidRPr="005614F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614F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общеобразовательных</w:t>
      </w:r>
      <w:proofErr w:type="spellEnd"/>
      <w:r w:rsidRPr="005614F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614F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программ</w:t>
      </w:r>
      <w:proofErr w:type="spellEnd"/>
      <w:r w:rsidRPr="005614F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5614F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области</w:t>
      </w:r>
      <w:proofErr w:type="spellEnd"/>
      <w:r w:rsidRPr="005614F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614F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музыкального</w:t>
      </w:r>
      <w:proofErr w:type="spellEnd"/>
      <w:r w:rsidRPr="005614F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614F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искусства</w:t>
      </w:r>
      <w:proofErr w:type="spellEnd"/>
      <w:r w:rsidRPr="005614F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«</w:t>
      </w:r>
      <w:proofErr w:type="spellStart"/>
      <w:r w:rsidRPr="005614F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Народные</w:t>
      </w:r>
      <w:proofErr w:type="spellEnd"/>
      <w:r w:rsidRPr="005614F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614F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инструменты</w:t>
      </w:r>
      <w:proofErr w:type="spellEnd"/>
      <w:r w:rsidRPr="005614F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», «</w:t>
      </w:r>
      <w:proofErr w:type="spellStart"/>
      <w:r w:rsidRPr="005614F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Духовые</w:t>
      </w:r>
      <w:proofErr w:type="spellEnd"/>
      <w:r w:rsidRPr="005614F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5614F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ударные</w:t>
      </w:r>
      <w:proofErr w:type="spellEnd"/>
      <w:r w:rsidRPr="005614F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614F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инструменты</w:t>
      </w:r>
      <w:proofErr w:type="spellEnd"/>
      <w:r w:rsidRPr="005614F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» и «</w:t>
      </w:r>
      <w:proofErr w:type="spellStart"/>
      <w:r w:rsidRPr="005614F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Положения</w:t>
      </w:r>
      <w:proofErr w:type="spellEnd"/>
      <w:r w:rsidRPr="005614F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о </w:t>
      </w:r>
      <w:proofErr w:type="spellStart"/>
      <w:r w:rsidRPr="005614F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порядке</w:t>
      </w:r>
      <w:proofErr w:type="spellEnd"/>
      <w:r w:rsidRPr="005614F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5614F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формам</w:t>
      </w:r>
      <w:proofErr w:type="spellEnd"/>
      <w:r w:rsidRPr="005614F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614F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проведения</w:t>
      </w:r>
      <w:proofErr w:type="spellEnd"/>
      <w:r w:rsidRPr="005614F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614F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итоговой</w:t>
      </w:r>
      <w:proofErr w:type="spellEnd"/>
      <w:r w:rsidRPr="005614F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614F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аттестации</w:t>
      </w:r>
      <w:proofErr w:type="spellEnd"/>
      <w:r w:rsidRPr="005614F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614F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обучающихся</w:t>
      </w:r>
      <w:proofErr w:type="spellEnd"/>
      <w:r w:rsidRPr="005614F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614F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по</w:t>
      </w:r>
      <w:proofErr w:type="spellEnd"/>
      <w:r w:rsidRPr="005614F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614F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дополнительным</w:t>
      </w:r>
      <w:proofErr w:type="spellEnd"/>
      <w:r w:rsidRPr="005614F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614F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предпроф</w:t>
      </w:r>
      <w:r w:rsidR="00A02627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ессиональным</w:t>
      </w:r>
      <w:proofErr w:type="spellEnd"/>
      <w:r w:rsidRPr="005614F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614F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программа</w:t>
      </w:r>
      <w:proofErr w:type="spellEnd"/>
      <w:r w:rsidRPr="005614F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5614F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области</w:t>
      </w:r>
      <w:proofErr w:type="spellEnd"/>
      <w:r w:rsidRPr="005614F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614F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искусств</w:t>
      </w:r>
      <w:proofErr w:type="spellEnd"/>
      <w:r w:rsidRPr="005614F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(</w:t>
      </w:r>
      <w:proofErr w:type="spellStart"/>
      <w:r w:rsidRPr="005614F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утверждено</w:t>
      </w:r>
      <w:proofErr w:type="spellEnd"/>
      <w:r w:rsidRPr="005614F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614F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Министерством</w:t>
      </w:r>
      <w:proofErr w:type="spellEnd"/>
      <w:r w:rsidRPr="005614F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614F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культуры</w:t>
      </w:r>
      <w:proofErr w:type="spellEnd"/>
      <w:r w:rsidRPr="005614F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614F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Российской</w:t>
      </w:r>
      <w:proofErr w:type="spellEnd"/>
      <w:r w:rsidRPr="005614F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614F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Федерации</w:t>
      </w:r>
      <w:proofErr w:type="spellEnd"/>
      <w:r w:rsidRPr="005614F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 </w:t>
      </w:r>
      <w:proofErr w:type="spellStart"/>
      <w:r w:rsidRPr="005614F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от</w:t>
      </w:r>
      <w:proofErr w:type="spellEnd"/>
      <w:r w:rsidRPr="005614F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09.02.2012 №86).</w:t>
      </w:r>
    </w:p>
    <w:p w:rsidR="005614F3" w:rsidRPr="005614F3" w:rsidRDefault="005614F3" w:rsidP="005614F3">
      <w:pPr>
        <w:widowControl w:val="0"/>
        <w:suppressAutoHyphens/>
        <w:autoSpaceDN w:val="0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5614F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Программа является частью дополнительных предпрофессиональных  программ в области музыкального искусства «Народные инструменты», «Духовые и ударные инструменты». Учебный предмет «Фортепиано» относится к обязательной части образовательных программ.</w:t>
      </w:r>
    </w:p>
    <w:p w:rsidR="004D3404" w:rsidRDefault="005614F3" w:rsidP="005614F3">
      <w:pPr>
        <w:widowControl w:val="0"/>
        <w:suppressAutoHyphens/>
        <w:autoSpaceDN w:val="0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  <w:r w:rsidRPr="005614F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Возраст </w:t>
      </w:r>
      <w:r w:rsidR="00CE03BA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обучающихся</w:t>
      </w:r>
      <w:r w:rsidRPr="005614F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, принимающих участие в реализации программы – с семи лет шести месяцев до семнадцати лет.</w:t>
      </w:r>
      <w:r w:rsidRPr="005614F3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 </w:t>
      </w:r>
    </w:p>
    <w:p w:rsidR="005614F3" w:rsidRPr="005614F3" w:rsidRDefault="005614F3" w:rsidP="005614F3">
      <w:pPr>
        <w:widowControl w:val="0"/>
        <w:suppressAutoHyphens/>
        <w:autoSpaceDN w:val="0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4D3404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 Срок реализации программы</w:t>
      </w:r>
      <w:r w:rsidRPr="005614F3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  </w:t>
      </w:r>
      <w:r w:rsidRPr="004D3404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-  7, 8 лет</w:t>
      </w:r>
      <w:r w:rsidRPr="004D3404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.</w:t>
      </w:r>
      <w:r w:rsidRPr="005614F3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 </w:t>
      </w:r>
      <w:r w:rsidRPr="005614F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Для детей, не закончивших освоение образовательной программы основного общего образования или среднего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срок освоения программы может быть увеличен на один год.  </w:t>
      </w:r>
    </w:p>
    <w:p w:rsidR="005614F3" w:rsidRPr="005614F3" w:rsidRDefault="005614F3" w:rsidP="005614F3">
      <w:pPr>
        <w:widowControl w:val="0"/>
        <w:tabs>
          <w:tab w:val="left" w:pos="709"/>
        </w:tabs>
        <w:suppressAutoHyphens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5614F3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ab/>
        <w:t>Программа</w:t>
      </w:r>
      <w:r w:rsidRPr="005614F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составлена с учётом возрастных особенностей </w:t>
      </w:r>
      <w:r w:rsidR="00CE03BA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обучающихся</w:t>
      </w:r>
      <w:r w:rsidRPr="005614F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и направлена на</w:t>
      </w:r>
      <w:r w:rsidRPr="005614F3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 </w:t>
      </w:r>
      <w:r w:rsidRPr="005614F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приобретение </w:t>
      </w:r>
      <w:r w:rsidR="00CE03BA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обучающимися</w:t>
      </w:r>
      <w:r w:rsidRPr="005614F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знаний, умений и навыков игры на фортепиано, получение ими художественного образования, а также на их эстетическое и духовно – нравственное развитие.  </w:t>
      </w:r>
    </w:p>
    <w:p w:rsidR="005614F3" w:rsidRPr="005614F3" w:rsidRDefault="005614F3" w:rsidP="005614F3">
      <w:pPr>
        <w:widowControl w:val="0"/>
        <w:tabs>
          <w:tab w:val="left" w:pos="48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  <w:r w:rsidRPr="005614F3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ab/>
      </w:r>
      <w:r w:rsidRPr="005614F3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ab/>
        <w:t>Цели программы:</w:t>
      </w:r>
    </w:p>
    <w:p w:rsidR="005614F3" w:rsidRPr="005614F3" w:rsidRDefault="005614F3" w:rsidP="005614F3">
      <w:pPr>
        <w:widowControl w:val="0"/>
        <w:tabs>
          <w:tab w:val="left" w:pos="48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5614F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- развитие музыкально-творческих способностей </w:t>
      </w:r>
      <w:r w:rsidR="00CE03BA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обучающегося</w:t>
      </w:r>
      <w:r w:rsidRPr="005614F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на основе приобретённых им базовых знаний, умений и навыков в области фортепианного исполнительства.</w:t>
      </w:r>
    </w:p>
    <w:p w:rsidR="005614F3" w:rsidRPr="005614F3" w:rsidRDefault="005614F3" w:rsidP="005614F3">
      <w:pPr>
        <w:widowControl w:val="0"/>
        <w:tabs>
          <w:tab w:val="left" w:pos="48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5614F3"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  <w:tab/>
      </w:r>
      <w:r w:rsidRPr="005614F3"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  <w:tab/>
      </w:r>
      <w:proofErr w:type="spellStart"/>
      <w:r w:rsidRPr="005614F3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>Задачи</w:t>
      </w:r>
      <w:proofErr w:type="spellEnd"/>
      <w:r w:rsidRPr="005614F3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614F3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>программы</w:t>
      </w:r>
      <w:proofErr w:type="spellEnd"/>
      <w:r w:rsidRPr="005614F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:</w:t>
      </w:r>
    </w:p>
    <w:p w:rsidR="005614F3" w:rsidRPr="005614F3" w:rsidRDefault="005614F3" w:rsidP="005614F3">
      <w:pPr>
        <w:widowControl w:val="0"/>
        <w:tabs>
          <w:tab w:val="left" w:pos="681"/>
        </w:tabs>
        <w:suppressAutoHyphens/>
        <w:overflowPunct w:val="0"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развить общую музыкальную грамотность </w:t>
      </w:r>
      <w:r w:rsidR="00CE03B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r w:rsidRPr="005614F3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расширить его музыкальный кругозор, а также воспитать в нём любовь к классической музыке и музыкальному творчеству;</w:t>
      </w:r>
    </w:p>
    <w:p w:rsidR="005614F3" w:rsidRPr="005614F3" w:rsidRDefault="005614F3" w:rsidP="005614F3">
      <w:pPr>
        <w:widowControl w:val="0"/>
        <w:tabs>
          <w:tab w:val="left" w:pos="681"/>
        </w:tabs>
        <w:suppressAutoHyphens/>
        <w:overflowPunct w:val="0"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4F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обучить основным видам фортепианной техники для создания художественного образа, соответствующего замыслу автора музыкального произведения;</w:t>
      </w:r>
    </w:p>
    <w:p w:rsidR="005614F3" w:rsidRPr="005614F3" w:rsidRDefault="005614F3" w:rsidP="005614F3">
      <w:pPr>
        <w:widowControl w:val="0"/>
        <w:tabs>
          <w:tab w:val="left" w:pos="681"/>
        </w:tabs>
        <w:suppressAutoHyphens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proofErr w:type="gramStart"/>
      <w:r w:rsidRPr="005614F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- сформировать комплекс исполнительских навыков и умений игры на фортепиано с учётом возможностей и способностей </w:t>
      </w:r>
      <w:r w:rsidR="00CE03BA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обучающегося</w:t>
      </w:r>
      <w:r w:rsidRPr="005614F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;</w:t>
      </w:r>
      <w:proofErr w:type="gramEnd"/>
    </w:p>
    <w:p w:rsidR="005614F3" w:rsidRPr="005614F3" w:rsidRDefault="005614F3" w:rsidP="005614F3">
      <w:pPr>
        <w:widowControl w:val="0"/>
        <w:tabs>
          <w:tab w:val="left" w:pos="681"/>
        </w:tabs>
        <w:suppressAutoHyphens/>
        <w:overflowPunct w:val="0"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4F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развить музыкальные способности: ритма, слуха, памяти, музыкальности, эмоциональности;</w:t>
      </w:r>
    </w:p>
    <w:p w:rsidR="005614F3" w:rsidRPr="005614F3" w:rsidRDefault="005614F3" w:rsidP="005614F3">
      <w:pPr>
        <w:widowControl w:val="0"/>
        <w:tabs>
          <w:tab w:val="left" w:pos="681"/>
        </w:tabs>
        <w:suppressAutoHyphens/>
        <w:overflowPunct w:val="0"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4F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обучить навыкам самостоятельной работы с музыкальным материалом, чтению с листа, игре в ансамбле;</w:t>
      </w:r>
    </w:p>
    <w:p w:rsidR="005614F3" w:rsidRPr="005614F3" w:rsidRDefault="005614F3" w:rsidP="005614F3">
      <w:pPr>
        <w:widowControl w:val="0"/>
        <w:tabs>
          <w:tab w:val="left" w:pos="681"/>
        </w:tabs>
        <w:suppressAutoHyphens/>
        <w:overflowPunct w:val="0"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овладеть средствами музыкальной выразительности: </w:t>
      </w:r>
      <w:proofErr w:type="spellStart"/>
      <w:r w:rsidRPr="005614F3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звукоизвлечением</w:t>
      </w:r>
      <w:proofErr w:type="spellEnd"/>
      <w:r w:rsidRPr="005614F3">
        <w:rPr>
          <w:rFonts w:ascii="Times New Roman" w:eastAsia="Times New Roman" w:hAnsi="Times New Roman" w:cs="Times New Roman"/>
          <w:sz w:val="28"/>
          <w:szCs w:val="28"/>
          <w:lang w:eastAsia="ru-RU"/>
        </w:rPr>
        <w:t>, штрихами, динамикой, фразировкой, педализацией;</w:t>
      </w:r>
    </w:p>
    <w:p w:rsidR="005614F3" w:rsidRPr="005614F3" w:rsidRDefault="005614F3" w:rsidP="005614F3">
      <w:pPr>
        <w:widowControl w:val="0"/>
        <w:tabs>
          <w:tab w:val="left" w:pos="681"/>
        </w:tabs>
        <w:suppressAutoHyphens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 w:cs="Times New Roman"/>
          <w:bCs/>
          <w:iCs/>
          <w:kern w:val="3"/>
          <w:sz w:val="28"/>
          <w:szCs w:val="28"/>
          <w:lang w:eastAsia="zh-CN" w:bidi="hi-IN"/>
        </w:rPr>
      </w:pPr>
      <w:r w:rsidRPr="005614F3">
        <w:rPr>
          <w:rFonts w:ascii="Times New Roman" w:eastAsia="SimSun" w:hAnsi="Times New Roman" w:cs="Times New Roman"/>
          <w:bCs/>
          <w:iCs/>
          <w:kern w:val="3"/>
          <w:sz w:val="28"/>
          <w:szCs w:val="28"/>
          <w:lang w:eastAsia="zh-CN" w:bidi="hi-IN"/>
        </w:rPr>
        <w:t xml:space="preserve">- развить навыки публичных выступлений, а также интереса к </w:t>
      </w:r>
      <w:proofErr w:type="spellStart"/>
      <w:r w:rsidRPr="005614F3">
        <w:rPr>
          <w:rFonts w:ascii="Times New Roman" w:eastAsia="SimSun" w:hAnsi="Times New Roman" w:cs="Times New Roman"/>
          <w:bCs/>
          <w:iCs/>
          <w:kern w:val="3"/>
          <w:sz w:val="28"/>
          <w:szCs w:val="28"/>
          <w:lang w:eastAsia="zh-CN" w:bidi="hi-IN"/>
        </w:rPr>
        <w:t>музицированию</w:t>
      </w:r>
      <w:proofErr w:type="spellEnd"/>
      <w:r w:rsidRPr="005614F3">
        <w:rPr>
          <w:rFonts w:ascii="Times New Roman" w:eastAsia="SimSun" w:hAnsi="Times New Roman" w:cs="Times New Roman"/>
          <w:bCs/>
          <w:iCs/>
          <w:kern w:val="3"/>
          <w:sz w:val="28"/>
          <w:szCs w:val="28"/>
          <w:lang w:eastAsia="zh-CN" w:bidi="hi-IN"/>
        </w:rPr>
        <w:t>.</w:t>
      </w:r>
    </w:p>
    <w:p w:rsidR="005614F3" w:rsidRPr="005614F3" w:rsidRDefault="005614F3" w:rsidP="005614F3">
      <w:pPr>
        <w:widowControl w:val="0"/>
        <w:tabs>
          <w:tab w:val="left" w:pos="48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r w:rsidRPr="005614F3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lastRenderedPageBreak/>
        <w:tab/>
      </w:r>
      <w:r w:rsidRPr="005614F3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ab/>
        <w:t>Программа предполагает индивидуальный подход к учащимся.</w:t>
      </w:r>
    </w:p>
    <w:p w:rsidR="005614F3" w:rsidRPr="005614F3" w:rsidRDefault="005614F3" w:rsidP="005614F3">
      <w:pPr>
        <w:widowControl w:val="0"/>
        <w:tabs>
          <w:tab w:val="left" w:pos="48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r w:rsidRPr="005614F3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ab/>
      </w:r>
      <w:r w:rsidRPr="005614F3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ab/>
      </w:r>
      <w:r w:rsidRPr="005614F3"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  <w:t>Форма проведения аудиторного учебного занятия</w:t>
      </w:r>
      <w:r w:rsidRPr="005614F3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- индивидуальный урок. Занятия проводятся в соответствии с учебным планом. Продолжительность занятия – </w:t>
      </w:r>
      <w:r w:rsidRPr="005614F3"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  <w:t>40 минут</w:t>
      </w:r>
      <w:r w:rsidRPr="005614F3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.</w:t>
      </w:r>
    </w:p>
    <w:p w:rsidR="00640400" w:rsidRDefault="00640400" w:rsidP="000F75DC">
      <w:pPr>
        <w:widowControl w:val="0"/>
        <w:tabs>
          <w:tab w:val="left" w:pos="48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</w:pPr>
    </w:p>
    <w:p w:rsidR="00E47033" w:rsidRPr="00E47033" w:rsidRDefault="00E47033" w:rsidP="000F75DC">
      <w:pPr>
        <w:widowControl w:val="0"/>
        <w:tabs>
          <w:tab w:val="left" w:pos="48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shd w:val="clear" w:color="auto" w:fill="FFFF00"/>
          <w:lang w:val="de-DE" w:eastAsia="ja-JP" w:bidi="fa-IR"/>
        </w:rPr>
      </w:pPr>
      <w:r w:rsidRPr="00E47033"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  <w:t>СРОК ОБУЧЕНИЯ  - 5 (6) ЛЕТ)</w:t>
      </w:r>
    </w:p>
    <w:p w:rsidR="00E47033" w:rsidRPr="00E47033" w:rsidRDefault="00E47033" w:rsidP="000F75DC">
      <w:pPr>
        <w:widowControl w:val="0"/>
        <w:shd w:val="clear" w:color="auto" w:fill="FBD4B4"/>
        <w:tabs>
          <w:tab w:val="left" w:pos="480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</w:pPr>
      <w:r w:rsidRPr="00E47033"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eastAsia="ja-JP" w:bidi="fa-IR"/>
        </w:rPr>
        <w:t>Программа у</w:t>
      </w:r>
      <w:r w:rsidR="00640400"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eastAsia="ja-JP" w:bidi="fa-IR"/>
        </w:rPr>
        <w:t>чебного предмета «Специальность»</w:t>
      </w:r>
      <w:r w:rsidRPr="00E47033"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eastAsia="ja-JP" w:bidi="fa-IR"/>
        </w:rPr>
        <w:t xml:space="preserve"> </w:t>
      </w:r>
      <w:r w:rsidR="00640400"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eastAsia="ja-JP" w:bidi="fa-IR"/>
        </w:rPr>
        <w:t>(флейта)</w:t>
      </w:r>
    </w:p>
    <w:p w:rsidR="00E47033" w:rsidRPr="00E47033" w:rsidRDefault="00E47033" w:rsidP="000F75DC">
      <w:pPr>
        <w:widowControl w:val="0"/>
        <w:tabs>
          <w:tab w:val="left" w:pos="48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ab/>
      </w:r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ab/>
      </w:r>
      <w:proofErr w:type="gram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Программа у</w:t>
      </w:r>
      <w:r w:rsidR="00640400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чебного предмета «Специальность»</w:t>
      </w:r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</w:t>
      </w:r>
      <w:r w:rsidR="00640400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(флейта)</w:t>
      </w:r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создана в соответствии с федеральными государственными требованиями к минимуму содержания, структуре и условиям реализации дополнительной предпрофессиональной общеобразовательной программы в области музыкального искусства «Духовые и ударные инструменты» и «Положения о порядке и формам проведения итоговой аттестации обучающихся по дополнительным предпрофессиональным общеобразовательным программам в области искусств (утверждено Министерством культуры Российской Федерации  от 09.02.2012 №86).</w:t>
      </w:r>
      <w:proofErr w:type="gramEnd"/>
    </w:p>
    <w:p w:rsidR="00E47033" w:rsidRPr="00E47033" w:rsidRDefault="00E47033" w:rsidP="000F75DC">
      <w:pPr>
        <w:widowControl w:val="0"/>
        <w:tabs>
          <w:tab w:val="left" w:pos="48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ab/>
      </w:r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ab/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Программа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является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частью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дополнительной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предпроф</w:t>
      </w:r>
      <w:r w:rsidR="0064040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ессиональной</w:t>
      </w:r>
      <w:proofErr w:type="spellEnd"/>
      <w:r w:rsidR="0064040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программы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области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музыкального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искусства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«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Духовые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ударные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инструменты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».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Учебный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предмет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«</w:t>
      </w:r>
      <w:proofErr w:type="spellStart"/>
      <w:r w:rsidR="0064040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Специальность</w:t>
      </w:r>
      <w:proofErr w:type="spellEnd"/>
      <w:r w:rsidR="00640400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»</w:t>
      </w:r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r w:rsidR="00640400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(ф</w:t>
      </w:r>
      <w:proofErr w:type="spellStart"/>
      <w:r w:rsidR="0064040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лейта</w:t>
      </w:r>
      <w:proofErr w:type="spellEnd"/>
      <w:r w:rsidR="00640400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)</w:t>
      </w:r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относится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к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обязательной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части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образовательной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программы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.</w:t>
      </w:r>
    </w:p>
    <w:p w:rsidR="00E47033" w:rsidRPr="00E47033" w:rsidRDefault="00E47033" w:rsidP="000F75DC">
      <w:pPr>
        <w:widowControl w:val="0"/>
        <w:tabs>
          <w:tab w:val="left" w:pos="48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eastAsia="ja-JP" w:bidi="fa-IR"/>
        </w:rPr>
      </w:pPr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ab/>
      </w:r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ab/>
      </w:r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Возраст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поступающих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первый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класс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- с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десяти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лет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до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двенадцати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лет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.</w:t>
      </w:r>
      <w:r w:rsidRPr="00E47033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47033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>Срок</w:t>
      </w:r>
      <w:proofErr w:type="spellEnd"/>
      <w:r w:rsidRPr="00E47033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47033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>реализации</w:t>
      </w:r>
      <w:proofErr w:type="spellEnd"/>
      <w:r w:rsidRPr="00E47033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47033"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val="de-DE" w:eastAsia="ja-JP" w:bidi="fa-IR"/>
        </w:rPr>
        <w:t>программы</w:t>
      </w:r>
      <w:proofErr w:type="spellEnd"/>
      <w:r w:rsidRPr="00E47033"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val="de-DE" w:eastAsia="ja-JP" w:bidi="fa-IR"/>
        </w:rPr>
        <w:t xml:space="preserve"> – 5 </w:t>
      </w:r>
      <w:proofErr w:type="spellStart"/>
      <w:r w:rsidRPr="00E47033"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val="de-DE" w:eastAsia="ja-JP" w:bidi="fa-IR"/>
        </w:rPr>
        <w:t>лет</w:t>
      </w:r>
      <w:proofErr w:type="spellEnd"/>
      <w:r w:rsidRPr="00E47033"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eastAsia="ja-JP" w:bidi="fa-IR"/>
        </w:rPr>
        <w:t xml:space="preserve">.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Для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детей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не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закончивших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освоение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образовательной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программы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основного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общего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об</w:t>
      </w:r>
      <w:r w:rsidR="0064040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разования</w:t>
      </w:r>
      <w:proofErr w:type="spellEnd"/>
      <w:r w:rsidR="0064040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64040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или</w:t>
      </w:r>
      <w:proofErr w:type="spellEnd"/>
      <w:r w:rsidR="0064040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64040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среднего</w:t>
      </w:r>
      <w:proofErr w:type="spellEnd"/>
      <w:r w:rsidR="0064040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общего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образования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планирующих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поступление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образовательные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учреждения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реализующие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основные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профессиональные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образовательные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программы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области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музыкального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искусства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срок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освоения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программы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может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быть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увеличен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на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один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год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r w:rsidRPr="00E47033"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  <w:t>(6 класс)</w:t>
      </w:r>
      <w:r w:rsidRPr="00E47033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>.</w:t>
      </w:r>
    </w:p>
    <w:p w:rsidR="00E47033" w:rsidRPr="00E47033" w:rsidRDefault="00E47033" w:rsidP="000F75DC">
      <w:pPr>
        <w:widowControl w:val="0"/>
        <w:tabs>
          <w:tab w:val="left" w:pos="48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ab/>
      </w:r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ab/>
      </w:r>
      <w:proofErr w:type="spellStart"/>
      <w:r w:rsidRPr="00E47033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>Программа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составлена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с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учётом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возрастных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64040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особенностей</w:t>
      </w:r>
      <w:proofErr w:type="spellEnd"/>
      <w:r w:rsidR="0064040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r w:rsidR="00CE03BA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обучающихся</w:t>
      </w:r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E47033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>направлена</w:t>
      </w:r>
      <w:proofErr w:type="spellEnd"/>
      <w:r w:rsidRPr="00E47033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47033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>на</w:t>
      </w:r>
      <w:proofErr w:type="spellEnd"/>
      <w:r w:rsidRPr="00E47033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64040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приобретение</w:t>
      </w:r>
      <w:proofErr w:type="spellEnd"/>
      <w:r w:rsidR="0064040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r w:rsidR="00CE03BA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обучающимися</w:t>
      </w:r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знаний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умений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навыков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игры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на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флейте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;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получение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ими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художественного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образования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, а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также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на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эстетическое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духовно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–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нравственное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развитие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ученика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.</w:t>
      </w:r>
    </w:p>
    <w:p w:rsidR="00E47033" w:rsidRPr="00E47033" w:rsidRDefault="00E47033" w:rsidP="000F75DC">
      <w:pPr>
        <w:widowControl w:val="0"/>
        <w:tabs>
          <w:tab w:val="left" w:pos="48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</w:pPr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ab/>
      </w:r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ab/>
      </w:r>
      <w:proofErr w:type="spellStart"/>
      <w:r w:rsidRPr="00E47033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>Цели</w:t>
      </w:r>
      <w:proofErr w:type="spellEnd"/>
      <w:r w:rsidRPr="00E47033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47033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>программы</w:t>
      </w:r>
      <w:proofErr w:type="spellEnd"/>
      <w:r w:rsidRPr="00E47033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>:</w:t>
      </w:r>
    </w:p>
    <w:p w:rsidR="00E47033" w:rsidRPr="00E47033" w:rsidRDefault="00E47033" w:rsidP="000F75DC">
      <w:pPr>
        <w:widowControl w:val="0"/>
        <w:tabs>
          <w:tab w:val="left" w:pos="48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r w:rsidRPr="00E47033"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  <w:t>-</w:t>
      </w:r>
      <w:r w:rsidR="0064040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64040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приобщение</w:t>
      </w:r>
      <w:proofErr w:type="spellEnd"/>
      <w:r w:rsidR="0064040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r w:rsidR="00CE03BA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обучающихся</w:t>
      </w:r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к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искусству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развитие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их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творческих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способностей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и  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приобретение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начальных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профессиональных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навыков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соответствии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с ФГТ;</w:t>
      </w:r>
    </w:p>
    <w:p w:rsidR="00E47033" w:rsidRPr="004D3404" w:rsidRDefault="00E47033" w:rsidP="000F75DC">
      <w:pPr>
        <w:widowControl w:val="0"/>
        <w:tabs>
          <w:tab w:val="left" w:pos="48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-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выявление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наиболее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одарённых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детей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их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дальнейшая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подготовка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к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продолжению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обучения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средних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профессиональных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музыкальных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учебных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заведениях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.</w:t>
      </w:r>
    </w:p>
    <w:p w:rsidR="00E47033" w:rsidRPr="00E47033" w:rsidRDefault="00E47033" w:rsidP="000F75DC">
      <w:pPr>
        <w:widowControl w:val="0"/>
        <w:tabs>
          <w:tab w:val="left" w:pos="48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E47033"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  <w:tab/>
      </w:r>
      <w:r w:rsidRPr="00E47033"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  <w:tab/>
        <w:t>Задачи программы</w:t>
      </w:r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:</w:t>
      </w:r>
    </w:p>
    <w:p w:rsidR="00E47033" w:rsidRPr="00E47033" w:rsidRDefault="00E47033" w:rsidP="000F75DC">
      <w:pPr>
        <w:widowControl w:val="0"/>
        <w:tabs>
          <w:tab w:val="left" w:pos="48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- выявление творческих способностей ученика в области музыкального искусства и  их развитие в области исполнительства на флейте до уровня подготовки, достаточного для творческого самовыражения и самореализации;</w:t>
      </w:r>
    </w:p>
    <w:p w:rsidR="00E47033" w:rsidRPr="00E47033" w:rsidRDefault="00E47033" w:rsidP="000F75DC">
      <w:pPr>
        <w:widowControl w:val="0"/>
        <w:tabs>
          <w:tab w:val="left" w:pos="48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- овладение знаниями, умениями и навыками, позволяющими выпускнику приобретать собственный опыт музицирования;</w:t>
      </w:r>
    </w:p>
    <w:p w:rsidR="00E47033" w:rsidRPr="00E47033" w:rsidRDefault="00257CCF" w:rsidP="000F75DC">
      <w:pPr>
        <w:widowControl w:val="0"/>
        <w:tabs>
          <w:tab w:val="left" w:pos="48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- приобретение </w:t>
      </w:r>
      <w:proofErr w:type="gramStart"/>
      <w:r w:rsidR="00CE03BA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обучающимися</w:t>
      </w:r>
      <w:proofErr w:type="gramEnd"/>
      <w:r w:rsidR="00E47033" w:rsidRPr="00E47033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опыта творческой деятельности;</w:t>
      </w:r>
    </w:p>
    <w:p w:rsidR="00E47033" w:rsidRPr="00E47033" w:rsidRDefault="00E47033" w:rsidP="000F75DC">
      <w:pPr>
        <w:widowControl w:val="0"/>
        <w:tabs>
          <w:tab w:val="left" w:pos="48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lastRenderedPageBreak/>
        <w:t>- формирование навыков сольной исполнительской практики и коллективной творческой деятельности, их практическое применение;</w:t>
      </w:r>
    </w:p>
    <w:p w:rsidR="00E47033" w:rsidRPr="00E47033" w:rsidRDefault="00E47033" w:rsidP="000F75DC">
      <w:pPr>
        <w:widowControl w:val="0"/>
        <w:tabs>
          <w:tab w:val="left" w:pos="48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- достижение уровня образованности, позволяющего выпускнику самостоятельно ориентироваться в мировой музыкальной культуре;</w:t>
      </w:r>
    </w:p>
    <w:p w:rsidR="00E47033" w:rsidRPr="004D3404" w:rsidRDefault="00E47033" w:rsidP="004D3404">
      <w:pPr>
        <w:widowControl w:val="0"/>
        <w:tabs>
          <w:tab w:val="left" w:pos="48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- формирование у лучших выпускников осознанной мотивации к продолжению профессионального обучения и подготовка их к поступлению в профессиональное учебное заведение.</w:t>
      </w:r>
    </w:p>
    <w:p w:rsidR="00E47033" w:rsidRPr="00E47033" w:rsidRDefault="00E47033" w:rsidP="000F75DC">
      <w:pPr>
        <w:widowControl w:val="0"/>
        <w:suppressAutoHyphens/>
        <w:autoSpaceDN w:val="0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Программа предполагае</w:t>
      </w:r>
      <w:r w:rsidR="00257CCF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т индивидуальный подход к уча</w:t>
      </w:r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щимся.</w:t>
      </w:r>
    </w:p>
    <w:p w:rsidR="00E47033" w:rsidRPr="00E1600C" w:rsidRDefault="00E47033" w:rsidP="000F75DC">
      <w:pPr>
        <w:widowControl w:val="0"/>
        <w:tabs>
          <w:tab w:val="left" w:pos="48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shd w:val="clear" w:color="auto" w:fill="FFFF00"/>
          <w:lang w:eastAsia="ja-JP" w:bidi="fa-IR"/>
        </w:rPr>
      </w:pPr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ab/>
      </w:r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ab/>
      </w:r>
      <w:r w:rsidRPr="00E47033"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  <w:t>Форма проведения аудиторного учебного занятия</w:t>
      </w:r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- индивидуальный урок. Занятия проводятся в соответствии с учебным планом. Продолжительность занятия – </w:t>
      </w:r>
      <w:r w:rsidR="00257CCF"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  <w:t>40</w:t>
      </w:r>
      <w:r w:rsidRPr="00E47033"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  <w:t xml:space="preserve"> минут</w:t>
      </w:r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.</w:t>
      </w:r>
    </w:p>
    <w:p w:rsidR="00E47033" w:rsidRPr="00E47033" w:rsidRDefault="00E47033" w:rsidP="000F75DC">
      <w:pPr>
        <w:widowControl w:val="0"/>
        <w:tabs>
          <w:tab w:val="left" w:pos="48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shd w:val="clear" w:color="auto" w:fill="FFFF00"/>
          <w:lang w:eastAsia="ja-JP" w:bidi="fa-IR"/>
        </w:rPr>
      </w:pPr>
    </w:p>
    <w:p w:rsidR="00E47033" w:rsidRPr="00E47033" w:rsidRDefault="00E47033" w:rsidP="000F75DC">
      <w:pPr>
        <w:keepNext/>
        <w:widowControl w:val="0"/>
        <w:shd w:val="clear" w:color="auto" w:fill="FBD4B4"/>
        <w:tabs>
          <w:tab w:val="left" w:pos="480"/>
        </w:tabs>
        <w:suppressAutoHyphens/>
        <w:autoSpaceDN w:val="0"/>
        <w:spacing w:after="0" w:line="240" w:lineRule="auto"/>
        <w:textAlignment w:val="baseline"/>
        <w:rPr>
          <w:rFonts w:ascii="Times New Roman" w:eastAsia="Microsoft YaHei" w:hAnsi="Times New Roman" w:cs="Times New Roman"/>
          <w:b/>
          <w:bCs/>
          <w:kern w:val="3"/>
          <w:sz w:val="28"/>
          <w:szCs w:val="28"/>
          <w:shd w:val="clear" w:color="auto" w:fill="FFFF00"/>
          <w:lang w:eastAsia="zh-CN" w:bidi="hi-IN"/>
        </w:rPr>
      </w:pPr>
      <w:r w:rsidRPr="00E47033">
        <w:rPr>
          <w:rFonts w:ascii="Times New Roman" w:eastAsia="Microsoft YaHei" w:hAnsi="Times New Roman" w:cs="Times New Roman"/>
          <w:b/>
          <w:kern w:val="3"/>
          <w:sz w:val="28"/>
          <w:szCs w:val="28"/>
          <w:lang w:eastAsia="zh-CN" w:bidi="hi-IN"/>
        </w:rPr>
        <w:t>Программа учебного предмет</w:t>
      </w:r>
      <w:r w:rsidR="008B0023">
        <w:rPr>
          <w:rFonts w:ascii="Times New Roman" w:eastAsia="Microsoft YaHei" w:hAnsi="Times New Roman" w:cs="Times New Roman"/>
          <w:b/>
          <w:kern w:val="3"/>
          <w:sz w:val="28"/>
          <w:szCs w:val="28"/>
          <w:lang w:eastAsia="zh-CN" w:bidi="hi-IN"/>
        </w:rPr>
        <w:t>а «Специальность» (у</w:t>
      </w:r>
      <w:r w:rsidR="002A453C">
        <w:rPr>
          <w:rFonts w:ascii="Times New Roman" w:eastAsia="Microsoft YaHei" w:hAnsi="Times New Roman" w:cs="Times New Roman"/>
          <w:b/>
          <w:kern w:val="3"/>
          <w:sz w:val="28"/>
          <w:szCs w:val="28"/>
          <w:lang w:eastAsia="zh-CN" w:bidi="hi-IN"/>
        </w:rPr>
        <w:t>дарные инструменты)</w:t>
      </w:r>
    </w:p>
    <w:p w:rsidR="00E47033" w:rsidRPr="00E47033" w:rsidRDefault="00E47033" w:rsidP="000F75DC">
      <w:pPr>
        <w:widowControl w:val="0"/>
        <w:tabs>
          <w:tab w:val="left" w:pos="48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E4703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ab/>
      </w:r>
      <w:r w:rsidRPr="00E4703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ab/>
        <w:t>Программа у</w:t>
      </w:r>
      <w:r w:rsidR="002A453C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чебного предмета «Специальность»</w:t>
      </w:r>
      <w:r w:rsidRPr="00E4703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="002A453C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(ударные инструменты</w:t>
      </w:r>
      <w:proofErr w:type="gramStart"/>
      <w:r w:rsidR="002A453C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0</w:t>
      </w:r>
      <w:proofErr w:type="gramEnd"/>
      <w:r w:rsidRPr="00E4703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создана в соответствии с федеральными государственными требованиями к минимуму содержания, структуре и условиям реализации дополнительной предпрофессиональной общеобразовательной программы в области музыкального искусства «Духовые и ударные инструменты» и «Положения о порядке и формам проведения итоговой аттестации обучающихся по дополнительным предпроф</w:t>
      </w:r>
      <w:r w:rsidR="00E1600C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ессиональным </w:t>
      </w:r>
      <w:r w:rsidRPr="00E4703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программам в области искусств (утверждено Министерством культуры Российской Федерации  от 09.02.2012 №86).</w:t>
      </w:r>
    </w:p>
    <w:p w:rsidR="00E47033" w:rsidRPr="00E47033" w:rsidRDefault="00E47033" w:rsidP="000F75DC">
      <w:pPr>
        <w:widowControl w:val="0"/>
        <w:suppressAutoHyphens/>
        <w:autoSpaceDN w:val="0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E4703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Программа является частью дополнительной предпроф</w:t>
      </w:r>
      <w:r w:rsidR="002A453C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ессиональной </w:t>
      </w:r>
      <w:r w:rsidRPr="00E4703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программы в области музыкального искусства «Духовые и ударные инструменты». Учебный предме</w:t>
      </w:r>
      <w:r w:rsidR="002A453C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т «Специальность» (ударные  инструменты)</w:t>
      </w:r>
      <w:r w:rsidRPr="00E4703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относится к обязательной части образовательной программы.</w:t>
      </w:r>
    </w:p>
    <w:p w:rsidR="00E47033" w:rsidRPr="00E47033" w:rsidRDefault="00E47033" w:rsidP="000F75DC">
      <w:pPr>
        <w:widowControl w:val="0"/>
        <w:suppressAutoHyphens/>
        <w:autoSpaceDN w:val="0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E4703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Возраст поступающих в первый класс - с десяти лет до двенадцати лет.</w:t>
      </w:r>
      <w:r w:rsidRPr="00E47033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 Срок реализации программы – 5 лет</w:t>
      </w:r>
      <w:r w:rsidRPr="00E4703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. Для детей, не закончивших освоение образовательной программы основного общего об</w:t>
      </w:r>
      <w:r w:rsidR="002A453C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разования или среднего </w:t>
      </w:r>
      <w:r w:rsidRPr="00E4703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срок освоения программы может быть увеличен на один год </w:t>
      </w:r>
      <w:r w:rsidRPr="00E47033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(6 класс).</w:t>
      </w:r>
    </w:p>
    <w:p w:rsidR="00E47033" w:rsidRPr="004D3404" w:rsidRDefault="00E47033" w:rsidP="004D3404">
      <w:pPr>
        <w:tabs>
          <w:tab w:val="left" w:pos="480"/>
        </w:tabs>
        <w:suppressAutoHyphens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E47033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ab/>
      </w:r>
      <w:r w:rsidRPr="00E47033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ab/>
        <w:t>Программа</w:t>
      </w:r>
      <w:r w:rsidRPr="00E4703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составлена с учётом возрастных </w:t>
      </w:r>
      <w:r w:rsidR="002A453C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особенностей </w:t>
      </w:r>
      <w:r w:rsidR="00CE03BA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обучающихся</w:t>
      </w:r>
      <w:r w:rsidRPr="00E4703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и </w:t>
      </w:r>
      <w:r w:rsidRPr="00E47033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направлена на </w:t>
      </w:r>
      <w:r w:rsidRPr="00E4703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приобретение обучающимися знаний, умений и навыков игры на медном духовом инструменте; получение ими художественного образования, а также на эстетическое и духовно-нравственное развитие ученика.  </w:t>
      </w:r>
    </w:p>
    <w:p w:rsidR="00E47033" w:rsidRPr="00E47033" w:rsidRDefault="00E47033" w:rsidP="000F75DC">
      <w:pPr>
        <w:widowControl w:val="0"/>
        <w:tabs>
          <w:tab w:val="left" w:pos="48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  <w:r w:rsidRPr="00E47033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ab/>
      </w:r>
      <w:r w:rsidRPr="00E47033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ab/>
        <w:t>Цели программы:</w:t>
      </w:r>
    </w:p>
    <w:p w:rsidR="00E47033" w:rsidRPr="00E47033" w:rsidRDefault="00E47033" w:rsidP="000F75DC">
      <w:pPr>
        <w:widowControl w:val="0"/>
        <w:tabs>
          <w:tab w:val="left" w:pos="48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  <w:r w:rsidRPr="00E47033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-</w:t>
      </w:r>
      <w:r w:rsidR="00144525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приобщение </w:t>
      </w:r>
      <w:r w:rsidR="00CE03BA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обучающихся</w:t>
      </w:r>
      <w:r w:rsidRPr="00E4703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к искусству, развитие их творческих способностей и   приобретение  начальных профессиональных навыков в соответствии с ФГТ;</w:t>
      </w:r>
    </w:p>
    <w:p w:rsidR="00E47033" w:rsidRPr="004D3404" w:rsidRDefault="00E47033" w:rsidP="000F75DC">
      <w:pPr>
        <w:widowControl w:val="0"/>
        <w:tabs>
          <w:tab w:val="left" w:pos="48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E4703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- выявление наиболее одарённых детей и их дальнейшая подготовка к продолжению обучения в средних профессиональных музыкальных учебных заведениях.</w:t>
      </w:r>
    </w:p>
    <w:p w:rsidR="00E47033" w:rsidRPr="00E47033" w:rsidRDefault="00E47033" w:rsidP="000F75DC">
      <w:pPr>
        <w:widowControl w:val="0"/>
        <w:tabs>
          <w:tab w:val="left" w:pos="48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E47033"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  <w:lastRenderedPageBreak/>
        <w:tab/>
      </w:r>
      <w:r w:rsidRPr="00E47033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ab/>
      </w:r>
      <w:proofErr w:type="spellStart"/>
      <w:r w:rsidRPr="00E47033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>Задачи</w:t>
      </w:r>
      <w:proofErr w:type="spellEnd"/>
      <w:r w:rsidRPr="00E47033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47033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>программы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:</w:t>
      </w:r>
    </w:p>
    <w:p w:rsidR="00E47033" w:rsidRPr="00E47033" w:rsidRDefault="00E47033" w:rsidP="000F75DC">
      <w:pPr>
        <w:widowControl w:val="0"/>
        <w:tabs>
          <w:tab w:val="left" w:pos="48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-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выявление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творческих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способностей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ученика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области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музыкального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искусства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и 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их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развитие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области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исполнительства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на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медном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духовом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инструменте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до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уровня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подготовки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достаточного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для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творческого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самовыражения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самореализации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;</w:t>
      </w:r>
    </w:p>
    <w:p w:rsidR="00E47033" w:rsidRPr="00E47033" w:rsidRDefault="00E47033" w:rsidP="000F75DC">
      <w:pPr>
        <w:widowControl w:val="0"/>
        <w:tabs>
          <w:tab w:val="left" w:pos="48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-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овладение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знаниями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умениями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навыками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позволяющими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выпускнику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приобретать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собственный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опыт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музицирования;</w:t>
      </w:r>
    </w:p>
    <w:p w:rsidR="00E47033" w:rsidRPr="00E47033" w:rsidRDefault="00144525" w:rsidP="000F75DC">
      <w:pPr>
        <w:widowControl w:val="0"/>
        <w:tabs>
          <w:tab w:val="left" w:pos="48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- </w:t>
      </w:r>
      <w:proofErr w:type="spellStart"/>
      <w:r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приобретение</w:t>
      </w:r>
      <w:proofErr w:type="spellEnd"/>
      <w:r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r w:rsidR="00CE03BA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обучающимися</w:t>
      </w:r>
      <w:r w:rsidR="00E47033"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E47033"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опыта</w:t>
      </w:r>
      <w:proofErr w:type="spellEnd"/>
      <w:r w:rsidR="00E47033"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E47033"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творческой</w:t>
      </w:r>
      <w:proofErr w:type="spellEnd"/>
      <w:r w:rsidR="00E47033"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E47033"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деятельности</w:t>
      </w:r>
      <w:proofErr w:type="spellEnd"/>
      <w:r w:rsidR="00E47033"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;</w:t>
      </w:r>
    </w:p>
    <w:p w:rsidR="00E47033" w:rsidRPr="00E47033" w:rsidRDefault="00E47033" w:rsidP="000F75DC">
      <w:pPr>
        <w:widowControl w:val="0"/>
        <w:tabs>
          <w:tab w:val="left" w:pos="48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-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формирование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навыков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сольной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исполнительской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практики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коллективной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творческой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деятельности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их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практическое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применение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;</w:t>
      </w:r>
    </w:p>
    <w:p w:rsidR="00E47033" w:rsidRPr="00E47033" w:rsidRDefault="00E47033" w:rsidP="000F75DC">
      <w:pPr>
        <w:widowControl w:val="0"/>
        <w:tabs>
          <w:tab w:val="left" w:pos="48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-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достижение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уровня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образованности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позволяющего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выпускнику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самостоятельно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ориентироваться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мировой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музыкальной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культуре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;</w:t>
      </w:r>
    </w:p>
    <w:p w:rsidR="00E47033" w:rsidRPr="00D6173B" w:rsidRDefault="00E47033" w:rsidP="00D6173B">
      <w:pPr>
        <w:widowControl w:val="0"/>
        <w:tabs>
          <w:tab w:val="left" w:pos="48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-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формирование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у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лучших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выпускников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осознанной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мотивации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к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продолжению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профессионального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обучения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подготовка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их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к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поступлению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профессиональное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учебное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заведение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.</w:t>
      </w:r>
    </w:p>
    <w:p w:rsidR="00E47033" w:rsidRPr="00E47033" w:rsidRDefault="00E47033" w:rsidP="000F75DC">
      <w:pPr>
        <w:widowControl w:val="0"/>
        <w:suppressAutoHyphens/>
        <w:autoSpaceDN w:val="0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Программа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предполагае</w:t>
      </w:r>
      <w:r w:rsidR="00144525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т</w:t>
      </w:r>
      <w:proofErr w:type="spellEnd"/>
      <w:r w:rsidR="00144525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144525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индивидуальный</w:t>
      </w:r>
      <w:proofErr w:type="spellEnd"/>
      <w:r w:rsidR="00144525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144525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подход</w:t>
      </w:r>
      <w:proofErr w:type="spellEnd"/>
      <w:r w:rsidR="00144525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к </w:t>
      </w:r>
      <w:r w:rsidR="00144525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уча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щимся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.</w:t>
      </w:r>
    </w:p>
    <w:p w:rsidR="00E47033" w:rsidRPr="00E47033" w:rsidRDefault="00E47033" w:rsidP="000F75DC">
      <w:pPr>
        <w:widowControl w:val="0"/>
        <w:tabs>
          <w:tab w:val="left" w:pos="48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ab/>
      </w:r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ab/>
      </w:r>
      <w:proofErr w:type="spellStart"/>
      <w:r w:rsidRPr="00E47033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>Форма</w:t>
      </w:r>
      <w:proofErr w:type="spellEnd"/>
      <w:r w:rsidRPr="00E47033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47033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>проведения</w:t>
      </w:r>
      <w:proofErr w:type="spellEnd"/>
      <w:r w:rsidRPr="00E47033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47033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>аудиторного</w:t>
      </w:r>
      <w:proofErr w:type="spellEnd"/>
      <w:r w:rsidRPr="00E47033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47033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>учебного</w:t>
      </w:r>
      <w:proofErr w:type="spellEnd"/>
      <w:r w:rsidRPr="00E47033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47033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>занятия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-</w:t>
      </w:r>
      <w:r w:rsidRPr="00E47033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индивидуальный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урок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.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Занятия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проводятся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соответствии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с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учебным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планом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.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Продолжительность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занятия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– </w:t>
      </w:r>
      <w:r w:rsidR="00144525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>4</w:t>
      </w:r>
      <w:r w:rsidR="00144525"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  <w:t>0</w:t>
      </w:r>
      <w:r w:rsidRPr="00E47033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47033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>минут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.</w:t>
      </w:r>
    </w:p>
    <w:p w:rsidR="00E47033" w:rsidRPr="00E47033" w:rsidRDefault="00E47033" w:rsidP="000F75DC">
      <w:pPr>
        <w:widowControl w:val="0"/>
        <w:tabs>
          <w:tab w:val="left" w:pos="48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</w:p>
    <w:p w:rsidR="00E47033" w:rsidRPr="00E47033" w:rsidRDefault="00E47033" w:rsidP="000F75DC">
      <w:pPr>
        <w:widowControl w:val="0"/>
        <w:tabs>
          <w:tab w:val="left" w:pos="48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</w:p>
    <w:p w:rsidR="00E47033" w:rsidRPr="00E47033" w:rsidRDefault="00E47033" w:rsidP="000F75DC">
      <w:pPr>
        <w:widowControl w:val="0"/>
        <w:tabs>
          <w:tab w:val="left" w:pos="48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</w:p>
    <w:p w:rsidR="00E47033" w:rsidRPr="00E47033" w:rsidRDefault="00E47033" w:rsidP="000F75DC">
      <w:pPr>
        <w:keepNext/>
        <w:widowControl w:val="0"/>
        <w:shd w:val="clear" w:color="auto" w:fill="FBD4B4"/>
        <w:tabs>
          <w:tab w:val="left" w:pos="480"/>
        </w:tabs>
        <w:suppressAutoHyphens/>
        <w:autoSpaceDN w:val="0"/>
        <w:spacing w:after="0" w:line="240" w:lineRule="auto"/>
        <w:textAlignment w:val="baseline"/>
        <w:rPr>
          <w:rFonts w:ascii="Times New Roman" w:eastAsia="Microsoft YaHei" w:hAnsi="Times New Roman" w:cs="Times New Roman"/>
          <w:b/>
          <w:bCs/>
          <w:kern w:val="3"/>
          <w:sz w:val="28"/>
          <w:szCs w:val="28"/>
          <w:shd w:val="clear" w:color="auto" w:fill="FFFF00"/>
          <w:lang w:eastAsia="zh-CN" w:bidi="hi-IN"/>
        </w:rPr>
      </w:pPr>
      <w:r w:rsidRPr="00E47033">
        <w:rPr>
          <w:rFonts w:ascii="Times New Roman" w:eastAsia="Microsoft YaHei" w:hAnsi="Times New Roman" w:cs="Times New Roman"/>
          <w:b/>
          <w:kern w:val="3"/>
          <w:sz w:val="28"/>
          <w:szCs w:val="28"/>
          <w:lang w:eastAsia="zh-CN" w:bidi="hi-IN"/>
        </w:rPr>
        <w:t>Программа учебного предмета «Ансамбль»</w:t>
      </w:r>
    </w:p>
    <w:p w:rsidR="00E47033" w:rsidRPr="00E47033" w:rsidRDefault="00E47033" w:rsidP="000F75DC">
      <w:pPr>
        <w:widowControl w:val="0"/>
        <w:tabs>
          <w:tab w:val="left" w:pos="48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ab/>
      </w:r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ab/>
      </w:r>
      <w:proofErr w:type="gram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Программа учебн</w:t>
      </w:r>
      <w:r w:rsidR="00144525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ого предмета «Ансамбль» (флейта)</w:t>
      </w:r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создана в соответствии с федеральными государственными требованиями к минимуму содержания, структуре и условиям реализации дополнительной предпроф</w:t>
      </w:r>
      <w:r w:rsidR="00E1600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ессиональной </w:t>
      </w:r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программы в области музыкального искусства «Духовые и ударные инструменты» и «Положения о порядке и формам проведения итоговой аттестации обучающихся по дополнительным предпрофессиональным общеобразовательным программам в области искусств» (утверждено Министерством культуры Российской Федерации  от 09.02.2012 №86).</w:t>
      </w:r>
      <w:proofErr w:type="gramEnd"/>
    </w:p>
    <w:p w:rsidR="00E47033" w:rsidRPr="00E47033" w:rsidRDefault="00E47033" w:rsidP="000F75DC">
      <w:pPr>
        <w:widowControl w:val="0"/>
        <w:tabs>
          <w:tab w:val="left" w:pos="48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ab/>
      </w:r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ab/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Программа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является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частью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дополнительной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предпроф</w:t>
      </w:r>
      <w:r w:rsidR="00144525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ессиональной</w:t>
      </w:r>
      <w:proofErr w:type="spellEnd"/>
      <w:r w:rsidR="00144525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программы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области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музыкального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искусства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«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Духовые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ударные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инструменты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».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Уче</w:t>
      </w:r>
      <w:r w:rsidR="00144525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бный</w:t>
      </w:r>
      <w:proofErr w:type="spellEnd"/>
      <w:r w:rsidR="00144525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144525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предмет</w:t>
      </w:r>
      <w:proofErr w:type="spellEnd"/>
      <w:r w:rsidR="00144525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«</w:t>
      </w:r>
      <w:proofErr w:type="spellStart"/>
      <w:r w:rsidR="00144525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Ансамбль</w:t>
      </w:r>
      <w:proofErr w:type="spellEnd"/>
      <w:r w:rsidR="00144525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»</w:t>
      </w:r>
      <w:r w:rsidR="00144525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(</w:t>
      </w:r>
      <w:proofErr w:type="spellStart"/>
      <w:r w:rsidR="00144525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флейта</w:t>
      </w:r>
      <w:proofErr w:type="spellEnd"/>
      <w:r w:rsidR="00144525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)</w:t>
      </w:r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относится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к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обязательной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части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образовательной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программы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.</w:t>
      </w:r>
    </w:p>
    <w:p w:rsidR="00D6173B" w:rsidRDefault="00E47033" w:rsidP="000F75DC">
      <w:pPr>
        <w:widowControl w:val="0"/>
        <w:tabs>
          <w:tab w:val="left" w:pos="48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ab/>
      </w:r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ab/>
      </w:r>
      <w:r w:rsidR="00144525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Возраст </w:t>
      </w:r>
      <w:r w:rsidR="00CE03BA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обучающихся</w:t>
      </w:r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участвующих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реализации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программы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– с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одиннадцати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до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шестнадцати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лет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.</w:t>
      </w:r>
    </w:p>
    <w:p w:rsidR="00E47033" w:rsidRPr="00E47033" w:rsidRDefault="00E47033" w:rsidP="000F75DC">
      <w:pPr>
        <w:widowControl w:val="0"/>
        <w:tabs>
          <w:tab w:val="left" w:pos="48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47033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>Срок</w:t>
      </w:r>
      <w:proofErr w:type="spellEnd"/>
      <w:r w:rsidRPr="00E47033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47033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>реализации</w:t>
      </w:r>
      <w:proofErr w:type="spellEnd"/>
      <w:r w:rsidRPr="00E47033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47033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>программы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–</w:t>
      </w:r>
      <w:r w:rsidRPr="00E47033"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val="de-DE" w:eastAsia="ja-JP" w:bidi="fa-IR"/>
        </w:rPr>
        <w:t xml:space="preserve"> 4 </w:t>
      </w:r>
      <w:proofErr w:type="spellStart"/>
      <w:r w:rsidRPr="00E47033"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val="de-DE" w:eastAsia="ja-JP" w:bidi="fa-IR"/>
        </w:rPr>
        <w:t>года</w:t>
      </w:r>
      <w:proofErr w:type="spellEnd"/>
      <w:r w:rsidRPr="00E47033"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val="de-DE" w:eastAsia="ja-JP" w:bidi="fa-IR"/>
        </w:rPr>
        <w:t>.</w:t>
      </w:r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</w:t>
      </w:r>
      <w:proofErr w:type="gram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Для </w:t>
      </w:r>
      <w:r w:rsidR="00CE03BA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обучающихся</w:t>
      </w:r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, планирующих поступление в образовательные учреждения, реализующие основные профессиональные образовательные программы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вобласти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музыкального искусства, срок освоен</w:t>
      </w:r>
      <w:r w:rsidR="00144525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ия программы «Ансамбль» (флейта</w:t>
      </w:r>
      <w:r w:rsidR="00901575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)</w:t>
      </w:r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может быть увеличен на </w:t>
      </w:r>
      <w:r w:rsidRPr="00E47033"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  <w:t>1 год</w:t>
      </w:r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.</w:t>
      </w:r>
      <w:proofErr w:type="gramEnd"/>
    </w:p>
    <w:p w:rsidR="00E47033" w:rsidRPr="00E47033" w:rsidRDefault="00E47033" w:rsidP="000F75DC">
      <w:pPr>
        <w:widowControl w:val="0"/>
        <w:tabs>
          <w:tab w:val="left" w:pos="48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</w:pPr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ab/>
      </w:r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ab/>
      </w:r>
      <w:proofErr w:type="spellStart"/>
      <w:r w:rsidRPr="00E47033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>Программа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составлена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с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учётом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возрастных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особенностей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обучающихся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E47033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>направлена</w:t>
      </w:r>
      <w:proofErr w:type="spellEnd"/>
      <w:r w:rsidRPr="00E47033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47033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>на</w:t>
      </w:r>
      <w:proofErr w:type="spellEnd"/>
      <w:r w:rsidRPr="00E47033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>:</w:t>
      </w:r>
    </w:p>
    <w:p w:rsidR="00E47033" w:rsidRPr="00E47033" w:rsidRDefault="00E47033" w:rsidP="000F75DC">
      <w:pPr>
        <w:widowControl w:val="0"/>
        <w:tabs>
          <w:tab w:val="left" w:pos="48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lastRenderedPageBreak/>
        <w:t xml:space="preserve">-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выявление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одаренных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детей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области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музыкального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искусства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;</w:t>
      </w:r>
    </w:p>
    <w:p w:rsidR="00E47033" w:rsidRPr="00E47033" w:rsidRDefault="00E47033" w:rsidP="000F75DC">
      <w:pPr>
        <w:widowControl w:val="0"/>
        <w:tabs>
          <w:tab w:val="left" w:pos="48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-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создание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условий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для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художественного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образования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эстетического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воспитания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духовно-нравственного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развития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детей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подросткового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возраста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;</w:t>
      </w:r>
    </w:p>
    <w:p w:rsidR="00E47033" w:rsidRPr="00E47033" w:rsidRDefault="00E47033" w:rsidP="000F75DC">
      <w:pPr>
        <w:widowControl w:val="0"/>
        <w:tabs>
          <w:tab w:val="left" w:pos="48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-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приобретение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CE03B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обучающимися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знаний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умений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навыков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игры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ансамбле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духовых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инструментов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позволяющих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творчески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исполнять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музыкальные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произведения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соответствии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с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необходимым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уровнем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музыкальной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грамотности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;</w:t>
      </w:r>
    </w:p>
    <w:p w:rsidR="00E47033" w:rsidRPr="00E47033" w:rsidRDefault="00E47033" w:rsidP="000F75DC">
      <w:pPr>
        <w:widowControl w:val="0"/>
        <w:tabs>
          <w:tab w:val="left" w:pos="48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-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приобретение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детьми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опыта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творческой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деятельности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;</w:t>
      </w:r>
    </w:p>
    <w:p w:rsidR="00E47033" w:rsidRPr="00E47033" w:rsidRDefault="00E47033" w:rsidP="000F75DC">
      <w:pPr>
        <w:widowControl w:val="0"/>
        <w:tabs>
          <w:tab w:val="left" w:pos="48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-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подготовку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одаренных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детей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к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поступлению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образовательные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учреждения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реализующие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основные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профессиональные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образовательные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программы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области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музыкального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искусства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.</w:t>
      </w:r>
    </w:p>
    <w:p w:rsidR="00E47033" w:rsidRPr="00D6173B" w:rsidRDefault="00E47033" w:rsidP="000F75DC">
      <w:pPr>
        <w:widowControl w:val="0"/>
        <w:tabs>
          <w:tab w:val="left" w:pos="48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E47033"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  <w:tab/>
      </w:r>
      <w:r w:rsidRPr="00E47033"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  <w:tab/>
      </w:r>
      <w:proofErr w:type="spellStart"/>
      <w:r w:rsidRPr="00E47033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>Цель</w:t>
      </w:r>
      <w:proofErr w:type="spellEnd"/>
      <w:r w:rsidRPr="00E47033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47033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>программы</w:t>
      </w:r>
      <w:proofErr w:type="spellEnd"/>
      <w:r w:rsidR="00901575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– </w:t>
      </w:r>
      <w:proofErr w:type="spellStart"/>
      <w:r w:rsidR="00901575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приобщение</w:t>
      </w:r>
      <w:proofErr w:type="spellEnd"/>
      <w:r w:rsidR="00901575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r w:rsidR="00CE03BA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обучающихся</w:t>
      </w:r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к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искусству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создание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условий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для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овладения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первоначальными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навыками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игры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ансамбле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и</w:t>
      </w:r>
      <w:r w:rsidRPr="00E47033">
        <w:rPr>
          <w:rFonts w:ascii="Times New Roman" w:eastAsia="Andale Sans UI" w:hAnsi="Times New Roman" w:cs="Times New Roman"/>
          <w:b/>
          <w:i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формирования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интереса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у </w:t>
      </w:r>
      <w:r w:rsidR="00CE03BA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обучающихся</w:t>
      </w:r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к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совместному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музицированию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.</w:t>
      </w:r>
    </w:p>
    <w:p w:rsidR="00E47033" w:rsidRPr="00E47033" w:rsidRDefault="00E47033" w:rsidP="000F75DC">
      <w:pPr>
        <w:widowControl w:val="0"/>
        <w:tabs>
          <w:tab w:val="left" w:pos="48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r w:rsidRPr="00E47033"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  <w:tab/>
      </w:r>
      <w:r w:rsidRPr="00E47033"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  <w:tab/>
        <w:t>Задачи программы</w:t>
      </w:r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:</w:t>
      </w:r>
    </w:p>
    <w:p w:rsidR="00E47033" w:rsidRPr="00E47033" w:rsidRDefault="00E47033" w:rsidP="000F75DC">
      <w:pPr>
        <w:widowControl w:val="0"/>
        <w:tabs>
          <w:tab w:val="left" w:pos="48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- ф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ормирование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комплекса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знаний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умений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навыков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позволяющих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дальнейшем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осваивать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профессиональные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образовательные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программы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области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музыкального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искусства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: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овладение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навыками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чтения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с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листа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разучивания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исполнения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ансамблевых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партий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составе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ансамбля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;</w:t>
      </w:r>
    </w:p>
    <w:p w:rsidR="00E47033" w:rsidRPr="00E47033" w:rsidRDefault="00E47033" w:rsidP="000F75DC">
      <w:pPr>
        <w:widowControl w:val="0"/>
        <w:tabs>
          <w:tab w:val="left" w:pos="48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- р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азвитие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умения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слышать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общее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звучание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уравновешенность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ансамбля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дифференциации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своего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голоса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ориентира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партитуре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;</w:t>
      </w:r>
    </w:p>
    <w:p w:rsidR="00E47033" w:rsidRPr="00D6173B" w:rsidRDefault="00E47033" w:rsidP="000F75DC">
      <w:pPr>
        <w:widowControl w:val="0"/>
        <w:tabs>
          <w:tab w:val="left" w:pos="48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- р</w:t>
      </w:r>
      <w:proofErr w:type="spellStart"/>
      <w:r w:rsidR="00901575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азвитие</w:t>
      </w:r>
      <w:proofErr w:type="spellEnd"/>
      <w:r w:rsidR="00901575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901575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интереса</w:t>
      </w:r>
      <w:proofErr w:type="spellEnd"/>
      <w:r w:rsidR="00901575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gramStart"/>
      <w:r w:rsidR="00CE03BA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обучающихся</w:t>
      </w:r>
      <w:proofErr w:type="gram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к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коллективному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музицированию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посредством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репетиционно-концертной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работы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ансамбля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.</w:t>
      </w:r>
    </w:p>
    <w:p w:rsidR="00E47033" w:rsidRPr="00E47033" w:rsidRDefault="00E47033" w:rsidP="000F75DC">
      <w:pPr>
        <w:widowControl w:val="0"/>
        <w:tabs>
          <w:tab w:val="left" w:pos="48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ab/>
      </w:r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ab/>
      </w:r>
      <w:proofErr w:type="spellStart"/>
      <w:r w:rsidRPr="00E47033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>Специфика</w:t>
      </w:r>
      <w:proofErr w:type="spellEnd"/>
      <w:r w:rsidRPr="00E47033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47033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>данной</w:t>
      </w:r>
      <w:proofErr w:type="spellEnd"/>
      <w:r w:rsidRPr="00E47033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47033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>программы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– </w:t>
      </w:r>
      <w:proofErr w:type="spellStart"/>
      <w:r w:rsidRPr="00E47033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>дифференцированный</w:t>
      </w:r>
      <w:proofErr w:type="spellEnd"/>
      <w:r w:rsidRPr="00E47033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47033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>подход</w:t>
      </w:r>
      <w:proofErr w:type="spellEnd"/>
      <w:r w:rsidRPr="00E47033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 xml:space="preserve"> к </w:t>
      </w:r>
      <w:proofErr w:type="spellStart"/>
      <w:r w:rsidRPr="00E47033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>учащимся</w:t>
      </w:r>
      <w:proofErr w:type="spellEnd"/>
      <w:r w:rsidRPr="00E47033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>.</w:t>
      </w:r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Уровень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освоения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изучаемого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материала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зависит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от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индивидуальных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физических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(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здоровое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сердце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легкие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нормальное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строение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губ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зубов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рук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) и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музыкальных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данных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CE03B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обучающегося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. </w:t>
      </w:r>
      <w:r w:rsidRPr="00E47033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ab/>
      </w:r>
      <w:proofErr w:type="spellStart"/>
      <w:r w:rsidRPr="00E47033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>Форма</w:t>
      </w:r>
      <w:proofErr w:type="spellEnd"/>
      <w:r w:rsidRPr="00E47033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47033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>проведения</w:t>
      </w:r>
      <w:proofErr w:type="spellEnd"/>
      <w:r w:rsidRPr="00E47033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47033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>аудиторного</w:t>
      </w:r>
      <w:proofErr w:type="spellEnd"/>
      <w:r w:rsidRPr="00E47033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47033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>занятия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-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мелкогрупповой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урок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.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Занятия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проводятся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соответствии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с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учебным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планом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. 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Продолжительность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занятия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- </w:t>
      </w:r>
      <w:r w:rsidR="00901575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>4</w:t>
      </w:r>
      <w:r w:rsidR="00901575"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  <w:t>0</w:t>
      </w:r>
      <w:r w:rsidRPr="00E47033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47033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>минут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.</w:t>
      </w:r>
    </w:p>
    <w:p w:rsidR="00E47033" w:rsidRPr="00E47033" w:rsidRDefault="00E47033" w:rsidP="000F75DC">
      <w:pPr>
        <w:widowControl w:val="0"/>
        <w:tabs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sz w:val="28"/>
          <w:szCs w:val="28"/>
          <w:shd w:val="clear" w:color="auto" w:fill="FFFF00"/>
          <w:lang w:eastAsia="zh-CN" w:bidi="hi-IN"/>
        </w:rPr>
      </w:pPr>
    </w:p>
    <w:p w:rsidR="00E47033" w:rsidRPr="00E47033" w:rsidRDefault="00E47033" w:rsidP="000F75DC">
      <w:pPr>
        <w:keepNext/>
        <w:widowControl w:val="0"/>
        <w:shd w:val="clear" w:color="auto" w:fill="FBD4B4"/>
        <w:tabs>
          <w:tab w:val="left" w:pos="480"/>
        </w:tabs>
        <w:suppressAutoHyphens/>
        <w:autoSpaceDN w:val="0"/>
        <w:spacing w:after="0" w:line="240" w:lineRule="auto"/>
        <w:textAlignment w:val="baseline"/>
        <w:rPr>
          <w:rFonts w:ascii="Times New Roman" w:eastAsia="Microsoft YaHei" w:hAnsi="Times New Roman" w:cs="Times New Roman"/>
          <w:b/>
          <w:bCs/>
          <w:kern w:val="3"/>
          <w:sz w:val="28"/>
          <w:szCs w:val="28"/>
          <w:shd w:val="clear" w:color="auto" w:fill="FFFF00"/>
          <w:lang w:eastAsia="zh-CN" w:bidi="hi-IN"/>
        </w:rPr>
      </w:pPr>
      <w:r w:rsidRPr="00E47033">
        <w:rPr>
          <w:rFonts w:ascii="Times New Roman" w:eastAsia="Microsoft YaHei" w:hAnsi="Times New Roman" w:cs="Times New Roman"/>
          <w:b/>
          <w:kern w:val="3"/>
          <w:sz w:val="28"/>
          <w:szCs w:val="28"/>
          <w:lang w:eastAsia="zh-CN" w:bidi="hi-IN"/>
        </w:rPr>
        <w:t>Программа учебного предмета «Хоровой класс»</w:t>
      </w:r>
    </w:p>
    <w:p w:rsidR="00E47033" w:rsidRPr="00E47033" w:rsidRDefault="00E47033" w:rsidP="000F75DC">
      <w:pPr>
        <w:widowControl w:val="0"/>
        <w:tabs>
          <w:tab w:val="left" w:pos="48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E4703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ab/>
      </w:r>
      <w:r w:rsidRPr="00E4703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ab/>
      </w:r>
      <w:proofErr w:type="gramStart"/>
      <w:r w:rsidRPr="008B002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Программа учебного предмета «Хоровой класс» создана в соответствии с федеральными государственными требованиями к минимуму содержания, структуре и условиям реализации дополнительных  предпроф</w:t>
      </w:r>
      <w:r w:rsidR="00E1600C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ессиональных </w:t>
      </w:r>
      <w:r w:rsidRPr="008B002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программ «Духовые и ударные инструменты», «Народные инструменты» и «Положения о порядке и формам проведения итоговой аттестации обучающихся</w:t>
      </w:r>
      <w:r w:rsidRPr="00E4703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по дополнительным предпроф</w:t>
      </w:r>
      <w:r w:rsidR="00E1600C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ессиональным</w:t>
      </w:r>
      <w:r w:rsidRPr="00E4703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программа в области искусств (утверждено Министерством культуры Российской Федерации  от 09.02.2012 №86).</w:t>
      </w:r>
      <w:proofErr w:type="gramEnd"/>
    </w:p>
    <w:p w:rsidR="00E47033" w:rsidRPr="00E47033" w:rsidRDefault="00E47033" w:rsidP="000F75DC">
      <w:pPr>
        <w:widowControl w:val="0"/>
        <w:suppressAutoHyphens/>
        <w:autoSpaceDN w:val="0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proofErr w:type="gramStart"/>
      <w:r w:rsidRPr="00E4703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Программа является частью дополнительных  предпрофессиональных </w:t>
      </w:r>
      <w:r w:rsidR="005614F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о</w:t>
      </w:r>
      <w:r w:rsidRPr="00E4703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программ  «Духовые и ударные инструменты», «Народные инструменты».</w:t>
      </w:r>
      <w:proofErr w:type="gramEnd"/>
      <w:r w:rsidRPr="00E4703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Учебный предмет «Хоровой класс» относится к обязательной части образовательной программы.</w:t>
      </w:r>
    </w:p>
    <w:p w:rsidR="00E47033" w:rsidRPr="00E47033" w:rsidRDefault="00E47033" w:rsidP="000F75DC">
      <w:pPr>
        <w:widowControl w:val="0"/>
        <w:suppressAutoHyphens/>
        <w:autoSpaceDN w:val="0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  <w:r w:rsidRPr="00E4703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Возраст поступающих в первый класс - с десяти лет до двенадцати лет. </w:t>
      </w:r>
      <w:r w:rsidRPr="00E47033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lastRenderedPageBreak/>
        <w:t>Срок освоения</w:t>
      </w:r>
      <w:r w:rsidRPr="00E4703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Pr="00E47033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программы - 1 год.</w:t>
      </w:r>
    </w:p>
    <w:p w:rsidR="00E47033" w:rsidRPr="00E47033" w:rsidRDefault="00E47033" w:rsidP="000F75DC">
      <w:pPr>
        <w:widowControl w:val="0"/>
        <w:suppressAutoHyphens/>
        <w:autoSpaceDN w:val="0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  <w:r w:rsidRPr="00E47033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Программа составлена</w:t>
      </w:r>
      <w:r w:rsidRPr="00E4703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с учётом возрастных </w:t>
      </w:r>
      <w:r w:rsidR="005614F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особенностей </w:t>
      </w:r>
      <w:r w:rsidR="00CE03BA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обучающихся</w:t>
      </w:r>
      <w:r w:rsidRPr="00E4703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и </w:t>
      </w:r>
      <w:r w:rsidRPr="00E47033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направлена </w:t>
      </w:r>
      <w:proofErr w:type="gramStart"/>
      <w:r w:rsidRPr="00E47033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на</w:t>
      </w:r>
      <w:proofErr w:type="gramEnd"/>
      <w:r w:rsidRPr="00E47033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:</w:t>
      </w:r>
    </w:p>
    <w:p w:rsidR="00E47033" w:rsidRPr="00E47033" w:rsidRDefault="00E47033" w:rsidP="000F75DC">
      <w:pPr>
        <w:widowControl w:val="0"/>
        <w:tabs>
          <w:tab w:val="left" w:pos="480"/>
          <w:tab w:val="left" w:pos="955"/>
        </w:tabs>
        <w:suppressAutoHyphens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E4703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- выявление одаренных детей в области музыкального искусства;</w:t>
      </w:r>
    </w:p>
    <w:p w:rsidR="00E47033" w:rsidRPr="00E47033" w:rsidRDefault="00E47033" w:rsidP="000F75DC">
      <w:pPr>
        <w:widowControl w:val="0"/>
        <w:tabs>
          <w:tab w:val="left" w:pos="480"/>
          <w:tab w:val="left" w:pos="955"/>
        </w:tabs>
        <w:suppressAutoHyphens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E4703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- создание условий для художественного образования, эстетического воспитания, духовно-нравственного развития детей;</w:t>
      </w:r>
    </w:p>
    <w:p w:rsidR="00E47033" w:rsidRPr="00E47033" w:rsidRDefault="00E47033" w:rsidP="000F75DC">
      <w:pPr>
        <w:widowControl w:val="0"/>
        <w:tabs>
          <w:tab w:val="left" w:pos="480"/>
          <w:tab w:val="left" w:pos="955"/>
        </w:tabs>
        <w:suppressAutoHyphens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E4703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- приобретение </w:t>
      </w:r>
      <w:proofErr w:type="gramStart"/>
      <w:r w:rsidR="00CE03BA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обучающимися</w:t>
      </w:r>
      <w:proofErr w:type="gramEnd"/>
      <w:r w:rsidRPr="00E4703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знаний, умений и навыков пения в хоре, позволяющих творчески исполнять музыкальные произведения в соответствии с необходимым уровнем музыкальной грамотности;</w:t>
      </w:r>
    </w:p>
    <w:p w:rsidR="00E47033" w:rsidRPr="00E47033" w:rsidRDefault="00E47033" w:rsidP="000F75DC">
      <w:pPr>
        <w:widowControl w:val="0"/>
        <w:tabs>
          <w:tab w:val="left" w:pos="480"/>
          <w:tab w:val="left" w:pos="955"/>
        </w:tabs>
        <w:suppressAutoHyphens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E4703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- приобретение детьми первоначального опыта творческой деятельности;</w:t>
      </w:r>
    </w:p>
    <w:p w:rsidR="00E47033" w:rsidRPr="00E47033" w:rsidRDefault="00E47033" w:rsidP="00D6173B">
      <w:pPr>
        <w:widowControl w:val="0"/>
        <w:tabs>
          <w:tab w:val="left" w:pos="480"/>
          <w:tab w:val="left" w:pos="955"/>
        </w:tabs>
        <w:suppressAutoHyphens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E4703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- подготовку одаренных детей к поступлению в образовательные учреждения, реализующие основные профессиональные образовательные программы в области музыкального искусства.</w:t>
      </w:r>
    </w:p>
    <w:p w:rsidR="00E47033" w:rsidRPr="00D6173B" w:rsidRDefault="00E47033" w:rsidP="00D6173B">
      <w:pPr>
        <w:widowControl w:val="0"/>
        <w:suppressAutoHyphens/>
        <w:autoSpaceDE w:val="0"/>
        <w:autoSpaceDN w:val="0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E47033"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zh-CN" w:bidi="hi-IN"/>
        </w:rPr>
        <w:t xml:space="preserve">Цель программы </w:t>
      </w:r>
      <w:r w:rsidR="005614F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– приобщение </w:t>
      </w:r>
      <w:r w:rsidR="00CE03BA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обучающихся</w:t>
      </w:r>
      <w:r w:rsidRPr="00E4703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к искусству, развитие их творческих способностей,   формирование певческой культуры.</w:t>
      </w:r>
    </w:p>
    <w:p w:rsidR="00E47033" w:rsidRPr="00E47033" w:rsidRDefault="00E47033" w:rsidP="000F75DC">
      <w:pPr>
        <w:widowControl w:val="0"/>
        <w:tabs>
          <w:tab w:val="left" w:pos="48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eastAsia="ja-JP" w:bidi="fa-IR"/>
        </w:rPr>
      </w:pPr>
      <w:r w:rsidRPr="00E47033"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eastAsia="ja-JP" w:bidi="fa-IR"/>
        </w:rPr>
        <w:tab/>
      </w:r>
      <w:r w:rsidRPr="00E47033"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eastAsia="ja-JP" w:bidi="fa-IR"/>
        </w:rPr>
        <w:tab/>
      </w:r>
      <w:proofErr w:type="spellStart"/>
      <w:r w:rsidRPr="00E47033"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val="de-DE" w:eastAsia="ja-JP" w:bidi="fa-IR"/>
        </w:rPr>
        <w:t>Задачи</w:t>
      </w:r>
      <w:proofErr w:type="spellEnd"/>
      <w:r w:rsidRPr="00E47033"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47033"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val="de-DE" w:eastAsia="ja-JP" w:bidi="fa-IR"/>
        </w:rPr>
        <w:t>программы</w:t>
      </w:r>
      <w:proofErr w:type="spellEnd"/>
      <w:r w:rsidRPr="00E47033"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val="de-DE" w:eastAsia="ja-JP" w:bidi="fa-IR"/>
        </w:rPr>
        <w:t>:</w:t>
      </w:r>
    </w:p>
    <w:p w:rsidR="00E47033" w:rsidRPr="00E47033" w:rsidRDefault="00E47033" w:rsidP="000F75DC">
      <w:pPr>
        <w:widowControl w:val="0"/>
        <w:tabs>
          <w:tab w:val="left" w:pos="48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r w:rsidRPr="00E47033"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eastAsia="ja-JP" w:bidi="fa-IR"/>
        </w:rPr>
        <w:t xml:space="preserve">-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формирование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потребности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готовности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к 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певческой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деятельности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эстетического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вкуса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;</w:t>
      </w:r>
    </w:p>
    <w:p w:rsidR="00E47033" w:rsidRPr="00E47033" w:rsidRDefault="00E47033" w:rsidP="000F75DC">
      <w:pPr>
        <w:widowControl w:val="0"/>
        <w:tabs>
          <w:tab w:val="left" w:pos="48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-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формирование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навыков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певческой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установки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разностороннее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развитие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вокально-хорового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слуха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накопление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музыкально-слуховых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представлений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развитие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мышления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обучающегося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;</w:t>
      </w:r>
    </w:p>
    <w:p w:rsidR="00E47033" w:rsidRPr="00D6173B" w:rsidRDefault="00E47033" w:rsidP="00D6173B">
      <w:pPr>
        <w:widowControl w:val="0"/>
        <w:tabs>
          <w:tab w:val="left" w:pos="48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val="de-DE" w:eastAsia="ja-JP" w:bidi="fa-IR"/>
        </w:rPr>
      </w:pPr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- </w:t>
      </w:r>
      <w:proofErr w:type="spellStart"/>
      <w:r w:rsidRPr="00E47033">
        <w:rPr>
          <w:rFonts w:ascii="Times New Roman" w:eastAsia="Times New Roman CYR" w:hAnsi="Times New Roman" w:cs="Times New Roman"/>
          <w:kern w:val="3"/>
          <w:sz w:val="28"/>
          <w:szCs w:val="28"/>
          <w:lang w:val="de-DE" w:eastAsia="ja-JP" w:bidi="fa-IR"/>
        </w:rPr>
        <w:t>формирование</w:t>
      </w:r>
      <w:proofErr w:type="spellEnd"/>
      <w:r w:rsidRPr="00E47033">
        <w:rPr>
          <w:rFonts w:ascii="Times New Roman" w:eastAsia="Times New Roman CYR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47033">
        <w:rPr>
          <w:rFonts w:ascii="Times New Roman" w:eastAsia="Times New Roman CYR" w:hAnsi="Times New Roman" w:cs="Times New Roman"/>
          <w:kern w:val="3"/>
          <w:sz w:val="28"/>
          <w:szCs w:val="28"/>
          <w:lang w:val="de-DE" w:eastAsia="ja-JP" w:bidi="fa-IR"/>
        </w:rPr>
        <w:t>эмоционального</w:t>
      </w:r>
      <w:proofErr w:type="spellEnd"/>
      <w:r w:rsidRPr="00E47033">
        <w:rPr>
          <w:rFonts w:ascii="Times New Roman" w:eastAsia="Times New Roman CYR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47033">
        <w:rPr>
          <w:rFonts w:ascii="Times New Roman" w:eastAsia="Times New Roman CYR" w:hAnsi="Times New Roman" w:cs="Times New Roman"/>
          <w:kern w:val="3"/>
          <w:sz w:val="28"/>
          <w:szCs w:val="28"/>
          <w:lang w:val="de-DE" w:eastAsia="ja-JP" w:bidi="fa-IR"/>
        </w:rPr>
        <w:t>восприятия</w:t>
      </w:r>
      <w:proofErr w:type="spellEnd"/>
      <w:r w:rsidRPr="00E47033">
        <w:rPr>
          <w:rFonts w:ascii="Times New Roman" w:eastAsia="Times New Roman CYR" w:hAnsi="Times New Roman" w:cs="Times New Roman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E47033">
        <w:rPr>
          <w:rFonts w:ascii="Times New Roman" w:eastAsia="Times New Roman CYR" w:hAnsi="Times New Roman" w:cs="Times New Roman"/>
          <w:kern w:val="3"/>
          <w:sz w:val="28"/>
          <w:szCs w:val="28"/>
          <w:lang w:val="de-DE" w:eastAsia="ja-JP" w:bidi="fa-IR"/>
        </w:rPr>
        <w:t>художественного</w:t>
      </w:r>
      <w:proofErr w:type="spellEnd"/>
      <w:r w:rsidRPr="00E47033">
        <w:rPr>
          <w:rFonts w:ascii="Times New Roman" w:eastAsia="Times New Roman CYR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47033">
        <w:rPr>
          <w:rFonts w:ascii="Times New Roman" w:eastAsia="Times New Roman CYR" w:hAnsi="Times New Roman" w:cs="Times New Roman"/>
          <w:kern w:val="3"/>
          <w:sz w:val="28"/>
          <w:szCs w:val="28"/>
          <w:lang w:val="de-DE" w:eastAsia="ja-JP" w:bidi="fa-IR"/>
        </w:rPr>
        <w:t>исполнения</w:t>
      </w:r>
      <w:proofErr w:type="spellEnd"/>
      <w:r w:rsidRPr="00E47033">
        <w:rPr>
          <w:rFonts w:ascii="Times New Roman" w:eastAsia="Times New Roman CYR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47033">
        <w:rPr>
          <w:rFonts w:ascii="Times New Roman" w:eastAsia="Times New Roman CYR" w:hAnsi="Times New Roman" w:cs="Times New Roman"/>
          <w:kern w:val="3"/>
          <w:sz w:val="28"/>
          <w:szCs w:val="28"/>
          <w:lang w:val="de-DE" w:eastAsia="ja-JP" w:bidi="fa-IR"/>
        </w:rPr>
        <w:t>хорового</w:t>
      </w:r>
      <w:proofErr w:type="spellEnd"/>
      <w:r w:rsidRPr="00E47033">
        <w:rPr>
          <w:rFonts w:ascii="Times New Roman" w:eastAsia="Times New Roman CYR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47033">
        <w:rPr>
          <w:rFonts w:ascii="Times New Roman" w:eastAsia="Times New Roman CYR" w:hAnsi="Times New Roman" w:cs="Times New Roman"/>
          <w:kern w:val="3"/>
          <w:sz w:val="28"/>
          <w:szCs w:val="28"/>
          <w:lang w:val="de-DE" w:eastAsia="ja-JP" w:bidi="fa-IR"/>
        </w:rPr>
        <w:t>произведения</w:t>
      </w:r>
      <w:proofErr w:type="spellEnd"/>
      <w:r w:rsidRPr="00E47033">
        <w:rPr>
          <w:rFonts w:ascii="Times New Roman" w:eastAsia="Times New Roman CYR" w:hAnsi="Times New Roman" w:cs="Times New Roman"/>
          <w:kern w:val="3"/>
          <w:sz w:val="28"/>
          <w:szCs w:val="28"/>
          <w:lang w:val="de-DE" w:eastAsia="ja-JP" w:bidi="fa-IR"/>
        </w:rPr>
        <w:t>.</w:t>
      </w:r>
    </w:p>
    <w:p w:rsidR="00E47033" w:rsidRPr="00E47033" w:rsidRDefault="00E47033" w:rsidP="000F75DC">
      <w:pPr>
        <w:widowControl w:val="0"/>
        <w:suppressAutoHyphens/>
        <w:autoSpaceDN w:val="0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Программа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предполагае</w:t>
      </w:r>
      <w:r w:rsidR="005614F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т</w:t>
      </w:r>
      <w:proofErr w:type="spellEnd"/>
      <w:r w:rsidR="005614F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5614F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индивидуальный</w:t>
      </w:r>
      <w:proofErr w:type="spellEnd"/>
      <w:r w:rsidR="005614F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5614F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подход</w:t>
      </w:r>
      <w:proofErr w:type="spellEnd"/>
      <w:r w:rsidR="005614F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к </w:t>
      </w:r>
      <w:r w:rsidR="005614F3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уча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щимся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.</w:t>
      </w:r>
    </w:p>
    <w:p w:rsidR="00E47033" w:rsidRPr="00E47033" w:rsidRDefault="00E47033" w:rsidP="000F75DC">
      <w:pPr>
        <w:widowControl w:val="0"/>
        <w:suppressAutoHyphens/>
        <w:autoSpaceDN w:val="0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proofErr w:type="spellStart"/>
      <w:r w:rsidRPr="00E47033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>Форма</w:t>
      </w:r>
      <w:proofErr w:type="spellEnd"/>
      <w:r w:rsidRPr="00E47033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47033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>проведения</w:t>
      </w:r>
      <w:proofErr w:type="spellEnd"/>
      <w:r w:rsidRPr="00E47033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47033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>аудиторного</w:t>
      </w:r>
      <w:proofErr w:type="spellEnd"/>
      <w:r w:rsidRPr="00E47033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47033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>учебного</w:t>
      </w:r>
      <w:proofErr w:type="spellEnd"/>
      <w:r w:rsidRPr="00E47033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47033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>занятия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-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групповой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урок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.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Занятия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проводятся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соответствии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с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учебным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планом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.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Продолжительность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занятия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– </w:t>
      </w:r>
      <w:r w:rsidR="005614F3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>4</w:t>
      </w:r>
      <w:r w:rsidR="005614F3"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  <w:t>0</w:t>
      </w:r>
      <w:r w:rsidRPr="00E47033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47033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>минут</w:t>
      </w:r>
      <w:proofErr w:type="spellEnd"/>
      <w:r w:rsidRPr="00E4703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.</w:t>
      </w:r>
    </w:p>
    <w:p w:rsidR="00E47033" w:rsidRPr="00E47033" w:rsidRDefault="00E47033" w:rsidP="000F75D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37A5C" w:rsidRPr="000F75DC" w:rsidRDefault="0015094B" w:rsidP="000F75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094B" w:rsidRPr="007A7917" w:rsidRDefault="0015094B" w:rsidP="0015094B">
      <w:pPr>
        <w:spacing w:after="0" w:line="240" w:lineRule="auto"/>
        <w:ind w:right="-283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</w:pPr>
      <w:r w:rsidRPr="007A7917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 xml:space="preserve">АННОТАЦИИ К  ПРОГРАММАМ УЧЕБНЫХ ПРЕДМЕТОВ </w:t>
      </w:r>
    </w:p>
    <w:p w:rsidR="0015094B" w:rsidRPr="007A7917" w:rsidRDefault="0015094B" w:rsidP="0015094B">
      <w:pPr>
        <w:spacing w:after="0" w:line="240" w:lineRule="auto"/>
        <w:ind w:right="-283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ПРЕДМЕТНОЙ ОБЛАСТИ «ТЕОРИИ И ИСТОРИИ МУЗЫКИ</w:t>
      </w:r>
      <w:r w:rsidRPr="007A7917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» ДОПОЛНИТЕЛЬНЫХ ПРЕДПРОФ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 xml:space="preserve">ЕССИОНАЛЬНЫХ </w:t>
      </w:r>
      <w:r w:rsidRPr="007A7917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 xml:space="preserve"> ПРОГРАММ В ОБЛАСТИ МУЗЫКАЛЬНОГО ИСКУССТВА  «ФОРТЕПИАНО», «НАРОДНЫЕ ИНСТРУМЕНТЫ», </w:t>
      </w:r>
    </w:p>
    <w:p w:rsidR="0015094B" w:rsidRPr="007A7917" w:rsidRDefault="0015094B" w:rsidP="0015094B">
      <w:pPr>
        <w:spacing w:after="0" w:line="240" w:lineRule="auto"/>
        <w:ind w:right="-283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</w:pPr>
      <w:r w:rsidRPr="007A7917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 xml:space="preserve">«ДУХОВЫЕ И УДАРНЫЕ ИНСТРУМЕНТЫ», «СТРУННЫЕ ИНСТРУМЕНТЫ», </w:t>
      </w:r>
    </w:p>
    <w:p w:rsidR="0015094B" w:rsidRPr="007A7917" w:rsidRDefault="0015094B" w:rsidP="0015094B">
      <w:pPr>
        <w:spacing w:after="0" w:line="240" w:lineRule="auto"/>
        <w:ind w:right="-283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</w:pPr>
      <w:r w:rsidRPr="007A7917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«ХОРОВОЕ ПЕНИЕ»,  «ХОРЕОГРАФИЧЕСКОЕ ТВОРЧЕСТВО».</w:t>
      </w:r>
    </w:p>
    <w:p w:rsidR="0015094B" w:rsidRPr="007A7917" w:rsidRDefault="0015094B" w:rsidP="0015094B">
      <w:pPr>
        <w:spacing w:after="0" w:line="240" w:lineRule="auto"/>
        <w:ind w:right="-283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15094B" w:rsidRPr="007A7917" w:rsidRDefault="0015094B" w:rsidP="0015094B">
      <w:pPr>
        <w:spacing w:after="0" w:line="240" w:lineRule="auto"/>
        <w:ind w:right="-283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</w:pPr>
      <w:r w:rsidRPr="007A7917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>СРОК ОБУЧЕНИЯ – 8 ЛЕТ</w:t>
      </w:r>
    </w:p>
    <w:p w:rsidR="0015094B" w:rsidRPr="007A7917" w:rsidRDefault="0015094B" w:rsidP="0015094B">
      <w:pPr>
        <w:tabs>
          <w:tab w:val="left" w:pos="480"/>
        </w:tabs>
        <w:spacing w:after="0" w:line="240" w:lineRule="auto"/>
        <w:ind w:right="-283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15094B" w:rsidRPr="007A7917" w:rsidRDefault="0015094B" w:rsidP="0015094B">
      <w:pPr>
        <w:tabs>
          <w:tab w:val="left" w:pos="480"/>
        </w:tabs>
        <w:spacing w:after="0" w:line="240" w:lineRule="auto"/>
        <w:ind w:right="-283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</w:pPr>
      <w:r w:rsidRPr="007A7917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Программа учебного предмета «Сольфеджио»</w:t>
      </w:r>
    </w:p>
    <w:p w:rsidR="0015094B" w:rsidRPr="00380ACD" w:rsidRDefault="0015094B" w:rsidP="0015094B">
      <w:pPr>
        <w:tabs>
          <w:tab w:val="left" w:pos="0"/>
        </w:tabs>
        <w:spacing w:after="0" w:line="240" w:lineRule="auto"/>
        <w:ind w:right="-283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79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 реализации учебного предмета составляет 8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(9)</w:t>
      </w:r>
      <w:r w:rsidRPr="007A79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лет.</w:t>
      </w:r>
      <w:r w:rsidRPr="007A7917">
        <w:rPr>
          <w:rFonts w:ascii="Times New Roman" w:eastAsia="Calibri" w:hAnsi="Times New Roman" w:cs="Times New Roman"/>
          <w:sz w:val="28"/>
          <w:szCs w:val="28"/>
        </w:rPr>
        <w:tab/>
      </w:r>
    </w:p>
    <w:p w:rsidR="0015094B" w:rsidRPr="007A7917" w:rsidRDefault="0015094B" w:rsidP="0015094B">
      <w:pPr>
        <w:tabs>
          <w:tab w:val="left" w:pos="48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9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7A79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учебного предмета «Сольфеджио» создана в соответствии с федеральными государственными требованиями к минимуму содержания, структуре и условиям реализации дополнительных предпроф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ессиональных </w:t>
      </w:r>
      <w:r w:rsidRPr="007A7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79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программ в области музыкального искусства «Фортепиано», «Струнные инструменты», «Народные инструменты», «Духовые и ударные инструменты», «Хоровое пение» и «Положения о порядке и формам проведения итоговой аттестации обучающихся по дополнительным предпрофессиональным общеобразовательным программа в области искусств (утверждено Министерством культуры Российской Федерации  от</w:t>
      </w:r>
      <w:proofErr w:type="gramEnd"/>
      <w:r w:rsidRPr="007A7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A7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09.02.2012 №86). </w:t>
      </w:r>
      <w:proofErr w:type="gramEnd"/>
    </w:p>
    <w:p w:rsidR="0015094B" w:rsidRPr="007A7917" w:rsidRDefault="0015094B" w:rsidP="0015094B">
      <w:pPr>
        <w:spacing w:after="0" w:line="240" w:lineRule="auto"/>
        <w:ind w:right="-2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7917">
        <w:rPr>
          <w:rFonts w:ascii="Times New Roman" w:eastAsia="Calibri" w:hAnsi="Times New Roman" w:cs="Times New Roman"/>
          <w:sz w:val="28"/>
          <w:szCs w:val="28"/>
        </w:rPr>
        <w:t>Программа является частью дополнительных предпроф</w:t>
      </w:r>
      <w:r>
        <w:rPr>
          <w:rFonts w:ascii="Times New Roman" w:eastAsia="Calibri" w:hAnsi="Times New Roman" w:cs="Times New Roman"/>
          <w:sz w:val="28"/>
          <w:szCs w:val="28"/>
        </w:rPr>
        <w:t xml:space="preserve">ессиональных </w:t>
      </w:r>
      <w:r w:rsidRPr="007A7917">
        <w:rPr>
          <w:rFonts w:ascii="Times New Roman" w:eastAsia="Calibri" w:hAnsi="Times New Roman" w:cs="Times New Roman"/>
          <w:sz w:val="28"/>
          <w:szCs w:val="28"/>
        </w:rPr>
        <w:t xml:space="preserve"> программ в области музыкального искусства «Фортепиано», «Струнные инструменты», «Народные инструменты», «Духовые и ударные инструменты», «Хоровое пение». Учебный предмет «Сольфеджио» относится к обязательной части образовательной программы.</w:t>
      </w:r>
    </w:p>
    <w:p w:rsidR="0015094B" w:rsidRPr="007A7917" w:rsidRDefault="0015094B" w:rsidP="0015094B">
      <w:pPr>
        <w:spacing w:after="0" w:line="240" w:lineRule="auto"/>
        <w:ind w:right="-2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0ACD">
        <w:rPr>
          <w:rFonts w:ascii="Times New Roman" w:eastAsia="Calibri" w:hAnsi="Times New Roman" w:cs="Times New Roman"/>
          <w:b/>
          <w:sz w:val="28"/>
          <w:szCs w:val="28"/>
        </w:rPr>
        <w:t>Возраст поступающих в первый класс</w:t>
      </w:r>
      <w:r w:rsidRPr="007A7917">
        <w:rPr>
          <w:rFonts w:ascii="Times New Roman" w:eastAsia="Calibri" w:hAnsi="Times New Roman" w:cs="Times New Roman"/>
          <w:sz w:val="28"/>
          <w:szCs w:val="28"/>
        </w:rPr>
        <w:t xml:space="preserve"> - с шести лет шести месяцев до девяти лет. </w:t>
      </w:r>
    </w:p>
    <w:p w:rsidR="0015094B" w:rsidRPr="007A7917" w:rsidRDefault="0015094B" w:rsidP="0015094B">
      <w:pPr>
        <w:tabs>
          <w:tab w:val="left" w:pos="4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79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Программа</w:t>
      </w:r>
      <w:r w:rsidRPr="007A7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составлена с учётом возрастных особенностей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7A7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7A79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направлена </w:t>
      </w:r>
      <w:proofErr w:type="gramStart"/>
      <w:r w:rsidRPr="007A79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proofErr w:type="gramEnd"/>
      <w:r w:rsidRPr="007A79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15094B" w:rsidRPr="007A7917" w:rsidRDefault="0015094B" w:rsidP="0015094B">
      <w:pPr>
        <w:widowControl w:val="0"/>
        <w:numPr>
          <w:ilvl w:val="0"/>
          <w:numId w:val="1"/>
        </w:numPr>
        <w:tabs>
          <w:tab w:val="num" w:pos="0"/>
          <w:tab w:val="left" w:pos="42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91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одаренных детей в области музыкального искусства в раннем детском возрасте;</w:t>
      </w:r>
    </w:p>
    <w:p w:rsidR="0015094B" w:rsidRPr="007A7917" w:rsidRDefault="0015094B" w:rsidP="0015094B">
      <w:pPr>
        <w:widowControl w:val="0"/>
        <w:numPr>
          <w:ilvl w:val="0"/>
          <w:numId w:val="1"/>
        </w:numPr>
        <w:tabs>
          <w:tab w:val="num" w:pos="0"/>
          <w:tab w:val="left" w:pos="42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91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художественного образования, эстетического воспитания, духовно-нравственного развития детей;</w:t>
      </w:r>
    </w:p>
    <w:p w:rsidR="0015094B" w:rsidRPr="007A7917" w:rsidRDefault="0015094B" w:rsidP="0015094B">
      <w:pPr>
        <w:widowControl w:val="0"/>
        <w:numPr>
          <w:ilvl w:val="0"/>
          <w:numId w:val="1"/>
        </w:numPr>
        <w:tabs>
          <w:tab w:val="num" w:pos="0"/>
          <w:tab w:val="left" w:pos="42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9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детьми опыта творческой деятельности;</w:t>
      </w:r>
    </w:p>
    <w:p w:rsidR="0015094B" w:rsidRPr="007A7917" w:rsidRDefault="0015094B" w:rsidP="0015094B">
      <w:pPr>
        <w:widowControl w:val="0"/>
        <w:numPr>
          <w:ilvl w:val="0"/>
          <w:numId w:val="1"/>
        </w:numPr>
        <w:tabs>
          <w:tab w:val="num" w:pos="0"/>
          <w:tab w:val="left" w:pos="42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91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одаренных детей комплекса знаний, умений, навыков, позволяющих в дальнейшем осваивать основные профессиональные образовательные программы в области музыкального искусства; подготовку детей к поступлению в образовательные учреждения, реализующие основные профессиональные образовательные программы в области музыкального искусства.</w:t>
      </w:r>
    </w:p>
    <w:p w:rsidR="0015094B" w:rsidRPr="007A7917" w:rsidRDefault="0015094B" w:rsidP="0015094B">
      <w:pPr>
        <w:tabs>
          <w:tab w:val="left" w:pos="4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7917">
        <w:rPr>
          <w:rFonts w:ascii="Times New Roman" w:eastAsia="Calibri" w:hAnsi="Times New Roman" w:cs="Times New Roman"/>
          <w:b/>
          <w:sz w:val="28"/>
          <w:szCs w:val="28"/>
        </w:rPr>
        <w:tab/>
        <w:t>Цель программы</w:t>
      </w:r>
      <w:r w:rsidRPr="007A7917">
        <w:rPr>
          <w:rFonts w:ascii="Times New Roman" w:eastAsia="Calibri" w:hAnsi="Times New Roman" w:cs="Times New Roman"/>
          <w:sz w:val="28"/>
          <w:szCs w:val="28"/>
        </w:rPr>
        <w:t xml:space="preserve"> –  приобщение </w:t>
      </w:r>
      <w:r>
        <w:rPr>
          <w:rFonts w:ascii="Times New Roman" w:eastAsia="Calibri" w:hAnsi="Times New Roman" w:cs="Times New Roman"/>
          <w:sz w:val="28"/>
          <w:szCs w:val="28"/>
        </w:rPr>
        <w:t>обучающихся</w:t>
      </w:r>
      <w:r w:rsidRPr="007A7917">
        <w:rPr>
          <w:rFonts w:ascii="Times New Roman" w:eastAsia="Calibri" w:hAnsi="Times New Roman" w:cs="Times New Roman"/>
          <w:sz w:val="28"/>
          <w:szCs w:val="28"/>
        </w:rPr>
        <w:t xml:space="preserve"> к искусству, развитие их музыкальных способностей – музыкального слуха, музыкальной памяти, чувства метроритма, музыкального мышления.</w:t>
      </w:r>
    </w:p>
    <w:p w:rsidR="0015094B" w:rsidRPr="007A7917" w:rsidRDefault="0015094B" w:rsidP="0015094B">
      <w:pPr>
        <w:tabs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9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Задачи программы</w:t>
      </w:r>
      <w:r w:rsidRPr="007A791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5094B" w:rsidRPr="007A7917" w:rsidRDefault="0015094B" w:rsidP="0015094B">
      <w:pPr>
        <w:numPr>
          <w:ilvl w:val="0"/>
          <w:numId w:val="2"/>
        </w:numPr>
        <w:tabs>
          <w:tab w:val="left" w:pos="480"/>
        </w:tabs>
        <w:suppressAutoHyphens/>
        <w:spacing w:after="0" w:line="240" w:lineRule="auto"/>
        <w:ind w:left="3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9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приобрести знания основ музыкальной грамоты, первичных навыков в области теоретического анализа музыкальных произведений.</w:t>
      </w:r>
    </w:p>
    <w:p w:rsidR="0015094B" w:rsidRPr="007A7917" w:rsidRDefault="0015094B" w:rsidP="0015094B">
      <w:pPr>
        <w:numPr>
          <w:ilvl w:val="0"/>
          <w:numId w:val="2"/>
        </w:numPr>
        <w:tabs>
          <w:tab w:val="left" w:pos="480"/>
        </w:tabs>
        <w:suppressAutoHyphens/>
        <w:spacing w:after="0" w:line="240" w:lineRule="auto"/>
        <w:ind w:left="3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917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навыки восприятия и анализа музыкальных произведений различных стилей и жанров, созданных в разные исторические периоды на слух и по нотам</w:t>
      </w:r>
    </w:p>
    <w:p w:rsidR="0015094B" w:rsidRPr="007A7917" w:rsidRDefault="0015094B" w:rsidP="0015094B">
      <w:pPr>
        <w:numPr>
          <w:ilvl w:val="0"/>
          <w:numId w:val="2"/>
        </w:numPr>
        <w:tabs>
          <w:tab w:val="left" w:pos="480"/>
        </w:tabs>
        <w:suppressAutoHyphens/>
        <w:spacing w:after="0" w:line="240" w:lineRule="auto"/>
        <w:ind w:left="3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91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воспитать интонационно-ладовый слух, вокально-интонационные навыки, чувства метроритма.</w:t>
      </w:r>
    </w:p>
    <w:p w:rsidR="0015094B" w:rsidRPr="007A7917" w:rsidRDefault="0015094B" w:rsidP="0015094B">
      <w:pPr>
        <w:numPr>
          <w:ilvl w:val="0"/>
          <w:numId w:val="2"/>
        </w:numPr>
        <w:tabs>
          <w:tab w:val="left" w:pos="480"/>
        </w:tabs>
        <w:suppressAutoHyphens/>
        <w:spacing w:after="0" w:line="240" w:lineRule="auto"/>
        <w:ind w:left="3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сформировать навыки </w:t>
      </w:r>
      <w:proofErr w:type="spellStart"/>
      <w:r w:rsidRPr="007A791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сольфеджирования</w:t>
      </w:r>
      <w:proofErr w:type="spellEnd"/>
      <w:r w:rsidRPr="007A7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чтения с листа одноголосных мелодий, партии в двухголосных упражнениях.</w:t>
      </w:r>
    </w:p>
    <w:p w:rsidR="0015094B" w:rsidRPr="007A7917" w:rsidRDefault="0015094B" w:rsidP="0015094B">
      <w:pPr>
        <w:numPr>
          <w:ilvl w:val="0"/>
          <w:numId w:val="2"/>
        </w:numPr>
        <w:tabs>
          <w:tab w:val="left" w:pos="480"/>
        </w:tabs>
        <w:suppressAutoHyphens/>
        <w:spacing w:after="0" w:line="240" w:lineRule="auto"/>
        <w:ind w:left="3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917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навыки импровизации, сочинения, подбора на слух мелодии и аккомпанемента.</w:t>
      </w:r>
    </w:p>
    <w:p w:rsidR="0015094B" w:rsidRPr="007A7917" w:rsidRDefault="0015094B" w:rsidP="0015094B">
      <w:pPr>
        <w:numPr>
          <w:ilvl w:val="0"/>
          <w:numId w:val="2"/>
        </w:numPr>
        <w:tabs>
          <w:tab w:val="left" w:pos="480"/>
        </w:tabs>
        <w:suppressAutoHyphens/>
        <w:spacing w:after="0" w:line="240" w:lineRule="auto"/>
        <w:ind w:left="3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развить творческие способности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7A79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094B" w:rsidRPr="007A7917" w:rsidRDefault="0015094B" w:rsidP="0015094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7917">
        <w:rPr>
          <w:rFonts w:ascii="Times New Roman" w:eastAsia="Calibri" w:hAnsi="Times New Roman" w:cs="Times New Roman"/>
          <w:sz w:val="28"/>
          <w:szCs w:val="28"/>
        </w:rPr>
        <w:lastRenderedPageBreak/>
        <w:t>Программа предполагает групповое обучение с учётом дифференцированного подхода к учащимся.</w:t>
      </w:r>
    </w:p>
    <w:p w:rsidR="0015094B" w:rsidRPr="007A7917" w:rsidRDefault="0015094B" w:rsidP="0015094B">
      <w:pPr>
        <w:tabs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9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Форма проведения аудиторного учебного занятия -</w:t>
      </w:r>
      <w:r w:rsidRPr="007A79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мелкогрупповой урок</w:t>
      </w:r>
      <w:r w:rsidRPr="007A7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Занятия проводятся в соответствии с учебным планом. Продолжительность занятия – </w:t>
      </w:r>
      <w:r w:rsidRPr="007A79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40 минут</w:t>
      </w:r>
      <w:r w:rsidRPr="007A79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094B" w:rsidRPr="007A7917" w:rsidRDefault="0015094B" w:rsidP="0015094B">
      <w:pPr>
        <w:spacing w:after="0" w:line="240" w:lineRule="auto"/>
        <w:ind w:right="-283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15094B" w:rsidRPr="007A7917" w:rsidRDefault="0015094B" w:rsidP="0015094B">
      <w:pPr>
        <w:spacing w:after="0" w:line="240" w:lineRule="auto"/>
        <w:ind w:right="-283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7A7917">
        <w:rPr>
          <w:rFonts w:ascii="Times New Roman" w:eastAsia="Calibri" w:hAnsi="Times New Roman" w:cs="Times New Roman"/>
          <w:b/>
          <w:sz w:val="28"/>
          <w:szCs w:val="28"/>
          <w:u w:val="single"/>
        </w:rPr>
        <w:t>Программа учебного предмета  «Музыкальная литература»</w:t>
      </w:r>
    </w:p>
    <w:p w:rsidR="0015094B" w:rsidRPr="00380ACD" w:rsidRDefault="0015094B" w:rsidP="0015094B">
      <w:pPr>
        <w:tabs>
          <w:tab w:val="left" w:pos="0"/>
        </w:tabs>
        <w:spacing w:after="0" w:line="240" w:lineRule="auto"/>
        <w:ind w:right="-283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79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реализации учебного предмета  составляет 5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(6)</w:t>
      </w:r>
      <w:r w:rsidRPr="007A79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лет.</w:t>
      </w:r>
    </w:p>
    <w:p w:rsidR="0015094B" w:rsidRPr="007A7917" w:rsidRDefault="0015094B" w:rsidP="0015094B">
      <w:pPr>
        <w:tabs>
          <w:tab w:val="left" w:pos="48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9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A79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proofErr w:type="gramStart"/>
      <w:r w:rsidRPr="007A79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учебного предмета «Музыкальная литература» создана в соответствии с федеральными государственными требованиями к минимуму содержания, структуре и условиям реализации дополнительных предпроф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ессиональных</w:t>
      </w:r>
      <w:r w:rsidRPr="007A7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 в области музыкального искусства «Фортепиано», «Струнные инструменты», «Народные инструменты», «Духовые и ударные инструменты», «Хоровое пение»,  «Хореографическое творчество» и «Положения о порядке и формам проведения итоговой аттестации обучающихся по дополнительным предпрофессиональным общеобразовательным программа в области искусств (утверждено Министерством культуры</w:t>
      </w:r>
      <w:proofErr w:type="gramEnd"/>
      <w:r w:rsidRPr="007A7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A7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  от 09.02.2012 №86). </w:t>
      </w:r>
      <w:proofErr w:type="gramEnd"/>
    </w:p>
    <w:p w:rsidR="0015094B" w:rsidRPr="007A7917" w:rsidRDefault="0015094B" w:rsidP="0015094B">
      <w:pPr>
        <w:spacing w:after="0" w:line="240" w:lineRule="auto"/>
        <w:ind w:right="-2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7917">
        <w:rPr>
          <w:rFonts w:ascii="Times New Roman" w:eastAsia="Calibri" w:hAnsi="Times New Roman" w:cs="Times New Roman"/>
          <w:sz w:val="28"/>
          <w:szCs w:val="28"/>
        </w:rPr>
        <w:t>Программа является частью дополнительных предпрофессиональных  программ в области музыкального искусства «Фортепиано», «Струнные инструменты», «Народные инструменты», «Духовые и ударные инструменты», «Хоровое пение»</w:t>
      </w:r>
      <w:r w:rsidRPr="007A7917">
        <w:rPr>
          <w:rFonts w:ascii="Times New Roman" w:eastAsia="Times New Roman" w:hAnsi="Times New Roman" w:cs="Times New Roman"/>
          <w:sz w:val="28"/>
          <w:szCs w:val="28"/>
          <w:lang w:eastAsia="ru-RU"/>
        </w:rPr>
        <w:t>, «Хореографическое творчество»</w:t>
      </w:r>
      <w:r w:rsidRPr="007A7917">
        <w:rPr>
          <w:rFonts w:ascii="Times New Roman" w:eastAsia="Calibri" w:hAnsi="Times New Roman" w:cs="Times New Roman"/>
          <w:sz w:val="28"/>
          <w:szCs w:val="28"/>
        </w:rPr>
        <w:t xml:space="preserve">. Учебный предмет «Музыкальная литература» относится к обязательной части образовательной программы. </w:t>
      </w:r>
    </w:p>
    <w:p w:rsidR="0015094B" w:rsidRPr="007A7917" w:rsidRDefault="0015094B" w:rsidP="0015094B">
      <w:pPr>
        <w:spacing w:after="0" w:line="240" w:lineRule="auto"/>
        <w:ind w:right="-2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0ACD">
        <w:rPr>
          <w:rFonts w:ascii="Times New Roman" w:eastAsia="Calibri" w:hAnsi="Times New Roman" w:cs="Times New Roman"/>
          <w:b/>
          <w:sz w:val="28"/>
          <w:szCs w:val="28"/>
        </w:rPr>
        <w:t>Возраст обучающихся</w:t>
      </w:r>
      <w:r w:rsidRPr="007A7917">
        <w:rPr>
          <w:rFonts w:ascii="Times New Roman" w:eastAsia="Calibri" w:hAnsi="Times New Roman" w:cs="Times New Roman"/>
          <w:sz w:val="28"/>
          <w:szCs w:val="28"/>
        </w:rPr>
        <w:t>: 10-16 лет.</w:t>
      </w:r>
    </w:p>
    <w:p w:rsidR="0015094B" w:rsidRPr="007A7917" w:rsidRDefault="0015094B" w:rsidP="0015094B">
      <w:pPr>
        <w:tabs>
          <w:tab w:val="left" w:pos="4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79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Программа</w:t>
      </w:r>
      <w:r w:rsidRPr="007A7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составлена с учётом возрастных особенностей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7A7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7A79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направлена </w:t>
      </w:r>
      <w:proofErr w:type="gramStart"/>
      <w:r w:rsidRPr="007A79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proofErr w:type="gramEnd"/>
      <w:r w:rsidRPr="007A79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15094B" w:rsidRPr="007A7917" w:rsidRDefault="0015094B" w:rsidP="0015094B">
      <w:pPr>
        <w:widowControl w:val="0"/>
        <w:tabs>
          <w:tab w:val="left" w:pos="480"/>
          <w:tab w:val="left" w:pos="9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917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выявление одаренных детей в области музыкального искусства в раннем детском возрасте;</w:t>
      </w:r>
    </w:p>
    <w:p w:rsidR="0015094B" w:rsidRPr="007A7917" w:rsidRDefault="0015094B" w:rsidP="0015094B">
      <w:pPr>
        <w:widowControl w:val="0"/>
        <w:tabs>
          <w:tab w:val="left" w:pos="480"/>
          <w:tab w:val="left" w:pos="9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91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условий для художественного образования, эстетического воспитания, духовно-нравственного развития детей;</w:t>
      </w:r>
    </w:p>
    <w:p w:rsidR="0015094B" w:rsidRPr="007A7917" w:rsidRDefault="0015094B" w:rsidP="0015094B">
      <w:pPr>
        <w:widowControl w:val="0"/>
        <w:tabs>
          <w:tab w:val="left" w:pos="480"/>
          <w:tab w:val="left" w:pos="9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приобретение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7A7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знаний, умений и навыков в области музыкальной литературы;</w:t>
      </w:r>
    </w:p>
    <w:p w:rsidR="0015094B" w:rsidRPr="007A7917" w:rsidRDefault="0015094B" w:rsidP="0015094B">
      <w:pPr>
        <w:widowControl w:val="0"/>
        <w:tabs>
          <w:tab w:val="left" w:pos="480"/>
          <w:tab w:val="left" w:pos="9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91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приобретение детьми опыта творческой деятельности;</w:t>
      </w:r>
    </w:p>
    <w:p w:rsidR="0015094B" w:rsidRPr="007A7917" w:rsidRDefault="0015094B" w:rsidP="0015094B">
      <w:pPr>
        <w:widowControl w:val="0"/>
        <w:tabs>
          <w:tab w:val="left" w:pos="480"/>
          <w:tab w:val="left" w:pos="9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91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подготовку одаренных детей к поступлению в образовательные учреждения, реализующие основные профессиональные образовательные программы в области музыкального искусства.</w:t>
      </w:r>
    </w:p>
    <w:p w:rsidR="0015094B" w:rsidRPr="007A7917" w:rsidRDefault="0015094B" w:rsidP="0015094B">
      <w:pPr>
        <w:tabs>
          <w:tab w:val="left" w:pos="48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A7917">
        <w:rPr>
          <w:rFonts w:ascii="Times New Roman" w:eastAsia="Calibri" w:hAnsi="Times New Roman" w:cs="Times New Roman"/>
          <w:b/>
          <w:sz w:val="28"/>
          <w:szCs w:val="28"/>
        </w:rPr>
        <w:tab/>
        <w:t>Цель программы</w:t>
      </w:r>
      <w:r w:rsidRPr="007A7917">
        <w:rPr>
          <w:rFonts w:ascii="Times New Roman" w:eastAsia="Calibri" w:hAnsi="Times New Roman" w:cs="Times New Roman"/>
          <w:sz w:val="28"/>
          <w:szCs w:val="28"/>
        </w:rPr>
        <w:t xml:space="preserve"> –  приобщение </w:t>
      </w:r>
      <w:r>
        <w:rPr>
          <w:rFonts w:ascii="Times New Roman" w:eastAsia="Calibri" w:hAnsi="Times New Roman" w:cs="Times New Roman"/>
          <w:sz w:val="28"/>
          <w:szCs w:val="28"/>
        </w:rPr>
        <w:t>обучающихся</w:t>
      </w:r>
      <w:r w:rsidRPr="007A7917">
        <w:rPr>
          <w:rFonts w:ascii="Times New Roman" w:eastAsia="Calibri" w:hAnsi="Times New Roman" w:cs="Times New Roman"/>
          <w:sz w:val="28"/>
          <w:szCs w:val="28"/>
        </w:rPr>
        <w:t xml:space="preserve"> к искусству, развитие их творческих способностей и   приобретение  начальных профессиональных навыков.</w:t>
      </w:r>
    </w:p>
    <w:p w:rsidR="0015094B" w:rsidRPr="007A7917" w:rsidRDefault="0015094B" w:rsidP="0015094B">
      <w:pPr>
        <w:tabs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9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Задачи программы</w:t>
      </w:r>
      <w:r w:rsidRPr="007A791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5094B" w:rsidRPr="007A7917" w:rsidRDefault="0015094B" w:rsidP="0015094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7917">
        <w:rPr>
          <w:rFonts w:ascii="Times New Roman" w:eastAsia="Calibri" w:hAnsi="Times New Roman" w:cs="Times New Roman"/>
          <w:sz w:val="28"/>
          <w:szCs w:val="28"/>
        </w:rPr>
        <w:t xml:space="preserve">сформировать и  развить музыкальное мышление, аналитических способностей </w:t>
      </w:r>
      <w:r>
        <w:rPr>
          <w:rFonts w:ascii="Times New Roman" w:eastAsia="Calibri" w:hAnsi="Times New Roman" w:cs="Times New Roman"/>
          <w:sz w:val="28"/>
          <w:szCs w:val="28"/>
        </w:rPr>
        <w:t>обучающихся</w:t>
      </w:r>
      <w:r w:rsidRPr="007A791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5094B" w:rsidRPr="007A7917" w:rsidRDefault="0015094B" w:rsidP="0015094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7917">
        <w:rPr>
          <w:rFonts w:ascii="Times New Roman" w:eastAsia="Calibri" w:hAnsi="Times New Roman" w:cs="Times New Roman"/>
          <w:sz w:val="28"/>
          <w:szCs w:val="28"/>
        </w:rPr>
        <w:t xml:space="preserve">сформировать потребности и развить способности </w:t>
      </w:r>
      <w:r>
        <w:rPr>
          <w:rFonts w:ascii="Times New Roman" w:eastAsia="Calibri" w:hAnsi="Times New Roman" w:cs="Times New Roman"/>
          <w:sz w:val="28"/>
          <w:szCs w:val="28"/>
        </w:rPr>
        <w:t>обучающихся</w:t>
      </w:r>
      <w:r w:rsidRPr="007A7917">
        <w:rPr>
          <w:rFonts w:ascii="Times New Roman" w:eastAsia="Calibri" w:hAnsi="Times New Roman" w:cs="Times New Roman"/>
          <w:sz w:val="28"/>
          <w:szCs w:val="28"/>
        </w:rPr>
        <w:t xml:space="preserve"> к самостоятельному   духовному постижению художественных ценностей;</w:t>
      </w:r>
    </w:p>
    <w:p w:rsidR="0015094B" w:rsidRPr="007A7917" w:rsidRDefault="0015094B" w:rsidP="0015094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7917">
        <w:rPr>
          <w:rFonts w:ascii="Times New Roman" w:eastAsia="Calibri" w:hAnsi="Times New Roman" w:cs="Times New Roman"/>
          <w:sz w:val="28"/>
          <w:szCs w:val="28"/>
        </w:rPr>
        <w:lastRenderedPageBreak/>
        <w:t>осознание, восприятие и развитие навыков анализа музыкальных произведений;</w:t>
      </w:r>
    </w:p>
    <w:p w:rsidR="0015094B" w:rsidRPr="007A7917" w:rsidRDefault="0015094B" w:rsidP="0015094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7917">
        <w:rPr>
          <w:rFonts w:ascii="Times New Roman" w:eastAsia="Calibri" w:hAnsi="Times New Roman" w:cs="Times New Roman"/>
          <w:sz w:val="28"/>
          <w:szCs w:val="28"/>
        </w:rPr>
        <w:t>осознание взаимосвязи характера и содержания музыки с элементами музыкального языка;</w:t>
      </w:r>
    </w:p>
    <w:p w:rsidR="0015094B" w:rsidRPr="007A7917" w:rsidRDefault="0015094B" w:rsidP="0015094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7917">
        <w:rPr>
          <w:rFonts w:ascii="Times New Roman" w:eastAsia="Calibri" w:hAnsi="Times New Roman" w:cs="Times New Roman"/>
          <w:sz w:val="28"/>
          <w:szCs w:val="28"/>
        </w:rPr>
        <w:t>расширение кругозора и накопление слухового опыта;</w:t>
      </w:r>
    </w:p>
    <w:p w:rsidR="0015094B" w:rsidRPr="007A7917" w:rsidRDefault="0015094B" w:rsidP="0015094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7917">
        <w:rPr>
          <w:rFonts w:ascii="Times New Roman" w:eastAsia="Calibri" w:hAnsi="Times New Roman" w:cs="Times New Roman"/>
          <w:sz w:val="28"/>
          <w:szCs w:val="28"/>
        </w:rPr>
        <w:t>развитие навыка работы с нотами;</w:t>
      </w:r>
    </w:p>
    <w:p w:rsidR="0015094B" w:rsidRPr="007A7917" w:rsidRDefault="0015094B" w:rsidP="0015094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7917">
        <w:rPr>
          <w:rFonts w:ascii="Times New Roman" w:eastAsia="Calibri" w:hAnsi="Times New Roman" w:cs="Times New Roman"/>
          <w:sz w:val="28"/>
          <w:szCs w:val="28"/>
        </w:rPr>
        <w:t>развитие слуховых представлений в процессе слушания и анализа музыкальных произведений.</w:t>
      </w:r>
    </w:p>
    <w:p w:rsidR="0015094B" w:rsidRPr="007A7917" w:rsidRDefault="0015094B" w:rsidP="0015094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7917">
        <w:rPr>
          <w:rFonts w:ascii="Times New Roman" w:eastAsia="Calibri" w:hAnsi="Times New Roman" w:cs="Times New Roman"/>
          <w:sz w:val="28"/>
          <w:szCs w:val="28"/>
        </w:rPr>
        <w:tab/>
        <w:t>Форма проведения аудиторного учебного занятия -</w:t>
      </w:r>
      <w:r w:rsidRPr="007A7917">
        <w:rPr>
          <w:rFonts w:ascii="Times New Roman" w:eastAsia="Calibri" w:hAnsi="Times New Roman" w:cs="Times New Roman"/>
          <w:b/>
          <w:sz w:val="28"/>
          <w:szCs w:val="28"/>
        </w:rPr>
        <w:t xml:space="preserve"> мелкогрупповой урок</w:t>
      </w:r>
      <w:r w:rsidRPr="007A7917">
        <w:rPr>
          <w:rFonts w:ascii="Times New Roman" w:eastAsia="Calibri" w:hAnsi="Times New Roman" w:cs="Times New Roman"/>
          <w:sz w:val="28"/>
          <w:szCs w:val="28"/>
        </w:rPr>
        <w:t xml:space="preserve">. Занятия проводятся в соответствии с учебным планом. Продолжительность занятия – </w:t>
      </w:r>
      <w:r w:rsidRPr="007A7917">
        <w:rPr>
          <w:rFonts w:ascii="Times New Roman" w:eastAsia="Calibri" w:hAnsi="Times New Roman" w:cs="Times New Roman"/>
          <w:b/>
          <w:sz w:val="28"/>
          <w:szCs w:val="28"/>
        </w:rPr>
        <w:t>40 минут</w:t>
      </w:r>
      <w:r w:rsidRPr="007A791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5094B" w:rsidRPr="007A7917" w:rsidRDefault="0015094B" w:rsidP="0015094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5094B" w:rsidRPr="007A7917" w:rsidRDefault="0015094B" w:rsidP="0015094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7A7917">
        <w:rPr>
          <w:rFonts w:ascii="Times New Roman" w:eastAsia="Calibri" w:hAnsi="Times New Roman" w:cs="Times New Roman"/>
          <w:b/>
          <w:sz w:val="28"/>
          <w:szCs w:val="28"/>
          <w:u w:val="single"/>
        </w:rPr>
        <w:t>Программа учебного предмета  «Слушание музыки»</w:t>
      </w:r>
    </w:p>
    <w:p w:rsidR="0015094B" w:rsidRPr="00380ACD" w:rsidRDefault="0015094B" w:rsidP="0015094B">
      <w:pPr>
        <w:tabs>
          <w:tab w:val="left" w:pos="0"/>
        </w:tabs>
        <w:spacing w:after="0" w:line="240" w:lineRule="auto"/>
        <w:ind w:right="-283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79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реализации учебного предмета  составляет 3 года.</w:t>
      </w:r>
    </w:p>
    <w:p w:rsidR="0015094B" w:rsidRPr="007A7917" w:rsidRDefault="0015094B" w:rsidP="0015094B">
      <w:pPr>
        <w:tabs>
          <w:tab w:val="left" w:pos="48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9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7A79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учебного предмета «Слушание музыки» создана в соответствии с федеральными государственными требованиями к минимуму содержания, структуре и условиям реализации дополнительных предпроф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ессиональных</w:t>
      </w:r>
      <w:r w:rsidRPr="007A7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 в области музыкального искусства «Фортепиано», «Струнные инструменты», «Народные инструменты», «Духовые и ударные инструменты», «Хоровое пение» и «Положения о порядке и формам проведения итоговой аттестации обучающихся по дополнительным предпрофессиональным общеобразовательным программа в области искусств (утверждено Министерством культуры Российской Федерации</w:t>
      </w:r>
      <w:proofErr w:type="gramEnd"/>
      <w:r w:rsidRPr="007A7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09.02.2012 №86).  </w:t>
      </w:r>
    </w:p>
    <w:p w:rsidR="0015094B" w:rsidRPr="007A7917" w:rsidRDefault="0015094B" w:rsidP="0015094B">
      <w:pPr>
        <w:tabs>
          <w:tab w:val="left" w:pos="48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9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является частью дополнительных предпрофессиональных  программ в области музыкального искусства «Фортепиано», «Струнные инструменты», «Народные инструменты», «Духовые и ударные инструменты», «Хоровое пение». Учебный предмет «Слушание музыки» относится к обязательной части образовательных программ.</w:t>
      </w:r>
    </w:p>
    <w:p w:rsidR="0015094B" w:rsidRPr="007A7917" w:rsidRDefault="0015094B" w:rsidP="0015094B">
      <w:pPr>
        <w:tabs>
          <w:tab w:val="left" w:pos="48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9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80A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Возраст поступающих в первый класс</w:t>
      </w:r>
      <w:r w:rsidRPr="007A7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 шести лет шести месяцев до девяти лет</w:t>
      </w:r>
      <w:r w:rsidRPr="007A79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15094B" w:rsidRPr="007A7917" w:rsidRDefault="0015094B" w:rsidP="0015094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A791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Программа</w:t>
      </w:r>
      <w:r w:rsidRPr="007A79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составлена с учётом возрастных особенностей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обучающихся</w:t>
      </w:r>
      <w:r w:rsidRPr="007A79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</w:t>
      </w:r>
      <w:r w:rsidRPr="007A791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направлена </w:t>
      </w:r>
      <w:proofErr w:type="gramStart"/>
      <w:r w:rsidRPr="007A791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</w:t>
      </w:r>
      <w:proofErr w:type="gramEnd"/>
      <w:r w:rsidRPr="007A791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:</w:t>
      </w:r>
    </w:p>
    <w:p w:rsidR="0015094B" w:rsidRPr="007A7917" w:rsidRDefault="0015094B" w:rsidP="0015094B">
      <w:pPr>
        <w:widowControl w:val="0"/>
        <w:tabs>
          <w:tab w:val="left" w:pos="480"/>
          <w:tab w:val="left" w:pos="9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917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выявление одаренных детей в области музыкального искусства в раннем детском возрасте;</w:t>
      </w:r>
    </w:p>
    <w:p w:rsidR="0015094B" w:rsidRPr="007A7917" w:rsidRDefault="0015094B" w:rsidP="0015094B">
      <w:pPr>
        <w:widowControl w:val="0"/>
        <w:tabs>
          <w:tab w:val="left" w:pos="480"/>
          <w:tab w:val="left" w:pos="9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91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условий для художественного образования, эстетического воспитания, духовно-нравственного развития детей;</w:t>
      </w:r>
    </w:p>
    <w:p w:rsidR="0015094B" w:rsidRPr="007A7917" w:rsidRDefault="0015094B" w:rsidP="0015094B">
      <w:pPr>
        <w:widowControl w:val="0"/>
        <w:tabs>
          <w:tab w:val="left" w:pos="480"/>
          <w:tab w:val="left" w:pos="9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приобретение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r w:rsidRPr="007A7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знаний, слуховых навыков, позволяющих воспринимать и анализировать музыкальные произведения; </w:t>
      </w:r>
    </w:p>
    <w:p w:rsidR="0015094B" w:rsidRPr="007A7917" w:rsidRDefault="0015094B" w:rsidP="001509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A79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подготовку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обучающихся</w:t>
      </w:r>
      <w:proofErr w:type="gramEnd"/>
      <w:r w:rsidRPr="007A79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 систематическому изучению курса музыкальной литературы.</w:t>
      </w:r>
    </w:p>
    <w:p w:rsidR="0015094B" w:rsidRPr="007A7917" w:rsidRDefault="0015094B" w:rsidP="0015094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7917">
        <w:rPr>
          <w:rFonts w:ascii="Times New Roman" w:eastAsia="Calibri" w:hAnsi="Times New Roman" w:cs="Times New Roman"/>
          <w:b/>
          <w:sz w:val="28"/>
          <w:szCs w:val="28"/>
        </w:rPr>
        <w:t>Цель программы</w:t>
      </w:r>
      <w:r w:rsidRPr="007A7917">
        <w:rPr>
          <w:rFonts w:ascii="Times New Roman" w:eastAsia="Calibri" w:hAnsi="Times New Roman" w:cs="Times New Roman"/>
          <w:sz w:val="28"/>
          <w:szCs w:val="28"/>
        </w:rPr>
        <w:t xml:space="preserve"> – приобщение </w:t>
      </w:r>
      <w:r>
        <w:rPr>
          <w:rFonts w:ascii="Times New Roman" w:eastAsia="Calibri" w:hAnsi="Times New Roman" w:cs="Times New Roman"/>
          <w:sz w:val="28"/>
          <w:szCs w:val="28"/>
        </w:rPr>
        <w:t>обучающихся</w:t>
      </w:r>
      <w:r w:rsidRPr="007A7917">
        <w:rPr>
          <w:rFonts w:ascii="Times New Roman" w:eastAsia="Calibri" w:hAnsi="Times New Roman" w:cs="Times New Roman"/>
          <w:sz w:val="28"/>
          <w:szCs w:val="28"/>
        </w:rPr>
        <w:t xml:space="preserve"> к искусству, накопление слухового опыта, воспитание музыкального вкуса, расширение кругозора, а также развитие творческих способностей детей и приобретение ими начальных профессиональных навыков.</w:t>
      </w:r>
    </w:p>
    <w:p w:rsidR="0015094B" w:rsidRPr="007A7917" w:rsidRDefault="0015094B" w:rsidP="0015094B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A791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Задачи</w:t>
      </w:r>
      <w:r w:rsidRPr="007A7917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15094B" w:rsidRPr="007A7917" w:rsidRDefault="0015094B" w:rsidP="0015094B">
      <w:pPr>
        <w:tabs>
          <w:tab w:val="left" w:pos="9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917">
        <w:rPr>
          <w:rFonts w:ascii="Times New Roman" w:eastAsia="Times New Roman" w:hAnsi="Times New Roman" w:cs="Times New Roman"/>
          <w:sz w:val="28"/>
          <w:szCs w:val="28"/>
          <w:lang w:eastAsia="ru-RU"/>
        </w:rPr>
        <w:t>- сформировать умения самостоятельно воспринимать и художественно оценивать музыку различного содержания;</w:t>
      </w:r>
    </w:p>
    <w:p w:rsidR="0015094B" w:rsidRPr="007A7917" w:rsidRDefault="0015094B" w:rsidP="0015094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7917">
        <w:rPr>
          <w:rFonts w:ascii="Times New Roman" w:eastAsia="Calibri" w:hAnsi="Times New Roman" w:cs="Times New Roman"/>
          <w:sz w:val="28"/>
          <w:szCs w:val="28"/>
        </w:rPr>
        <w:t>- сформировать комплекс знаний, умений и навыков, позволяющих активно и осознанно слышать музыку, понимать её язык, элементы музыкальной речи, воспринимать стиль, образный и эмоциональный строй произведений;</w:t>
      </w:r>
    </w:p>
    <w:p w:rsidR="0015094B" w:rsidRPr="007A7917" w:rsidRDefault="0015094B" w:rsidP="0015094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7917">
        <w:rPr>
          <w:rFonts w:ascii="Times New Roman" w:eastAsia="Calibri" w:hAnsi="Times New Roman" w:cs="Times New Roman"/>
          <w:sz w:val="28"/>
          <w:szCs w:val="28"/>
        </w:rPr>
        <w:t xml:space="preserve">- создать «фонд» музыкальных впечатлений и первоначальных знаний </w:t>
      </w:r>
      <w:r>
        <w:rPr>
          <w:rFonts w:ascii="Times New Roman" w:eastAsia="Calibri" w:hAnsi="Times New Roman" w:cs="Times New Roman"/>
          <w:sz w:val="28"/>
          <w:szCs w:val="28"/>
        </w:rPr>
        <w:t>обучающихся</w:t>
      </w:r>
      <w:r w:rsidRPr="007A791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5094B" w:rsidRPr="007A7917" w:rsidRDefault="0015094B" w:rsidP="001509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A79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выработать у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обучающихся</w:t>
      </w:r>
      <w:r w:rsidRPr="007A79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личностных качеств, способствующих освоению в соответствии с программными требованиями учебной информации, умению планировать свою домашнюю работу, осуществлению самостоятельного </w:t>
      </w:r>
      <w:proofErr w:type="gramStart"/>
      <w:r w:rsidRPr="007A7917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контроля за</w:t>
      </w:r>
      <w:proofErr w:type="gramEnd"/>
      <w:r w:rsidRPr="007A79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своей учебной деятельностью, умению давать объективную оценку своему труду.</w:t>
      </w:r>
    </w:p>
    <w:p w:rsidR="0015094B" w:rsidRPr="007A7917" w:rsidRDefault="0015094B" w:rsidP="001509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предполагает дифференцированный подход к учащимся. </w:t>
      </w:r>
    </w:p>
    <w:p w:rsidR="0015094B" w:rsidRPr="007A7917" w:rsidRDefault="0015094B" w:rsidP="0015094B">
      <w:pPr>
        <w:spacing w:after="0" w:line="240" w:lineRule="auto"/>
        <w:ind w:right="-283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7A7917">
        <w:rPr>
          <w:rFonts w:ascii="Times New Roman" w:eastAsia="Calibri" w:hAnsi="Times New Roman" w:cs="Times New Roman"/>
          <w:sz w:val="28"/>
          <w:szCs w:val="28"/>
        </w:rPr>
        <w:t>Форма проведения аудиторного учебного занятия -</w:t>
      </w:r>
      <w:r w:rsidRPr="007A7917">
        <w:rPr>
          <w:rFonts w:ascii="Times New Roman" w:eastAsia="Calibri" w:hAnsi="Times New Roman" w:cs="Times New Roman"/>
          <w:b/>
          <w:sz w:val="28"/>
          <w:szCs w:val="28"/>
        </w:rPr>
        <w:t xml:space="preserve"> мелкогрупповой урок</w:t>
      </w:r>
      <w:r w:rsidRPr="007A7917">
        <w:rPr>
          <w:rFonts w:ascii="Times New Roman" w:eastAsia="Calibri" w:hAnsi="Times New Roman" w:cs="Times New Roman"/>
          <w:sz w:val="28"/>
          <w:szCs w:val="28"/>
        </w:rPr>
        <w:t xml:space="preserve">. Занятия проводятся в соответствии с учебным планом. Продолжительность занятия – </w:t>
      </w:r>
      <w:r w:rsidRPr="007A7917">
        <w:rPr>
          <w:rFonts w:ascii="Times New Roman" w:eastAsia="Calibri" w:hAnsi="Times New Roman" w:cs="Times New Roman"/>
          <w:b/>
          <w:sz w:val="28"/>
          <w:szCs w:val="28"/>
        </w:rPr>
        <w:t>40 минут</w:t>
      </w:r>
      <w:r w:rsidRPr="007A791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5094B" w:rsidRPr="007A7917" w:rsidRDefault="0015094B" w:rsidP="0015094B">
      <w:pPr>
        <w:spacing w:after="0" w:line="240" w:lineRule="auto"/>
        <w:ind w:right="-283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15094B" w:rsidRPr="007A7917" w:rsidRDefault="0015094B" w:rsidP="0015094B">
      <w:pPr>
        <w:spacing w:after="0" w:line="240" w:lineRule="auto"/>
        <w:ind w:right="-283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7A7917">
        <w:rPr>
          <w:rFonts w:ascii="Times New Roman" w:eastAsia="Calibri" w:hAnsi="Times New Roman" w:cs="Times New Roman"/>
          <w:b/>
          <w:sz w:val="28"/>
          <w:szCs w:val="28"/>
          <w:u w:val="single"/>
        </w:rPr>
        <w:t>Программа учебного п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редмета  «Ритмика</w:t>
      </w:r>
      <w:r w:rsidRPr="007A7917">
        <w:rPr>
          <w:rFonts w:ascii="Times New Roman" w:eastAsia="Calibri" w:hAnsi="Times New Roman" w:cs="Times New Roman"/>
          <w:b/>
          <w:sz w:val="28"/>
          <w:szCs w:val="28"/>
          <w:u w:val="single"/>
        </w:rPr>
        <w:t>»</w:t>
      </w:r>
    </w:p>
    <w:p w:rsidR="0015094B" w:rsidRPr="007A7917" w:rsidRDefault="0015094B" w:rsidP="0015094B">
      <w:pPr>
        <w:tabs>
          <w:tab w:val="left" w:pos="0"/>
        </w:tabs>
        <w:spacing w:after="0" w:line="240" w:lineRule="auto"/>
        <w:ind w:right="-283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79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реализации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учебного предмета  составляет 1 год</w:t>
      </w:r>
      <w:r w:rsidRPr="007A79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15094B" w:rsidRPr="007A7917" w:rsidRDefault="0015094B" w:rsidP="0015094B">
      <w:pPr>
        <w:tabs>
          <w:tab w:val="left" w:pos="480"/>
        </w:tabs>
        <w:spacing w:after="0" w:line="240" w:lineRule="auto"/>
        <w:ind w:right="-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91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7A791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</w:p>
    <w:p w:rsidR="0015094B" w:rsidRPr="007A7917" w:rsidRDefault="0015094B" w:rsidP="0015094B">
      <w:pPr>
        <w:tabs>
          <w:tab w:val="left" w:pos="48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9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A79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proofErr w:type="gramStart"/>
      <w:r w:rsidRPr="007A7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учебного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предмета «Ритмика</w:t>
      </w:r>
      <w:r w:rsidRPr="007A7917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создана в соответствии с федеральными государственными требованиями к минимуму содержания, структуре и условиям реализации дополнительных предпроф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ессиональных </w:t>
      </w:r>
      <w:r w:rsidRPr="007A7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 в области музыкального искусства «Фортепиано», «Струнные инструменты», «Народные инструменты», «Духовые и ударные инструменты», «Хоровое пение» и «Положения о порядке и формам проведения итоговой аттестации обучающихся по дополнительным предпроф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ессиональным</w:t>
      </w:r>
      <w:r w:rsidRPr="007A7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в области искусств (утверждено Министерством культуры Российской Федерации  от 09.02.2012</w:t>
      </w:r>
      <w:proofErr w:type="gramEnd"/>
      <w:r w:rsidRPr="007A7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№86). </w:t>
      </w:r>
    </w:p>
    <w:p w:rsidR="0015094B" w:rsidRPr="007A7917" w:rsidRDefault="0015094B" w:rsidP="0015094B">
      <w:pPr>
        <w:spacing w:after="0" w:line="240" w:lineRule="auto"/>
        <w:ind w:right="-2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7917">
        <w:rPr>
          <w:rFonts w:ascii="Times New Roman" w:eastAsia="Calibri" w:hAnsi="Times New Roman" w:cs="Times New Roman"/>
          <w:sz w:val="28"/>
          <w:szCs w:val="28"/>
        </w:rPr>
        <w:t xml:space="preserve">Программа является частью дополнительных предпрофессиональных  программ в области музыкального искусства «Фортепиано», «Струнные инструменты», «Народные инструменты», «Духовые и ударные инструменты», «Хоровое пение». Учебный предмет «Музыкальная литература» относится к обязательной части образовательной программы. </w:t>
      </w:r>
    </w:p>
    <w:p w:rsidR="0015094B" w:rsidRPr="007A7917" w:rsidRDefault="0015094B" w:rsidP="0015094B">
      <w:pPr>
        <w:spacing w:after="0" w:line="240" w:lineRule="auto"/>
        <w:ind w:right="-2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51C1">
        <w:rPr>
          <w:rFonts w:ascii="Times New Roman" w:eastAsia="Calibri" w:hAnsi="Times New Roman" w:cs="Times New Roman"/>
          <w:b/>
          <w:sz w:val="28"/>
          <w:szCs w:val="28"/>
        </w:rPr>
        <w:t>Возраст обучающихся</w:t>
      </w:r>
      <w:r>
        <w:rPr>
          <w:rFonts w:ascii="Times New Roman" w:eastAsia="Calibri" w:hAnsi="Times New Roman" w:cs="Times New Roman"/>
          <w:sz w:val="28"/>
          <w:szCs w:val="28"/>
        </w:rPr>
        <w:t>: 6.6-7</w:t>
      </w:r>
      <w:r w:rsidRPr="007A7917">
        <w:rPr>
          <w:rFonts w:ascii="Times New Roman" w:eastAsia="Calibri" w:hAnsi="Times New Roman" w:cs="Times New Roman"/>
          <w:sz w:val="28"/>
          <w:szCs w:val="28"/>
        </w:rPr>
        <w:t xml:space="preserve"> лет.</w:t>
      </w:r>
    </w:p>
    <w:p w:rsidR="0015094B" w:rsidRPr="007A7917" w:rsidRDefault="0015094B" w:rsidP="0015094B">
      <w:pPr>
        <w:tabs>
          <w:tab w:val="left" w:pos="4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79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Программа</w:t>
      </w:r>
      <w:r w:rsidRPr="007A7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составлена с учётом возрастных особенностей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7A7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7A79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направлена </w:t>
      </w:r>
      <w:proofErr w:type="gramStart"/>
      <w:r w:rsidRPr="007A79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proofErr w:type="gramEnd"/>
      <w:r w:rsidRPr="007A79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15094B" w:rsidRPr="007A7917" w:rsidRDefault="0015094B" w:rsidP="0015094B">
      <w:pPr>
        <w:widowControl w:val="0"/>
        <w:tabs>
          <w:tab w:val="left" w:pos="480"/>
          <w:tab w:val="left" w:pos="9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917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выявление одаренных детей в области музыкального искусства в раннем детском возрасте;</w:t>
      </w:r>
    </w:p>
    <w:p w:rsidR="0015094B" w:rsidRPr="007A7917" w:rsidRDefault="0015094B" w:rsidP="0015094B">
      <w:pPr>
        <w:widowControl w:val="0"/>
        <w:tabs>
          <w:tab w:val="left" w:pos="480"/>
          <w:tab w:val="left" w:pos="9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91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условий для художественного образования, эстетического воспитания, духовно-нравственного развития детей;</w:t>
      </w:r>
    </w:p>
    <w:p w:rsidR="0015094B" w:rsidRPr="007A7917" w:rsidRDefault="0015094B" w:rsidP="0015094B">
      <w:pPr>
        <w:widowControl w:val="0"/>
        <w:tabs>
          <w:tab w:val="left" w:pos="480"/>
          <w:tab w:val="left" w:pos="9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приобретение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7A7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знаний, умений и навыков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музыкально-теоритических дисциплин</w:t>
      </w:r>
      <w:r w:rsidRPr="007A791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5094B" w:rsidRPr="007A7917" w:rsidRDefault="0015094B" w:rsidP="0015094B">
      <w:pPr>
        <w:widowControl w:val="0"/>
        <w:tabs>
          <w:tab w:val="left" w:pos="480"/>
          <w:tab w:val="left" w:pos="9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91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приобретение детьми опыта творческой деятельности;</w:t>
      </w:r>
    </w:p>
    <w:p w:rsidR="0015094B" w:rsidRPr="007A7917" w:rsidRDefault="0015094B" w:rsidP="0015094B">
      <w:pPr>
        <w:widowControl w:val="0"/>
        <w:tabs>
          <w:tab w:val="left" w:pos="480"/>
          <w:tab w:val="left" w:pos="9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9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подготовку одаренных детей к поступлению в образовательные учреждения, реализующие основные профессиональные образовательные программы в области музыкального искусства.</w:t>
      </w:r>
    </w:p>
    <w:p w:rsidR="0015094B" w:rsidRPr="007A7917" w:rsidRDefault="0015094B" w:rsidP="0015094B">
      <w:pPr>
        <w:tabs>
          <w:tab w:val="left" w:pos="48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A7917">
        <w:rPr>
          <w:rFonts w:ascii="Times New Roman" w:eastAsia="Calibri" w:hAnsi="Times New Roman" w:cs="Times New Roman"/>
          <w:b/>
          <w:sz w:val="28"/>
          <w:szCs w:val="28"/>
        </w:rPr>
        <w:tab/>
        <w:t>Цель программы</w:t>
      </w:r>
      <w:r w:rsidRPr="007A7917">
        <w:rPr>
          <w:rFonts w:ascii="Times New Roman" w:eastAsia="Calibri" w:hAnsi="Times New Roman" w:cs="Times New Roman"/>
          <w:sz w:val="28"/>
          <w:szCs w:val="28"/>
        </w:rPr>
        <w:t xml:space="preserve"> –  приобщение </w:t>
      </w:r>
      <w:r>
        <w:rPr>
          <w:rFonts w:ascii="Times New Roman" w:eastAsia="Calibri" w:hAnsi="Times New Roman" w:cs="Times New Roman"/>
          <w:sz w:val="28"/>
          <w:szCs w:val="28"/>
        </w:rPr>
        <w:t>обучающихся</w:t>
      </w:r>
      <w:r w:rsidRPr="007A7917">
        <w:rPr>
          <w:rFonts w:ascii="Times New Roman" w:eastAsia="Calibri" w:hAnsi="Times New Roman" w:cs="Times New Roman"/>
          <w:sz w:val="28"/>
          <w:szCs w:val="28"/>
        </w:rPr>
        <w:t xml:space="preserve"> к искусству, развитие их творческих способностей и   приобретение  начальных профессиональных навыков.</w:t>
      </w:r>
    </w:p>
    <w:p w:rsidR="0015094B" w:rsidRPr="007A7917" w:rsidRDefault="0015094B" w:rsidP="0015094B">
      <w:pPr>
        <w:tabs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9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Задачи программы</w:t>
      </w:r>
      <w:r w:rsidRPr="007A791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5094B" w:rsidRPr="007A7917" w:rsidRDefault="0015094B" w:rsidP="0015094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7917">
        <w:rPr>
          <w:rFonts w:ascii="Times New Roman" w:eastAsia="Calibri" w:hAnsi="Times New Roman" w:cs="Times New Roman"/>
          <w:sz w:val="28"/>
          <w:szCs w:val="28"/>
        </w:rPr>
        <w:t xml:space="preserve">сформировать и  развить музыкальное мышление, аналитических способностей </w:t>
      </w:r>
      <w:r>
        <w:rPr>
          <w:rFonts w:ascii="Times New Roman" w:eastAsia="Calibri" w:hAnsi="Times New Roman" w:cs="Times New Roman"/>
          <w:sz w:val="28"/>
          <w:szCs w:val="28"/>
        </w:rPr>
        <w:t>обучающихся</w:t>
      </w:r>
      <w:r w:rsidRPr="007A791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5094B" w:rsidRPr="007A7917" w:rsidRDefault="0015094B" w:rsidP="0015094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7917">
        <w:rPr>
          <w:rFonts w:ascii="Times New Roman" w:eastAsia="Calibri" w:hAnsi="Times New Roman" w:cs="Times New Roman"/>
          <w:sz w:val="28"/>
          <w:szCs w:val="28"/>
        </w:rPr>
        <w:t xml:space="preserve">сформировать потребности и развить способности </w:t>
      </w:r>
      <w:r>
        <w:rPr>
          <w:rFonts w:ascii="Times New Roman" w:eastAsia="Calibri" w:hAnsi="Times New Roman" w:cs="Times New Roman"/>
          <w:sz w:val="28"/>
          <w:szCs w:val="28"/>
        </w:rPr>
        <w:t>обучающихся</w:t>
      </w:r>
      <w:r w:rsidRPr="007A7917">
        <w:rPr>
          <w:rFonts w:ascii="Times New Roman" w:eastAsia="Calibri" w:hAnsi="Times New Roman" w:cs="Times New Roman"/>
          <w:sz w:val="28"/>
          <w:szCs w:val="28"/>
        </w:rPr>
        <w:t xml:space="preserve"> к самостоятельному   духовному постижению художественных ценностей;</w:t>
      </w:r>
    </w:p>
    <w:p w:rsidR="0015094B" w:rsidRPr="007A7917" w:rsidRDefault="0015094B" w:rsidP="0015094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7917">
        <w:rPr>
          <w:rFonts w:ascii="Times New Roman" w:eastAsia="Calibri" w:hAnsi="Times New Roman" w:cs="Times New Roman"/>
          <w:sz w:val="28"/>
          <w:szCs w:val="28"/>
        </w:rPr>
        <w:t>осознание, восприятие и развитие навыков анализа музыкальных произведений;</w:t>
      </w:r>
    </w:p>
    <w:p w:rsidR="0015094B" w:rsidRPr="007A7917" w:rsidRDefault="0015094B" w:rsidP="0015094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7917">
        <w:rPr>
          <w:rFonts w:ascii="Times New Roman" w:eastAsia="Calibri" w:hAnsi="Times New Roman" w:cs="Times New Roman"/>
          <w:sz w:val="28"/>
          <w:szCs w:val="28"/>
        </w:rPr>
        <w:t>осознание взаимосвязи характера и содержания музыки с элементами музыкального языка;</w:t>
      </w:r>
    </w:p>
    <w:p w:rsidR="0015094B" w:rsidRPr="007A7917" w:rsidRDefault="0015094B" w:rsidP="0015094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7917">
        <w:rPr>
          <w:rFonts w:ascii="Times New Roman" w:eastAsia="Calibri" w:hAnsi="Times New Roman" w:cs="Times New Roman"/>
          <w:sz w:val="28"/>
          <w:szCs w:val="28"/>
        </w:rPr>
        <w:t>расширение кругозора и накопление слухового опыта;</w:t>
      </w:r>
    </w:p>
    <w:p w:rsidR="0015094B" w:rsidRPr="007A7917" w:rsidRDefault="0015094B" w:rsidP="0015094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7917">
        <w:rPr>
          <w:rFonts w:ascii="Times New Roman" w:eastAsia="Calibri" w:hAnsi="Times New Roman" w:cs="Times New Roman"/>
          <w:sz w:val="28"/>
          <w:szCs w:val="28"/>
        </w:rPr>
        <w:t>развитие навыка работы с нотами;</w:t>
      </w:r>
    </w:p>
    <w:p w:rsidR="0015094B" w:rsidRPr="007A7917" w:rsidRDefault="0015094B" w:rsidP="0015094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7917">
        <w:rPr>
          <w:rFonts w:ascii="Times New Roman" w:eastAsia="Calibri" w:hAnsi="Times New Roman" w:cs="Times New Roman"/>
          <w:sz w:val="28"/>
          <w:szCs w:val="28"/>
        </w:rPr>
        <w:t>развитие слуховых представлений в процессе слушания и анализа музыкальных произведений.</w:t>
      </w:r>
    </w:p>
    <w:p w:rsidR="0015094B" w:rsidRPr="007A7917" w:rsidRDefault="0015094B" w:rsidP="0015094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7917">
        <w:rPr>
          <w:rFonts w:ascii="Times New Roman" w:eastAsia="Calibri" w:hAnsi="Times New Roman" w:cs="Times New Roman"/>
          <w:sz w:val="28"/>
          <w:szCs w:val="28"/>
        </w:rPr>
        <w:tab/>
        <w:t>Форма проведения аудиторного учебного занятия -</w:t>
      </w:r>
      <w:r w:rsidRPr="007A7917">
        <w:rPr>
          <w:rFonts w:ascii="Times New Roman" w:eastAsia="Calibri" w:hAnsi="Times New Roman" w:cs="Times New Roman"/>
          <w:b/>
          <w:sz w:val="28"/>
          <w:szCs w:val="28"/>
        </w:rPr>
        <w:t xml:space="preserve"> мелкогрупповой урок</w:t>
      </w:r>
      <w:r w:rsidRPr="007A7917">
        <w:rPr>
          <w:rFonts w:ascii="Times New Roman" w:eastAsia="Calibri" w:hAnsi="Times New Roman" w:cs="Times New Roman"/>
          <w:sz w:val="28"/>
          <w:szCs w:val="28"/>
        </w:rPr>
        <w:t xml:space="preserve">. Занятия проводятся в соответствии с учебным планом. Продолжительность занятия – </w:t>
      </w:r>
      <w:r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7A7917">
        <w:rPr>
          <w:rFonts w:ascii="Times New Roman" w:eastAsia="Calibri" w:hAnsi="Times New Roman" w:cs="Times New Roman"/>
          <w:b/>
          <w:sz w:val="28"/>
          <w:szCs w:val="28"/>
        </w:rPr>
        <w:t>0 минут</w:t>
      </w:r>
      <w:r w:rsidRPr="007A791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5094B" w:rsidRPr="007A7917" w:rsidRDefault="0015094B" w:rsidP="0015094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5094B" w:rsidRDefault="0015094B" w:rsidP="0015094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5094B" w:rsidRDefault="0015094B" w:rsidP="0015094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5094B" w:rsidRDefault="0015094B" w:rsidP="0015094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5094B" w:rsidRPr="00FE68D6" w:rsidRDefault="0015094B" w:rsidP="0015094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5094B" w:rsidRDefault="0015094B" w:rsidP="0015094B">
      <w:pPr>
        <w:spacing w:after="0" w:line="240" w:lineRule="auto"/>
        <w:ind w:right="-283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</w:pPr>
    </w:p>
    <w:p w:rsidR="0015094B" w:rsidRPr="00FE68D6" w:rsidRDefault="0015094B" w:rsidP="0015094B">
      <w:pPr>
        <w:spacing w:after="0" w:line="240" w:lineRule="auto"/>
        <w:ind w:right="-283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</w:pPr>
      <w:r w:rsidRPr="00FE68D6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>СРОК ОБУЧЕНИЯ – 5 ЛЕТ</w:t>
      </w:r>
    </w:p>
    <w:p w:rsidR="0015094B" w:rsidRPr="00FE68D6" w:rsidRDefault="0015094B" w:rsidP="0015094B">
      <w:pPr>
        <w:spacing w:after="0" w:line="240" w:lineRule="auto"/>
        <w:ind w:right="-283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</w:pPr>
    </w:p>
    <w:p w:rsidR="0015094B" w:rsidRPr="00FE68D6" w:rsidRDefault="0015094B" w:rsidP="0015094B">
      <w:pPr>
        <w:tabs>
          <w:tab w:val="left" w:pos="480"/>
        </w:tabs>
        <w:spacing w:after="0" w:line="240" w:lineRule="auto"/>
        <w:ind w:right="-283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</w:pPr>
      <w:r w:rsidRPr="00FE68D6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Программа учебного предмета «Сольфеджио»</w:t>
      </w:r>
    </w:p>
    <w:p w:rsidR="0015094B" w:rsidRPr="004151C1" w:rsidRDefault="0015094B" w:rsidP="0015094B">
      <w:pPr>
        <w:tabs>
          <w:tab w:val="left" w:pos="0"/>
        </w:tabs>
        <w:spacing w:after="0" w:line="240" w:lineRule="auto"/>
        <w:ind w:right="-283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68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 реализации учебного предмета составляет 5 лет.</w:t>
      </w:r>
    </w:p>
    <w:p w:rsidR="0015094B" w:rsidRPr="00FE68D6" w:rsidRDefault="0015094B" w:rsidP="0015094B">
      <w:pPr>
        <w:tabs>
          <w:tab w:val="left" w:pos="48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8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FE68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учебного предмета «Сольфеджио» создана в соответствии с федеральными государственными требованиями к минимуму содержания, структуре и условиям реализации дополнительных предпроф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ессиональных </w:t>
      </w:r>
      <w:r w:rsidRPr="00FE6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 в области музыкального искусства «Народные инструменты», «Духовые и ударные инструменты» и «Положения о порядке и формам проведения итоговой аттестации обучающихся по дополнительным предпроф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ессиональным </w:t>
      </w:r>
      <w:r w:rsidRPr="00FE6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в области искусств (утверждено Министерством культуры Российской Федерации  от 09.02.2012 №86). </w:t>
      </w:r>
      <w:proofErr w:type="gramEnd"/>
    </w:p>
    <w:p w:rsidR="0015094B" w:rsidRPr="00FE68D6" w:rsidRDefault="0015094B" w:rsidP="0015094B">
      <w:pPr>
        <w:spacing w:after="0" w:line="240" w:lineRule="auto"/>
        <w:ind w:right="-2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E68D6">
        <w:rPr>
          <w:rFonts w:ascii="Times New Roman" w:eastAsia="Calibri" w:hAnsi="Times New Roman" w:cs="Times New Roman"/>
          <w:sz w:val="28"/>
          <w:szCs w:val="28"/>
        </w:rPr>
        <w:t>Программа является частью дополнительных предпроф</w:t>
      </w:r>
      <w:r>
        <w:rPr>
          <w:rFonts w:ascii="Times New Roman" w:eastAsia="Calibri" w:hAnsi="Times New Roman" w:cs="Times New Roman"/>
          <w:sz w:val="28"/>
          <w:szCs w:val="28"/>
        </w:rPr>
        <w:t>ессиональных о</w:t>
      </w:r>
      <w:r w:rsidRPr="00FE68D6">
        <w:rPr>
          <w:rFonts w:ascii="Times New Roman" w:eastAsia="Calibri" w:hAnsi="Times New Roman" w:cs="Times New Roman"/>
          <w:sz w:val="28"/>
          <w:szCs w:val="28"/>
        </w:rPr>
        <w:t xml:space="preserve"> программ в области музыкального искусства «Народные инструменты», «Духовые и ударные инструменты».</w:t>
      </w:r>
      <w:proofErr w:type="gramEnd"/>
      <w:r w:rsidRPr="00FE68D6">
        <w:rPr>
          <w:rFonts w:ascii="Times New Roman" w:eastAsia="Calibri" w:hAnsi="Times New Roman" w:cs="Times New Roman"/>
          <w:sz w:val="28"/>
          <w:szCs w:val="28"/>
        </w:rPr>
        <w:t xml:space="preserve"> Учебный предмет «Сольфеджио» относится к обязательной части образовательной программы.</w:t>
      </w:r>
    </w:p>
    <w:p w:rsidR="0015094B" w:rsidRPr="00FE68D6" w:rsidRDefault="0015094B" w:rsidP="0015094B">
      <w:pPr>
        <w:spacing w:after="0" w:line="240" w:lineRule="auto"/>
        <w:ind w:right="-2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51C1">
        <w:rPr>
          <w:rFonts w:ascii="Times New Roman" w:eastAsia="Calibri" w:hAnsi="Times New Roman" w:cs="Times New Roman"/>
          <w:b/>
          <w:sz w:val="28"/>
          <w:szCs w:val="28"/>
        </w:rPr>
        <w:t>Возраст поступающих в первый класс</w:t>
      </w:r>
      <w:r w:rsidRPr="00FE68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FE68D6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FE68D6">
        <w:rPr>
          <w:rFonts w:ascii="Times New Roman" w:eastAsia="Calibri" w:hAnsi="Times New Roman" w:cs="Times New Roman"/>
          <w:sz w:val="28"/>
          <w:szCs w:val="28"/>
        </w:rPr>
        <w:t xml:space="preserve"> десяти  до двенадцати лет. </w:t>
      </w:r>
    </w:p>
    <w:p w:rsidR="0015094B" w:rsidRPr="00FE68D6" w:rsidRDefault="0015094B" w:rsidP="0015094B">
      <w:pPr>
        <w:tabs>
          <w:tab w:val="left" w:pos="4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68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ab/>
        <w:t>Программа</w:t>
      </w:r>
      <w:r w:rsidRPr="00FE6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составлена с учёто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 возрастных особенностей обучающихся</w:t>
      </w:r>
      <w:r w:rsidRPr="00FE6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FE68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направлена </w:t>
      </w:r>
      <w:proofErr w:type="gramStart"/>
      <w:r w:rsidRPr="00FE68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proofErr w:type="gramEnd"/>
      <w:r w:rsidRPr="00FE68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15094B" w:rsidRPr="00FE68D6" w:rsidRDefault="0015094B" w:rsidP="0015094B">
      <w:pPr>
        <w:widowControl w:val="0"/>
        <w:numPr>
          <w:ilvl w:val="0"/>
          <w:numId w:val="5"/>
        </w:numPr>
        <w:tabs>
          <w:tab w:val="num" w:pos="0"/>
          <w:tab w:val="left" w:pos="42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8D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одаренных детей в области музыкального искусства в детском возрасте;</w:t>
      </w:r>
    </w:p>
    <w:p w:rsidR="0015094B" w:rsidRPr="00FE68D6" w:rsidRDefault="0015094B" w:rsidP="0015094B">
      <w:pPr>
        <w:widowControl w:val="0"/>
        <w:numPr>
          <w:ilvl w:val="0"/>
          <w:numId w:val="5"/>
        </w:numPr>
        <w:tabs>
          <w:tab w:val="num" w:pos="0"/>
          <w:tab w:val="left" w:pos="42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8D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художественного образования, эстетического воспитания, духовно-нравственного развития детей;</w:t>
      </w:r>
    </w:p>
    <w:p w:rsidR="0015094B" w:rsidRPr="00FE68D6" w:rsidRDefault="0015094B" w:rsidP="0015094B">
      <w:pPr>
        <w:widowControl w:val="0"/>
        <w:numPr>
          <w:ilvl w:val="0"/>
          <w:numId w:val="5"/>
        </w:numPr>
        <w:tabs>
          <w:tab w:val="num" w:pos="0"/>
          <w:tab w:val="left" w:pos="42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8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детьми опыта творческой деятельности;</w:t>
      </w:r>
    </w:p>
    <w:p w:rsidR="0015094B" w:rsidRPr="00FE68D6" w:rsidRDefault="0015094B" w:rsidP="0015094B">
      <w:pPr>
        <w:widowControl w:val="0"/>
        <w:numPr>
          <w:ilvl w:val="0"/>
          <w:numId w:val="5"/>
        </w:numPr>
        <w:tabs>
          <w:tab w:val="num" w:pos="0"/>
          <w:tab w:val="left" w:pos="42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8D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одаренных детей комплекса знаний, умений, навыков, позволяющих в дальнейшем осваивать основные профессиональные образовательные программы в области музыкального искусства; подготовку детей к поступлению в образовательные учреждения, реализующие основные профессиональные образовательные программы в области музыкального искусства.</w:t>
      </w:r>
    </w:p>
    <w:p w:rsidR="0015094B" w:rsidRPr="00FE68D6" w:rsidRDefault="0015094B" w:rsidP="0015094B">
      <w:pPr>
        <w:tabs>
          <w:tab w:val="left" w:pos="4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68D6">
        <w:rPr>
          <w:rFonts w:ascii="Times New Roman" w:eastAsia="Calibri" w:hAnsi="Times New Roman" w:cs="Times New Roman"/>
          <w:b/>
          <w:sz w:val="28"/>
          <w:szCs w:val="28"/>
        </w:rPr>
        <w:tab/>
        <w:t>Цель программы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 приобщение обучающихся</w:t>
      </w:r>
      <w:r w:rsidRPr="00FE68D6">
        <w:rPr>
          <w:rFonts w:ascii="Times New Roman" w:eastAsia="Calibri" w:hAnsi="Times New Roman" w:cs="Times New Roman"/>
          <w:sz w:val="28"/>
          <w:szCs w:val="28"/>
        </w:rPr>
        <w:t xml:space="preserve"> к искусству, развитие их музыкальных способностей – музыкального слуха, музыкальной памяти, чувства метроритма, музыкального мышления.</w:t>
      </w:r>
    </w:p>
    <w:p w:rsidR="0015094B" w:rsidRPr="00FE68D6" w:rsidRDefault="0015094B" w:rsidP="0015094B">
      <w:pPr>
        <w:tabs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8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Задачи программы</w:t>
      </w:r>
      <w:r w:rsidRPr="00FE68D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5094B" w:rsidRPr="00FE68D6" w:rsidRDefault="0015094B" w:rsidP="0015094B">
      <w:pPr>
        <w:numPr>
          <w:ilvl w:val="0"/>
          <w:numId w:val="4"/>
        </w:numPr>
        <w:tabs>
          <w:tab w:val="left" w:pos="480"/>
        </w:tabs>
        <w:suppressAutoHyphens/>
        <w:spacing w:after="0" w:line="240" w:lineRule="auto"/>
        <w:ind w:left="3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8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знаний основ музыкальной грамоты, первичных навыков в области теоретического анализа музыкальных произведений.</w:t>
      </w:r>
    </w:p>
    <w:p w:rsidR="0015094B" w:rsidRPr="00FE68D6" w:rsidRDefault="0015094B" w:rsidP="0015094B">
      <w:pPr>
        <w:numPr>
          <w:ilvl w:val="0"/>
          <w:numId w:val="4"/>
        </w:numPr>
        <w:tabs>
          <w:tab w:val="left" w:pos="480"/>
        </w:tabs>
        <w:suppressAutoHyphens/>
        <w:spacing w:after="0" w:line="240" w:lineRule="auto"/>
        <w:ind w:left="3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8D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навыков восприятия и анализа музыкальных произведений различных стилей и жанров, созданных в разные исторические периоды на слух и по нотам</w:t>
      </w:r>
    </w:p>
    <w:p w:rsidR="0015094B" w:rsidRPr="00FE68D6" w:rsidRDefault="0015094B" w:rsidP="0015094B">
      <w:pPr>
        <w:numPr>
          <w:ilvl w:val="0"/>
          <w:numId w:val="4"/>
        </w:numPr>
        <w:tabs>
          <w:tab w:val="left" w:pos="480"/>
        </w:tabs>
        <w:suppressAutoHyphens/>
        <w:spacing w:after="0" w:line="240" w:lineRule="auto"/>
        <w:ind w:left="3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8D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интонационно-ладового слуха, вокально-интонационных навыков, чувства метроритма.</w:t>
      </w:r>
    </w:p>
    <w:p w:rsidR="0015094B" w:rsidRPr="00FE68D6" w:rsidRDefault="0015094B" w:rsidP="0015094B">
      <w:pPr>
        <w:numPr>
          <w:ilvl w:val="0"/>
          <w:numId w:val="4"/>
        </w:numPr>
        <w:tabs>
          <w:tab w:val="left" w:pos="480"/>
        </w:tabs>
        <w:suppressAutoHyphens/>
        <w:spacing w:after="0" w:line="240" w:lineRule="auto"/>
        <w:ind w:left="3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навыков </w:t>
      </w:r>
      <w:proofErr w:type="spellStart"/>
      <w:r w:rsidRPr="00FE68D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сольфеджирования</w:t>
      </w:r>
      <w:proofErr w:type="spellEnd"/>
      <w:r w:rsidRPr="00FE6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чтения с листа одноголосных мелодий, партии в двухголосных упражнениях.</w:t>
      </w:r>
    </w:p>
    <w:p w:rsidR="0015094B" w:rsidRPr="00FE68D6" w:rsidRDefault="0015094B" w:rsidP="0015094B">
      <w:pPr>
        <w:numPr>
          <w:ilvl w:val="0"/>
          <w:numId w:val="4"/>
        </w:numPr>
        <w:tabs>
          <w:tab w:val="left" w:pos="480"/>
        </w:tabs>
        <w:suppressAutoHyphens/>
        <w:spacing w:after="0" w:line="240" w:lineRule="auto"/>
        <w:ind w:left="3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8D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навыков импровизации, сочинения, подбора на слух мелодии и аккомпанемента.</w:t>
      </w:r>
    </w:p>
    <w:p w:rsidR="0015094B" w:rsidRPr="00FE68D6" w:rsidRDefault="0015094B" w:rsidP="0015094B">
      <w:pPr>
        <w:numPr>
          <w:ilvl w:val="0"/>
          <w:numId w:val="4"/>
        </w:numPr>
        <w:tabs>
          <w:tab w:val="left" w:pos="480"/>
        </w:tabs>
        <w:suppressAutoHyphens/>
        <w:spacing w:after="0" w:line="240" w:lineRule="auto"/>
        <w:ind w:left="3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творческих способностей обучающихся</w:t>
      </w:r>
      <w:r w:rsidRPr="00FE68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094B" w:rsidRPr="00FE68D6" w:rsidRDefault="0015094B" w:rsidP="0015094B">
      <w:pPr>
        <w:spacing w:after="0" w:line="240" w:lineRule="auto"/>
        <w:ind w:firstLine="36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68D6">
        <w:rPr>
          <w:rFonts w:ascii="Times New Roman" w:eastAsia="Calibri" w:hAnsi="Times New Roman" w:cs="Times New Roman"/>
          <w:sz w:val="28"/>
          <w:szCs w:val="28"/>
        </w:rPr>
        <w:t>Программа предполагает групповое обучение с учётом дифф</w:t>
      </w:r>
      <w:r>
        <w:rPr>
          <w:rFonts w:ascii="Times New Roman" w:eastAsia="Calibri" w:hAnsi="Times New Roman" w:cs="Times New Roman"/>
          <w:sz w:val="28"/>
          <w:szCs w:val="28"/>
        </w:rPr>
        <w:t>еренцированного подхода к уча</w:t>
      </w:r>
      <w:r w:rsidRPr="00FE68D6">
        <w:rPr>
          <w:rFonts w:ascii="Times New Roman" w:eastAsia="Calibri" w:hAnsi="Times New Roman" w:cs="Times New Roman"/>
          <w:sz w:val="28"/>
          <w:szCs w:val="28"/>
        </w:rPr>
        <w:t>щимся.</w:t>
      </w:r>
    </w:p>
    <w:p w:rsidR="0015094B" w:rsidRPr="00FE68D6" w:rsidRDefault="0015094B" w:rsidP="0015094B">
      <w:pPr>
        <w:tabs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8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E68D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проведения аудиторного учебного занятия -</w:t>
      </w:r>
      <w:r w:rsidRPr="00FE68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мелкогрупповой  урок</w:t>
      </w:r>
      <w:r w:rsidRPr="00FE6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Занятия проводятся в соответствии с учебным планом. Продолжительность занятия 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40</w:t>
      </w:r>
      <w:r w:rsidRPr="00FE68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минут</w:t>
      </w:r>
      <w:r w:rsidRPr="00FE68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094B" w:rsidRPr="00FE68D6" w:rsidRDefault="0015094B" w:rsidP="0015094B">
      <w:pPr>
        <w:spacing w:after="0" w:line="240" w:lineRule="auto"/>
        <w:ind w:right="-283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094B" w:rsidRPr="00FE68D6" w:rsidRDefault="0015094B" w:rsidP="0015094B">
      <w:pPr>
        <w:spacing w:after="0" w:line="240" w:lineRule="auto"/>
        <w:ind w:right="-283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FE68D6">
        <w:rPr>
          <w:rFonts w:ascii="Times New Roman" w:eastAsia="Calibri" w:hAnsi="Times New Roman" w:cs="Times New Roman"/>
          <w:b/>
          <w:sz w:val="28"/>
          <w:szCs w:val="28"/>
          <w:u w:val="single"/>
        </w:rPr>
        <w:t>Программа учебного предмета  «Музыкальная литература»</w:t>
      </w:r>
    </w:p>
    <w:p w:rsidR="0015094B" w:rsidRDefault="0015094B" w:rsidP="0015094B">
      <w:pPr>
        <w:tabs>
          <w:tab w:val="left" w:pos="0"/>
        </w:tabs>
        <w:spacing w:after="0" w:line="240" w:lineRule="auto"/>
        <w:ind w:right="-283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68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реализации учебного предмета  составляет 5 лет.</w:t>
      </w:r>
    </w:p>
    <w:p w:rsidR="0015094B" w:rsidRPr="00FE68D6" w:rsidRDefault="0015094B" w:rsidP="0015094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8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FE68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учебного предмета «Музыкальная литература» создана в соответствии с федеральными государственными требованиями к минимуму содержания, структуре и условиям реализации дополнительных предпроф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ессиональных</w:t>
      </w:r>
      <w:r w:rsidRPr="00FE6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 в области музыкального искусства «Народные инструменты», «Духовые и ударные инструменты» и «Положения о порядке и формам проведения итоговой аттестации обучающихся по дополнительным предпроф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ессиональным </w:t>
      </w:r>
      <w:r w:rsidRPr="00FE6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в </w:t>
      </w:r>
      <w:r w:rsidRPr="00FE68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области искусств (утверждено Министерством культуры Российской Федерации  от 09.02.2012 №86). </w:t>
      </w:r>
      <w:proofErr w:type="gramEnd"/>
    </w:p>
    <w:p w:rsidR="0015094B" w:rsidRPr="00FE68D6" w:rsidRDefault="0015094B" w:rsidP="0015094B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68D6">
        <w:rPr>
          <w:rFonts w:ascii="Times New Roman" w:eastAsia="Calibri" w:hAnsi="Times New Roman" w:cs="Times New Roman"/>
          <w:sz w:val="28"/>
          <w:szCs w:val="28"/>
        </w:rPr>
        <w:tab/>
        <w:t>Программа является частью дополнительных предпроф</w:t>
      </w:r>
      <w:r>
        <w:rPr>
          <w:rFonts w:ascii="Times New Roman" w:eastAsia="Calibri" w:hAnsi="Times New Roman" w:cs="Times New Roman"/>
          <w:sz w:val="28"/>
          <w:szCs w:val="28"/>
        </w:rPr>
        <w:t xml:space="preserve">ессиональных </w:t>
      </w:r>
      <w:r w:rsidRPr="00FE68D6">
        <w:rPr>
          <w:rFonts w:ascii="Times New Roman" w:eastAsia="Calibri" w:hAnsi="Times New Roman" w:cs="Times New Roman"/>
          <w:sz w:val="28"/>
          <w:szCs w:val="28"/>
        </w:rPr>
        <w:t xml:space="preserve"> программ в области музыкального искусства «Народные инструменты», «Духовые и ударные инструменты». Учебный предмет «Музыкальная литература» относится к обязательной части образовательной программы. </w:t>
      </w:r>
    </w:p>
    <w:p w:rsidR="0015094B" w:rsidRPr="00FE68D6" w:rsidRDefault="0015094B" w:rsidP="0015094B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68D6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>Возраст обучающихся</w:t>
      </w:r>
      <w:r w:rsidRPr="00FE68D6">
        <w:rPr>
          <w:rFonts w:ascii="Times New Roman" w:eastAsia="Calibri" w:hAnsi="Times New Roman" w:cs="Times New Roman"/>
          <w:sz w:val="28"/>
          <w:szCs w:val="28"/>
        </w:rPr>
        <w:t>: 9-16 лет.</w:t>
      </w:r>
    </w:p>
    <w:p w:rsidR="0015094B" w:rsidRPr="00FE68D6" w:rsidRDefault="0015094B" w:rsidP="0015094B">
      <w:pPr>
        <w:keepNext/>
        <w:tabs>
          <w:tab w:val="left" w:pos="0"/>
          <w:tab w:val="left" w:pos="480"/>
        </w:tabs>
        <w:suppressAutoHyphens/>
        <w:spacing w:after="0" w:line="240" w:lineRule="auto"/>
        <w:ind w:right="408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E68D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ab/>
      </w:r>
      <w:r w:rsidRPr="00FE68D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ab/>
      </w:r>
      <w:r w:rsidRPr="00FE68D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Программа</w:t>
      </w:r>
      <w:r w:rsidRPr="00FE68D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составлена с учёто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м возрастных особенностей обучающихся</w:t>
      </w:r>
      <w:r w:rsidRPr="00FE68D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и </w:t>
      </w:r>
      <w:r w:rsidRPr="00FE68D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направлена </w:t>
      </w:r>
      <w:proofErr w:type="gramStart"/>
      <w:r w:rsidRPr="00FE68D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на</w:t>
      </w:r>
      <w:proofErr w:type="gramEnd"/>
      <w:r w:rsidRPr="00FE68D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:</w:t>
      </w:r>
    </w:p>
    <w:p w:rsidR="0015094B" w:rsidRPr="00FE68D6" w:rsidRDefault="0015094B" w:rsidP="0015094B">
      <w:pPr>
        <w:widowControl w:val="0"/>
        <w:tabs>
          <w:tab w:val="left" w:pos="0"/>
          <w:tab w:val="left" w:pos="480"/>
          <w:tab w:val="left" w:pos="955"/>
        </w:tabs>
        <w:autoSpaceDE w:val="0"/>
        <w:autoSpaceDN w:val="0"/>
        <w:adjustRightInd w:val="0"/>
        <w:spacing w:after="0" w:line="240" w:lineRule="auto"/>
        <w:ind w:right="4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8D6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выявление одаренных детей в области музыкального искусства;</w:t>
      </w:r>
    </w:p>
    <w:p w:rsidR="0015094B" w:rsidRPr="00FE68D6" w:rsidRDefault="0015094B" w:rsidP="0015094B">
      <w:pPr>
        <w:widowControl w:val="0"/>
        <w:tabs>
          <w:tab w:val="left" w:pos="0"/>
          <w:tab w:val="left" w:pos="480"/>
          <w:tab w:val="left" w:pos="955"/>
        </w:tabs>
        <w:autoSpaceDE w:val="0"/>
        <w:autoSpaceDN w:val="0"/>
        <w:adjustRightInd w:val="0"/>
        <w:spacing w:after="0" w:line="240" w:lineRule="auto"/>
        <w:ind w:right="4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8D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условий для художественного образования, эстетического воспитания, духовно-нравственного развития детей;</w:t>
      </w:r>
    </w:p>
    <w:p w:rsidR="0015094B" w:rsidRPr="00FE68D6" w:rsidRDefault="0015094B" w:rsidP="0015094B">
      <w:pPr>
        <w:widowControl w:val="0"/>
        <w:tabs>
          <w:tab w:val="left" w:pos="0"/>
          <w:tab w:val="left" w:pos="480"/>
          <w:tab w:val="left" w:pos="955"/>
        </w:tabs>
        <w:autoSpaceDE w:val="0"/>
        <w:autoSpaceDN w:val="0"/>
        <w:adjustRightInd w:val="0"/>
        <w:spacing w:after="0" w:line="240" w:lineRule="auto"/>
        <w:ind w:right="4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приобретение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FE6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знаний, умений и навыков в области музыкальной литературы;</w:t>
      </w:r>
    </w:p>
    <w:p w:rsidR="0015094B" w:rsidRPr="00FE68D6" w:rsidRDefault="0015094B" w:rsidP="0015094B">
      <w:pPr>
        <w:widowControl w:val="0"/>
        <w:tabs>
          <w:tab w:val="left" w:pos="0"/>
          <w:tab w:val="left" w:pos="480"/>
          <w:tab w:val="left" w:pos="955"/>
        </w:tabs>
        <w:autoSpaceDE w:val="0"/>
        <w:autoSpaceDN w:val="0"/>
        <w:adjustRightInd w:val="0"/>
        <w:spacing w:after="0" w:line="240" w:lineRule="auto"/>
        <w:ind w:right="4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8D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приобретение детьми опыта творческой деятельности;</w:t>
      </w:r>
    </w:p>
    <w:p w:rsidR="0015094B" w:rsidRPr="00FE68D6" w:rsidRDefault="0015094B" w:rsidP="0015094B">
      <w:pPr>
        <w:widowControl w:val="0"/>
        <w:tabs>
          <w:tab w:val="left" w:pos="0"/>
          <w:tab w:val="left" w:pos="480"/>
          <w:tab w:val="left" w:pos="955"/>
        </w:tabs>
        <w:autoSpaceDE w:val="0"/>
        <w:autoSpaceDN w:val="0"/>
        <w:adjustRightInd w:val="0"/>
        <w:spacing w:after="0" w:line="240" w:lineRule="auto"/>
        <w:ind w:right="4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8D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подготовку одаренных детей к поступлению в образовательные учреждения, реализующие основные профессиональные образовательные программы в области музыкального искусства.</w:t>
      </w:r>
    </w:p>
    <w:p w:rsidR="0015094B" w:rsidRPr="00FE68D6" w:rsidRDefault="0015094B" w:rsidP="0015094B">
      <w:pPr>
        <w:tabs>
          <w:tab w:val="left" w:pos="0"/>
          <w:tab w:val="left" w:pos="480"/>
        </w:tabs>
        <w:spacing w:after="0" w:line="240" w:lineRule="auto"/>
        <w:ind w:right="4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68D6">
        <w:rPr>
          <w:rFonts w:ascii="Times New Roman" w:eastAsia="Calibri" w:hAnsi="Times New Roman" w:cs="Times New Roman"/>
          <w:b/>
          <w:sz w:val="28"/>
          <w:szCs w:val="28"/>
        </w:rPr>
        <w:tab/>
        <w:t>Цель программы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 приобщение обучающихся</w:t>
      </w:r>
      <w:r w:rsidRPr="00FE68D6">
        <w:rPr>
          <w:rFonts w:ascii="Times New Roman" w:eastAsia="Calibri" w:hAnsi="Times New Roman" w:cs="Times New Roman"/>
          <w:sz w:val="28"/>
          <w:szCs w:val="28"/>
        </w:rPr>
        <w:t xml:space="preserve"> к искусству, развитие их творческих способностей и   приобретение  начальных профессиональных навыков.</w:t>
      </w:r>
    </w:p>
    <w:p w:rsidR="0015094B" w:rsidRPr="00FE68D6" w:rsidRDefault="0015094B" w:rsidP="0015094B">
      <w:pPr>
        <w:tabs>
          <w:tab w:val="left" w:pos="0"/>
          <w:tab w:val="left" w:pos="480"/>
        </w:tabs>
        <w:spacing w:after="0" w:line="240" w:lineRule="auto"/>
        <w:ind w:right="4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8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Задачи программы</w:t>
      </w:r>
      <w:r w:rsidRPr="00FE68D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5094B" w:rsidRPr="00FE68D6" w:rsidRDefault="0015094B" w:rsidP="0015094B">
      <w:pPr>
        <w:numPr>
          <w:ilvl w:val="0"/>
          <w:numId w:val="1"/>
        </w:numPr>
        <w:tabs>
          <w:tab w:val="left" w:pos="0"/>
          <w:tab w:val="num" w:pos="72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68D6">
        <w:rPr>
          <w:rFonts w:ascii="Times New Roman" w:eastAsia="Calibri" w:hAnsi="Times New Roman" w:cs="Times New Roman"/>
          <w:sz w:val="28"/>
          <w:szCs w:val="28"/>
        </w:rPr>
        <w:t>формирование</w:t>
      </w:r>
      <w:r w:rsidRPr="00FE68D6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FE68D6">
        <w:rPr>
          <w:rFonts w:ascii="Times New Roman" w:eastAsia="Calibri" w:hAnsi="Times New Roman" w:cs="Times New Roman"/>
          <w:sz w:val="28"/>
          <w:szCs w:val="28"/>
        </w:rPr>
        <w:t>и</w:t>
      </w:r>
      <w:r w:rsidRPr="00FE68D6">
        <w:rPr>
          <w:rFonts w:ascii="Times New Roman" w:eastAsia="Calibri" w:hAnsi="Times New Roman" w:cs="Times New Roman"/>
          <w:i/>
          <w:sz w:val="28"/>
          <w:szCs w:val="28"/>
        </w:rPr>
        <w:t xml:space="preserve">  </w:t>
      </w:r>
      <w:r w:rsidRPr="00FE68D6">
        <w:rPr>
          <w:rFonts w:ascii="Times New Roman" w:eastAsia="Calibri" w:hAnsi="Times New Roman" w:cs="Times New Roman"/>
          <w:sz w:val="28"/>
          <w:szCs w:val="28"/>
        </w:rPr>
        <w:t>развитие музыкального мышления, а</w:t>
      </w:r>
      <w:r>
        <w:rPr>
          <w:rFonts w:ascii="Times New Roman" w:eastAsia="Calibri" w:hAnsi="Times New Roman" w:cs="Times New Roman"/>
          <w:sz w:val="28"/>
          <w:szCs w:val="28"/>
        </w:rPr>
        <w:t>налитических способностей обучающихся</w:t>
      </w:r>
      <w:r w:rsidRPr="00FE68D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5094B" w:rsidRPr="00FE68D6" w:rsidRDefault="0015094B" w:rsidP="0015094B">
      <w:pPr>
        <w:numPr>
          <w:ilvl w:val="0"/>
          <w:numId w:val="1"/>
        </w:numPr>
        <w:tabs>
          <w:tab w:val="left" w:pos="0"/>
          <w:tab w:val="num" w:pos="72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68D6">
        <w:rPr>
          <w:rFonts w:ascii="Times New Roman" w:eastAsia="Calibri" w:hAnsi="Times New Roman" w:cs="Times New Roman"/>
          <w:sz w:val="28"/>
          <w:szCs w:val="28"/>
        </w:rPr>
        <w:t>формирование потребнос</w:t>
      </w:r>
      <w:r>
        <w:rPr>
          <w:rFonts w:ascii="Times New Roman" w:eastAsia="Calibri" w:hAnsi="Times New Roman" w:cs="Times New Roman"/>
          <w:sz w:val="28"/>
          <w:szCs w:val="28"/>
        </w:rPr>
        <w:t>ти и развитие способности обучающихся</w:t>
      </w:r>
      <w:r w:rsidRPr="00FE68D6">
        <w:rPr>
          <w:rFonts w:ascii="Times New Roman" w:eastAsia="Calibri" w:hAnsi="Times New Roman" w:cs="Times New Roman"/>
          <w:sz w:val="28"/>
          <w:szCs w:val="28"/>
        </w:rPr>
        <w:t xml:space="preserve"> к самостоятельному   духовному постижению художественных ценностей;</w:t>
      </w:r>
    </w:p>
    <w:p w:rsidR="0015094B" w:rsidRPr="00FE68D6" w:rsidRDefault="0015094B" w:rsidP="0015094B">
      <w:pPr>
        <w:numPr>
          <w:ilvl w:val="0"/>
          <w:numId w:val="1"/>
        </w:numPr>
        <w:tabs>
          <w:tab w:val="left" w:pos="0"/>
          <w:tab w:val="num" w:pos="72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68D6">
        <w:rPr>
          <w:rFonts w:ascii="Times New Roman" w:eastAsia="Calibri" w:hAnsi="Times New Roman" w:cs="Times New Roman"/>
          <w:sz w:val="28"/>
          <w:szCs w:val="28"/>
        </w:rPr>
        <w:t>осознание, восприятие и развитие навыков анализа музыкальных произведений;</w:t>
      </w:r>
    </w:p>
    <w:p w:rsidR="0015094B" w:rsidRPr="00FE68D6" w:rsidRDefault="0015094B" w:rsidP="0015094B">
      <w:pPr>
        <w:numPr>
          <w:ilvl w:val="0"/>
          <w:numId w:val="1"/>
        </w:numPr>
        <w:tabs>
          <w:tab w:val="left" w:pos="0"/>
          <w:tab w:val="num" w:pos="72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68D6">
        <w:rPr>
          <w:rFonts w:ascii="Times New Roman" w:eastAsia="Calibri" w:hAnsi="Times New Roman" w:cs="Times New Roman"/>
          <w:sz w:val="28"/>
          <w:szCs w:val="28"/>
        </w:rPr>
        <w:t>осознание взаимосвязи характера и содержания музыки с элементами музыкального языка;</w:t>
      </w:r>
    </w:p>
    <w:p w:rsidR="0015094B" w:rsidRPr="00FE68D6" w:rsidRDefault="0015094B" w:rsidP="0015094B">
      <w:pPr>
        <w:numPr>
          <w:ilvl w:val="0"/>
          <w:numId w:val="1"/>
        </w:numPr>
        <w:tabs>
          <w:tab w:val="left" w:pos="0"/>
          <w:tab w:val="num" w:pos="72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68D6">
        <w:rPr>
          <w:rFonts w:ascii="Times New Roman" w:eastAsia="Calibri" w:hAnsi="Times New Roman" w:cs="Times New Roman"/>
          <w:sz w:val="28"/>
          <w:szCs w:val="28"/>
        </w:rPr>
        <w:t>расширение кругозора и накопление слухового опыта;</w:t>
      </w:r>
    </w:p>
    <w:p w:rsidR="0015094B" w:rsidRPr="00FE68D6" w:rsidRDefault="0015094B" w:rsidP="0015094B">
      <w:pPr>
        <w:numPr>
          <w:ilvl w:val="0"/>
          <w:numId w:val="1"/>
        </w:numPr>
        <w:tabs>
          <w:tab w:val="left" w:pos="0"/>
          <w:tab w:val="num" w:pos="72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68D6">
        <w:rPr>
          <w:rFonts w:ascii="Times New Roman" w:eastAsia="Calibri" w:hAnsi="Times New Roman" w:cs="Times New Roman"/>
          <w:sz w:val="28"/>
          <w:szCs w:val="28"/>
        </w:rPr>
        <w:t>развитие навыка работы с нотами;</w:t>
      </w:r>
    </w:p>
    <w:p w:rsidR="0015094B" w:rsidRPr="00FE68D6" w:rsidRDefault="0015094B" w:rsidP="0015094B">
      <w:pPr>
        <w:numPr>
          <w:ilvl w:val="0"/>
          <w:numId w:val="1"/>
        </w:numPr>
        <w:tabs>
          <w:tab w:val="left" w:pos="0"/>
          <w:tab w:val="left" w:pos="364"/>
          <w:tab w:val="num" w:pos="72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68D6">
        <w:rPr>
          <w:rFonts w:ascii="Times New Roman" w:eastAsia="Calibri" w:hAnsi="Times New Roman" w:cs="Times New Roman"/>
          <w:sz w:val="28"/>
          <w:szCs w:val="28"/>
        </w:rPr>
        <w:t>развитие слуховых представлений в процессе слушания и анализа музыкальных произведений.</w:t>
      </w:r>
    </w:p>
    <w:p w:rsidR="0015094B" w:rsidRPr="00FE68D6" w:rsidRDefault="0015094B" w:rsidP="0015094B">
      <w:pPr>
        <w:tabs>
          <w:tab w:val="left" w:pos="0"/>
        </w:tabs>
        <w:spacing w:after="0" w:line="240" w:lineRule="auto"/>
        <w:ind w:right="4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68D6">
        <w:rPr>
          <w:rFonts w:ascii="Times New Roman" w:eastAsia="Calibri" w:hAnsi="Times New Roman" w:cs="Times New Roman"/>
          <w:sz w:val="28"/>
          <w:szCs w:val="28"/>
        </w:rPr>
        <w:tab/>
        <w:t>Форма проведения аудиторного учебного занятия -</w:t>
      </w:r>
      <w:r w:rsidRPr="00FE68D6">
        <w:rPr>
          <w:rFonts w:ascii="Times New Roman" w:eastAsia="Calibri" w:hAnsi="Times New Roman" w:cs="Times New Roman"/>
          <w:b/>
          <w:sz w:val="28"/>
          <w:szCs w:val="28"/>
        </w:rPr>
        <w:t xml:space="preserve"> мелкогрупповой урок</w:t>
      </w:r>
      <w:r w:rsidRPr="00FE68D6">
        <w:rPr>
          <w:rFonts w:ascii="Times New Roman" w:eastAsia="Calibri" w:hAnsi="Times New Roman" w:cs="Times New Roman"/>
          <w:sz w:val="28"/>
          <w:szCs w:val="28"/>
        </w:rPr>
        <w:t xml:space="preserve">. Занятия проводятся в соответствии с учебным планом. Продолжительность занятия – </w:t>
      </w:r>
      <w:r>
        <w:rPr>
          <w:rFonts w:ascii="Times New Roman" w:eastAsia="Calibri" w:hAnsi="Times New Roman" w:cs="Times New Roman"/>
          <w:b/>
          <w:sz w:val="28"/>
          <w:szCs w:val="28"/>
        </w:rPr>
        <w:t>40</w:t>
      </w:r>
      <w:r w:rsidRPr="00FE68D6">
        <w:rPr>
          <w:rFonts w:ascii="Times New Roman" w:eastAsia="Calibri" w:hAnsi="Times New Roman" w:cs="Times New Roman"/>
          <w:b/>
          <w:sz w:val="28"/>
          <w:szCs w:val="28"/>
        </w:rPr>
        <w:t>минут</w:t>
      </w:r>
      <w:r w:rsidRPr="00FE68D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5094B" w:rsidRPr="00FE68D6" w:rsidRDefault="0015094B" w:rsidP="0015094B">
      <w:pPr>
        <w:shd w:val="clear" w:color="auto" w:fill="FFFFFF"/>
        <w:tabs>
          <w:tab w:val="left" w:pos="9923"/>
        </w:tabs>
        <w:spacing w:after="0" w:line="240" w:lineRule="auto"/>
        <w:ind w:right="-283"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5094B" w:rsidRPr="00FE68D6" w:rsidRDefault="0015094B" w:rsidP="0015094B">
      <w:pPr>
        <w:spacing w:after="0" w:line="240" w:lineRule="auto"/>
        <w:ind w:right="-283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15094B" w:rsidRPr="00FE68D6" w:rsidRDefault="0015094B" w:rsidP="0015094B">
      <w:pPr>
        <w:spacing w:after="0" w:line="240" w:lineRule="auto"/>
        <w:ind w:right="-283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15094B" w:rsidRPr="00FE68D6" w:rsidRDefault="0015094B" w:rsidP="001509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75DC" w:rsidRPr="000F75DC" w:rsidRDefault="000F75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F75DC" w:rsidRPr="000F75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00000008"/>
    <w:name w:val="WW8Num1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00000A"/>
    <w:multiLevelType w:val="singleLevel"/>
    <w:tmpl w:val="0000000A"/>
    <w:name w:val="WW8Num22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/>
      </w:rPr>
    </w:lvl>
  </w:abstractNum>
  <w:abstractNum w:abstractNumId="2">
    <w:nsid w:val="0000000B"/>
    <w:multiLevelType w:val="singleLevel"/>
    <w:tmpl w:val="0000000B"/>
    <w:name w:val="WW8Num13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/>
      </w:rPr>
    </w:lvl>
  </w:abstractNum>
  <w:abstractNum w:abstractNumId="3">
    <w:nsid w:val="0000000F"/>
    <w:multiLevelType w:val="multilevel"/>
    <w:tmpl w:val="0000000F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10"/>
    <w:multiLevelType w:val="multilevel"/>
    <w:tmpl w:val="00000010"/>
    <w:name w:val="WW8Num16"/>
    <w:lvl w:ilvl="0">
      <w:start w:val="1"/>
      <w:numFmt w:val="bullet"/>
      <w:lvlText w:val=""/>
      <w:lvlJc w:val="left"/>
      <w:pPr>
        <w:tabs>
          <w:tab w:val="num" w:pos="375"/>
        </w:tabs>
        <w:ind w:left="375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735"/>
        </w:tabs>
        <w:ind w:left="735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95"/>
        </w:tabs>
        <w:ind w:left="1095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455"/>
        </w:tabs>
        <w:ind w:left="1455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1815"/>
        </w:tabs>
        <w:ind w:left="1815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75"/>
        </w:tabs>
        <w:ind w:left="2175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535"/>
        </w:tabs>
        <w:ind w:left="2535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2895"/>
        </w:tabs>
        <w:ind w:left="2895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55"/>
        </w:tabs>
        <w:ind w:left="3255" w:hanging="360"/>
      </w:pPr>
      <w:rPr>
        <w:rFonts w:ascii="OpenSymbol" w:hAnsi="OpenSymbol" w:cs="OpenSymbol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AA6"/>
    <w:rsid w:val="0008228F"/>
    <w:rsid w:val="000F75DC"/>
    <w:rsid w:val="00144525"/>
    <w:rsid w:val="0015094B"/>
    <w:rsid w:val="00214106"/>
    <w:rsid w:val="00257CCF"/>
    <w:rsid w:val="002A453C"/>
    <w:rsid w:val="004172F7"/>
    <w:rsid w:val="004D3404"/>
    <w:rsid w:val="00501E0B"/>
    <w:rsid w:val="005614F3"/>
    <w:rsid w:val="00640400"/>
    <w:rsid w:val="006C05A9"/>
    <w:rsid w:val="008B0023"/>
    <w:rsid w:val="00900B79"/>
    <w:rsid w:val="00901575"/>
    <w:rsid w:val="00A02627"/>
    <w:rsid w:val="00B53AA6"/>
    <w:rsid w:val="00C810C7"/>
    <w:rsid w:val="00CE03BA"/>
    <w:rsid w:val="00D6173B"/>
    <w:rsid w:val="00DC7789"/>
    <w:rsid w:val="00E1600C"/>
    <w:rsid w:val="00E47033"/>
    <w:rsid w:val="00FB0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7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18</Pages>
  <Words>6240</Words>
  <Characters>35568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Pavlukova</dc:creator>
  <cp:keywords/>
  <dc:description/>
  <cp:lastModifiedBy>Pavlukova</cp:lastModifiedBy>
  <cp:revision>12</cp:revision>
  <dcterms:created xsi:type="dcterms:W3CDTF">2018-06-09T07:13:00Z</dcterms:created>
  <dcterms:modified xsi:type="dcterms:W3CDTF">2020-12-16T02:48:00Z</dcterms:modified>
</cp:coreProperties>
</file>