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ДОПОЛНИТЕЛЬНАЯ ПРЕДПРОФЕССИОНАЛЬНАЯ  ПРОГРАММА В ОБЛАСТИ МУЗЫКАЛЬНОГО ИСКУССТВА «НАРОДНЫЕ ИНСТРУМЕНТЫ»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СРОК ОБУЧЕНИЯ – 8 (9) ЛЕТ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00"/>
          <w:lang w:val="de-DE" w:eastAsia="ja-JP" w:bidi="fa-IR"/>
        </w:rPr>
      </w:pPr>
    </w:p>
    <w:p w:rsidR="008B23D6" w:rsidRPr="00E55362" w:rsidRDefault="008B23D6" w:rsidP="00E55362">
      <w:pPr>
        <w:keepNext/>
        <w:widowControl w:val="0"/>
        <w:shd w:val="clear" w:color="auto" w:fill="FBD4B4"/>
        <w:tabs>
          <w:tab w:val="left" w:pos="480"/>
        </w:tabs>
        <w:suppressAutoHyphens/>
        <w:autoSpaceDN w:val="0"/>
        <w:spacing w:after="0" w:line="240" w:lineRule="auto"/>
        <w:textAlignment w:val="baseline"/>
        <w:rPr>
          <w:rFonts w:ascii="Times New Roman" w:eastAsia="Microsoft YaHei" w:hAnsi="Times New Roman"/>
          <w:b/>
          <w:bCs/>
          <w:kern w:val="3"/>
          <w:sz w:val="28"/>
          <w:szCs w:val="28"/>
          <w:shd w:val="clear" w:color="auto" w:fill="FFFF00"/>
          <w:lang w:eastAsia="zh-CN" w:bidi="hi-IN"/>
        </w:rPr>
      </w:pPr>
      <w:r w:rsidRPr="00E55362">
        <w:rPr>
          <w:rFonts w:ascii="Times New Roman" w:eastAsia="Microsoft YaHei" w:hAnsi="Times New Roman"/>
          <w:b/>
          <w:kern w:val="3"/>
          <w:sz w:val="28"/>
          <w:szCs w:val="28"/>
          <w:lang w:eastAsia="zh-CN" w:bidi="hi-IN"/>
        </w:rPr>
        <w:t>Программа у</w:t>
      </w:r>
      <w:r w:rsidR="00E24FB4" w:rsidRPr="00E55362">
        <w:rPr>
          <w:rFonts w:ascii="Times New Roman" w:eastAsia="Microsoft YaHei" w:hAnsi="Times New Roman"/>
          <w:b/>
          <w:kern w:val="3"/>
          <w:sz w:val="28"/>
          <w:szCs w:val="28"/>
          <w:lang w:eastAsia="zh-CN" w:bidi="hi-IN"/>
        </w:rPr>
        <w:t>чебного предмета «Специальность» (баян, а</w:t>
      </w:r>
      <w:r w:rsidRPr="00E55362">
        <w:rPr>
          <w:rFonts w:ascii="Times New Roman" w:eastAsia="Microsoft YaHei" w:hAnsi="Times New Roman"/>
          <w:b/>
          <w:kern w:val="3"/>
          <w:sz w:val="28"/>
          <w:szCs w:val="28"/>
          <w:lang w:eastAsia="zh-CN" w:bidi="hi-IN"/>
        </w:rPr>
        <w:t>ккордеон</w:t>
      </w:r>
      <w:r w:rsidR="00E24FB4" w:rsidRPr="00E55362">
        <w:rPr>
          <w:rFonts w:ascii="Times New Roman" w:eastAsia="Microsoft YaHei" w:hAnsi="Times New Roman"/>
          <w:b/>
          <w:kern w:val="3"/>
          <w:sz w:val="28"/>
          <w:szCs w:val="28"/>
          <w:lang w:eastAsia="zh-CN" w:bidi="hi-IN"/>
        </w:rPr>
        <w:t>)</w:t>
      </w:r>
    </w:p>
    <w:p w:rsidR="008B23D6" w:rsidRPr="00E55362" w:rsidRDefault="008B23D6" w:rsidP="00E55362">
      <w:pPr>
        <w:widowControl w:val="0"/>
        <w:tabs>
          <w:tab w:val="left" w:pos="6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proofErr w:type="gramStart"/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Программа уч</w:t>
      </w:r>
      <w:r w:rsidR="00E24FB4"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ебного предмета «Специальность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»</w:t>
      </w:r>
      <w:r w:rsidR="00E24FB4"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(баян, аккордеон)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создана в соответствии с федеральными государственными требованиями к минимуму содержания, структуре и условиям реализации дополнительной предпроф</w:t>
      </w:r>
      <w:r w:rsidR="00E24FB4"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ессиональной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программы в области музыкального искусства «Народные инструменты» и «Положения о порядке и формах проведения итоговой аттестации обучающихся по дополнительным предпроф</w:t>
      </w:r>
      <w:r w:rsidR="00583AF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ессиональным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программам в области искусств (утверждено Министерством культуры Российской Федерации  от 09.02.2012 №86).</w:t>
      </w:r>
      <w:proofErr w:type="gramEnd"/>
    </w:p>
    <w:p w:rsidR="008B23D6" w:rsidRPr="00E55362" w:rsidRDefault="008B23D6" w:rsidP="00E5536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Программа является частью дополнительной предпроф</w:t>
      </w:r>
      <w:r w:rsidR="00E24FB4"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ессиональной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программы в области музыкального искусства «Народные инструменты». Учебный п</w:t>
      </w:r>
      <w:r w:rsidR="00E24FB4"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редмет «Специальность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»</w:t>
      </w:r>
      <w:r w:rsidR="00D669B2"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(баян, аккордеон)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относится к обязательной части образовательной программы.</w:t>
      </w:r>
    </w:p>
    <w:p w:rsidR="00EF2C00" w:rsidRDefault="008B23D6" w:rsidP="00E5536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Возраст поступающих в первый класс - с шести лет шести месяцев до девяти лет.</w:t>
      </w:r>
    </w:p>
    <w:p w:rsidR="008B23D6" w:rsidRPr="00E55362" w:rsidRDefault="008B23D6" w:rsidP="00E5536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Срок освоения программы - 8 лет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 Для детей, не закончивших освоение образовательной программы основного общего об</w:t>
      </w:r>
      <w:r w:rsidR="00D669B2"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разования или среднего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может быть увеличен на один год.</w:t>
      </w:r>
    </w:p>
    <w:p w:rsidR="008B23D6" w:rsidRPr="00E55362" w:rsidRDefault="008B23D6" w:rsidP="00E55362">
      <w:pPr>
        <w:tabs>
          <w:tab w:val="left" w:pos="480"/>
        </w:tabs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Программа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составлена с учётом возрастных </w:t>
      </w:r>
      <w:r w:rsidR="00D669B2"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особенностей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</w:t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направлена на </w:t>
      </w:r>
      <w:r w:rsidR="00D669B2"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приобретение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обучающимися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знаний, умений и навыков игры на аккордеоне</w:t>
      </w:r>
      <w:r w:rsidR="00D669B2"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(баяне)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; получение ими художественного образования, а также на эстетическое и духовно – нравственное развитие ученика.  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Цели программы:</w:t>
      </w:r>
    </w:p>
    <w:p w:rsidR="008B23D6" w:rsidRPr="00E55362" w:rsidRDefault="00D669B2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приобщение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="008B23D6"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искусству, развитие их творческих способностей и   приобретение  начальных профессиональных навыков в соответствии с ФГТ;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выявление наиболее одарённых детей и их дальнейшая подготовка к продолжению обучения в средних профессиональных музыкальных учебных заведениях.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Задачи программы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:</w:t>
      </w:r>
    </w:p>
    <w:p w:rsidR="008B23D6" w:rsidRPr="00E55362" w:rsidRDefault="00D669B2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- выяв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ить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творчески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е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способност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и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="00596343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обучающихся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области музыкального искусства и  их развитие в области исполнительства на аккордеоне</w:t>
      </w:r>
      <w:r w:rsidR="00E55362"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(баяне)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до уровня подготовки, достаточного для творческого самовыражения и самореализации;</w:t>
      </w:r>
    </w:p>
    <w:p w:rsidR="008B23D6" w:rsidRPr="00E55362" w:rsidRDefault="00E55362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- овладе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ть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знаниями, умениями и навыками, поз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воляющими выпускнику 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lastRenderedPageBreak/>
        <w:t>приобре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сти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собственный опыт музицирования;</w:t>
      </w:r>
    </w:p>
    <w:p w:rsidR="008B23D6" w:rsidRPr="00E55362" w:rsidRDefault="00E55362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- приобре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сти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="00596343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обучающимися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опыта творческой деятельности;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- </w:t>
      </w:r>
      <w:r w:rsidR="00E55362"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</w:t>
      </w:r>
      <w:r w:rsidR="00E55362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формирова</w:t>
      </w:r>
      <w:r w:rsidR="00E55362"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ть</w:t>
      </w:r>
      <w:r w:rsidR="00E55362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навык</w:t>
      </w:r>
      <w:r w:rsidR="00E55362"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и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сольной исполнительской практики и коллективной творческой деятельности, их практическое применение;</w:t>
      </w:r>
    </w:p>
    <w:p w:rsidR="008B23D6" w:rsidRPr="00E55362" w:rsidRDefault="00E55362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- дости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чь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уровня образованности, позволяющего выпускнику самостоятельно ориентироваться в мировой музыкальной культуре;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- </w:t>
      </w:r>
      <w:r w:rsidR="00E55362"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</w:t>
      </w:r>
      <w:r w:rsidR="00E55362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формирова</w:t>
      </w:r>
      <w:r w:rsidR="00E55362"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ть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у лучших выпускников осознанной мотивации к продолжению профессионального обучения и подготовка их к поступлению в профессиональное учебное заведение.</w:t>
      </w:r>
    </w:p>
    <w:p w:rsidR="008B23D6" w:rsidRPr="00E55362" w:rsidRDefault="008B23D6" w:rsidP="00E55362">
      <w:pPr>
        <w:widowControl w:val="0"/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Программа предполагае</w:t>
      </w:r>
      <w:r w:rsidR="00E55362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т индивидуальный подход к </w:t>
      </w:r>
      <w:r w:rsidR="00E55362"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уча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щимся.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Форма проведения аудиторного учебного занятия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- индивидуальный урок. Занятия проводятся в соответствии с учебным планом. Продолжительность занятия – </w:t>
      </w:r>
      <w:r w:rsidR="00E55362"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40</w:t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минут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</w:p>
    <w:p w:rsidR="008B23D6" w:rsidRPr="00466494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00"/>
          <w:lang w:eastAsia="ja-JP" w:bidi="fa-IR"/>
        </w:rPr>
      </w:pPr>
    </w:p>
    <w:p w:rsidR="008B23D6" w:rsidRPr="00E55362" w:rsidRDefault="008B23D6" w:rsidP="00E55362">
      <w:pPr>
        <w:widowControl w:val="0"/>
        <w:shd w:val="clear" w:color="auto" w:fill="FBD4B4"/>
        <w:tabs>
          <w:tab w:val="left" w:pos="48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00"/>
          <w:lang w:val="de-DE" w:eastAsia="ja-JP" w:bidi="fa-IR"/>
        </w:rPr>
      </w:pP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Программа учебного предме</w:t>
      </w:r>
      <w:r w:rsidR="000610D4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та «Специальность</w:t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»</w:t>
      </w:r>
      <w:r w:rsidR="000610D4" w:rsidRPr="000610D4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 xml:space="preserve"> </w:t>
      </w:r>
      <w:r w:rsidR="000610D4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(</w:t>
      </w:r>
      <w:r w:rsidR="000610D4"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домра</w:t>
      </w:r>
      <w:r w:rsidR="000610D4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)</w:t>
      </w:r>
    </w:p>
    <w:p w:rsidR="008B23D6" w:rsidRPr="00E55362" w:rsidRDefault="008B23D6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proofErr w:type="gramStart"/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Программа уч</w:t>
      </w:r>
      <w:r w:rsidR="000610D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ебного предмета «Специальность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»</w:t>
      </w:r>
      <w:r w:rsidR="00FB0B5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0610D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(домра)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создана в соответствии с федеральными государственными требованиями к минимуму содержания, структуре и условиям реализации дополнительной предпроф</w:t>
      </w:r>
      <w:r w:rsidR="000610D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ессиональной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программы в области музыкального искусства «Народные инструменты» и «Положения о порядке и формах проведения итоговой аттестации обучающихся по дополнительным предпроф</w:t>
      </w:r>
      <w:r w:rsidR="00583AF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ессиональным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программам в области искусств (утверждено Министерством культуры Российской Федерации  от 09.02.2012 №86).</w:t>
      </w:r>
      <w:proofErr w:type="gramEnd"/>
    </w:p>
    <w:p w:rsidR="008B23D6" w:rsidRPr="00E55362" w:rsidRDefault="008B23D6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Программа является частью дополнительной предпроф</w:t>
      </w:r>
      <w:r w:rsidR="000610D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ессиональной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программы в области музыкального искусства «Народные инструменты». Учебный предмет «С</w:t>
      </w:r>
      <w:r w:rsidR="00FB0B5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пециальность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»</w:t>
      </w:r>
      <w:r w:rsidR="00FB0B5E" w:rsidRPr="00FB0B5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FB0B5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(домра)</w:t>
      </w:r>
      <w:r w:rsidR="00FB0B5E"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относится к обязательной части образовательной программы.</w:t>
      </w:r>
    </w:p>
    <w:p w:rsidR="00EF2C00" w:rsidRDefault="008B23D6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Возраст поступающих в первый класс</w:t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-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с шести лет шести месяцев до девяти лет. </w:t>
      </w:r>
    </w:p>
    <w:p w:rsidR="008B23D6" w:rsidRPr="00E55362" w:rsidRDefault="008B23D6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Срок реализации программы - 8 лет.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Для детей, не закончивших освоение образовательной программы основного общего об</w:t>
      </w:r>
      <w:r w:rsidR="00FB0B5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разования или среднего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может быть увеличен на один год.</w:t>
      </w:r>
    </w:p>
    <w:p w:rsidR="008B23D6" w:rsidRPr="00E55362" w:rsidRDefault="008B23D6" w:rsidP="00E55362">
      <w:pPr>
        <w:tabs>
          <w:tab w:val="left" w:pos="0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  <w:t>Программа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составлена с учётом возрастных особенностей обучающихся и </w:t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направлена на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приобретение обучающимися знаний, умений и навыков игры на домре; получение ими художественного образования, а также на эстетическое и духовно – нравственное развитие ученика.</w:t>
      </w:r>
    </w:p>
    <w:p w:rsidR="008B23D6" w:rsidRPr="00E55362" w:rsidRDefault="008B23D6" w:rsidP="00E55362">
      <w:pPr>
        <w:tabs>
          <w:tab w:val="left" w:pos="0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Цели программы:</w:t>
      </w:r>
    </w:p>
    <w:p w:rsidR="008B23D6" w:rsidRPr="00E55362" w:rsidRDefault="008B23D6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- приобщение обучающихся к искусству, развитие их творческих способностей и   приобретение  начальных профессиональных навыков в соответствии с ФГТ;</w:t>
      </w:r>
    </w:p>
    <w:p w:rsidR="008B23D6" w:rsidRPr="00E55362" w:rsidRDefault="008B23D6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выявление наиболее одарённых детей и их дальнейшая подготовка к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lastRenderedPageBreak/>
        <w:t>продолжению обучения в средних профессиональных музыкальных учебных заведениях.</w:t>
      </w:r>
    </w:p>
    <w:p w:rsidR="008B23D6" w:rsidRPr="00E55362" w:rsidRDefault="008B23D6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</w:p>
    <w:p w:rsidR="00583AF3" w:rsidRDefault="008B23D6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</w:p>
    <w:p w:rsidR="008B23D6" w:rsidRPr="00E55362" w:rsidRDefault="008B23D6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Задачи программы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:</w:t>
      </w:r>
    </w:p>
    <w:p w:rsidR="008B23D6" w:rsidRPr="00E55362" w:rsidRDefault="000B5796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- выявить творческие способности </w:t>
      </w:r>
      <w:r w:rsidR="00596343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обучающихся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в области музыкального искусства и  их развитие в области исполнительства на домре до уровня подготовки, достаточного для творческого самовыражения и самореализации;</w:t>
      </w:r>
    </w:p>
    <w:p w:rsidR="008B23D6" w:rsidRPr="00E55362" w:rsidRDefault="00E25968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овладеть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знаниями, умениями и навыками, поз</w:t>
      </w:r>
      <w:r w:rsidR="009F114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воляющими выпускнику приобрести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собственный опыт музицирования;</w:t>
      </w:r>
    </w:p>
    <w:p w:rsidR="008B23D6" w:rsidRPr="00E55362" w:rsidRDefault="00E25968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- приобрести </w:t>
      </w:r>
      <w:proofErr w:type="gramStart"/>
      <w:r w:rsidR="00596343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обучающимися</w:t>
      </w:r>
      <w:proofErr w:type="gramEnd"/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опыта творческой деятельности;</w:t>
      </w:r>
    </w:p>
    <w:p w:rsidR="008B23D6" w:rsidRPr="00E55362" w:rsidRDefault="008B23D6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- </w:t>
      </w:r>
      <w:r w:rsidR="00E2596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сформировать навыки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сольной исполнительской практики и коллективной творческой деятельности, их практическое применение;</w:t>
      </w:r>
    </w:p>
    <w:p w:rsidR="008B23D6" w:rsidRPr="00E55362" w:rsidRDefault="00E25968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достичь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уровня образованности, позволяющего выпускнику самостоятельно ориентироваться в мировой музыкальной культуре;</w:t>
      </w:r>
    </w:p>
    <w:p w:rsidR="008B23D6" w:rsidRPr="00E55362" w:rsidRDefault="008B23D6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- </w:t>
      </w:r>
      <w:r w:rsidR="00E2596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сформировать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у лучших выпускников осознанной мотивации к продолжению профессионального обучения и подготовка их к поступлению в профессиональное учебное заведение.</w:t>
      </w:r>
    </w:p>
    <w:p w:rsidR="008B23D6" w:rsidRPr="00E55362" w:rsidRDefault="008B23D6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  <w:t>Программа предполагае</w:t>
      </w:r>
      <w:r w:rsidR="00E2596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т индивидуальный подход к уча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щимся.</w:t>
      </w:r>
    </w:p>
    <w:p w:rsidR="008B23D6" w:rsidRPr="00E55362" w:rsidRDefault="008B23D6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00"/>
          <w:lang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Форма проведения аудиторного учебного занятия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- индивидуальный урок. Занятия проводятся в соответствии с учебным планом. Продолжительность занятия – </w:t>
      </w:r>
      <w:r w:rsidR="00FB0B5E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40</w:t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 xml:space="preserve"> минут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</w:t>
      </w:r>
    </w:p>
    <w:p w:rsidR="008B23D6" w:rsidRPr="00E55362" w:rsidRDefault="008B23D6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00"/>
          <w:lang w:eastAsia="ja-JP" w:bidi="fa-IR"/>
        </w:rPr>
      </w:pPr>
    </w:p>
    <w:p w:rsidR="008B23D6" w:rsidRPr="00E55362" w:rsidRDefault="008B23D6" w:rsidP="00E55362">
      <w:pPr>
        <w:widowControl w:val="0"/>
        <w:shd w:val="clear" w:color="auto" w:fill="FBD4B4"/>
        <w:tabs>
          <w:tab w:val="left" w:pos="48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00"/>
          <w:lang w:val="de-DE" w:eastAsia="ja-JP" w:bidi="fa-IR"/>
        </w:rPr>
      </w:pP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Программа у</w:t>
      </w:r>
      <w:r w:rsidR="000B5796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чебного предмета «Специальность»</w:t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 xml:space="preserve"> </w:t>
      </w:r>
      <w:r w:rsidR="000B5796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(балалайка)</w:t>
      </w:r>
    </w:p>
    <w:p w:rsidR="008B23D6" w:rsidRPr="00E55362" w:rsidRDefault="008B23D6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>Программа у</w:t>
      </w:r>
      <w:r w:rsidR="000B579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чебного предмета «Специальность»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0B579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(балалайка)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создана в соответствии с федеральными государственными требованиями к минимуму содержания, структуре и условиям реализации дополнительной предпроф</w:t>
      </w:r>
      <w:r w:rsidR="00583AF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ессиональной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программы в области музыкального искусства «Народные инструменты» и «Положения о порядке и формах проведения итоговой аттестации обучающихся по дополнительным предпроф</w:t>
      </w:r>
      <w:r w:rsidR="00583AF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ессиональным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программам в области искусств (утверждено Министерством культуры Российской Федерации  от 09.02.2012 №86).</w:t>
      </w:r>
    </w:p>
    <w:p w:rsidR="008B23D6" w:rsidRPr="00E55362" w:rsidRDefault="008B23D6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>Программа является частью дополнительной предпрофе</w:t>
      </w:r>
      <w:r w:rsidR="000B579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ссиональной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программы в области музыкального искусства «Народные инструменты».</w:t>
      </w:r>
      <w:r w:rsidR="000B579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Учебный предмет «Специальность»</w:t>
      </w:r>
      <w:r w:rsidR="00E2596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0B579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(балалайка)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относится к обязательной части образовательной программы.</w:t>
      </w:r>
    </w:p>
    <w:p w:rsidR="00EF2C00" w:rsidRDefault="008B23D6" w:rsidP="00E5536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Возраст поступающих в первый класс -</w:t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с шести лет шести месяцев до девяти лет. </w:t>
      </w:r>
    </w:p>
    <w:p w:rsidR="008B23D6" w:rsidRPr="00E55362" w:rsidRDefault="008B23D6" w:rsidP="00E5536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Срок реализации программы - 8 лет.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Для детей, не закончивших освоение образовательной программы основного общего об</w:t>
      </w:r>
      <w:r w:rsidR="000B579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разования или среднего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может быть увеличен на один год.</w:t>
      </w:r>
    </w:p>
    <w:p w:rsidR="008B23D6" w:rsidRPr="00466494" w:rsidRDefault="008B23D6" w:rsidP="00466494">
      <w:pPr>
        <w:tabs>
          <w:tab w:val="left" w:pos="480"/>
        </w:tabs>
        <w:suppressAutoHyphens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lastRenderedPageBreak/>
        <w:t>Программа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составлена с учёто</w:t>
      </w:r>
      <w:r w:rsidR="00E2596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м возрастных особенностей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</w:t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направлена на </w:t>
      </w:r>
      <w:r w:rsidR="00E2596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приобретение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обучающимися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знаний, умений и навыков игры на балалайке; получение ими художественного образования, а также на эстетическое и духовно – нравственное развитие ученика.  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Цели программы:</w:t>
      </w:r>
    </w:p>
    <w:p w:rsidR="008B23D6" w:rsidRPr="00E55362" w:rsidRDefault="00E25968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приобщение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="008B23D6"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искусству, развитие их творческих способностей и   приобретение  начальных профессиональных навыков в соответствии с ФГТ;</w:t>
      </w:r>
    </w:p>
    <w:p w:rsidR="008B23D6" w:rsidRPr="00466494" w:rsidRDefault="008B23D6" w:rsidP="00466494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выявление наиболее одарённых детей и их дальнейшая подготовка к продолжению обучения в средних профессиональных музыкальных учебных заведениях.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Задачи программы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:</w:t>
      </w:r>
    </w:p>
    <w:p w:rsidR="008B23D6" w:rsidRPr="00E55362" w:rsidRDefault="002F6F27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- выяв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ить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творчески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е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способност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и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="00596343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обучающихся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области музыкального искусства и  их развитие в области исполнительства на балалайке до уровня подготовки, достаточного для творческого самовыражения и самореализации;</w:t>
      </w:r>
    </w:p>
    <w:p w:rsidR="008B23D6" w:rsidRPr="00E55362" w:rsidRDefault="002F6F27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- овладе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ть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знаниями, умениями и навыками, позволяющим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 выпускнику приобрет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сти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собственный опыт музицирования;</w:t>
      </w:r>
    </w:p>
    <w:p w:rsidR="008B23D6" w:rsidRPr="00E55362" w:rsidRDefault="002F6F27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- приобре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сти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="00596343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обучающимися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опыта творческой деятельности;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- </w:t>
      </w:r>
      <w:r w:rsidR="002F6F27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</w:t>
      </w:r>
      <w:r w:rsidR="002F6F27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формирова</w:t>
      </w:r>
      <w:r w:rsidR="002F6F27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ть</w:t>
      </w:r>
      <w:r w:rsidR="002F6F27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навык</w:t>
      </w:r>
      <w:r w:rsidR="002F6F27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и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сольной исполнительской практики и коллективной творческой деятельности, их практическое применение;</w:t>
      </w:r>
    </w:p>
    <w:p w:rsidR="008B23D6" w:rsidRPr="00E55362" w:rsidRDefault="002F6F27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- дости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чь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уровня образованности, позволяющего выпускнику самостоятельно ориентироваться в мировой музыкальной культуре;</w:t>
      </w:r>
    </w:p>
    <w:p w:rsidR="008B23D6" w:rsidRPr="009B42E5" w:rsidRDefault="008B23D6" w:rsidP="009B42E5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- </w:t>
      </w:r>
      <w:r w:rsidR="002F6F27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</w:t>
      </w:r>
      <w:r w:rsidR="002F6F27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формирова</w:t>
      </w:r>
      <w:r w:rsidR="002F6F27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ть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у лучших выпускников осознанной мотивации к продолжению профессионального обучения и подготовка их к поступлению в проф</w:t>
      </w:r>
      <w:r w:rsidR="009B42E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ессиональное учебное заведение.</w:t>
      </w:r>
    </w:p>
    <w:p w:rsidR="008B23D6" w:rsidRPr="00E55362" w:rsidRDefault="008B23D6" w:rsidP="00E55362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Программа предполагае</w:t>
      </w:r>
      <w:r w:rsidR="009F114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т индивидуальный подход к </w:t>
      </w:r>
      <w:r w:rsidR="009F114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уча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щимся.</w:t>
      </w:r>
    </w:p>
    <w:p w:rsidR="008B23D6" w:rsidRPr="009F1148" w:rsidRDefault="008B23D6" w:rsidP="00E55362">
      <w:pPr>
        <w:widowControl w:val="0"/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00"/>
          <w:lang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Форма проведения аудиторного учебного занятия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- индивидуальный урок. Занятия проводятся в соответствии с учебным планом. Продолжительность занятия – </w:t>
      </w:r>
      <w:r w:rsidR="009F1148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40</w:t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 xml:space="preserve"> минут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</w:t>
      </w:r>
    </w:p>
    <w:p w:rsidR="008B23D6" w:rsidRPr="00E55362" w:rsidRDefault="008B23D6" w:rsidP="00E55362">
      <w:pPr>
        <w:widowControl w:val="0"/>
        <w:tabs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00"/>
          <w:lang w:val="de-DE" w:eastAsia="ja-JP" w:bidi="fa-IR"/>
        </w:rPr>
      </w:pPr>
    </w:p>
    <w:p w:rsidR="008B23D6" w:rsidRPr="00E55362" w:rsidRDefault="008B23D6" w:rsidP="00E55362">
      <w:pPr>
        <w:widowControl w:val="0"/>
        <w:shd w:val="clear" w:color="auto" w:fill="FBD4B4"/>
        <w:tabs>
          <w:tab w:val="left" w:pos="48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00"/>
          <w:lang w:eastAsia="ja-JP" w:bidi="fa-IR"/>
        </w:rPr>
      </w:pP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Программа у</w:t>
      </w:r>
      <w:r w:rsidR="00922210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чебного предмета «Специальность»</w:t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 xml:space="preserve"> </w:t>
      </w:r>
      <w:r w:rsidR="00922210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(г</w:t>
      </w:r>
      <w:r w:rsidR="00EB4EFA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итара)</w:t>
      </w:r>
    </w:p>
    <w:p w:rsidR="008B23D6" w:rsidRPr="00E55362" w:rsidRDefault="008B23D6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92221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Программа у</w:t>
      </w:r>
      <w:r w:rsidR="0092221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чебного предмета «Специальность</w:t>
      </w:r>
      <w:r w:rsidR="0092221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»</w:t>
      </w:r>
      <w:r w:rsidRPr="0092221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="0092221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(г</w:t>
      </w:r>
      <w:r w:rsidR="0092221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итара</w:t>
      </w:r>
      <w:r w:rsidR="0092221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)</w:t>
      </w:r>
      <w:r w:rsidRPr="0092221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создана в соответствии с федеральными государственными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требованиями к минимуму содержания, структуре и условиям реализации дополнительной предпроф</w:t>
      </w:r>
      <w:r w:rsidR="0092221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ессиональной 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программы в области музыкального искусства «Народные инструменты» и «Положения о порядке и формах проведения итоговой аттестации обучающихся по дополнительным предпроф</w:t>
      </w:r>
      <w:r w:rsidR="00583AF3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ессиональным 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программам в области искусств (утверждено Министерством культуры Российской Федерации  от 09.02.2012 №86).</w:t>
      </w:r>
    </w:p>
    <w:p w:rsidR="008B23D6" w:rsidRPr="00E55362" w:rsidRDefault="008B23D6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Программа является частью дополнительной предпрофессиональной  программы в области музыкального искусства «Народные инструменты».</w:t>
      </w:r>
      <w:r w:rsidR="0092221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Учебный предмет «Специальность»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92221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(гитара)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относится к обязательной части образовательной программы.</w:t>
      </w:r>
    </w:p>
    <w:p w:rsidR="00EF2C00" w:rsidRDefault="008B23D6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Возраст поступающих в первый класс - с шести лет шести месяцев до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lastRenderedPageBreak/>
        <w:t>девяти лет.</w:t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8B23D6" w:rsidRPr="00E55362" w:rsidRDefault="008B23D6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Срок освоения программы - 8 лет.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Для детей, не закончивших освоение образовательной программы основного общего об</w:t>
      </w:r>
      <w:r w:rsidR="0001554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разования или среднего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может быть увеличен на один год.</w:t>
      </w:r>
    </w:p>
    <w:p w:rsidR="008B23D6" w:rsidRPr="00015547" w:rsidRDefault="008B23D6" w:rsidP="00015547">
      <w:pPr>
        <w:tabs>
          <w:tab w:val="left" w:pos="0"/>
        </w:tabs>
        <w:suppressAutoHyphens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Программа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составлена с учёто</w:t>
      </w:r>
      <w:r w:rsidR="0001554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м возрастных особенностей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</w:t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направлена на </w:t>
      </w:r>
      <w:r w:rsidR="0001554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приобретение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обучающимися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знаний, умений и навыков игры на гитаре шестиструнной; получение ими художественного образования, а также на эстетическое и духовно</w:t>
      </w:r>
      <w:r w:rsidR="0001554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– нравственное развитие учащего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.  </w:t>
      </w:r>
    </w:p>
    <w:p w:rsidR="008B23D6" w:rsidRPr="00E55362" w:rsidRDefault="008B23D6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Цели программы:</w:t>
      </w:r>
    </w:p>
    <w:p w:rsidR="008B23D6" w:rsidRPr="00E55362" w:rsidRDefault="00015547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приобщение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="008B23D6"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искусству, развитие их творческих способностей и   приобретение  начальных профессиональных навыков в соответствии с ФГТ;</w:t>
      </w:r>
    </w:p>
    <w:p w:rsidR="008B23D6" w:rsidRPr="00466494" w:rsidRDefault="008B23D6" w:rsidP="00466494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выявление наиболее одарённых детей и их дальнейшая подготовка к продолжению обучения в средних профессиональных музыкальных учебных заведениях.</w:t>
      </w:r>
    </w:p>
    <w:p w:rsidR="008B23D6" w:rsidRPr="00E55362" w:rsidRDefault="008B23D6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Задачи программы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:</w:t>
      </w:r>
    </w:p>
    <w:p w:rsidR="008B23D6" w:rsidRPr="00E55362" w:rsidRDefault="0002141C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- выяв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ить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творчески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е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способност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и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="00596343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обучающихся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области музыкального искусства и  их развитие в области исполнительства на гитаре шестиструнной до уровня подготовки, достаточного для творческого самовыражения и самореализации;</w:t>
      </w:r>
    </w:p>
    <w:p w:rsidR="008B23D6" w:rsidRPr="00E55362" w:rsidRDefault="0002141C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- овладе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ть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знаниями, умениями и навыками, поз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воляющими выпускнику приобре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сти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собственный опыт музицирования;</w:t>
      </w:r>
    </w:p>
    <w:p w:rsidR="008B23D6" w:rsidRPr="00E55362" w:rsidRDefault="0002141C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- приобре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сти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="00596343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обучающимися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опыта творческой деятельности;</w:t>
      </w:r>
    </w:p>
    <w:p w:rsidR="008B23D6" w:rsidRPr="00E55362" w:rsidRDefault="008B23D6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- </w:t>
      </w:r>
      <w:r w:rsidR="0002141C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</w:t>
      </w:r>
      <w:r w:rsidR="0002141C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формирова</w:t>
      </w:r>
      <w:r w:rsidR="0002141C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ть</w:t>
      </w:r>
      <w:r w:rsidR="0002141C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навык</w:t>
      </w:r>
      <w:r w:rsidR="0002141C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и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сольной исполнительской практики и коллективной творческой деятельности, их практическое применение;</w:t>
      </w:r>
    </w:p>
    <w:p w:rsidR="008B23D6" w:rsidRPr="00E55362" w:rsidRDefault="0002141C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- дости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чь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уровня образованности, позволяющего выпускнику самостоятельно ориентироваться в мировой музыкальной культуре;</w:t>
      </w:r>
    </w:p>
    <w:p w:rsidR="008B23D6" w:rsidRPr="00466494" w:rsidRDefault="008B23D6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- </w:t>
      </w:r>
      <w:r w:rsidR="0002141C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</w:t>
      </w:r>
      <w:r w:rsidR="0002141C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формирова</w:t>
      </w:r>
      <w:r w:rsidR="0002141C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ть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у лучших выпускников осознанной мотивации к продолжению профессионального обучения и подготовка их к поступлению в профессиональное учебное заведение.</w:t>
      </w:r>
    </w:p>
    <w:p w:rsidR="008B23D6" w:rsidRPr="00E55362" w:rsidRDefault="008B23D6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Форма проведения аудиторного учебного занятия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- индивидуальный урок. Занятия проводятся в соответствии с учебным планом. Продолжительность занятия – </w:t>
      </w:r>
      <w:r w:rsidR="0002141C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4</w:t>
      </w:r>
      <w:r w:rsidR="0002141C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0</w:t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минут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shd w:val="clear" w:color="auto" w:fill="FFFF00"/>
          <w:lang w:eastAsia="zh-CN" w:bidi="hi-IN"/>
        </w:rPr>
      </w:pPr>
    </w:p>
    <w:p w:rsidR="008B23D6" w:rsidRPr="00E55362" w:rsidRDefault="008B23D6" w:rsidP="00E55362">
      <w:pPr>
        <w:widowControl w:val="0"/>
        <w:shd w:val="clear" w:color="auto" w:fill="FBD4B4"/>
        <w:tabs>
          <w:tab w:val="left" w:pos="48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00"/>
          <w:lang w:eastAsia="ja-JP" w:bidi="fa-IR"/>
        </w:rPr>
      </w:pP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Программа учебного предмета «Ансамбль»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  <w:t xml:space="preserve">Программа учебного предмета «Ансамбль» создана в соответствии с федеральными государственными требованиями </w:t>
      </w:r>
      <w:r w:rsidRPr="00E55362">
        <w:rPr>
          <w:rFonts w:ascii="Times New Roman" w:hAnsi="Times New Roman"/>
          <w:kern w:val="3"/>
          <w:sz w:val="28"/>
          <w:szCs w:val="28"/>
          <w:lang w:eastAsia="ja-JP" w:bidi="fa-IR"/>
        </w:rPr>
        <w:t>к минимуму содержания, структуре и условиям реализации дополнительной предпроф</w:t>
      </w:r>
      <w:r w:rsidR="00922210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ессиональной </w:t>
      </w:r>
      <w:r w:rsidRPr="00E55362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 программы в области музыкального искусства «Народные инструменты» и «Положения о порядке и формам проведения итоговой аттестации </w:t>
      </w:r>
      <w:r w:rsidRPr="00E55362">
        <w:rPr>
          <w:rFonts w:ascii="Times New Roman" w:hAnsi="Times New Roman"/>
          <w:kern w:val="3"/>
          <w:sz w:val="28"/>
          <w:szCs w:val="28"/>
          <w:lang w:eastAsia="ja-JP" w:bidi="fa-IR"/>
        </w:rPr>
        <w:lastRenderedPageBreak/>
        <w:t>обучающихся по дополнительным предпроф</w:t>
      </w:r>
      <w:r w:rsidR="00583AF3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ессиональным </w:t>
      </w:r>
      <w:r w:rsidRPr="00E55362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 программа в области искусств (утверждено Министерством культуры Российской Федерации  от 09.02.2012 №86).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Программа является частью дополнительной предпроф</w:t>
      </w:r>
      <w:r w:rsidR="007C5D5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ессиональной 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программы в области музыкального искусства «Народные инструменты». Учебный предмет «Ансамбль» относится к обязательной части образовательной программы.</w:t>
      </w:r>
    </w:p>
    <w:p w:rsidR="008B23D6" w:rsidRPr="00E55362" w:rsidRDefault="008B23D6" w:rsidP="00E55362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Срок реализации  программы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составляет 5 лет для восьмилетнего обучения и 4 года для пятилетнего обучения. Для детей, не закончивших освоение образовательной программы основного общего об</w:t>
      </w:r>
      <w:r w:rsidR="00D8714C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разования или среднего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может быть увеличен на один год.</w:t>
      </w:r>
    </w:p>
    <w:p w:rsidR="008B23D6" w:rsidRPr="00E55362" w:rsidRDefault="008B23D6" w:rsidP="00E55362">
      <w:pPr>
        <w:tabs>
          <w:tab w:val="left" w:pos="480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  <w:t>Программа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составлена с учёто</w:t>
      </w:r>
      <w:r w:rsidR="00D8714C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м возрастных особенностей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</w:t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направлена на:</w:t>
      </w:r>
    </w:p>
    <w:p w:rsidR="008B23D6" w:rsidRPr="00E55362" w:rsidRDefault="008B23D6" w:rsidP="00E55362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8B23D6" w:rsidRPr="00E55362" w:rsidRDefault="008B23D6" w:rsidP="00E55362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при</w:t>
      </w:r>
      <w:r w:rsidR="008D3CA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обретение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обучающимися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знаний, умений и навыков игры в ансамбле, позволяющих творчески исполнять музыкальные произведения в соответствии с необходимым уровнем музыкальной грамотности;</w:t>
      </w:r>
    </w:p>
    <w:p w:rsidR="008B23D6" w:rsidRPr="00E55362" w:rsidRDefault="008B23D6" w:rsidP="00E55362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приобретение детьми опыта творческой и концертной деятельности;</w:t>
      </w:r>
    </w:p>
    <w:p w:rsidR="008B23D6" w:rsidRPr="00466494" w:rsidRDefault="008B23D6" w:rsidP="00466494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формирование мотивации для занятий на инструменте;</w:t>
      </w:r>
    </w:p>
    <w:p w:rsidR="008B23D6" w:rsidRPr="00466494" w:rsidRDefault="008B23D6" w:rsidP="00466494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Цель программы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–  создание условий для овладения первоначальными навыками игры в ансамбле и</w:t>
      </w:r>
      <w:r w:rsidRPr="00E55362"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  <w:t xml:space="preserve">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формиров</w:t>
      </w:r>
      <w:r w:rsidR="008D3CA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ания устойчивого интереса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совместному музицированию.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  <w:t>Задачи программы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:</w:t>
      </w:r>
    </w:p>
    <w:p w:rsidR="008B23D6" w:rsidRPr="00E55362" w:rsidRDefault="008D3CA6" w:rsidP="00E5536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закрепить все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н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авыки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, знаний и умений,  полученных в классах специальности;</w:t>
      </w:r>
    </w:p>
    <w:p w:rsidR="008B23D6" w:rsidRPr="00E55362" w:rsidRDefault="008B23D6" w:rsidP="00E5536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- </w:t>
      </w:r>
      <w:r w:rsidR="008D3CA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сформировать навыки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синхронной атаки при взятии и снятии звука;</w:t>
      </w:r>
    </w:p>
    <w:p w:rsidR="008B23D6" w:rsidRPr="00E55362" w:rsidRDefault="008D3CA6" w:rsidP="00E5536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знать профессиональные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терминологии, умение легко ориентироваться в тексте ансамблевых партитур;</w:t>
      </w:r>
    </w:p>
    <w:p w:rsidR="008B23D6" w:rsidRPr="00E55362" w:rsidRDefault="008D3CA6" w:rsidP="00E5536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уметь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читать с листа доступных ансамблевых партий, уверенно держать свою партию в многоголосье;</w:t>
      </w:r>
    </w:p>
    <w:p w:rsidR="008B23D6" w:rsidRPr="00E55362" w:rsidRDefault="008D3CA6" w:rsidP="00E5536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знать ансамблевый репертуар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, включающего произведения разных стилей и жанров;</w:t>
      </w:r>
    </w:p>
    <w:p w:rsidR="008B23D6" w:rsidRPr="00E55362" w:rsidRDefault="008D3CA6" w:rsidP="00E5536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приобрести навыки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слухового контроля, умения слышать общее звучание ансамбля и каждой партии в отдельности;</w:t>
      </w:r>
    </w:p>
    <w:p w:rsidR="008B23D6" w:rsidRPr="00E55362" w:rsidRDefault="008D3CA6" w:rsidP="00E5536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воспитать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единства исполнительских намерений в реализации исполнительского замысла</w:t>
      </w:r>
      <w:r w:rsidR="008B23D6" w:rsidRPr="00E55362">
        <w:rPr>
          <w:rFonts w:ascii="Times New Roman" w:eastAsia="OpenSymbol" w:hAnsi="Times New Roman"/>
          <w:kern w:val="3"/>
          <w:sz w:val="28"/>
          <w:szCs w:val="28"/>
          <w:lang w:eastAsia="ja-JP" w:bidi="fa-IR"/>
        </w:rPr>
        <w:t>;</w:t>
      </w:r>
    </w:p>
    <w:p w:rsidR="008B23D6" w:rsidRPr="00E55362" w:rsidRDefault="008D3CA6" w:rsidP="00E5536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приобрести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умения давать объективную оценку своей игре и игре своих партнёров по ансамблю;</w:t>
      </w:r>
    </w:p>
    <w:p w:rsidR="008B23D6" w:rsidRPr="00E55362" w:rsidRDefault="008B23D6" w:rsidP="00E5536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- </w:t>
      </w:r>
      <w:r w:rsidR="008D3CA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сформировать навыки 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публичных выступлений;</w:t>
      </w:r>
    </w:p>
    <w:p w:rsidR="008B23D6" w:rsidRPr="00E55362" w:rsidRDefault="008D3CA6" w:rsidP="00E5536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решать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коммуни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кативные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задач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и (совместное творчество </w:t>
      </w:r>
      <w:r w:rsidR="00596343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обучающихся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lastRenderedPageBreak/>
        <w:t>разного возраста, влияющее на их творческое развитие, умение общаться в процессе совместного музицирования);</w:t>
      </w:r>
    </w:p>
    <w:p w:rsidR="008B23D6" w:rsidRPr="00466494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- </w:t>
      </w:r>
      <w:r w:rsidR="008D3CA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сформировать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у наиболее одарённых выпускников профессионального исполнительского комплекса артиста ансамбля.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Форма проведения аудиторного занятия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– мелкогрупповой урок.  Продолжительность урока –  </w:t>
      </w:r>
      <w:r w:rsidR="00F67D83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40</w:t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 xml:space="preserve">  минут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</w:t>
      </w:r>
    </w:p>
    <w:p w:rsidR="008B23D6" w:rsidRPr="00466494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8B23D6" w:rsidRPr="00E55362" w:rsidRDefault="008B23D6" w:rsidP="00E55362">
      <w:pPr>
        <w:widowControl w:val="0"/>
        <w:shd w:val="clear" w:color="auto" w:fill="FBD4B4"/>
        <w:tabs>
          <w:tab w:val="left" w:pos="48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E55362">
        <w:rPr>
          <w:rFonts w:ascii="Times New Roman" w:eastAsia="Andale Sans UI" w:hAnsi="Times New Roman"/>
          <w:b/>
          <w:bCs/>
          <w:kern w:val="3"/>
          <w:sz w:val="28"/>
          <w:szCs w:val="28"/>
          <w:lang w:eastAsia="ja-JP" w:bidi="fa-IR"/>
        </w:rPr>
        <w:t>Программа учебного предмета «Фортепиано»</w:t>
      </w:r>
    </w:p>
    <w:p w:rsidR="008B23D6" w:rsidRPr="00E55362" w:rsidRDefault="008B23D6" w:rsidP="00E55362">
      <w:pPr>
        <w:widowControl w:val="0"/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8853C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Программа учебного предмета «Фортепиано» создана в соответствии с федеральными государственными требованиями к минимуму содержания, структуре и условиям реализации дополнительных пре</w:t>
      </w:r>
      <w:r w:rsidR="00623F4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дпрофессиональных </w:t>
      </w:r>
      <w:r w:rsidRPr="008853C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программ в области музыкального искусства «Народные инструменты», «Духовые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ударные инструменты» и «Положения о порядке и формам проведения итоговой аттестации обучающихся по дополнительным предпроф</w:t>
      </w:r>
      <w:r w:rsidR="00623F4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ессиональным 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программа в области искусств (утверждено Министерством культуры Российской Федерации  от 09.02.2012 №86).</w:t>
      </w:r>
    </w:p>
    <w:p w:rsidR="008B23D6" w:rsidRPr="00E55362" w:rsidRDefault="008B23D6" w:rsidP="00E55362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Программа является частью дополнительных предпрофе</w:t>
      </w:r>
      <w:r w:rsidR="008853C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ссиональных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 в области музыкального искусства «Народные инструменты», «Духовые и ударные инструменты». Учебный предмет «Фортепиано» относится к обязательной части образовательных программ.</w:t>
      </w:r>
    </w:p>
    <w:p w:rsidR="00EF2C00" w:rsidRDefault="008853C2" w:rsidP="00E55362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Возраст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="008B23D6"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, принимающих участие в реализации программы – с семи лет шести месяцев до семнадцати лет.</w:t>
      </w:r>
      <w:r w:rsidR="008B23D6"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8B23D6" w:rsidRPr="00E55362" w:rsidRDefault="008B23D6" w:rsidP="00E55362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</w:t>
      </w:r>
      <w:r w:rsidRPr="00EF2C00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Срок реализации программы</w:t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 -  7, 8 лет.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Для детей, не закончивших освоение образовательной программы основного общего об</w:t>
      </w:r>
      <w:r w:rsidR="008853C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разования или среднего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может быть увеличен на один год.  </w:t>
      </w:r>
    </w:p>
    <w:p w:rsidR="008B23D6" w:rsidRPr="00466494" w:rsidRDefault="008B23D6" w:rsidP="00466494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  <w:t>Программа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составлена с учётом возрастных особенностей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направлена на</w:t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</w:t>
      </w:r>
      <w:r w:rsidR="008853C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приобретение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обучающимися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знаний, умений и навыков игры на фортепиано, получение ими художественного образования, а также на их эстетическое и духовно – нравственное развитие.  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  <w:t>Цели программы:</w:t>
      </w:r>
    </w:p>
    <w:p w:rsidR="008B23D6" w:rsidRPr="00466494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- развитие музыкально-творчес</w:t>
      </w:r>
      <w:r w:rsidR="008853C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ких способностей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обучающегося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на основе приобретённых им базовых знаний, умений и навыков в области фортепианного исполнительства.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Задачи программы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:</w:t>
      </w:r>
    </w:p>
    <w:p w:rsidR="008B23D6" w:rsidRPr="00E55362" w:rsidRDefault="00CD15B6" w:rsidP="00E55362">
      <w:pPr>
        <w:widowControl w:val="0"/>
        <w:tabs>
          <w:tab w:val="left" w:pos="681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развить общую музыкальную грамотность</w:t>
      </w:r>
      <w:r w:rsidR="008853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6343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расширить его музыкальный кругозор</w:t>
      </w:r>
      <w:r w:rsidR="008B23D6" w:rsidRPr="00E55362">
        <w:rPr>
          <w:rFonts w:ascii="Times New Roman" w:eastAsia="Times New Roman" w:hAnsi="Times New Roman"/>
          <w:sz w:val="28"/>
          <w:szCs w:val="28"/>
          <w:lang w:eastAsia="ru-RU"/>
        </w:rPr>
        <w:t>, а также 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спитать</w:t>
      </w:r>
      <w:r w:rsidR="008B23D6" w:rsidRPr="00E55362">
        <w:rPr>
          <w:rFonts w:ascii="Times New Roman" w:eastAsia="Times New Roman" w:hAnsi="Times New Roman"/>
          <w:sz w:val="28"/>
          <w:szCs w:val="28"/>
          <w:lang w:eastAsia="ru-RU"/>
        </w:rPr>
        <w:t xml:space="preserve"> в нём люб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овь</w:t>
      </w:r>
      <w:r w:rsidR="008B23D6" w:rsidRPr="00E55362">
        <w:rPr>
          <w:rFonts w:ascii="Times New Roman" w:eastAsia="Times New Roman" w:hAnsi="Times New Roman"/>
          <w:sz w:val="28"/>
          <w:szCs w:val="28"/>
          <w:lang w:eastAsia="ru-RU"/>
        </w:rPr>
        <w:t xml:space="preserve"> к классической музыке и музыкальному творчеству;</w:t>
      </w:r>
    </w:p>
    <w:p w:rsidR="008B23D6" w:rsidRPr="00E55362" w:rsidRDefault="00CD15B6" w:rsidP="00E55362">
      <w:pPr>
        <w:widowControl w:val="0"/>
        <w:tabs>
          <w:tab w:val="left" w:pos="681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обучить</w:t>
      </w:r>
      <w:r w:rsidR="008B23D6" w:rsidRPr="00E55362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основным видам фортепианной техники для создания художественного образа, соответствующего замыслу автора музыкального произведения;</w:t>
      </w:r>
    </w:p>
    <w:p w:rsidR="008B23D6" w:rsidRPr="00E55362" w:rsidRDefault="008B23D6" w:rsidP="00E55362">
      <w:pPr>
        <w:widowControl w:val="0"/>
        <w:tabs>
          <w:tab w:val="left" w:pos="681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</w:t>
      </w:r>
      <w:r w:rsidR="00CD15B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сформировать комплекс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исполнительских навыков и умений игры на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lastRenderedPageBreak/>
        <w:t>фортепиано с учётом во</w:t>
      </w:r>
      <w:r w:rsidR="0052579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зможностей и способностей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обучающегося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</w:t>
      </w:r>
    </w:p>
    <w:p w:rsidR="008B23D6" w:rsidRPr="00E55362" w:rsidRDefault="00525793" w:rsidP="00E55362">
      <w:pPr>
        <w:widowControl w:val="0"/>
        <w:tabs>
          <w:tab w:val="left" w:pos="681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развить музыкальные способности</w:t>
      </w:r>
      <w:r w:rsidR="008B23D6" w:rsidRPr="00E55362">
        <w:rPr>
          <w:rFonts w:ascii="Times New Roman" w:eastAsia="Times New Roman" w:hAnsi="Times New Roman"/>
          <w:sz w:val="28"/>
          <w:szCs w:val="28"/>
          <w:lang w:eastAsia="ru-RU"/>
        </w:rPr>
        <w:t>: ритма, слуха, памяти, музыкальности, эмоциональности;</w:t>
      </w:r>
    </w:p>
    <w:p w:rsidR="008B23D6" w:rsidRPr="00E55362" w:rsidRDefault="00525793" w:rsidP="00E55362">
      <w:pPr>
        <w:widowControl w:val="0"/>
        <w:tabs>
          <w:tab w:val="left" w:pos="681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обучить</w:t>
      </w:r>
      <w:r w:rsidR="008B23D6" w:rsidRPr="00E55362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навыкам самостоятельной работы с музыкальным материалом, чтению с листа, игре в ансамбле;</w:t>
      </w:r>
    </w:p>
    <w:p w:rsidR="008B23D6" w:rsidRPr="00E55362" w:rsidRDefault="008B23D6" w:rsidP="00E55362">
      <w:pPr>
        <w:widowControl w:val="0"/>
        <w:tabs>
          <w:tab w:val="left" w:pos="681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3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25793">
        <w:rPr>
          <w:rFonts w:ascii="Times New Roman" w:eastAsia="Times New Roman" w:hAnsi="Times New Roman"/>
          <w:sz w:val="28"/>
          <w:szCs w:val="28"/>
          <w:lang w:eastAsia="ru-RU"/>
        </w:rPr>
        <w:t>овладеть</w:t>
      </w:r>
      <w:r w:rsidRPr="00E55362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средствами музыкальной выразительности: звукоизвлечением, штрихами, динамикой, фразировкой, педализацией;</w:t>
      </w:r>
    </w:p>
    <w:p w:rsidR="008B23D6" w:rsidRPr="00466494" w:rsidRDefault="00525793" w:rsidP="00466494">
      <w:pPr>
        <w:widowControl w:val="0"/>
        <w:tabs>
          <w:tab w:val="left" w:pos="681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bCs/>
          <w:i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iCs/>
          <w:kern w:val="3"/>
          <w:sz w:val="28"/>
          <w:szCs w:val="28"/>
          <w:lang w:eastAsia="zh-CN" w:bidi="hi-IN"/>
        </w:rPr>
        <w:t>- развить навыки</w:t>
      </w:r>
      <w:r w:rsidR="008B23D6" w:rsidRPr="00E55362">
        <w:rPr>
          <w:rFonts w:ascii="Times New Roman" w:eastAsia="SimSun" w:hAnsi="Times New Roman"/>
          <w:bCs/>
          <w:iCs/>
          <w:kern w:val="3"/>
          <w:sz w:val="28"/>
          <w:szCs w:val="28"/>
          <w:lang w:eastAsia="zh-CN" w:bidi="hi-IN"/>
        </w:rPr>
        <w:t xml:space="preserve"> публичных выступлений, а также интереса к музицированию.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  <w:t>Программа предполагает индивидуальный п</w:t>
      </w:r>
      <w:r w:rsidR="00525793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одход к уча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щимся.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Форма проведения аудиторного учебного занятия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- индивидуальный урок. Занятия проводятся в соответствии с учебным планом. Продолжительность занятия – </w:t>
      </w:r>
      <w:r w:rsidR="00525793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40</w:t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 xml:space="preserve"> минут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00"/>
          <w:lang w:eastAsia="ja-JP" w:bidi="fa-IR"/>
        </w:rPr>
      </w:pP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00"/>
          <w:lang w:eastAsia="ja-JP" w:bidi="fa-IR"/>
        </w:rPr>
      </w:pPr>
    </w:p>
    <w:p w:rsidR="008B23D6" w:rsidRPr="00E55362" w:rsidRDefault="008B23D6" w:rsidP="00E55362">
      <w:pPr>
        <w:widowControl w:val="0"/>
        <w:shd w:val="clear" w:color="auto" w:fill="FBD4B4"/>
        <w:tabs>
          <w:tab w:val="left" w:pos="48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00"/>
          <w:lang w:val="de-DE" w:eastAsia="ja-JP" w:bidi="fa-IR"/>
        </w:rPr>
      </w:pP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Программа учебного предмета «Хоровой класс»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BF1D0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Программа учебного предмета «Хоровой класс» создана в соответствии с федеральными государственными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требованиями к минимуму содержания, структуре и условиям реализации дополнительных  предпроф</w:t>
      </w:r>
      <w:r w:rsidR="00623F4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ессиональных о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 «Струнные инструменты», «Духовые и ударные инструменты», «Народные инструменты» и «Положения о порядке и формам проведения итоговой аттестации обучающихся по дополнительным предпроф</w:t>
      </w:r>
      <w:r w:rsidR="00623F4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ессиональным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программа в области искусств (утверждено Министерством культуры Российской Федерации  от 09.02.2012 №86).</w:t>
      </w:r>
    </w:p>
    <w:p w:rsidR="008B23D6" w:rsidRPr="00E55362" w:rsidRDefault="008B23D6" w:rsidP="00E55362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Программа является частью дополнительных  предпроф</w:t>
      </w:r>
      <w:r w:rsidR="00BD421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ессиональных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 «Струнные инструменты», «Духовые и ударные инструменты», «Народные инструменты». Учебный предмет «Хоровой класс» относится к обязательной части образовательной программы.</w:t>
      </w:r>
    </w:p>
    <w:p w:rsidR="00EF2C00" w:rsidRDefault="008B23D6" w:rsidP="00E55362">
      <w:pPr>
        <w:keepNext/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Microsoft YaHei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Microsoft YaHei" w:hAnsi="Times New Roman"/>
          <w:kern w:val="3"/>
          <w:sz w:val="28"/>
          <w:szCs w:val="28"/>
          <w:lang w:eastAsia="zh-CN" w:bidi="hi-IN"/>
        </w:rPr>
        <w:t xml:space="preserve">Возраст поступающих в первый класс - с шести лет шести месяцев до девяти лет. </w:t>
      </w:r>
    </w:p>
    <w:p w:rsidR="008B23D6" w:rsidRPr="00E55362" w:rsidRDefault="008B23D6" w:rsidP="00E55362">
      <w:pPr>
        <w:keepNext/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Microsoft YaHei" w:hAnsi="Times New Roman"/>
          <w:b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Microsoft YaHei" w:hAnsi="Times New Roman"/>
          <w:b/>
          <w:kern w:val="3"/>
          <w:sz w:val="28"/>
          <w:szCs w:val="28"/>
          <w:lang w:eastAsia="zh-CN" w:bidi="hi-IN"/>
        </w:rPr>
        <w:t>Срок освоения программы - 3 года.</w:t>
      </w:r>
    </w:p>
    <w:p w:rsidR="008B23D6" w:rsidRPr="00E55362" w:rsidRDefault="008B23D6" w:rsidP="00E55362">
      <w:pPr>
        <w:tabs>
          <w:tab w:val="left" w:pos="480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  <w:t>Программа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составлена с учётом возрастных особенностей обучающихся и </w:t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направлена на:</w:t>
      </w:r>
    </w:p>
    <w:p w:rsidR="008B23D6" w:rsidRPr="00E55362" w:rsidRDefault="008B23D6" w:rsidP="00E55362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выявление одаренных детей в области музыкального искусства в раннем детском возрасте;</w:t>
      </w:r>
    </w:p>
    <w:p w:rsidR="008B23D6" w:rsidRPr="00E55362" w:rsidRDefault="008B23D6" w:rsidP="00E55362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8B23D6" w:rsidRPr="00E55362" w:rsidRDefault="008B23D6" w:rsidP="00E55362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приобретение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обучающимися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знаний, умений и навыков пения в хоре, позволяющих творчески исполнять музыкальные произведения в соответствии с необходимым уровнем музыкальной грамотности;</w:t>
      </w:r>
    </w:p>
    <w:p w:rsidR="008B23D6" w:rsidRPr="00E55362" w:rsidRDefault="008B23D6" w:rsidP="00E55362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приобретение детьми опыта творческой деятельности;</w:t>
      </w:r>
    </w:p>
    <w:p w:rsidR="008B23D6" w:rsidRPr="00466494" w:rsidRDefault="008B23D6" w:rsidP="00466494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8B23D6" w:rsidRPr="00466494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lastRenderedPageBreak/>
        <w:tab/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  <w:t>Цель программы</w:t>
      </w:r>
      <w:r w:rsidR="00BD421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–  приобщение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искусству, развитие их творческих способностей и   приобретение  начальных профессиональных навыков.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Задачи программы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:</w:t>
      </w:r>
    </w:p>
    <w:p w:rsidR="008B23D6" w:rsidRPr="00E55362" w:rsidRDefault="008B23D6" w:rsidP="00E5536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</w:t>
      </w:r>
      <w:r w:rsidR="00287BBF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развить</w:t>
      </w:r>
      <w:r w:rsidRPr="00E55362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  тво</w:t>
      </w:r>
      <w:r w:rsidR="00287BBF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рческую</w:t>
      </w:r>
      <w:r w:rsidRPr="00E55362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 </w:t>
      </w:r>
      <w:r w:rsidRPr="00E55362">
        <w:rPr>
          <w:rFonts w:ascii="Times New Roman" w:eastAsia="SimSun" w:hAnsi="Times New Roman"/>
          <w:kern w:val="3"/>
          <w:sz w:val="28"/>
          <w:szCs w:val="28"/>
          <w:lang w:val="en-US" w:eastAsia="zh-CN" w:bidi="hi-IN"/>
        </w:rPr>
        <w:t> </w:t>
      </w:r>
      <w:r w:rsidR="00287BBF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инициативу</w:t>
      </w:r>
      <w:r w:rsidRPr="00E55362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 участников хорового коллектива;</w:t>
      </w:r>
    </w:p>
    <w:p w:rsidR="008B23D6" w:rsidRPr="00E55362" w:rsidRDefault="008B23D6" w:rsidP="00E55362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- </w:t>
      </w:r>
      <w:r w:rsidR="00287BBF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сформировать представления</w:t>
      </w:r>
      <w:r w:rsidRPr="00E55362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 </w:t>
      </w:r>
      <w:r w:rsidRPr="00E55362">
        <w:rPr>
          <w:rFonts w:ascii="Times New Roman" w:eastAsia="SimSun" w:hAnsi="Times New Roman"/>
          <w:kern w:val="3"/>
          <w:sz w:val="28"/>
          <w:szCs w:val="28"/>
          <w:lang w:val="en-US" w:eastAsia="zh-CN" w:bidi="hi-IN"/>
        </w:rPr>
        <w:t> </w:t>
      </w:r>
      <w:r w:rsidRPr="00E55362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о грамотном разучивании музыкальных произведений и необходимых приемах работы над исполнительскими трудностями;</w:t>
      </w:r>
    </w:p>
    <w:p w:rsidR="008B23D6" w:rsidRPr="00E55362" w:rsidRDefault="00287BBF" w:rsidP="00E55362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развить</w:t>
      </w:r>
      <w:r w:rsidR="008B23D6"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навыки</w:t>
      </w:r>
      <w:r w:rsidR="008B23D6" w:rsidRPr="00E55362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 использования средств музыкальной и исполнительской  выразительности;</w:t>
      </w:r>
    </w:p>
    <w:p w:rsidR="008B23D6" w:rsidRPr="00E55362" w:rsidRDefault="00287BBF" w:rsidP="00E55362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- развить  и пополнить знания</w:t>
      </w:r>
      <w:r w:rsidR="008B23D6" w:rsidRPr="00E55362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 для выполнения </w:t>
      </w:r>
      <w:r w:rsidR="008B23D6" w:rsidRPr="00E55362">
        <w:rPr>
          <w:rFonts w:ascii="Times New Roman" w:eastAsia="SimSun" w:hAnsi="Times New Roman"/>
          <w:kern w:val="3"/>
          <w:sz w:val="28"/>
          <w:szCs w:val="28"/>
          <w:lang w:val="en-US" w:eastAsia="zh-CN" w:bidi="hi-IN"/>
        </w:rPr>
        <w:t> </w:t>
      </w:r>
      <w:r w:rsidR="008B23D6" w:rsidRPr="00E55362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анализа исполняемых произведений;</w:t>
      </w:r>
    </w:p>
    <w:p w:rsidR="008B23D6" w:rsidRPr="00E55362" w:rsidRDefault="008B23D6" w:rsidP="00E55362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- </w:t>
      </w:r>
      <w:r w:rsidR="00287BBF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сформировать</w:t>
      </w:r>
      <w:r w:rsidRPr="00E55362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 умения пользоваться различными видами вокально-хоровой техники, необходимости использования  художественно оправданных технических приемов;</w:t>
      </w:r>
    </w:p>
    <w:p w:rsidR="008B23D6" w:rsidRPr="00E55362" w:rsidRDefault="008B23D6" w:rsidP="00E55362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- </w:t>
      </w:r>
      <w:r w:rsidR="00287BBF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сформировать эмоциональное восприятия и художественное</w:t>
      </w:r>
      <w:r w:rsidRPr="00E55362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 исполнения хорового произведения;</w:t>
      </w:r>
    </w:p>
    <w:p w:rsidR="008B23D6" w:rsidRPr="00E55362" w:rsidRDefault="00287BBF" w:rsidP="00E55362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развить</w:t>
      </w:r>
      <w:r w:rsidR="008B23D6"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музыкальную память</w:t>
      </w:r>
      <w:r w:rsidR="008B23D6" w:rsidRPr="00E55362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, развитого мелодического, ладогармонического, тембрового слуха;</w:t>
      </w:r>
    </w:p>
    <w:p w:rsidR="008B23D6" w:rsidRPr="005C1889" w:rsidRDefault="008B23D6" w:rsidP="00E5536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</w:t>
      </w:r>
      <w:r w:rsidR="00287BB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сформировать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у участников хорового коллектива </w:t>
      </w:r>
      <w:r w:rsidRPr="00E55362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навыков репетиционно - концертной работы.</w:t>
      </w:r>
      <w:r w:rsidR="005C188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 </w:t>
      </w:r>
    </w:p>
    <w:p w:rsidR="008B23D6" w:rsidRPr="00E55362" w:rsidRDefault="008B23D6" w:rsidP="00E55362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Программа предполагае</w:t>
      </w:r>
      <w:r w:rsidR="005C1889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т индивидуальный подход к </w:t>
      </w:r>
      <w:r w:rsidR="005C188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уча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щимся.</w:t>
      </w:r>
    </w:p>
    <w:p w:rsidR="008B23D6" w:rsidRDefault="008B23D6" w:rsidP="005C1889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Форма проведения аудиторного учебного занятия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-</w:t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групповой урок. Занятия проводятся в соответствии с учебным планом. Продолжительность занятия – </w:t>
      </w:r>
      <w:r w:rsidR="005C1889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40</w:t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минут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00"/>
          <w:lang w:eastAsia="ja-JP" w:bidi="fa-IR"/>
        </w:rPr>
      </w:pP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00"/>
          <w:lang w:eastAsia="ja-JP" w:bidi="fa-IR"/>
        </w:rPr>
      </w:pP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СРОК ОБУЧЕНИЯ – 5 (6) ЛЕТ</w:t>
      </w:r>
    </w:p>
    <w:p w:rsidR="008B23D6" w:rsidRPr="00E55362" w:rsidRDefault="008B23D6" w:rsidP="00E55362">
      <w:pPr>
        <w:keepNext/>
        <w:widowControl w:val="0"/>
        <w:shd w:val="clear" w:color="auto" w:fill="FBD4B4"/>
        <w:tabs>
          <w:tab w:val="left" w:pos="480"/>
        </w:tabs>
        <w:suppressAutoHyphens/>
        <w:autoSpaceDN w:val="0"/>
        <w:spacing w:after="0" w:line="240" w:lineRule="auto"/>
        <w:textAlignment w:val="baseline"/>
        <w:rPr>
          <w:rFonts w:ascii="Times New Roman" w:eastAsia="Microsoft YaHei" w:hAnsi="Times New Roman"/>
          <w:b/>
          <w:bCs/>
          <w:iCs/>
          <w:kern w:val="3"/>
          <w:sz w:val="28"/>
          <w:szCs w:val="28"/>
          <w:shd w:val="clear" w:color="auto" w:fill="FFFF00"/>
          <w:lang w:eastAsia="zh-CN" w:bidi="hi-IN"/>
        </w:rPr>
      </w:pPr>
      <w:r w:rsidRPr="00E55362">
        <w:rPr>
          <w:rFonts w:ascii="Times New Roman" w:eastAsia="Microsoft YaHei" w:hAnsi="Times New Roman"/>
          <w:b/>
          <w:kern w:val="3"/>
          <w:sz w:val="28"/>
          <w:szCs w:val="28"/>
          <w:lang w:eastAsia="zh-CN" w:bidi="hi-IN"/>
        </w:rPr>
        <w:t>Программа у</w:t>
      </w:r>
      <w:r w:rsidR="000000A4">
        <w:rPr>
          <w:rFonts w:ascii="Times New Roman" w:eastAsia="Microsoft YaHei" w:hAnsi="Times New Roman"/>
          <w:b/>
          <w:kern w:val="3"/>
          <w:sz w:val="28"/>
          <w:szCs w:val="28"/>
          <w:lang w:eastAsia="zh-CN" w:bidi="hi-IN"/>
        </w:rPr>
        <w:t>чебного предмета «Специальность»</w:t>
      </w:r>
      <w:r w:rsidRPr="00E55362">
        <w:rPr>
          <w:rFonts w:ascii="Times New Roman" w:eastAsia="Microsoft YaHei" w:hAnsi="Times New Roman"/>
          <w:b/>
          <w:kern w:val="3"/>
          <w:sz w:val="28"/>
          <w:szCs w:val="28"/>
          <w:lang w:eastAsia="zh-CN" w:bidi="hi-IN"/>
        </w:rPr>
        <w:t xml:space="preserve"> </w:t>
      </w:r>
      <w:r w:rsidR="000000A4">
        <w:rPr>
          <w:rFonts w:ascii="Times New Roman" w:eastAsia="Microsoft YaHei" w:hAnsi="Times New Roman"/>
          <w:b/>
          <w:kern w:val="3"/>
          <w:sz w:val="28"/>
          <w:szCs w:val="28"/>
          <w:lang w:eastAsia="zh-CN" w:bidi="hi-IN"/>
        </w:rPr>
        <w:t>(баян, аккордеон)</w:t>
      </w:r>
    </w:p>
    <w:p w:rsidR="008B23D6" w:rsidRPr="00E55362" w:rsidRDefault="008B23D6" w:rsidP="00E5536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Программа у</w:t>
      </w:r>
      <w:r w:rsidR="000000A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чебного предмета «Специальность»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0000A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(баян, аккордеон)</w:t>
      </w:r>
      <w:r w:rsidR="00BD421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создана в соответствии с федеральными государственными требованиями к минимуму содержания, структуре и условиям реализации дополнительной предпроф</w:t>
      </w:r>
      <w:r w:rsidR="00623F4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ессиональной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программы в области музыкального искусства «Народные инструменты» и «Положения о порядке и формах проведения итоговой аттестации обучающихся по дополнительным предпроф</w:t>
      </w:r>
      <w:r w:rsidR="00623F4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ессиональным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программам в области искусств (утверждено Министерством культуры Российской Федерации  от 09.02.2012 №86).</w:t>
      </w:r>
    </w:p>
    <w:p w:rsidR="008B23D6" w:rsidRPr="00E55362" w:rsidRDefault="008B23D6" w:rsidP="00E5536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Программа является частью дополнительной </w:t>
      </w:r>
      <w:r w:rsidR="00676B1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предпрофессиональной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программы в области музыкального искусства «Народные инструменты». Учебный п</w:t>
      </w:r>
      <w:r w:rsidR="00BD421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редмет «Специальность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»</w:t>
      </w:r>
      <w:r w:rsidR="00BD421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(баян, аккордеон)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относится к обязательной части образовательной программы.</w:t>
      </w:r>
    </w:p>
    <w:p w:rsidR="008B23D6" w:rsidRPr="00E55362" w:rsidRDefault="008B23D6" w:rsidP="00E5536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Срок освоения программы  составляет 5 лет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возраст поступающих в первый класс от десяти до двенадцати лет. Для детей, не закончивших освоение образовательной программы основного общего образования </w:t>
      </w:r>
      <w:r w:rsidR="00676B1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или среднего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общего образования и планирующих поступление в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lastRenderedPageBreak/>
        <w:t>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может быть увеличен на один год.</w:t>
      </w:r>
    </w:p>
    <w:p w:rsidR="008B23D6" w:rsidRPr="00D551C3" w:rsidRDefault="008B23D6" w:rsidP="00D551C3">
      <w:pPr>
        <w:tabs>
          <w:tab w:val="left" w:pos="622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  <w:t>Программа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составлена с учёто</w:t>
      </w:r>
      <w:r w:rsidR="00676B1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м возрастных особенностей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</w:t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направлена на </w:t>
      </w:r>
      <w:r w:rsidR="00676B1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приобретение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обучающимися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знаний, умений и навыков игры на аккордеоне</w:t>
      </w:r>
      <w:r w:rsidR="00676B1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, баяне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 получение ими художественного образования, а также на эстетическое и духовно – нравственное развитие ученика.</w:t>
      </w:r>
    </w:p>
    <w:p w:rsidR="008B23D6" w:rsidRPr="00E55362" w:rsidRDefault="008B23D6" w:rsidP="00E55362">
      <w:pPr>
        <w:widowControl w:val="0"/>
        <w:tabs>
          <w:tab w:val="left" w:pos="62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  <w:t>Цели программы:</w:t>
      </w:r>
    </w:p>
    <w:p w:rsidR="008B23D6" w:rsidRPr="00E55362" w:rsidRDefault="00676B19" w:rsidP="00E55362">
      <w:pPr>
        <w:widowControl w:val="0"/>
        <w:tabs>
          <w:tab w:val="left" w:pos="62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- приобщение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="008B23D6"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искусству, развитие их творческих способностей и   приобретение  начальных профессиональных навыков в соответствии с ФГТ;</w:t>
      </w:r>
    </w:p>
    <w:p w:rsidR="008B23D6" w:rsidRPr="00D551C3" w:rsidRDefault="008B23D6" w:rsidP="00E55362">
      <w:pPr>
        <w:widowControl w:val="0"/>
        <w:tabs>
          <w:tab w:val="left" w:pos="62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выявление наиболее одарённых детей и их дальнейшая подготовка к продолжению обучения в средних профессиональных музыкальных учебных заведениях.</w:t>
      </w:r>
    </w:p>
    <w:p w:rsidR="008B23D6" w:rsidRPr="00E55362" w:rsidRDefault="008B23D6" w:rsidP="00E55362">
      <w:pPr>
        <w:widowControl w:val="0"/>
        <w:tabs>
          <w:tab w:val="left" w:pos="62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Задачи программы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:</w:t>
      </w:r>
    </w:p>
    <w:p w:rsidR="008B23D6" w:rsidRPr="00E55362" w:rsidRDefault="00676B19" w:rsidP="00E55362">
      <w:pPr>
        <w:widowControl w:val="0"/>
        <w:tabs>
          <w:tab w:val="left" w:pos="62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- выяв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ить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творчески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е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способност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и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ученика в обла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сти музыкального искусства и  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его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развитие в области исполнительства на аккордеоне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(баяне)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до уровня подготовки, достаточного для творческого самовыражения и самореализации;</w:t>
      </w:r>
    </w:p>
    <w:p w:rsidR="008B23D6" w:rsidRPr="00E55362" w:rsidRDefault="00676B19" w:rsidP="00E55362">
      <w:pPr>
        <w:widowControl w:val="0"/>
        <w:tabs>
          <w:tab w:val="left" w:pos="62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- овладе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ть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знаниями, умениями и навыками, поз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воляющими выпускнику приобре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сти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собственный опыт музицирования;</w:t>
      </w:r>
    </w:p>
    <w:p w:rsidR="008B23D6" w:rsidRPr="00E55362" w:rsidRDefault="00676B19" w:rsidP="00E55362">
      <w:pPr>
        <w:widowControl w:val="0"/>
        <w:tabs>
          <w:tab w:val="left" w:pos="62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- приобре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сти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="00596343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обучающимися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опыта творческой деятельности;</w:t>
      </w:r>
    </w:p>
    <w:p w:rsidR="008B23D6" w:rsidRPr="00E55362" w:rsidRDefault="008B23D6" w:rsidP="00E55362">
      <w:pPr>
        <w:widowControl w:val="0"/>
        <w:tabs>
          <w:tab w:val="left" w:pos="62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- </w:t>
      </w:r>
      <w:r w:rsidR="00676B1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</w:t>
      </w:r>
      <w:r w:rsidR="00676B19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формиро</w:t>
      </w:r>
      <w:r w:rsidR="00676B1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ть</w:t>
      </w:r>
      <w:r w:rsidR="00676B19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навык</w:t>
      </w:r>
      <w:r w:rsidR="00676B1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и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сольной исполнительской практики и коллективной творческой деятельности, их практическое применение;</w:t>
      </w:r>
    </w:p>
    <w:p w:rsidR="008B23D6" w:rsidRPr="00E55362" w:rsidRDefault="006D7E23" w:rsidP="00E55362">
      <w:pPr>
        <w:widowControl w:val="0"/>
        <w:tabs>
          <w:tab w:val="left" w:pos="62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- дости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чь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уровня образованности, позволяющего выпускнику самостоятельно ориентироваться в мировой музыкальной культуре;</w:t>
      </w:r>
    </w:p>
    <w:p w:rsidR="008B23D6" w:rsidRPr="00D551C3" w:rsidRDefault="008B23D6" w:rsidP="00D551C3">
      <w:pPr>
        <w:widowControl w:val="0"/>
        <w:tabs>
          <w:tab w:val="left" w:pos="62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- </w:t>
      </w:r>
      <w:r w:rsidR="006D7E23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</w:t>
      </w:r>
      <w:r w:rsidR="006D7E23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формирова</w:t>
      </w:r>
      <w:r w:rsidR="006D7E23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ть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у лучших выпускников осознанной мотивации к продолжению профессионального обучения и подготовка их к поступлению в профессиональное учебное заведение.</w:t>
      </w:r>
    </w:p>
    <w:p w:rsidR="008B23D6" w:rsidRPr="00E55362" w:rsidRDefault="008B23D6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Программа предполагае</w:t>
      </w:r>
      <w:r w:rsidR="006D7E23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т индивидуальный подход к </w:t>
      </w:r>
      <w:r w:rsidR="006D7E23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уча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щимся.</w:t>
      </w:r>
    </w:p>
    <w:p w:rsidR="008B23D6" w:rsidRPr="00E55362" w:rsidRDefault="008B23D6" w:rsidP="00E55362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Форма проведения аудиторного учебного занятия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-</w:t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индивидуальный урок. Занятия проводятся в соответствии с учебным планом. Продолжительность занятия – </w:t>
      </w:r>
      <w:r w:rsidR="006D7E23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40</w:t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минут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8B23D6" w:rsidRPr="00E55362" w:rsidRDefault="008B23D6" w:rsidP="00E55362">
      <w:pPr>
        <w:widowControl w:val="0"/>
        <w:shd w:val="clear" w:color="auto" w:fill="FBD4B4"/>
        <w:tabs>
          <w:tab w:val="left" w:pos="48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00"/>
          <w:lang w:val="de-DE" w:eastAsia="ja-JP" w:bidi="fa-IR"/>
        </w:rPr>
      </w:pP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Программа у</w:t>
      </w:r>
      <w:r w:rsidR="00D551C3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чебного предмета «Специальность» (домра)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>Программа у</w:t>
      </w:r>
      <w:r w:rsidR="00D551C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чебного предмета «Специальность»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D551C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(домра)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создана в соответствии с федеральными государственными требованиями к минимуму содержания, структуре и условиям реализации дополнительной предпроф</w:t>
      </w:r>
      <w:r w:rsidR="00623F4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ессиональной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программы в области музыкального искусства «Народные инструменты» и «Положения о порядке и формах проведения итоговой аттестации обучающихся по дополнительным предпроф</w:t>
      </w:r>
      <w:r w:rsidR="00623F4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ессиональным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программам в области искусств (утверждено Министерством культуры Российской Федерации  от 09.02.2012 №86).</w:t>
      </w:r>
    </w:p>
    <w:p w:rsidR="008B23D6" w:rsidRPr="00E55362" w:rsidRDefault="008B23D6" w:rsidP="00E55362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lastRenderedPageBreak/>
        <w:t>Программа является частью дополнительной предпроф</w:t>
      </w:r>
      <w:r w:rsidR="00D551C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ессиональной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программы в области музыкального искусства «Народные инструменты».</w:t>
      </w:r>
      <w:r w:rsidR="00D551C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Учебный предмет «Специальность»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D551C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(домра)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относится к обязательной части образовательной программы.</w:t>
      </w:r>
    </w:p>
    <w:p w:rsidR="008B23D6" w:rsidRPr="00E55362" w:rsidRDefault="008B23D6" w:rsidP="00E55362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Возраст поступающих в первый класс - с десяти лет до двенадцати лет. </w:t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Срок реализации программы - 5 лет</w:t>
      </w:r>
      <w:r w:rsidRPr="00E55362">
        <w:rPr>
          <w:rFonts w:ascii="Times New Roman" w:eastAsia="SimSun" w:hAnsi="Times New Roman"/>
          <w:i/>
          <w:kern w:val="3"/>
          <w:sz w:val="28"/>
          <w:szCs w:val="28"/>
          <w:lang w:eastAsia="zh-CN" w:bidi="hi-IN"/>
        </w:rPr>
        <w:t xml:space="preserve">.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Для детей, не закончивших освоение образовательной программы основного общего о</w:t>
      </w:r>
      <w:r w:rsidR="00AE09E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бразования или среднего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может быть увеличен на один год.</w:t>
      </w:r>
    </w:p>
    <w:p w:rsidR="008B23D6" w:rsidRPr="00AE09E1" w:rsidRDefault="008B23D6" w:rsidP="00AE09E1">
      <w:pPr>
        <w:tabs>
          <w:tab w:val="left" w:pos="480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  <w:t>Программа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составлена с учёто</w:t>
      </w:r>
      <w:r w:rsidR="00AE09E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м возрастных особенностей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</w:t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направлена на </w:t>
      </w:r>
      <w:r w:rsidR="00AE09E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приобретение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обучающимися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знаний, умений и навыков игры на домре; получение ими художественного образования, а также на эстетическое и духовно – нравственное развитие ученика.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  <w:t>Цели программы:</w:t>
      </w:r>
    </w:p>
    <w:p w:rsidR="008B23D6" w:rsidRPr="00E55362" w:rsidRDefault="00AE09E1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- приобщение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="008B23D6"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искусству, развитие их творческих способностей и   приобретение  начальных профессиональных навыков в соответствии с ФГТ;</w:t>
      </w:r>
    </w:p>
    <w:p w:rsidR="008B23D6" w:rsidRPr="00AE09E1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выявление наиболее одарённых детей и их дальнейшая подготовка к продолжению обучения в средних профессиональных музыкальных учебных заведениях.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Задачи программы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:</w:t>
      </w:r>
    </w:p>
    <w:p w:rsidR="008B23D6" w:rsidRPr="00E55362" w:rsidRDefault="00AE09E1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- выяв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ить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творчески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е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способност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и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ученика в обла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сти музыкального искусства и  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его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развитие в области исполнительства на домре до уровня подготовки, достаточного для творческого самовыражения и самореализации;</w:t>
      </w:r>
    </w:p>
    <w:p w:rsidR="008B23D6" w:rsidRPr="00E55362" w:rsidRDefault="00AE09E1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- овладе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ть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знаниями, умениями и навыками, поз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воляющими выпускнику приобре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сти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собственный опыт музицирования;</w:t>
      </w:r>
    </w:p>
    <w:p w:rsidR="008B23D6" w:rsidRPr="00E55362" w:rsidRDefault="00AE09E1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- приобре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сти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="00596343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обучающимися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опыта творческой деятельности;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- </w:t>
      </w:r>
      <w:r w:rsidR="00AE09E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</w:t>
      </w:r>
      <w:r w:rsidR="00AE09E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формирова</w:t>
      </w:r>
      <w:r w:rsidR="00AE09E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ть</w:t>
      </w:r>
      <w:r w:rsidR="00AE09E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навык</w:t>
      </w:r>
      <w:r w:rsidR="00AE09E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и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сольной исполнительской практики и коллективной творческой деятельности, их практическое применение;</w:t>
      </w:r>
    </w:p>
    <w:p w:rsidR="008B23D6" w:rsidRPr="00E55362" w:rsidRDefault="009065E8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- дости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чь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уровня образованности, позволяющего выпускнику самостоятельно ориентироваться в мировой музыкальной культуре;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- </w:t>
      </w:r>
      <w:r w:rsidR="009065E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</w:t>
      </w:r>
      <w:r w:rsidR="009065E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формирова</w:t>
      </w:r>
      <w:r w:rsidR="009065E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ть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у лучших выпускников осознанной мотивации к продолжению профессионального обучения и подготовка их к поступлению в профессиональное учебное заведение.</w:t>
      </w:r>
    </w:p>
    <w:p w:rsidR="008B23D6" w:rsidRPr="00E55362" w:rsidRDefault="008B23D6" w:rsidP="00E5536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8B23D6" w:rsidRPr="00E55362" w:rsidRDefault="008B23D6" w:rsidP="00E55362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Программа предполагае</w:t>
      </w:r>
      <w:r w:rsidR="009065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т индивидуальный подход к уча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щимся.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Форма проведения аудиторного учебного занятия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-</w:t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индивидуальный урок. Занятия проводятся в соответствии с учебным планом. Продолжительность занятия – </w:t>
      </w:r>
      <w:r w:rsidR="009065E8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4</w:t>
      </w:r>
      <w:r w:rsidR="009065E8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0</w:t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минут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8B23D6" w:rsidRPr="00E55362" w:rsidRDefault="008B23D6" w:rsidP="00E55362">
      <w:pPr>
        <w:widowControl w:val="0"/>
        <w:shd w:val="clear" w:color="auto" w:fill="FBD4B4"/>
        <w:tabs>
          <w:tab w:val="left" w:pos="48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b/>
          <w:bCs/>
          <w:iCs/>
          <w:kern w:val="3"/>
          <w:sz w:val="28"/>
          <w:szCs w:val="28"/>
          <w:lang w:eastAsia="ja-JP" w:bidi="fa-IR"/>
        </w:rPr>
        <w:t>Программа у</w:t>
      </w:r>
      <w:r w:rsidR="00EB5431">
        <w:rPr>
          <w:rFonts w:ascii="Times New Roman" w:eastAsia="Andale Sans UI" w:hAnsi="Times New Roman"/>
          <w:b/>
          <w:bCs/>
          <w:iCs/>
          <w:kern w:val="3"/>
          <w:sz w:val="28"/>
          <w:szCs w:val="28"/>
          <w:lang w:eastAsia="ja-JP" w:bidi="fa-IR"/>
        </w:rPr>
        <w:t>чебного предмета «Специальность»</w:t>
      </w:r>
      <w:r w:rsidRPr="00E55362">
        <w:rPr>
          <w:rFonts w:ascii="Times New Roman" w:eastAsia="Andale Sans UI" w:hAnsi="Times New Roman"/>
          <w:b/>
          <w:bCs/>
          <w:iCs/>
          <w:kern w:val="3"/>
          <w:sz w:val="28"/>
          <w:szCs w:val="28"/>
          <w:lang w:eastAsia="ja-JP" w:bidi="fa-IR"/>
        </w:rPr>
        <w:t xml:space="preserve"> </w:t>
      </w:r>
      <w:r w:rsidR="00EB5431">
        <w:rPr>
          <w:rFonts w:ascii="Times New Roman" w:eastAsia="Andale Sans UI" w:hAnsi="Times New Roman"/>
          <w:b/>
          <w:bCs/>
          <w:iCs/>
          <w:kern w:val="3"/>
          <w:sz w:val="28"/>
          <w:szCs w:val="28"/>
          <w:lang w:eastAsia="ja-JP" w:bidi="fa-IR"/>
        </w:rPr>
        <w:t>(балалайка)</w:t>
      </w:r>
    </w:p>
    <w:p w:rsidR="008B23D6" w:rsidRPr="00E55362" w:rsidRDefault="008B23D6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>Программа у</w:t>
      </w:r>
      <w:r w:rsidR="00EB543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чебного предмета «Специальность»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EB543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(балалайка)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создана в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lastRenderedPageBreak/>
        <w:t>соответствии с федеральными государственными требованиями к минимуму содержания, структуре и условиям реализации дополнительной предпроф</w:t>
      </w:r>
      <w:r w:rsidR="00623F4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ессиональной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программы в области музыкального искусства «Народные инструменты» и «Положения о порядке и формах проведения итоговой аттестации обучающихся по дополнительным предпроф</w:t>
      </w:r>
      <w:r w:rsidR="00623F4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ессиональным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программам в области искусств (утверждено Министерством культуры Российской Федерации  от 09.02.2012 №86).</w:t>
      </w:r>
    </w:p>
    <w:p w:rsidR="008B23D6" w:rsidRPr="00E55362" w:rsidRDefault="008B23D6" w:rsidP="00E55362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Программа является частью дополнительной предпроф</w:t>
      </w:r>
      <w:r w:rsidR="00AF094A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ессиональной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программы в области музыкального искусства «Народные инструменты».</w:t>
      </w:r>
      <w:r w:rsidR="00AF094A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Учебный предмет «Специальность»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AF094A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(балалайка)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относится к обязательной части образовательной программы.</w:t>
      </w:r>
    </w:p>
    <w:p w:rsidR="008B23D6" w:rsidRPr="00E55362" w:rsidRDefault="008B23D6" w:rsidP="00E55362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Возраст поступающих в первый класс - с десяти  до двенадцати лет. </w:t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Срок освоения программы - 5 лет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 Для детей, не закончивших освоение образовательной программы основного общего об</w:t>
      </w:r>
      <w:r w:rsidR="00AF094A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разования или среднего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может быть увеличен на один год.</w:t>
      </w:r>
    </w:p>
    <w:p w:rsidR="008B23D6" w:rsidRPr="00AF094A" w:rsidRDefault="008B23D6" w:rsidP="00AF094A">
      <w:pPr>
        <w:tabs>
          <w:tab w:val="left" w:pos="480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  <w:t>Программа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составлена с учёто</w:t>
      </w:r>
      <w:r w:rsidR="00AF094A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м возрастных особенностей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</w:t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направлена на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приобре</w:t>
      </w:r>
      <w:r w:rsidR="00AF094A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тение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обучающимися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знаний, умений и навыков игры на балалайке; получение ими художественного образования, а также на эстетическое и духовно – нравственное развитие ученика.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  <w:t>Цели программы:</w:t>
      </w:r>
    </w:p>
    <w:p w:rsidR="008B23D6" w:rsidRPr="00E55362" w:rsidRDefault="00AF094A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приобщение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="008B23D6"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искусству, развитие их творческих способностей и   приобретение  начальных профессиональных навыков в соответствии с ФГТ;</w:t>
      </w:r>
    </w:p>
    <w:p w:rsidR="008B23D6" w:rsidRPr="00AF094A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выявление наиболее одарённых детей и их дальнейшая подготовка к продолжению обучения в средних профессиональных музыкальных учебных заведениях.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Задачи программы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: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- </w:t>
      </w:r>
      <w:r w:rsidR="00AF094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выяв</w:t>
      </w:r>
      <w:r w:rsidR="00AF09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ить</w:t>
      </w:r>
      <w:r w:rsidR="00AF094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творчески</w:t>
      </w:r>
      <w:r w:rsidR="00AF09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е</w:t>
      </w:r>
      <w:r w:rsidR="00AF094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способност</w:t>
      </w:r>
      <w:r w:rsidR="00AF09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и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ученика в обла</w:t>
      </w:r>
      <w:r w:rsidR="00AF094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сти музыкального искусства и  </w:t>
      </w:r>
      <w:r w:rsidR="00AF09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его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развитие в области исполнительства на балалайке до уровня подготовки, достаточного для творческого самовыражения и самореализации;</w:t>
      </w:r>
    </w:p>
    <w:p w:rsidR="008B23D6" w:rsidRPr="00E55362" w:rsidRDefault="00452D4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- овладе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ть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знаниями, умениями и навыками, поз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воляющими выпускнику приобре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сти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собственный опыт музицирования;</w:t>
      </w:r>
    </w:p>
    <w:p w:rsidR="008B23D6" w:rsidRPr="00E55362" w:rsidRDefault="00452D4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- приобре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сти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="00596343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обучающимися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опыта творческой деятельности;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- </w:t>
      </w:r>
      <w:r w:rsidR="00452D4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</w:t>
      </w:r>
      <w:r w:rsidR="00452D4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формирова</w:t>
      </w:r>
      <w:r w:rsidR="00452D4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ть</w:t>
      </w:r>
      <w:r w:rsidR="00452D4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навык</w:t>
      </w:r>
      <w:r w:rsidR="00452D4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и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сольной исполнительской практики и коллективной творческой деятельности, их практическое применение;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- дост</w:t>
      </w:r>
      <w:r w:rsidR="00452D4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</w:t>
      </w:r>
      <w:r w:rsidR="00452D4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чь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уровня образованности, позволяющего выпускнику самостоятельно ориентироваться в мировой музыкальной культуре;</w:t>
      </w:r>
    </w:p>
    <w:p w:rsidR="008B23D6" w:rsidRPr="00452D46" w:rsidRDefault="008B23D6" w:rsidP="00452D46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- </w:t>
      </w:r>
      <w:r w:rsidR="00452D4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</w:t>
      </w:r>
      <w:r w:rsidR="00452D4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формирова</w:t>
      </w:r>
      <w:r w:rsidR="00452D4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ть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у лучших выпускников осознанной мотивации к продолжению профессионального обучения и подготовка их к поступлению в профессиональное учебное заведение.</w:t>
      </w:r>
    </w:p>
    <w:p w:rsidR="008B23D6" w:rsidRPr="00E55362" w:rsidRDefault="008B23D6" w:rsidP="00E55362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Программа предполагае</w:t>
      </w:r>
      <w:r w:rsidR="00452D4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т индивидуальный подход к </w:t>
      </w:r>
      <w:r w:rsidR="00452D4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уча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щимся.</w:t>
      </w:r>
    </w:p>
    <w:p w:rsidR="008B23D6" w:rsidRDefault="008B23D6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lastRenderedPageBreak/>
        <w:tab/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Форма проведения аудиторного учебного занятия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- индивидуальный урок. Занятия проводятся в соответствии с учебным планом. Продолжительность занятия – </w:t>
      </w:r>
      <w:r w:rsidR="00452D46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40</w:t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 xml:space="preserve"> минут.</w:t>
      </w:r>
    </w:p>
    <w:p w:rsidR="00C43490" w:rsidRPr="00E55362" w:rsidRDefault="00C43490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00"/>
          <w:lang w:eastAsia="ja-JP" w:bidi="fa-IR"/>
        </w:rPr>
      </w:pPr>
    </w:p>
    <w:p w:rsidR="008B23D6" w:rsidRPr="00E55362" w:rsidRDefault="008B23D6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8B23D6" w:rsidRPr="00E55362" w:rsidRDefault="008B23D6" w:rsidP="00E55362">
      <w:pPr>
        <w:widowControl w:val="0"/>
        <w:shd w:val="clear" w:color="auto" w:fill="FBD4B4"/>
        <w:tabs>
          <w:tab w:val="left" w:pos="0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00"/>
          <w:lang w:val="de-DE" w:eastAsia="ja-JP" w:bidi="fa-IR"/>
        </w:rPr>
      </w:pP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Программа у</w:t>
      </w:r>
      <w:r w:rsidR="003F2C4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чебного предмета «Специальность»</w:t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 xml:space="preserve"> </w:t>
      </w:r>
      <w:r w:rsidR="00BF1D0D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(гитара</w:t>
      </w:r>
      <w:r w:rsidR="003F2C4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)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>Программа у</w:t>
      </w:r>
      <w:r w:rsidR="003F2C4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чебного предмета «Специальность»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BF1D0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(гитара</w:t>
      </w:r>
      <w:r w:rsidR="003F2C4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)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создана в соответствии с федеральными государственными требованиями к минимуму содержания, структуре и условиям реализации дополнительной предпроф</w:t>
      </w:r>
      <w:r w:rsidR="00BF1D0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ессиональной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программы в области музыкального искусства «Народные инструменты» и «Положения о порядке и формах проведения итоговой аттестации обучающихся по дополнительным предпроф</w:t>
      </w:r>
      <w:r w:rsidR="00AE47D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ессиональным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программам в области искусств (утверждено Министерством культуры Российской Федерации  от 09.02.2012 №86).</w:t>
      </w:r>
    </w:p>
    <w:p w:rsidR="008B23D6" w:rsidRPr="00E55362" w:rsidRDefault="008B23D6" w:rsidP="00E55362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Программа является частью дополнительной предпроф</w:t>
      </w:r>
      <w:r w:rsidR="003F2C4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ессиональной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программы в области музыкального искусства «Народные инструменты».</w:t>
      </w:r>
      <w:r w:rsidR="003F2C4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Учебный предмет «Специальность»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3F2C4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(гитара шестиструнная)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относится к обязательной части образовательной программы.</w:t>
      </w:r>
    </w:p>
    <w:p w:rsidR="008B23D6" w:rsidRPr="00E55362" w:rsidRDefault="008B23D6" w:rsidP="00E55362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Возраст поступающих в первый класс - с десяти лет до двенадцати  лет. </w:t>
      </w:r>
      <w:r w:rsidRPr="00E55362">
        <w:rPr>
          <w:rFonts w:ascii="Times New Roman" w:eastAsia="Times New Roman CYR" w:hAnsi="Times New Roman"/>
          <w:b/>
          <w:kern w:val="3"/>
          <w:sz w:val="28"/>
          <w:szCs w:val="28"/>
          <w:lang w:eastAsia="zh-CN" w:bidi="hi-IN"/>
        </w:rPr>
        <w:t>Срок реализации  программы - 5 лет</w:t>
      </w:r>
      <w:r w:rsidRPr="00E55362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.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Для детей, не закончивших освоение образовательной программы основного общего об</w:t>
      </w:r>
      <w:r w:rsidR="003F2C4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разования или среднего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может быть увеличен на один год.</w:t>
      </w:r>
    </w:p>
    <w:p w:rsidR="008B23D6" w:rsidRPr="003F2C42" w:rsidRDefault="008B23D6" w:rsidP="003F2C42">
      <w:pPr>
        <w:tabs>
          <w:tab w:val="left" w:pos="480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  <w:t>Программа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составлена с учёто</w:t>
      </w:r>
      <w:r w:rsidR="003F2C4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м возрастных особенностей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</w:t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направлена на </w:t>
      </w:r>
      <w:r w:rsidR="003F2C4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приобретение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обучающимися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знаний, умений и навыков игры на гитаре шестиструнной; получение ими художественного образования, а также на эстетическое и духовно – нравственное развитие ученика.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  <w:t>Цели программы:</w:t>
      </w:r>
    </w:p>
    <w:p w:rsidR="008B23D6" w:rsidRPr="00E55362" w:rsidRDefault="003F2C42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- приобщение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="008B23D6"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искусству, развитие их творческих способностей и   приобретение  начальных профессиональных навыков в соответствии с ФГТ;</w:t>
      </w:r>
    </w:p>
    <w:p w:rsidR="008B23D6" w:rsidRPr="00503325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выявление наиболее одарённых детей и их дальнейшая подготовка к продолжению обучения в средних профессиональных музыкальных учебных заведениях.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Задачи программы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:</w:t>
      </w:r>
    </w:p>
    <w:p w:rsidR="008B23D6" w:rsidRPr="00E55362" w:rsidRDefault="00373697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- выяв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ить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творчески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е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способност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и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ученика в обла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сти музыкального искусства и  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его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развитие в области исполнительства на гитаре шестиструнной до уровня подготовки, достаточного для творческого самовыражения и самореализации;</w:t>
      </w:r>
    </w:p>
    <w:p w:rsidR="008B23D6" w:rsidRPr="00E55362" w:rsidRDefault="00373697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- овладе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ть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знаниями, умениями и навыками, позволяющими выпускнику приобретать собственный опыт музицирования;</w:t>
      </w:r>
    </w:p>
    <w:p w:rsidR="008B23D6" w:rsidRPr="00E55362" w:rsidRDefault="00373697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lastRenderedPageBreak/>
        <w:t>- приобре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сти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="00596343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обучающимися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опыта творческой деятельности;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- </w:t>
      </w:r>
      <w:r w:rsidR="00373697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</w:t>
      </w:r>
      <w:r w:rsidR="00373697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формирова</w:t>
      </w:r>
      <w:r w:rsidR="00373697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ть</w:t>
      </w:r>
      <w:r w:rsidR="00373697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навык</w:t>
      </w:r>
      <w:r w:rsidR="00373697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и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сольной исполнительской практики и коллективной творческой деятельности, их практическое применение;</w:t>
      </w:r>
    </w:p>
    <w:p w:rsidR="008B23D6" w:rsidRPr="00E55362" w:rsidRDefault="00373697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- дости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чь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уровня образованности, позволяющего выпускнику самостоятельно ориентироваться в мировой музыкальной культуре;</w:t>
      </w:r>
    </w:p>
    <w:p w:rsidR="008B23D6" w:rsidRPr="00373697" w:rsidRDefault="008B23D6" w:rsidP="00373697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- </w:t>
      </w:r>
      <w:r w:rsidR="00373697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</w:t>
      </w:r>
      <w:r w:rsidR="00373697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формирова</w:t>
      </w:r>
      <w:r w:rsidR="00373697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ть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у лучших выпускников осознанной мотивации к продолжению профессионального обучения и подготовка их к поступлению в профессиональное учебное заведение.</w:t>
      </w:r>
    </w:p>
    <w:p w:rsidR="008B23D6" w:rsidRPr="00E55362" w:rsidRDefault="008B23D6" w:rsidP="00E55362">
      <w:pPr>
        <w:widowControl w:val="0"/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Форма проведения аудиторного учебного занятия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-</w:t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индивидуальный урок. Занятия проводятся в соответствии с учебным планом. Продолжительность занятия – </w:t>
      </w:r>
      <w:r w:rsidR="00373697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40</w:t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минут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</w:p>
    <w:p w:rsidR="008B23D6" w:rsidRPr="00E55362" w:rsidRDefault="008B23D6" w:rsidP="00E55362">
      <w:pPr>
        <w:widowControl w:val="0"/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8B23D6" w:rsidRPr="00E55362" w:rsidRDefault="008B23D6" w:rsidP="00E55362">
      <w:pPr>
        <w:widowControl w:val="0"/>
        <w:shd w:val="clear" w:color="auto" w:fill="FBD4B4"/>
        <w:tabs>
          <w:tab w:val="left" w:pos="709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Программа учебного предмета «Ансамбль»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  <w:t xml:space="preserve">Программа учебного предмета «Ансамбль» создана в соответствии с федеральными государственными требованиями </w:t>
      </w:r>
      <w:r w:rsidRPr="00E55362">
        <w:rPr>
          <w:rFonts w:ascii="Times New Roman" w:hAnsi="Times New Roman"/>
          <w:kern w:val="3"/>
          <w:sz w:val="28"/>
          <w:szCs w:val="28"/>
          <w:lang w:eastAsia="ja-JP" w:bidi="fa-IR"/>
        </w:rPr>
        <w:t>к минимуму содержания, структуре и условиям реализации дополнительной предпроф</w:t>
      </w:r>
      <w:r w:rsidR="00AE47D9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ессиональной </w:t>
      </w:r>
      <w:r w:rsidRPr="00E55362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 программы в области музыкального искусства «Народные инструменты» и «Положения о порядке и формах проведения итоговой аттестации обучающихся по дополнительным предпроф</w:t>
      </w:r>
      <w:r w:rsidR="00AE47D9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ессиональным </w:t>
      </w:r>
      <w:r w:rsidRPr="00E55362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 программам в области искусств (утверждено Министерством культуры Российской Федерации  от 09.02.2012 №86).</w:t>
      </w:r>
    </w:p>
    <w:p w:rsidR="008B23D6" w:rsidRPr="00E55362" w:rsidRDefault="008B23D6" w:rsidP="00E55362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Программа является частью дополнительной предпроф</w:t>
      </w:r>
      <w:r w:rsidR="0037369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ессиональной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программы в области музыкального искусства «Народные инструменты». Учебный предмет «Ансамбль» относится к обязательной части образовательной программы.</w:t>
      </w:r>
    </w:p>
    <w:p w:rsidR="008B23D6" w:rsidRPr="00E55362" w:rsidRDefault="008B23D6" w:rsidP="00E55362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Срок реализации  программы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составляет 5 лет для восьмилетнего обучения и 4 года для пятилетнего обучения. Для детей, не закончивших освоение образовательной программы основного общего об</w:t>
      </w:r>
      <w:r w:rsidR="00D60B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разования или среднего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может быть увеличен на один год.</w:t>
      </w:r>
    </w:p>
    <w:p w:rsidR="008B23D6" w:rsidRPr="00E55362" w:rsidRDefault="008B23D6" w:rsidP="00E55362">
      <w:pPr>
        <w:tabs>
          <w:tab w:val="left" w:pos="480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  <w:t>Программа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составлена с учёто</w:t>
      </w:r>
      <w:r w:rsidR="00D60B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м возрастных особенностей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</w:t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направлена на:</w:t>
      </w:r>
    </w:p>
    <w:p w:rsidR="008B23D6" w:rsidRPr="00E55362" w:rsidRDefault="008B23D6" w:rsidP="00E55362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8B23D6" w:rsidRPr="00E55362" w:rsidRDefault="00D60B3D" w:rsidP="00E55362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приобретение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обучающимися</w:t>
      </w:r>
      <w:r w:rsidR="008B23D6"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знаний, умений и навыков игры в ансамбле, позволяющих творчески исполнять музыкальные произведения в соответствии с необходимым уровнем музыкальной грамотности;</w:t>
      </w:r>
    </w:p>
    <w:p w:rsidR="008B23D6" w:rsidRPr="00E55362" w:rsidRDefault="00D60B3D" w:rsidP="00E55362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приобрести</w:t>
      </w:r>
      <w:r w:rsidR="008B23D6"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детьми опыта творческой и концертной деятельности;</w:t>
      </w:r>
    </w:p>
    <w:p w:rsidR="008B23D6" w:rsidRPr="00D60B3D" w:rsidRDefault="008B23D6" w:rsidP="00D60B3D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</w:t>
      </w:r>
      <w:r w:rsidR="00D60B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сформировать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мотивации для занятий на инструменте.</w:t>
      </w:r>
    </w:p>
    <w:p w:rsidR="008B23D6" w:rsidRPr="00E55362" w:rsidRDefault="008B23D6" w:rsidP="00E55362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Цель программы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–  создание условий для овладения первоначальными навыками игры в ансамбле и</w:t>
      </w:r>
      <w:r w:rsidRPr="00E55362"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  <w:t xml:space="preserve">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формирования устойчивого интереса обучающихся к совместному музицированию.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lastRenderedPageBreak/>
        <w:tab/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  <w:t>Задачи программы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:</w:t>
      </w:r>
    </w:p>
    <w:p w:rsidR="008B23D6" w:rsidRPr="00E55362" w:rsidRDefault="00D60B3D" w:rsidP="00E5536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закрепить все навыки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, знаний и умений,  полученных в классах специальности;</w:t>
      </w:r>
    </w:p>
    <w:p w:rsidR="008B23D6" w:rsidRPr="00E55362" w:rsidRDefault="008B23D6" w:rsidP="00E5536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- </w:t>
      </w:r>
      <w:r w:rsidR="00D60B3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сформировать навыки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синхронной атаки при взятии и снятии звука;</w:t>
      </w:r>
    </w:p>
    <w:p w:rsidR="008B23D6" w:rsidRPr="00E55362" w:rsidRDefault="00D60B3D" w:rsidP="00E5536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знать профессиональные терминологии, уметь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легко ориентироваться в тексте ансамблевых партитур;</w:t>
      </w:r>
    </w:p>
    <w:p w:rsidR="008B23D6" w:rsidRPr="00E55362" w:rsidRDefault="00D60B3D" w:rsidP="00E5536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уметь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читать с листа доступных ансамблевых партий, уверенно держать свою партию в многоголосье;</w:t>
      </w:r>
    </w:p>
    <w:p w:rsidR="008B23D6" w:rsidRPr="00E55362" w:rsidRDefault="00CA0883" w:rsidP="00E5536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знать ансамблевый репертуар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, включающего произведения разных стилей и жанров;</w:t>
      </w:r>
    </w:p>
    <w:p w:rsidR="008B23D6" w:rsidRPr="00E55362" w:rsidRDefault="00CA0883" w:rsidP="00E5536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приобретать навыки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слухового контроля, умения слышать общее звучание ансамбля и каждой партии в отдельности;</w:t>
      </w:r>
    </w:p>
    <w:p w:rsidR="008B23D6" w:rsidRPr="00E55362" w:rsidRDefault="00CA0883" w:rsidP="00E5536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воспитать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единства исполнительских намерений в реализации исполнительского замысла</w:t>
      </w:r>
      <w:r w:rsidR="008B23D6" w:rsidRPr="00E55362">
        <w:rPr>
          <w:rFonts w:ascii="Times New Roman" w:eastAsia="OpenSymbol" w:hAnsi="Times New Roman"/>
          <w:kern w:val="3"/>
          <w:sz w:val="28"/>
          <w:szCs w:val="28"/>
          <w:lang w:eastAsia="ja-JP" w:bidi="fa-IR"/>
        </w:rPr>
        <w:t>;</w:t>
      </w:r>
    </w:p>
    <w:p w:rsidR="008B23D6" w:rsidRPr="00E55362" w:rsidRDefault="00CA0883" w:rsidP="00E5536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приобрести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умения давать объективную оценку своей игре и игре своих партнёров по ансамблю;</w:t>
      </w:r>
    </w:p>
    <w:p w:rsidR="008B23D6" w:rsidRPr="00E55362" w:rsidRDefault="008B23D6" w:rsidP="00E5536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- </w:t>
      </w:r>
      <w:r w:rsidR="00CA0883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сформировать навыки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публичных выступлений;</w:t>
      </w:r>
    </w:p>
    <w:p w:rsidR="008B23D6" w:rsidRPr="00E55362" w:rsidRDefault="00CA0883" w:rsidP="00E5536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решать коммуникативные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задач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и (совместное творчество уа</w:t>
      </w:r>
      <w:r w:rsidR="008B23D6"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щихся разного возраста, влияющее на их творческое развитие, умение общаться в процессе совместного музицирования);</w:t>
      </w:r>
    </w:p>
    <w:p w:rsidR="008B23D6" w:rsidRPr="00CA0883" w:rsidRDefault="008B23D6" w:rsidP="00CA0883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- </w:t>
      </w:r>
      <w:r w:rsidR="00CA0883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сформировать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у наиболее одарённых выпускников профессионального исполнительского комплекса артиста ансамбля.</w:t>
      </w:r>
    </w:p>
    <w:p w:rsidR="008B23D6" w:rsidRPr="00E55362" w:rsidRDefault="008B23D6" w:rsidP="00E55362">
      <w:pPr>
        <w:widowControl w:val="0"/>
        <w:tabs>
          <w:tab w:val="left" w:pos="54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Форма проведения аудиторного занятия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– мелкогрупповой урок. Продолжительность урока –  </w:t>
      </w:r>
      <w:r w:rsidR="00CA0883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40</w:t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 xml:space="preserve">  минут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</w:t>
      </w:r>
    </w:p>
    <w:p w:rsidR="008B23D6" w:rsidRPr="00E55362" w:rsidRDefault="008B23D6" w:rsidP="00E55362">
      <w:pPr>
        <w:widowControl w:val="0"/>
        <w:tabs>
          <w:tab w:val="left" w:pos="54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8B23D6" w:rsidRPr="00CA0883" w:rsidRDefault="008B23D6" w:rsidP="00E55362">
      <w:pPr>
        <w:widowControl w:val="0"/>
        <w:tabs>
          <w:tab w:val="left" w:pos="54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00"/>
          <w:lang w:eastAsia="ja-JP" w:bidi="fa-IR"/>
        </w:rPr>
      </w:pPr>
    </w:p>
    <w:p w:rsidR="008B23D6" w:rsidRPr="00E55362" w:rsidRDefault="008B23D6" w:rsidP="00E55362">
      <w:pPr>
        <w:widowControl w:val="0"/>
        <w:shd w:val="clear" w:color="auto" w:fill="FBD4B4"/>
        <w:tabs>
          <w:tab w:val="left" w:pos="48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00"/>
          <w:lang w:eastAsia="ja-JP" w:bidi="fa-IR"/>
        </w:rPr>
      </w:pP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Программа учебного предмета «Фортепиано»</w:t>
      </w:r>
    </w:p>
    <w:p w:rsidR="008B23D6" w:rsidRPr="00E55362" w:rsidRDefault="008B23D6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50332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Программа учебного предмета «Фортепиано» создана в соответствии с федеральными государственными требованиями к минимуму содержания, структуре и условиям реализации дополнительных предпроф</w:t>
      </w:r>
      <w:r w:rsidR="0050332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ессиональных </w:t>
      </w:r>
      <w:r w:rsidRPr="0050332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программ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области музыкального искусства «Народные инструменты», «Духовые и ударные инструменты» и «Положения о порядке и формах проведения итоговой аттестации обучающихся по дополнительным предпроф</w:t>
      </w:r>
      <w:r w:rsidR="00AE47D9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ессиональным 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программам в области искусств (утверждено Министерством культуры Российской Федерации  от 09.02.2012 №86).</w:t>
      </w:r>
    </w:p>
    <w:p w:rsidR="008B23D6" w:rsidRPr="00E55362" w:rsidRDefault="008B23D6" w:rsidP="00E55362">
      <w:pPr>
        <w:widowControl w:val="0"/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>Программа является частью дополнительных предпроф</w:t>
      </w:r>
      <w:r w:rsidR="004D7E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ессиональных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 в области музыкального искусства «Народные инструменты», «Духовые и ударные инструменты». Учебный предмет «Фортепиано» относится к обязательной части образовательной программы.</w:t>
      </w:r>
    </w:p>
    <w:p w:rsidR="00EF2C00" w:rsidRDefault="008B23D6" w:rsidP="00E55362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Возраст обучающихся -</w:t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от одиннадцати лет до семнадцати лет.</w:t>
      </w:r>
    </w:p>
    <w:p w:rsidR="008B23D6" w:rsidRPr="00E55362" w:rsidRDefault="008B23D6" w:rsidP="00E55362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Срок реализации программы  -  4 года.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Для детей, не закончивших освоение образовательной программы основного общего об</w:t>
      </w:r>
      <w:r w:rsidR="004D7E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разования или среднего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общего образования и планирующих поступление в образовательные учреждения, реализующие основные профессиональные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lastRenderedPageBreak/>
        <w:t xml:space="preserve">образовательные программы в области музыкального искусства, срок освоения программы может быть увеличен на один год.  </w:t>
      </w:r>
    </w:p>
    <w:p w:rsidR="008B23D6" w:rsidRPr="00E55362" w:rsidRDefault="008B23D6" w:rsidP="004D7E24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Программа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составлена с учёто</w:t>
      </w:r>
      <w:r w:rsidR="004D7E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м возрастных особенностей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направлена на</w:t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</w:t>
      </w:r>
      <w:r w:rsidR="004D7E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приобретение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обучающимися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знаний, умений и навыков игры на фортепиано, получение ими художественного образования, а также на их эстетическое и духовно – нравственное развитие.</w:t>
      </w:r>
    </w:p>
    <w:p w:rsidR="008B23D6" w:rsidRPr="004D7E24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  <w:t>Цель программы</w:t>
      </w:r>
      <w:r w:rsidR="004D7E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–  приобщение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искусству, развитие их творческих способностей,  приобретение ими начальных профессиональных навыков.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Задачи программы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:</w:t>
      </w:r>
    </w:p>
    <w:p w:rsidR="008B23D6" w:rsidRPr="00E55362" w:rsidRDefault="004D7E24" w:rsidP="00E55362">
      <w:pPr>
        <w:widowControl w:val="0"/>
        <w:tabs>
          <w:tab w:val="left" w:pos="681"/>
          <w:tab w:val="left" w:pos="1068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развить  музыкальную грамотность </w:t>
      </w:r>
      <w:r w:rsidR="00596343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r w:rsidR="008B23D6" w:rsidRPr="00E55362">
        <w:rPr>
          <w:rFonts w:ascii="Times New Roman" w:eastAsia="Times New Roman" w:hAnsi="Times New Roman"/>
          <w:sz w:val="28"/>
          <w:szCs w:val="28"/>
          <w:lang w:eastAsia="ru-RU"/>
        </w:rPr>
        <w:t>, расширение его музыкального кругозора, а также воспитание в нём любви к классической музыке и музыкальному творчеству;</w:t>
      </w:r>
    </w:p>
    <w:p w:rsidR="008B23D6" w:rsidRPr="00E55362" w:rsidRDefault="004D7E24" w:rsidP="00E55362">
      <w:pPr>
        <w:widowControl w:val="0"/>
        <w:tabs>
          <w:tab w:val="left" w:pos="681"/>
          <w:tab w:val="left" w:pos="1068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обучить</w:t>
      </w:r>
      <w:r w:rsidR="008B23D6" w:rsidRPr="00E55362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основным видам фортепианной техники для создания художественного образа, соответствующего замыслу автора музыкального произведения;</w:t>
      </w:r>
    </w:p>
    <w:p w:rsidR="008B23D6" w:rsidRPr="00E55362" w:rsidRDefault="008B23D6" w:rsidP="00E55362">
      <w:pPr>
        <w:widowControl w:val="0"/>
        <w:tabs>
          <w:tab w:val="left" w:pos="681"/>
          <w:tab w:val="left" w:pos="1068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</w:t>
      </w:r>
      <w:r w:rsidR="004D7E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сформировать комплекс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исполнительских навыков и умений игры на фортепиано с учётом возможностей и </w:t>
      </w:r>
      <w:r w:rsidR="004D7E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способностей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обучающегося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</w:t>
      </w:r>
    </w:p>
    <w:p w:rsidR="008B23D6" w:rsidRPr="00E55362" w:rsidRDefault="004D7E24" w:rsidP="00E55362">
      <w:pPr>
        <w:widowControl w:val="0"/>
        <w:tabs>
          <w:tab w:val="left" w:pos="681"/>
          <w:tab w:val="left" w:pos="1068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развить музыкальные способности</w:t>
      </w:r>
      <w:r w:rsidR="008B23D6" w:rsidRPr="00E55362">
        <w:rPr>
          <w:rFonts w:ascii="Times New Roman" w:eastAsia="Times New Roman" w:hAnsi="Times New Roman"/>
          <w:sz w:val="28"/>
          <w:szCs w:val="28"/>
          <w:lang w:eastAsia="ru-RU"/>
        </w:rPr>
        <w:t>: ритма, слуха, памяти, музыкальности, эмоциональности;</w:t>
      </w:r>
    </w:p>
    <w:p w:rsidR="008B23D6" w:rsidRPr="00E55362" w:rsidRDefault="004D7E24" w:rsidP="00E55362">
      <w:pPr>
        <w:widowControl w:val="0"/>
        <w:tabs>
          <w:tab w:val="left" w:pos="681"/>
          <w:tab w:val="left" w:pos="1068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обучить</w:t>
      </w:r>
      <w:r w:rsidR="008B23D6" w:rsidRPr="00E55362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навыкам самостоятельной работы с музыкальным материалом, чтению с листа, игре в ансамбле;</w:t>
      </w:r>
    </w:p>
    <w:p w:rsidR="008B23D6" w:rsidRPr="00E55362" w:rsidRDefault="00E505CB" w:rsidP="00E55362">
      <w:pPr>
        <w:widowControl w:val="0"/>
        <w:tabs>
          <w:tab w:val="left" w:pos="681"/>
          <w:tab w:val="left" w:pos="1068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владеть</w:t>
      </w:r>
      <w:r w:rsidR="008B23D6" w:rsidRPr="00E55362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средствами музыкальной выразительности: звукоизвлечением, штрихами, динамикой, фразировкой, педализацией;</w:t>
      </w:r>
    </w:p>
    <w:p w:rsidR="008B23D6" w:rsidRPr="00E505CB" w:rsidRDefault="00E505CB" w:rsidP="00E505CB">
      <w:pPr>
        <w:widowControl w:val="0"/>
        <w:tabs>
          <w:tab w:val="left" w:pos="667"/>
          <w:tab w:val="left" w:pos="1068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bCs/>
          <w:i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iCs/>
          <w:kern w:val="3"/>
          <w:sz w:val="28"/>
          <w:szCs w:val="28"/>
          <w:lang w:eastAsia="zh-CN" w:bidi="hi-IN"/>
        </w:rPr>
        <w:t>- развить навыки</w:t>
      </w:r>
      <w:r w:rsidR="008B23D6" w:rsidRPr="00E55362">
        <w:rPr>
          <w:rFonts w:ascii="Times New Roman" w:eastAsia="SimSun" w:hAnsi="Times New Roman"/>
          <w:bCs/>
          <w:iCs/>
          <w:kern w:val="3"/>
          <w:sz w:val="28"/>
          <w:szCs w:val="28"/>
          <w:lang w:eastAsia="zh-CN" w:bidi="hi-IN"/>
        </w:rPr>
        <w:t xml:space="preserve"> публичных выступлений, а также интереса к музицированию.</w:t>
      </w:r>
    </w:p>
    <w:p w:rsidR="008B23D6" w:rsidRPr="00E55362" w:rsidRDefault="008B23D6" w:rsidP="00E55362">
      <w:pPr>
        <w:widowControl w:val="0"/>
        <w:tabs>
          <w:tab w:val="left" w:pos="364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  <w:t>Программа предполагае</w:t>
      </w:r>
      <w:r w:rsidR="00E505C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т индивидуальный подход к уча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щимся.</w:t>
      </w:r>
    </w:p>
    <w:p w:rsidR="008B23D6" w:rsidRDefault="008B23D6" w:rsidP="0041184E">
      <w:pPr>
        <w:widowControl w:val="0"/>
        <w:tabs>
          <w:tab w:val="left" w:pos="364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Форма проведения аудиторного учебного занятия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- индивидуальный урок. Занятия проводятся в соответствии с учебным планом. Продолжительность занятия – </w:t>
      </w:r>
      <w:r w:rsidR="00E505CB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40</w:t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 xml:space="preserve"> минут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</w:t>
      </w:r>
    </w:p>
    <w:p w:rsidR="00503325" w:rsidRDefault="00503325" w:rsidP="0041184E">
      <w:pPr>
        <w:widowControl w:val="0"/>
        <w:tabs>
          <w:tab w:val="left" w:pos="364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503325" w:rsidRPr="0041184E" w:rsidRDefault="00503325" w:rsidP="0041184E">
      <w:pPr>
        <w:widowControl w:val="0"/>
        <w:tabs>
          <w:tab w:val="left" w:pos="364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00"/>
          <w:lang w:eastAsia="ja-JP" w:bidi="fa-IR"/>
        </w:rPr>
      </w:pPr>
    </w:p>
    <w:p w:rsidR="008B23D6" w:rsidRPr="00E55362" w:rsidRDefault="008B23D6" w:rsidP="00E55362">
      <w:pPr>
        <w:widowControl w:val="0"/>
        <w:shd w:val="clear" w:color="auto" w:fill="FBD4B4"/>
        <w:tabs>
          <w:tab w:val="left" w:pos="48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00"/>
          <w:lang w:val="de-DE" w:eastAsia="ja-JP" w:bidi="fa-IR"/>
        </w:rPr>
      </w:pP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Программа учебного предмета «Хоровой класс»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50332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Программа учебного предмета «Хоровой класс» создана в соответствии с федеральными государственными требованиями к минимуму содержания, структуре и условиям реализации дополнительных  предпроф</w:t>
      </w:r>
      <w:r w:rsidR="0050332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ессиональных </w:t>
      </w:r>
      <w:r w:rsidRPr="0050332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 «Духовые и ударные инструменты», «Народные инструменты» и «Положения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 порядке и формам проведения итоговой аттестации обучающихся по дополнительным предпроф</w:t>
      </w:r>
      <w:r w:rsidR="00AE47D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ессиональным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программа в области искусств (утверждено Министерством культуры Российской Федерации  от 09.02.2012 №86).</w:t>
      </w:r>
    </w:p>
    <w:p w:rsidR="008B23D6" w:rsidRPr="00E55362" w:rsidRDefault="008B23D6" w:rsidP="00E55362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Программа является частью дополнительных  предпрофессион</w:t>
      </w:r>
      <w:r w:rsidR="00E505C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альных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  «Духовые и ударные инструменты», «Народные инструменты». Учебный предмет «Хоровой класс» относится к обязательной части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lastRenderedPageBreak/>
        <w:t>образовательной программы.</w:t>
      </w:r>
    </w:p>
    <w:p w:rsidR="008B23D6" w:rsidRPr="00E55362" w:rsidRDefault="008B23D6" w:rsidP="00E55362">
      <w:pPr>
        <w:keepNext/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Microsoft YaHei" w:hAnsi="Times New Roman"/>
          <w:b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Microsoft YaHei" w:hAnsi="Times New Roman"/>
          <w:kern w:val="3"/>
          <w:sz w:val="28"/>
          <w:szCs w:val="28"/>
          <w:lang w:eastAsia="zh-CN" w:bidi="hi-IN"/>
        </w:rPr>
        <w:t xml:space="preserve">Возраст поступающих в первый класс - с десяти лет до двенадцати лет. </w:t>
      </w:r>
      <w:r w:rsidRPr="00E55362">
        <w:rPr>
          <w:rFonts w:ascii="Times New Roman" w:eastAsia="Microsoft YaHei" w:hAnsi="Times New Roman"/>
          <w:b/>
          <w:kern w:val="3"/>
          <w:sz w:val="28"/>
          <w:szCs w:val="28"/>
          <w:lang w:eastAsia="zh-CN" w:bidi="hi-IN"/>
        </w:rPr>
        <w:t>Срок освоения программы - 1 год.</w:t>
      </w:r>
    </w:p>
    <w:p w:rsidR="008B23D6" w:rsidRPr="00E55362" w:rsidRDefault="008B23D6" w:rsidP="00E55362">
      <w:pPr>
        <w:tabs>
          <w:tab w:val="left" w:pos="480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  <w:t>Программа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составлена с учёто</w:t>
      </w:r>
      <w:r w:rsidR="00E505C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м возрастных особенностей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</w:t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направлена на:</w:t>
      </w:r>
    </w:p>
    <w:p w:rsidR="008B23D6" w:rsidRPr="00E55362" w:rsidRDefault="008B23D6" w:rsidP="00E55362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выявление одаренных детей в области музыкального искусства;</w:t>
      </w:r>
    </w:p>
    <w:p w:rsidR="008B23D6" w:rsidRPr="00E55362" w:rsidRDefault="008B23D6" w:rsidP="00E55362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8B23D6" w:rsidRPr="00E55362" w:rsidRDefault="008B23D6" w:rsidP="00E55362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приобретение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обучающимися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знаний, умений и навыков пения в хоре, позволяющих творчески исполнять музыкальные произведения в соответствии с необходимым уровнем музыкальной грамотности;</w:t>
      </w:r>
    </w:p>
    <w:p w:rsidR="008B23D6" w:rsidRPr="00E55362" w:rsidRDefault="008B23D6" w:rsidP="00E55362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приобретение детьми первоначального опыта творческой деятельности;</w:t>
      </w:r>
    </w:p>
    <w:p w:rsidR="008B23D6" w:rsidRPr="00E505CB" w:rsidRDefault="008B23D6" w:rsidP="00E505CB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подготовку одаренных детей к поступлению в образовательные учреждения, реализующие основные профессиональные образовательные программы в </w:t>
      </w:r>
      <w:r w:rsidR="00E505C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области музыкального искусства.</w:t>
      </w:r>
    </w:p>
    <w:p w:rsidR="008B23D6" w:rsidRPr="00E505CB" w:rsidRDefault="008B23D6" w:rsidP="00E505CB">
      <w:pPr>
        <w:widowControl w:val="0"/>
        <w:suppressAutoHyphens/>
        <w:autoSpaceDE w:val="0"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Цель программы</w:t>
      </w:r>
      <w:r w:rsidR="00E505C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–  приобщение </w:t>
      </w:r>
      <w:r w:rsidR="0059634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искусству, развитие их творческих способностей,   формирование певческой культуры.</w:t>
      </w:r>
    </w:p>
    <w:p w:rsidR="008B23D6" w:rsidRPr="00E55362" w:rsidRDefault="008B23D6" w:rsidP="00E5536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r w:rsidRPr="00E55362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Задачи программы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:</w:t>
      </w:r>
    </w:p>
    <w:p w:rsidR="008B23D6" w:rsidRPr="00E55362" w:rsidRDefault="008B23D6" w:rsidP="00E55362">
      <w:pPr>
        <w:widowControl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</w:t>
      </w:r>
      <w:r w:rsidR="00E505C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сформировать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потребности и готовности к  певческой деятельности, эстетического вкуса;</w:t>
      </w:r>
    </w:p>
    <w:p w:rsidR="008B23D6" w:rsidRPr="00E55362" w:rsidRDefault="008B23D6" w:rsidP="00E55362">
      <w:pPr>
        <w:widowControl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</w:t>
      </w:r>
      <w:r w:rsidR="002C582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сформировать навыки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певческой установки, разностороннее развитие вокально-хорового слуха, накопление музыкально-слуховых представлений, развитие мышления обучающегося.</w:t>
      </w:r>
    </w:p>
    <w:p w:rsidR="008B23D6" w:rsidRPr="002C5829" w:rsidRDefault="008B23D6" w:rsidP="002C5829">
      <w:pPr>
        <w:widowControl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- </w:t>
      </w:r>
      <w:r w:rsidR="002C5829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сформировать эмоциональное восприятия и художественное исполнение хорового произведения.</w:t>
      </w:r>
    </w:p>
    <w:p w:rsidR="008B23D6" w:rsidRPr="00E55362" w:rsidRDefault="008B23D6" w:rsidP="00E55362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Программа предполагае</w:t>
      </w:r>
      <w:r w:rsidR="002C5829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т индивидуальный подход к </w:t>
      </w:r>
      <w:r w:rsidR="002C582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уча</w:t>
      </w:r>
      <w:r w:rsidRPr="00E5536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щимся.</w:t>
      </w:r>
    </w:p>
    <w:p w:rsidR="008B23D6" w:rsidRPr="0041184E" w:rsidRDefault="008B23D6" w:rsidP="0041184E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Форма проведения аудиторного учебного занятия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-</w:t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групповой урок. Занятия проводятся в соответствии с учебным планом. Продолжительность занятия – </w:t>
      </w:r>
      <w:r w:rsidR="002C5829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40</w:t>
      </w:r>
      <w:r w:rsidRPr="00E5536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минут</w:t>
      </w:r>
      <w:r w:rsidRPr="00E5536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</w:p>
    <w:p w:rsidR="008B23D6" w:rsidRPr="00E55362" w:rsidRDefault="008B23D6" w:rsidP="00E55362">
      <w:pPr>
        <w:widowControl w:val="0"/>
        <w:tabs>
          <w:tab w:val="left" w:pos="758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D81CCB" w:rsidRPr="00D81CCB" w:rsidRDefault="00D81CCB" w:rsidP="00D81CCB">
      <w:pPr>
        <w:spacing w:after="0" w:line="240" w:lineRule="auto"/>
        <w:ind w:right="-283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D81CCB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АННОТАЦИИ К  ПРОГРАММАМ УЧЕБНЫХ ПРЕДМЕТОВ </w:t>
      </w:r>
    </w:p>
    <w:p w:rsidR="00D81CCB" w:rsidRPr="00D81CCB" w:rsidRDefault="00D81CCB" w:rsidP="00D81CCB">
      <w:pPr>
        <w:spacing w:after="0" w:line="240" w:lineRule="auto"/>
        <w:ind w:right="-283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D81CCB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ПРЕДМЕТНОЙ ОБЛАСТИ «ТЕОРИИ И ИСТОРИИ МУЗЫКИ» ДОПОЛНИТЕЛЬНЫХ ПРЕДПРОФЕССИОНАЛЬНЫХ  ПРОГРАММ В ОБЛАСТИ МУЗЫКАЛЬНОГО ИСКУССТВА  «ФОРТЕПИАНО», «НАРОДНЫЕ ИНСТРУМЕНТЫ», </w:t>
      </w:r>
    </w:p>
    <w:p w:rsidR="00D81CCB" w:rsidRPr="00D81CCB" w:rsidRDefault="00D81CCB" w:rsidP="00D81CCB">
      <w:pPr>
        <w:spacing w:after="0" w:line="240" w:lineRule="auto"/>
        <w:ind w:right="-283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D81CCB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«ДУХОВЫЕ И УДАРНЫЕ ИНСТРУМЕНТЫ», «СТРУННЫЕ ИНСТРУМЕНТЫ», </w:t>
      </w:r>
    </w:p>
    <w:p w:rsidR="00D81CCB" w:rsidRPr="00D81CCB" w:rsidRDefault="00D81CCB" w:rsidP="00D81CCB">
      <w:pPr>
        <w:spacing w:after="0" w:line="240" w:lineRule="auto"/>
        <w:ind w:right="-283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D81CCB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«ХОРОВОЕ ПЕНИЕ»,  «ХОРЕОГРАФИЧЕСКОЕ ТВОРЧЕСТВО».</w:t>
      </w:r>
    </w:p>
    <w:p w:rsidR="00D81CCB" w:rsidRPr="00D81CCB" w:rsidRDefault="00D81CCB" w:rsidP="00D81CCB">
      <w:pPr>
        <w:spacing w:after="0" w:line="240" w:lineRule="auto"/>
        <w:ind w:right="-283"/>
        <w:rPr>
          <w:rFonts w:ascii="Times New Roman" w:hAnsi="Times New Roman"/>
          <w:sz w:val="28"/>
          <w:szCs w:val="28"/>
          <w:lang w:bidi="en-US"/>
        </w:rPr>
      </w:pPr>
    </w:p>
    <w:p w:rsidR="00D81CCB" w:rsidRPr="00D81CCB" w:rsidRDefault="00D81CCB" w:rsidP="00D81CCB">
      <w:pPr>
        <w:spacing w:after="0" w:line="240" w:lineRule="auto"/>
        <w:ind w:right="-283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81CCB">
        <w:rPr>
          <w:rFonts w:ascii="Times New Roman" w:hAnsi="Times New Roman"/>
          <w:b/>
          <w:color w:val="000000"/>
          <w:sz w:val="28"/>
          <w:szCs w:val="28"/>
          <w:u w:val="single"/>
        </w:rPr>
        <w:t>СРОК ОБУЧЕНИЯ – 8 ЛЕТ</w:t>
      </w:r>
    </w:p>
    <w:p w:rsidR="00D81CCB" w:rsidRPr="00D81CCB" w:rsidRDefault="00D81CCB" w:rsidP="00D81CCB">
      <w:pPr>
        <w:tabs>
          <w:tab w:val="left" w:pos="480"/>
        </w:tabs>
        <w:spacing w:after="0" w:line="240" w:lineRule="auto"/>
        <w:ind w:right="-283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D81CCB" w:rsidRPr="00D81CCB" w:rsidRDefault="00D81CCB" w:rsidP="00D81CCB">
      <w:pPr>
        <w:tabs>
          <w:tab w:val="left" w:pos="480"/>
        </w:tabs>
        <w:spacing w:after="0" w:line="240" w:lineRule="auto"/>
        <w:ind w:right="-283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D81CCB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Программа учебного предмета «Сольфеджио»</w:t>
      </w:r>
    </w:p>
    <w:p w:rsidR="00D81CCB" w:rsidRPr="00D81CCB" w:rsidRDefault="00D81CCB" w:rsidP="00D81CCB">
      <w:pPr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реализации учебного предмета составляет 8(9) лет.</w:t>
      </w:r>
    </w:p>
    <w:p w:rsidR="00D81CCB" w:rsidRPr="00D81CCB" w:rsidRDefault="00D81CCB" w:rsidP="00D81CCB">
      <w:pPr>
        <w:tabs>
          <w:tab w:val="left" w:pos="48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Программа учебного предмета «Сольфеджио» создана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 и «Положения о порядке и формам проведения итоговой аттестации обучающихся по дополнительным предпрофессиональным программа в области искусств (утверждено Министерством культуры Российской Федерации  от 09.02.2012 №86). </w:t>
      </w:r>
    </w:p>
    <w:p w:rsidR="00D81CCB" w:rsidRPr="00D81CCB" w:rsidRDefault="00D81CCB" w:rsidP="00D81CCB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>Программа является частью дополнительных предпрофессиональных 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пение». Учебный предмет «Сольфеджио» относится к обязательной части образовательной программы.</w:t>
      </w:r>
    </w:p>
    <w:p w:rsidR="00D81CCB" w:rsidRPr="00D81CCB" w:rsidRDefault="00D81CCB" w:rsidP="00D81CCB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 xml:space="preserve">Возраст поступающих в первый класс - с шести лет шести месяцев до девяти лет. </w:t>
      </w:r>
    </w:p>
    <w:p w:rsidR="00D81CCB" w:rsidRPr="00D81CCB" w:rsidRDefault="00D81CCB" w:rsidP="00D81CCB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Программа</w:t>
      </w: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составлена с учётом возрастных особенностей обучающихся и </w:t>
      </w:r>
      <w:r w:rsidRPr="00D81CCB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направлена на:</w:t>
      </w:r>
    </w:p>
    <w:p w:rsidR="00D81CCB" w:rsidRPr="00D81CCB" w:rsidRDefault="00D81CCB" w:rsidP="00D81CCB">
      <w:pPr>
        <w:widowControl w:val="0"/>
        <w:numPr>
          <w:ilvl w:val="0"/>
          <w:numId w:val="2"/>
        </w:numPr>
        <w:tabs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D81CCB" w:rsidRPr="00D81CCB" w:rsidRDefault="00D81CCB" w:rsidP="00D81CCB">
      <w:pPr>
        <w:widowControl w:val="0"/>
        <w:numPr>
          <w:ilvl w:val="0"/>
          <w:numId w:val="2"/>
        </w:numPr>
        <w:tabs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D81CCB" w:rsidRPr="00D81CCB" w:rsidRDefault="00D81CCB" w:rsidP="00D81CCB">
      <w:pPr>
        <w:widowControl w:val="0"/>
        <w:numPr>
          <w:ilvl w:val="0"/>
          <w:numId w:val="2"/>
        </w:numPr>
        <w:tabs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приобретение детьми опыта творческой деятельности;</w:t>
      </w:r>
    </w:p>
    <w:p w:rsidR="00D81CCB" w:rsidRPr="00D81CCB" w:rsidRDefault="00D81CCB" w:rsidP="00D81CCB">
      <w:pPr>
        <w:widowControl w:val="0"/>
        <w:numPr>
          <w:ilvl w:val="0"/>
          <w:numId w:val="2"/>
        </w:numPr>
        <w:tabs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одаренных детей комплекса знаний, умений, навыков, позволяющих в дальнейшем осваивать основные профессиональные образовательные программы в области музыкального искусства; подготовку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D81CCB" w:rsidRPr="00D81CCB" w:rsidRDefault="00D81CCB" w:rsidP="00D81CC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b/>
          <w:sz w:val="28"/>
          <w:szCs w:val="28"/>
        </w:rPr>
        <w:tab/>
        <w:t>Цель программы</w:t>
      </w:r>
      <w:r w:rsidRPr="00D81CCB">
        <w:rPr>
          <w:rFonts w:ascii="Times New Roman" w:hAnsi="Times New Roman"/>
          <w:sz w:val="28"/>
          <w:szCs w:val="28"/>
        </w:rPr>
        <w:t xml:space="preserve"> –  приобщение обучающихся к искусству, развитие их музыкальных способностей – музыкального слуха, музыкальной памяти, чувства метроритма, музыкального мышления.</w:t>
      </w:r>
    </w:p>
    <w:p w:rsidR="00D81CCB" w:rsidRPr="00D81CCB" w:rsidRDefault="00D81CCB" w:rsidP="00D81CCB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Задачи программы</w:t>
      </w: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81CCB" w:rsidRPr="00D81CCB" w:rsidRDefault="00D81CCB" w:rsidP="00D81CCB">
      <w:pPr>
        <w:numPr>
          <w:ilvl w:val="0"/>
          <w:numId w:val="3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приобрести знания основ музыкальной грамоты, первичных навыков в области теоретического анализа музыкальных произведений.</w:t>
      </w:r>
    </w:p>
    <w:p w:rsidR="00D81CCB" w:rsidRPr="00D81CCB" w:rsidRDefault="00D81CCB" w:rsidP="00D81CCB">
      <w:pPr>
        <w:numPr>
          <w:ilvl w:val="0"/>
          <w:numId w:val="3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сформировать навыки восприятия и анализа музыкальных произведений различных стилей и жанров, созданных в разные исторические периоды на слух и по нотам</w:t>
      </w:r>
    </w:p>
    <w:p w:rsidR="00D81CCB" w:rsidRPr="00D81CCB" w:rsidRDefault="00D81CCB" w:rsidP="00D81CCB">
      <w:pPr>
        <w:numPr>
          <w:ilvl w:val="0"/>
          <w:numId w:val="3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воспитать интонационно-ладовый слух, вокально-интонационные навыки, чувства метроритма.</w:t>
      </w:r>
    </w:p>
    <w:p w:rsidR="00D81CCB" w:rsidRPr="00D81CCB" w:rsidRDefault="00D81CCB" w:rsidP="00D81CCB">
      <w:pPr>
        <w:numPr>
          <w:ilvl w:val="0"/>
          <w:numId w:val="3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сформировать навыки сольфеджирования и чтения с листа одноголосных мелодий, партии в двухголосных упражнениях.</w:t>
      </w:r>
    </w:p>
    <w:p w:rsidR="00D81CCB" w:rsidRPr="00D81CCB" w:rsidRDefault="00D81CCB" w:rsidP="00D81CCB">
      <w:pPr>
        <w:numPr>
          <w:ilvl w:val="0"/>
          <w:numId w:val="3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сформировать навыки импровизации, сочинения, подбора на слух мелодии и аккомпанемента.</w:t>
      </w:r>
    </w:p>
    <w:p w:rsidR="00D81CCB" w:rsidRPr="00D81CCB" w:rsidRDefault="00D81CCB" w:rsidP="00D81CCB">
      <w:pPr>
        <w:numPr>
          <w:ilvl w:val="0"/>
          <w:numId w:val="3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развить творческие способности обучающихся</w:t>
      </w: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1CCB" w:rsidRPr="00D81CCB" w:rsidRDefault="00D81CCB" w:rsidP="00D81CC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>Программа предполагает групповое обучение с учётом дифференцированного подхода к учащимся.</w:t>
      </w:r>
    </w:p>
    <w:p w:rsidR="00D81CCB" w:rsidRPr="00D81CCB" w:rsidRDefault="00D81CCB" w:rsidP="00D81CCB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ab/>
        <w:t>Форма проведения аудиторного учебного занятия -</w:t>
      </w:r>
      <w:r w:rsidRPr="00D81C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мелкогрупповой урок</w:t>
      </w: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 xml:space="preserve">. Занятия проводятся в соответствии с учебным планом. Продолжительность занятия – </w:t>
      </w:r>
      <w:r w:rsidRPr="00D81CCB">
        <w:rPr>
          <w:rFonts w:ascii="Times New Roman" w:eastAsia="Times New Roman" w:hAnsi="Times New Roman"/>
          <w:b/>
          <w:sz w:val="28"/>
          <w:szCs w:val="28"/>
          <w:lang w:eastAsia="ru-RU"/>
        </w:rPr>
        <w:t>40 минут</w:t>
      </w: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1CCB" w:rsidRPr="00D81CCB" w:rsidRDefault="00D81CCB" w:rsidP="00D81CCB">
      <w:pPr>
        <w:spacing w:after="0" w:line="240" w:lineRule="auto"/>
        <w:ind w:right="-283"/>
        <w:rPr>
          <w:rFonts w:ascii="Times New Roman" w:hAnsi="Times New Roman"/>
          <w:b/>
          <w:sz w:val="28"/>
          <w:szCs w:val="28"/>
          <w:u w:val="single"/>
        </w:rPr>
      </w:pPr>
    </w:p>
    <w:p w:rsidR="00D81CCB" w:rsidRPr="00D81CCB" w:rsidRDefault="00D81CCB" w:rsidP="00D81CCB">
      <w:pPr>
        <w:spacing w:after="0" w:line="240" w:lineRule="auto"/>
        <w:ind w:right="-283"/>
        <w:rPr>
          <w:rFonts w:ascii="Times New Roman" w:hAnsi="Times New Roman"/>
          <w:b/>
          <w:sz w:val="28"/>
          <w:szCs w:val="28"/>
          <w:u w:val="single"/>
        </w:rPr>
      </w:pPr>
      <w:r w:rsidRPr="00D81CCB">
        <w:rPr>
          <w:rFonts w:ascii="Times New Roman" w:hAnsi="Times New Roman"/>
          <w:b/>
          <w:sz w:val="28"/>
          <w:szCs w:val="28"/>
          <w:u w:val="single"/>
        </w:rPr>
        <w:t>Программа учебного предмета  «Музыкальная литература»</w:t>
      </w:r>
    </w:p>
    <w:p w:rsidR="00D81CCB" w:rsidRPr="00D81CCB" w:rsidRDefault="00D81CCB" w:rsidP="00D81CCB">
      <w:pPr>
        <w:tabs>
          <w:tab w:val="left" w:pos="0"/>
        </w:tabs>
        <w:spacing w:after="0" w:line="240" w:lineRule="auto"/>
        <w:ind w:right="-283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учебного предмета  составляет 5(6) лет.</w:t>
      </w:r>
    </w:p>
    <w:p w:rsidR="00D81CCB" w:rsidRPr="00D81CCB" w:rsidRDefault="00D81CCB" w:rsidP="00D81CCB">
      <w:pPr>
        <w:tabs>
          <w:tab w:val="left" w:pos="48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81CC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учебного предмета «Музыкальная литература» создана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пение»,  «Хореографическое творчество» и «Положения о порядке и формам проведения итоговой аттестации обучающихся по дополнительным предпрофессиональным  программа в области искусств (утверждено Министерством культуры Российской Федерации  от 09.02.2012 №86). </w:t>
      </w:r>
    </w:p>
    <w:p w:rsidR="00D81CCB" w:rsidRPr="00D81CCB" w:rsidRDefault="00D81CCB" w:rsidP="00D81CCB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>Программа является частью дополнительных предпрофессиональных 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</w:t>
      </w: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, «Хореографическое творчество»</w:t>
      </w:r>
      <w:r w:rsidRPr="00D81CCB">
        <w:rPr>
          <w:rFonts w:ascii="Times New Roman" w:hAnsi="Times New Roman"/>
          <w:sz w:val="28"/>
          <w:szCs w:val="28"/>
        </w:rPr>
        <w:t xml:space="preserve">. Учебный предмет «Музыкальная литература» относится к обязательной части образовательной программы. </w:t>
      </w:r>
    </w:p>
    <w:p w:rsidR="00D81CCB" w:rsidRPr="00D81CCB" w:rsidRDefault="00D81CCB" w:rsidP="00D81CCB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>Возраст обучающихся: 10-16 лет.</w:t>
      </w:r>
    </w:p>
    <w:p w:rsidR="00D81CCB" w:rsidRPr="00D81CCB" w:rsidRDefault="00D81CCB" w:rsidP="00D81CCB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Программа</w:t>
      </w: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составлена с учётом возрастных особенностей обучающихся и </w:t>
      </w:r>
      <w:r w:rsidRPr="00D81CCB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направлена на:</w:t>
      </w:r>
    </w:p>
    <w:p w:rsidR="00D81CCB" w:rsidRPr="00D81CCB" w:rsidRDefault="00D81CCB" w:rsidP="00D81CCB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- выявление одаренных детей в области музыкального искусства в раннем детском возрасте;</w:t>
      </w:r>
    </w:p>
    <w:p w:rsidR="00D81CCB" w:rsidRPr="00D81CCB" w:rsidRDefault="00D81CCB" w:rsidP="00D81CCB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D81CCB" w:rsidRPr="00D81CCB" w:rsidRDefault="00D81CCB" w:rsidP="00D81CCB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- приобретение обучающимися знаний, умений и навыков в области музыкальной литературы;</w:t>
      </w:r>
    </w:p>
    <w:p w:rsidR="00D81CCB" w:rsidRPr="00D81CCB" w:rsidRDefault="00D81CCB" w:rsidP="00D81CCB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- приобретение детьми опыта творческой деятельности;</w:t>
      </w:r>
    </w:p>
    <w:p w:rsidR="00D81CCB" w:rsidRPr="00D81CCB" w:rsidRDefault="00D81CCB" w:rsidP="00D81CCB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D81CCB" w:rsidRPr="00D81CCB" w:rsidRDefault="00D81CCB" w:rsidP="00D81CCB">
      <w:pPr>
        <w:tabs>
          <w:tab w:val="left" w:pos="4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b/>
          <w:sz w:val="28"/>
          <w:szCs w:val="28"/>
        </w:rPr>
        <w:tab/>
        <w:t>Цель программы</w:t>
      </w:r>
      <w:r w:rsidRPr="00D81CCB">
        <w:rPr>
          <w:rFonts w:ascii="Times New Roman" w:hAnsi="Times New Roman"/>
          <w:sz w:val="28"/>
          <w:szCs w:val="28"/>
        </w:rPr>
        <w:t xml:space="preserve"> –  приобщение обучающихся к искусству, развитие их творческих способностей и   приобретение  начальных профессиональных навыков.</w:t>
      </w:r>
    </w:p>
    <w:p w:rsidR="00D81CCB" w:rsidRPr="00D81CCB" w:rsidRDefault="00D81CCB" w:rsidP="00D81CCB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Задачи программы</w:t>
      </w: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81CCB" w:rsidRPr="00D81CCB" w:rsidRDefault="00D81CCB" w:rsidP="00D81C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lastRenderedPageBreak/>
        <w:t>сформировать и  развить музыкальное мышление, аналитических способностей обучающихся;</w:t>
      </w:r>
    </w:p>
    <w:p w:rsidR="00D81CCB" w:rsidRPr="00D81CCB" w:rsidRDefault="00D81CCB" w:rsidP="00D81C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>сформировать потребности и развить способности обучающихся к самостоятельному   духовному постижению художественных ценностей;</w:t>
      </w:r>
    </w:p>
    <w:p w:rsidR="00D81CCB" w:rsidRPr="00D81CCB" w:rsidRDefault="00D81CCB" w:rsidP="00D81C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>осознание, восприятие и развитие навыков анализа музыкальных произведений;</w:t>
      </w:r>
    </w:p>
    <w:p w:rsidR="00D81CCB" w:rsidRPr="00D81CCB" w:rsidRDefault="00D81CCB" w:rsidP="00D81C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>осознание взаимосвязи характера и содержания музыки с элементами музыкального языка;</w:t>
      </w:r>
    </w:p>
    <w:p w:rsidR="00D81CCB" w:rsidRPr="00D81CCB" w:rsidRDefault="00D81CCB" w:rsidP="00D81C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>расширение кругозора и накопление слухового опыта;</w:t>
      </w:r>
    </w:p>
    <w:p w:rsidR="00D81CCB" w:rsidRPr="00D81CCB" w:rsidRDefault="00D81CCB" w:rsidP="00D81C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>развитие навыка работы с нотами;</w:t>
      </w:r>
    </w:p>
    <w:p w:rsidR="00D81CCB" w:rsidRPr="00D81CCB" w:rsidRDefault="00D81CCB" w:rsidP="00D81C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>развитие слуховых представлений в процессе слушания и анализа музыкальных произведений.</w:t>
      </w:r>
    </w:p>
    <w:p w:rsidR="00D81CCB" w:rsidRPr="00D81CCB" w:rsidRDefault="00D81CCB" w:rsidP="00D81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ab/>
        <w:t>Форма проведения аудиторного учебного занятия -</w:t>
      </w:r>
      <w:r w:rsidRPr="00D81CCB">
        <w:rPr>
          <w:rFonts w:ascii="Times New Roman" w:hAnsi="Times New Roman"/>
          <w:b/>
          <w:sz w:val="28"/>
          <w:szCs w:val="28"/>
        </w:rPr>
        <w:t xml:space="preserve"> мелкогрупповой урок</w:t>
      </w:r>
      <w:r w:rsidRPr="00D81CCB">
        <w:rPr>
          <w:rFonts w:ascii="Times New Roman" w:hAnsi="Times New Roman"/>
          <w:sz w:val="28"/>
          <w:szCs w:val="28"/>
        </w:rPr>
        <w:t xml:space="preserve">. Занятия проводятся в соответствии с учебным планом. Продолжительность занятия – </w:t>
      </w:r>
      <w:r w:rsidRPr="00D81CCB">
        <w:rPr>
          <w:rFonts w:ascii="Times New Roman" w:hAnsi="Times New Roman"/>
          <w:b/>
          <w:sz w:val="28"/>
          <w:szCs w:val="28"/>
        </w:rPr>
        <w:t>40 минут</w:t>
      </w:r>
      <w:r w:rsidRPr="00D81CCB">
        <w:rPr>
          <w:rFonts w:ascii="Times New Roman" w:hAnsi="Times New Roman"/>
          <w:sz w:val="28"/>
          <w:szCs w:val="28"/>
        </w:rPr>
        <w:t>.</w:t>
      </w:r>
    </w:p>
    <w:p w:rsidR="00D81CCB" w:rsidRPr="00D81CCB" w:rsidRDefault="00D81CCB" w:rsidP="00D81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CCB" w:rsidRPr="00D81CCB" w:rsidRDefault="00D81CCB" w:rsidP="00D81CC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81CCB">
        <w:rPr>
          <w:rFonts w:ascii="Times New Roman" w:hAnsi="Times New Roman"/>
          <w:b/>
          <w:sz w:val="28"/>
          <w:szCs w:val="28"/>
          <w:u w:val="single"/>
        </w:rPr>
        <w:t>Программа учебного предмета  «Слушание музыки»</w:t>
      </w:r>
    </w:p>
    <w:p w:rsidR="00D81CCB" w:rsidRPr="00D81CCB" w:rsidRDefault="00D81CCB" w:rsidP="00D81CCB">
      <w:pPr>
        <w:tabs>
          <w:tab w:val="left" w:pos="0"/>
        </w:tabs>
        <w:spacing w:after="0" w:line="240" w:lineRule="auto"/>
        <w:ind w:right="-283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учебного предмета  составляет 3 года.</w:t>
      </w:r>
    </w:p>
    <w:p w:rsidR="00D81CCB" w:rsidRPr="00D81CCB" w:rsidRDefault="00D81CCB" w:rsidP="00D81CCB">
      <w:pPr>
        <w:tabs>
          <w:tab w:val="left" w:pos="48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Программа учебного предмета «Слушание музыки» создана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 и «Положения о порядке и формам проведения итоговой аттестации обучающихся по дополнительным предпрофессиональным  программа в области искусств (утверждено Министерством культуры Российской Федерации  от 09.02.2012 №86).  </w:t>
      </w:r>
    </w:p>
    <w:p w:rsidR="00D81CCB" w:rsidRPr="00D81CCB" w:rsidRDefault="00D81CCB" w:rsidP="00D81CCB">
      <w:pPr>
        <w:tabs>
          <w:tab w:val="left" w:pos="48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Программа является частью дополнительных предпрофессиональных 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пение». Учебный предмет «Слушание музыки» относится к обязательной части образовательных программ.</w:t>
      </w:r>
    </w:p>
    <w:p w:rsidR="00D81CCB" w:rsidRPr="00D81CCB" w:rsidRDefault="00D81CCB" w:rsidP="00D81CCB">
      <w:pPr>
        <w:tabs>
          <w:tab w:val="left" w:pos="48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ab/>
        <w:t>Возраст поступающих в первый класс - с шести лет шести месяцев до девяти лет</w:t>
      </w:r>
      <w:r w:rsidRPr="00D81C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D81CCB" w:rsidRPr="00D81CCB" w:rsidRDefault="00D81CCB" w:rsidP="00D81C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81CCB">
        <w:rPr>
          <w:rFonts w:ascii="Times New Roman" w:eastAsia="Times New Roman" w:hAnsi="Times New Roman"/>
          <w:b/>
          <w:sz w:val="28"/>
          <w:szCs w:val="28"/>
          <w:lang w:eastAsia="ar-SA"/>
        </w:rPr>
        <w:t>Программа</w:t>
      </w:r>
      <w:r w:rsidRPr="00D81CCB"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составлена с учётом возрастных особенностей обучающихся и </w:t>
      </w:r>
      <w:r w:rsidRPr="00D81CCB">
        <w:rPr>
          <w:rFonts w:ascii="Times New Roman" w:eastAsia="Times New Roman" w:hAnsi="Times New Roman"/>
          <w:b/>
          <w:sz w:val="28"/>
          <w:szCs w:val="28"/>
          <w:lang w:eastAsia="ar-SA"/>
        </w:rPr>
        <w:t>направлена на:</w:t>
      </w:r>
    </w:p>
    <w:p w:rsidR="00D81CCB" w:rsidRPr="00D81CCB" w:rsidRDefault="00D81CCB" w:rsidP="00D81CCB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- выявление одаренных детей в области музыкального искусства в раннем детском возрасте;</w:t>
      </w:r>
    </w:p>
    <w:p w:rsidR="00D81CCB" w:rsidRPr="00D81CCB" w:rsidRDefault="00D81CCB" w:rsidP="00D81CCB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D81CCB" w:rsidRPr="00D81CCB" w:rsidRDefault="00D81CCB" w:rsidP="00D81CCB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приобретение обучающимися знаний, слуховых навыков, позволяющих воспринимать и анализировать музыкальные произведения; </w:t>
      </w:r>
    </w:p>
    <w:p w:rsidR="00D81CCB" w:rsidRPr="00D81CCB" w:rsidRDefault="00D81CCB" w:rsidP="00D81CC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1CC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 подготовку обучающихся к систематическому изучению курса музыкальной литературы.</w:t>
      </w:r>
    </w:p>
    <w:p w:rsidR="00D81CCB" w:rsidRPr="00D81CCB" w:rsidRDefault="00D81CCB" w:rsidP="00D81C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b/>
          <w:sz w:val="28"/>
          <w:szCs w:val="28"/>
        </w:rPr>
        <w:t>Цель программы</w:t>
      </w:r>
      <w:r w:rsidRPr="00D81CCB">
        <w:rPr>
          <w:rFonts w:ascii="Times New Roman" w:hAnsi="Times New Roman"/>
          <w:sz w:val="28"/>
          <w:szCs w:val="28"/>
        </w:rPr>
        <w:t xml:space="preserve"> – приобщение обучающихся к искусству, накопление слухового опыта, воспитание музыкального вкуса, расширение кругозора, а также развитие творческих способностей детей и приобретение ими начальных профессиональных навыков.</w:t>
      </w:r>
    </w:p>
    <w:p w:rsidR="00D81CCB" w:rsidRPr="00D81CCB" w:rsidRDefault="00D81CCB" w:rsidP="00D81CCB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1CCB">
        <w:rPr>
          <w:rFonts w:ascii="Times New Roman" w:eastAsia="Times New Roman" w:hAnsi="Times New Roman"/>
          <w:b/>
          <w:sz w:val="28"/>
          <w:szCs w:val="28"/>
          <w:lang w:eastAsia="ar-SA"/>
        </w:rPr>
        <w:t>Задачи</w:t>
      </w:r>
      <w:r w:rsidRPr="00D81CCB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D81CCB" w:rsidRPr="00D81CCB" w:rsidRDefault="00D81CCB" w:rsidP="00D81CCB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- сформировать умения самостоятельно воспринимать и художественно оценивать музыку различного содержания;</w:t>
      </w:r>
    </w:p>
    <w:p w:rsidR="00D81CCB" w:rsidRPr="00D81CCB" w:rsidRDefault="00D81CCB" w:rsidP="00D81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>- сформировать комплекс знаний, умений и навыков, позволяющих активно и осознанно слышать музыку, понимать её язык, элементы музыкальной речи, воспринимать стиль, образный и эмоциональный строй произведений;</w:t>
      </w:r>
    </w:p>
    <w:p w:rsidR="00D81CCB" w:rsidRPr="00D81CCB" w:rsidRDefault="00D81CCB" w:rsidP="00D81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>- создать «фонд» музыкальных впечатлений и первоначальных знаний обучающихся;</w:t>
      </w:r>
    </w:p>
    <w:p w:rsidR="00D81CCB" w:rsidRPr="00D81CCB" w:rsidRDefault="00D81CCB" w:rsidP="00D81CC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1CCB">
        <w:rPr>
          <w:rFonts w:ascii="Times New Roman" w:eastAsia="Times New Roman" w:hAnsi="Times New Roman"/>
          <w:sz w:val="28"/>
          <w:szCs w:val="28"/>
          <w:lang w:eastAsia="ar-SA"/>
        </w:rPr>
        <w:t>- выработать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труду.</w:t>
      </w:r>
    </w:p>
    <w:p w:rsidR="00D81CCB" w:rsidRPr="00D81CCB" w:rsidRDefault="00D81CCB" w:rsidP="00D81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предполагает дифференцированный подход к учащимся. </w:t>
      </w:r>
    </w:p>
    <w:p w:rsidR="00D81CCB" w:rsidRPr="00D81CCB" w:rsidRDefault="00D81CCB" w:rsidP="00D81CCB">
      <w:pPr>
        <w:spacing w:after="0" w:line="240" w:lineRule="auto"/>
        <w:ind w:right="-283"/>
        <w:rPr>
          <w:rFonts w:ascii="Times New Roman" w:hAnsi="Times New Roman"/>
          <w:sz w:val="28"/>
          <w:szCs w:val="28"/>
          <w:lang w:bidi="en-US"/>
        </w:rPr>
      </w:pPr>
      <w:r w:rsidRPr="00D81CCB">
        <w:rPr>
          <w:rFonts w:ascii="Times New Roman" w:hAnsi="Times New Roman"/>
          <w:sz w:val="28"/>
          <w:szCs w:val="28"/>
        </w:rPr>
        <w:t>Форма проведения аудиторного учебного занятия -</w:t>
      </w:r>
      <w:r w:rsidRPr="00D81CCB">
        <w:rPr>
          <w:rFonts w:ascii="Times New Roman" w:hAnsi="Times New Roman"/>
          <w:b/>
          <w:sz w:val="28"/>
          <w:szCs w:val="28"/>
        </w:rPr>
        <w:t xml:space="preserve"> мелкогрупповой урок</w:t>
      </w:r>
      <w:r w:rsidRPr="00D81CCB">
        <w:rPr>
          <w:rFonts w:ascii="Times New Roman" w:hAnsi="Times New Roman"/>
          <w:sz w:val="28"/>
          <w:szCs w:val="28"/>
        </w:rPr>
        <w:t xml:space="preserve">. Занятия проводятся в соответствии с учебным планом. Продолжительность занятия – </w:t>
      </w:r>
      <w:r w:rsidRPr="00D81CCB">
        <w:rPr>
          <w:rFonts w:ascii="Times New Roman" w:hAnsi="Times New Roman"/>
          <w:b/>
          <w:sz w:val="28"/>
          <w:szCs w:val="28"/>
        </w:rPr>
        <w:t>40 минут</w:t>
      </w:r>
      <w:r w:rsidRPr="00D81CCB">
        <w:rPr>
          <w:rFonts w:ascii="Times New Roman" w:hAnsi="Times New Roman"/>
          <w:sz w:val="28"/>
          <w:szCs w:val="28"/>
        </w:rPr>
        <w:t>.</w:t>
      </w:r>
    </w:p>
    <w:p w:rsidR="00D81CCB" w:rsidRPr="00D81CCB" w:rsidRDefault="00D81CCB" w:rsidP="00D81CCB">
      <w:pPr>
        <w:spacing w:after="0" w:line="240" w:lineRule="auto"/>
        <w:ind w:right="-283"/>
        <w:rPr>
          <w:rFonts w:ascii="Times New Roman" w:hAnsi="Times New Roman"/>
          <w:b/>
          <w:sz w:val="28"/>
          <w:szCs w:val="28"/>
          <w:u w:val="single"/>
        </w:rPr>
      </w:pPr>
    </w:p>
    <w:p w:rsidR="00D81CCB" w:rsidRPr="00D81CCB" w:rsidRDefault="00D81CCB" w:rsidP="00D81CCB">
      <w:pPr>
        <w:spacing w:after="0" w:line="240" w:lineRule="auto"/>
        <w:ind w:right="-283"/>
        <w:rPr>
          <w:rFonts w:ascii="Times New Roman" w:hAnsi="Times New Roman"/>
          <w:b/>
          <w:sz w:val="28"/>
          <w:szCs w:val="28"/>
          <w:u w:val="single"/>
        </w:rPr>
      </w:pPr>
      <w:r w:rsidRPr="00D81CCB">
        <w:rPr>
          <w:rFonts w:ascii="Times New Roman" w:hAnsi="Times New Roman"/>
          <w:b/>
          <w:sz w:val="28"/>
          <w:szCs w:val="28"/>
          <w:u w:val="single"/>
        </w:rPr>
        <w:t>Программа учебного предмета «Элементарная теория музыки»</w:t>
      </w:r>
    </w:p>
    <w:p w:rsidR="00D81CCB" w:rsidRPr="00D81CCB" w:rsidRDefault="00D81CCB" w:rsidP="00D81CCB">
      <w:pPr>
        <w:tabs>
          <w:tab w:val="left" w:pos="0"/>
        </w:tabs>
        <w:spacing w:after="0" w:line="240" w:lineRule="auto"/>
        <w:ind w:right="-283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учебного предмета  составляет 1 год.</w:t>
      </w:r>
      <w:r w:rsidRPr="00D81C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</w:p>
    <w:p w:rsidR="00D81CCB" w:rsidRPr="00D81CCB" w:rsidRDefault="00D81CCB" w:rsidP="00D81CCB">
      <w:pPr>
        <w:tabs>
          <w:tab w:val="left" w:pos="48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ab/>
        <w:t>Программа учебного предмета «</w:t>
      </w:r>
      <w:r w:rsidRPr="00D81CCB">
        <w:rPr>
          <w:rFonts w:ascii="Times New Roman" w:eastAsia="Times New Roman" w:hAnsi="Times New Roman"/>
          <w:b/>
          <w:sz w:val="28"/>
          <w:szCs w:val="28"/>
          <w:lang w:eastAsia="ru-RU"/>
        </w:rPr>
        <w:t>Элементарная теория музыки</w:t>
      </w: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 xml:space="preserve">» создана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 и «Положения о порядке и формам проведения итоговой аттестации обучающихся по дополнительным предпрофессиональным  программа в области искусств (утверждено Министерством культуры Российской Федерации  от 09.02.2012 №86). </w:t>
      </w:r>
    </w:p>
    <w:p w:rsidR="00D81CCB" w:rsidRPr="00D81CCB" w:rsidRDefault="00D81CCB" w:rsidP="00D81CCB">
      <w:pPr>
        <w:spacing w:after="0" w:line="240" w:lineRule="auto"/>
        <w:ind w:right="-2" w:firstLine="708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>Программа является частью дополнительных предпрофессиональных о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пение». Учебный предмет «Сольфеджио» относится к обязательной части образовательной программы.</w:t>
      </w:r>
    </w:p>
    <w:p w:rsidR="00D81CCB" w:rsidRPr="00D81CCB" w:rsidRDefault="00D81CCB" w:rsidP="00D81C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1CCB">
        <w:rPr>
          <w:rFonts w:ascii="Times New Roman" w:eastAsia="Times New Roman" w:hAnsi="Times New Roman"/>
          <w:sz w:val="28"/>
          <w:szCs w:val="28"/>
          <w:lang w:eastAsia="ar-SA"/>
        </w:rPr>
        <w:t>Настоящая</w:t>
      </w:r>
      <w:r w:rsidRPr="00D81CC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D81CCB">
        <w:rPr>
          <w:rFonts w:ascii="Times New Roman" w:eastAsia="Times New Roman" w:hAnsi="Times New Roman"/>
          <w:sz w:val="28"/>
          <w:szCs w:val="28"/>
          <w:lang w:eastAsia="ar-SA"/>
        </w:rPr>
        <w:t>программа предполагает обучение профессионально-ориентированных детей в возрасте от</w:t>
      </w:r>
      <w:r w:rsidRPr="00D81CCB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 w:rsidRPr="00D81CCB">
        <w:rPr>
          <w:rFonts w:ascii="Times New Roman" w:eastAsia="Times New Roman" w:hAnsi="Times New Roman"/>
          <w:sz w:val="28"/>
          <w:szCs w:val="28"/>
          <w:lang w:eastAsia="ar-SA"/>
        </w:rPr>
        <w:t xml:space="preserve">четырнадцати до семнадцати лет, не закончивших освоение образовательной программы основного общего </w:t>
      </w:r>
      <w:r w:rsidRPr="00D81CC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образования или среднего 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 </w:t>
      </w:r>
      <w:r w:rsidRPr="00D81CC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Срок реализации программы </w:t>
      </w:r>
      <w:r w:rsidRPr="00D81CCB">
        <w:rPr>
          <w:rFonts w:ascii="Times New Roman" w:eastAsia="Times New Roman" w:hAnsi="Times New Roman"/>
          <w:sz w:val="28"/>
          <w:szCs w:val="28"/>
          <w:lang w:eastAsia="ar-SA"/>
        </w:rPr>
        <w:t xml:space="preserve">- 1 год. </w:t>
      </w:r>
    </w:p>
    <w:p w:rsidR="00D81CCB" w:rsidRPr="00D81CCB" w:rsidRDefault="00D81CCB" w:rsidP="00D81C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1CCB">
        <w:rPr>
          <w:rFonts w:ascii="Times New Roman" w:eastAsia="Times New Roman" w:hAnsi="Times New Roman"/>
          <w:b/>
          <w:sz w:val="28"/>
          <w:szCs w:val="28"/>
          <w:lang w:eastAsia="ar-SA"/>
        </w:rPr>
        <w:t>Программа</w:t>
      </w:r>
      <w:r w:rsidRPr="00D81CCB"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составлена с учётом возрастных особенностей обучающихся и </w:t>
      </w:r>
      <w:r w:rsidRPr="00D81CC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направлена на  </w:t>
      </w:r>
      <w:r w:rsidRPr="00D81CCB">
        <w:rPr>
          <w:rFonts w:ascii="Times New Roman" w:eastAsia="Times New Roman" w:hAnsi="Times New Roman"/>
          <w:sz w:val="28"/>
          <w:szCs w:val="28"/>
          <w:lang w:eastAsia="ar-SA"/>
        </w:rPr>
        <w:t>формирование у одаренных детей комплекса знаний, умений, навыков, позволяющих в дальнейшем осваивать основные профессиональные образовательные программы в области музыкального искусства;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  <w:r w:rsidRPr="00D81CCB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D81CCB" w:rsidRPr="00D81CCB" w:rsidRDefault="00D81CCB" w:rsidP="00D81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Цель программы:</w:t>
      </w:r>
      <w:r w:rsidRPr="00D81CC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81C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подготовить обучающихся к изучению курса гармонии, анализа музыкальных форм в тесной взаимосвязи с предметами «сольфеджио», «музыкальная литература» и «специальность».</w:t>
      </w:r>
    </w:p>
    <w:p w:rsidR="00D81CCB" w:rsidRPr="00D81CCB" w:rsidRDefault="00D81CCB" w:rsidP="00D81CCB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D81CCB">
        <w:rPr>
          <w:rFonts w:ascii="Times New Roman" w:hAnsi="Times New Roman"/>
          <w:b/>
          <w:sz w:val="28"/>
          <w:szCs w:val="28"/>
        </w:rPr>
        <w:t>Задачи</w:t>
      </w:r>
      <w:r w:rsidRPr="00D81CCB">
        <w:rPr>
          <w:rFonts w:ascii="Times New Roman" w:hAnsi="Times New Roman"/>
          <w:i/>
          <w:sz w:val="28"/>
          <w:szCs w:val="28"/>
        </w:rPr>
        <w:t xml:space="preserve">: </w:t>
      </w:r>
    </w:p>
    <w:p w:rsidR="00D81CCB" w:rsidRPr="00D81CCB" w:rsidRDefault="00D81CCB" w:rsidP="00D81CCB">
      <w:pPr>
        <w:numPr>
          <w:ilvl w:val="0"/>
          <w:numId w:val="7"/>
        </w:numPr>
        <w:tabs>
          <w:tab w:val="left" w:pos="34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приобрести первичные знания в области элементарной теории музыки: основных элементов музыкального языка, принципов строения музыкальной ткани, ладовой системы, типов изложения музыкального материала;</w:t>
      </w:r>
    </w:p>
    <w:p w:rsidR="00D81CCB" w:rsidRPr="00D81CCB" w:rsidRDefault="00D81CCB" w:rsidP="00D81CCB">
      <w:pPr>
        <w:numPr>
          <w:ilvl w:val="0"/>
          <w:numId w:val="7"/>
        </w:numPr>
        <w:tabs>
          <w:tab w:val="left" w:pos="34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сформировать навыки анализа нотного текста с объяснением роли выразительных средств в контексте музыкального произведения;</w:t>
      </w:r>
    </w:p>
    <w:p w:rsidR="00D81CCB" w:rsidRPr="00D81CCB" w:rsidRDefault="00D81CCB" w:rsidP="00D81CCB">
      <w:pPr>
        <w:numPr>
          <w:ilvl w:val="0"/>
          <w:numId w:val="7"/>
        </w:numPr>
        <w:tabs>
          <w:tab w:val="left" w:pos="34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развить практические навыки построения, определения и исполнения на фортепиано отдельных последовательностей из интервалов, аккордов, определения тональности и размера в нотных примерах;</w:t>
      </w:r>
    </w:p>
    <w:p w:rsidR="00D81CCB" w:rsidRPr="00D81CCB" w:rsidRDefault="00D81CCB" w:rsidP="00D81CCB">
      <w:pPr>
        <w:numPr>
          <w:ilvl w:val="0"/>
          <w:numId w:val="7"/>
        </w:numPr>
        <w:tabs>
          <w:tab w:val="left" w:pos="34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привить интерес к сочинению музыки с использованием заданных элементов как средству развития музыкального мышления, аналитических и творческих способностей обучающихся.</w:t>
      </w:r>
    </w:p>
    <w:p w:rsidR="00D81CCB" w:rsidRPr="00D81CCB" w:rsidRDefault="00D81CCB" w:rsidP="00D81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предполагает индивидуальный подход к учащимся. </w:t>
      </w:r>
    </w:p>
    <w:p w:rsidR="00D81CCB" w:rsidRPr="00D81CCB" w:rsidRDefault="00D81CCB" w:rsidP="00D81CCB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Специфика данной программы – профессионально-ориентированная направленность.</w:t>
      </w: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1CCB" w:rsidRPr="00D81CCB" w:rsidRDefault="00D81CCB" w:rsidP="00D81CC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>Форма проведения аудиторного учебного занятия -</w:t>
      </w:r>
      <w:r w:rsidRPr="00D81CCB">
        <w:rPr>
          <w:rFonts w:ascii="Times New Roman" w:hAnsi="Times New Roman"/>
          <w:b/>
          <w:sz w:val="28"/>
          <w:szCs w:val="28"/>
        </w:rPr>
        <w:t xml:space="preserve"> мелкогрупповой урок</w:t>
      </w:r>
      <w:r w:rsidRPr="00D81CCB">
        <w:rPr>
          <w:rFonts w:ascii="Times New Roman" w:hAnsi="Times New Roman"/>
          <w:sz w:val="28"/>
          <w:szCs w:val="28"/>
        </w:rPr>
        <w:t xml:space="preserve">. Занятия проводятся в соответствии с учебным планом. Продолжительность занятия – </w:t>
      </w:r>
      <w:r w:rsidRPr="00D81CCB">
        <w:rPr>
          <w:rFonts w:ascii="Times New Roman" w:hAnsi="Times New Roman"/>
          <w:b/>
          <w:sz w:val="28"/>
          <w:szCs w:val="28"/>
        </w:rPr>
        <w:t>40 минут</w:t>
      </w:r>
      <w:r w:rsidRPr="00D81CCB">
        <w:rPr>
          <w:rFonts w:ascii="Times New Roman" w:hAnsi="Times New Roman"/>
          <w:sz w:val="28"/>
          <w:szCs w:val="28"/>
        </w:rPr>
        <w:t>.</w:t>
      </w:r>
    </w:p>
    <w:p w:rsidR="00D81CCB" w:rsidRPr="00D81CCB" w:rsidRDefault="00D81CCB" w:rsidP="00D81CC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81CCB" w:rsidRPr="00D81CCB" w:rsidRDefault="00D81CCB" w:rsidP="00D81CCB">
      <w:pPr>
        <w:tabs>
          <w:tab w:val="left" w:pos="480"/>
        </w:tabs>
        <w:spacing w:after="0" w:line="240" w:lineRule="auto"/>
        <w:ind w:right="-283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</w:pPr>
    </w:p>
    <w:p w:rsidR="00D81CCB" w:rsidRPr="00D81CCB" w:rsidRDefault="00D81CCB" w:rsidP="00D81CCB">
      <w:pPr>
        <w:spacing w:after="0" w:line="240" w:lineRule="auto"/>
        <w:ind w:right="-283"/>
        <w:rPr>
          <w:rFonts w:ascii="Times New Roman" w:hAnsi="Times New Roman"/>
          <w:b/>
          <w:sz w:val="28"/>
          <w:szCs w:val="28"/>
          <w:u w:val="single"/>
        </w:rPr>
      </w:pPr>
    </w:p>
    <w:p w:rsidR="00D81CCB" w:rsidRPr="00D81CCB" w:rsidRDefault="00D81CCB" w:rsidP="00D81CCB">
      <w:pPr>
        <w:spacing w:after="0" w:line="240" w:lineRule="auto"/>
        <w:ind w:right="-283"/>
        <w:rPr>
          <w:rFonts w:ascii="Times New Roman" w:hAnsi="Times New Roman"/>
          <w:b/>
          <w:sz w:val="28"/>
          <w:szCs w:val="28"/>
          <w:u w:val="single"/>
        </w:rPr>
      </w:pPr>
    </w:p>
    <w:p w:rsidR="00D81CCB" w:rsidRPr="00D81CCB" w:rsidRDefault="00D81CCB" w:rsidP="00D81CCB">
      <w:pPr>
        <w:spacing w:after="0" w:line="240" w:lineRule="auto"/>
        <w:ind w:right="-283"/>
        <w:rPr>
          <w:rFonts w:ascii="Times New Roman" w:hAnsi="Times New Roman"/>
          <w:b/>
          <w:sz w:val="28"/>
          <w:szCs w:val="28"/>
          <w:u w:val="single"/>
        </w:rPr>
      </w:pPr>
      <w:r w:rsidRPr="00D81CCB">
        <w:rPr>
          <w:rFonts w:ascii="Times New Roman" w:hAnsi="Times New Roman"/>
          <w:b/>
          <w:sz w:val="28"/>
          <w:szCs w:val="28"/>
          <w:u w:val="single"/>
        </w:rPr>
        <w:t>Программа учебного предмета  «Ритмика»</w:t>
      </w:r>
    </w:p>
    <w:p w:rsidR="00D81CCB" w:rsidRPr="00D81CCB" w:rsidRDefault="00D81CCB" w:rsidP="00D81CCB">
      <w:pPr>
        <w:tabs>
          <w:tab w:val="left" w:pos="0"/>
        </w:tabs>
        <w:spacing w:after="0" w:line="240" w:lineRule="auto"/>
        <w:ind w:right="-283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учебного предмета  составляет 1 год.</w:t>
      </w:r>
    </w:p>
    <w:p w:rsidR="00D81CCB" w:rsidRPr="00D81CCB" w:rsidRDefault="00D81CCB" w:rsidP="00D81CCB">
      <w:pPr>
        <w:tabs>
          <w:tab w:val="left" w:pos="48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81CC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учебного предмета «Ритмика» создана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 программ в области музыкального искусства «Фортепиано», «Струнные инструменты», «Народные инструменты», «Духовые и ударные </w:t>
      </w: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инструменты», «Хоровое пение» и «Положения о порядке и формам проведения итоговой аттестации обучающихся по дополнительным предпрофессиональным  программа в области искусств (утверждено Министерством культуры Российской Федерации  от 09.02.2012 №86). </w:t>
      </w:r>
    </w:p>
    <w:p w:rsidR="00D81CCB" w:rsidRPr="00D81CCB" w:rsidRDefault="00D81CCB" w:rsidP="00D81CCB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 xml:space="preserve">Программа является частью дополнительных предпрофессиональных 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пение». Учебный предмет «Музыкальная литература» относится к обязательной части образовательной программы. </w:t>
      </w:r>
    </w:p>
    <w:p w:rsidR="00D81CCB" w:rsidRPr="00D81CCB" w:rsidRDefault="00D81CCB" w:rsidP="00D81CCB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>Возраст обучающихся: 6.6-7 лет.</w:t>
      </w:r>
    </w:p>
    <w:p w:rsidR="00D81CCB" w:rsidRPr="00D81CCB" w:rsidRDefault="00D81CCB" w:rsidP="00D81CCB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Программа</w:t>
      </w: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составлена с учётом возрастных особенностей обучающихся и </w:t>
      </w:r>
      <w:r w:rsidRPr="00D81CCB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направлена на:</w:t>
      </w:r>
    </w:p>
    <w:p w:rsidR="00D81CCB" w:rsidRPr="00D81CCB" w:rsidRDefault="00D81CCB" w:rsidP="00D81CCB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- выявление одаренных детей в области музыкального искусства в раннем детском возрасте;</w:t>
      </w:r>
    </w:p>
    <w:p w:rsidR="00D81CCB" w:rsidRPr="00D81CCB" w:rsidRDefault="00D81CCB" w:rsidP="00D81CCB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D81CCB" w:rsidRPr="00D81CCB" w:rsidRDefault="00D81CCB" w:rsidP="00D81CCB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- приобретение обучающимися знаний, умений и навыков в области музыкально-теоритических дисциплин;</w:t>
      </w:r>
    </w:p>
    <w:p w:rsidR="00D81CCB" w:rsidRPr="00D81CCB" w:rsidRDefault="00D81CCB" w:rsidP="00D81CCB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- приобретение детьми опыта творческой деятельности;</w:t>
      </w:r>
    </w:p>
    <w:p w:rsidR="00D81CCB" w:rsidRPr="00D81CCB" w:rsidRDefault="00D81CCB" w:rsidP="00D81CCB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D81CCB" w:rsidRPr="00D81CCB" w:rsidRDefault="00D81CCB" w:rsidP="00D81CCB">
      <w:pPr>
        <w:tabs>
          <w:tab w:val="left" w:pos="4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b/>
          <w:sz w:val="28"/>
          <w:szCs w:val="28"/>
        </w:rPr>
        <w:tab/>
        <w:t>Цель программы</w:t>
      </w:r>
      <w:r w:rsidRPr="00D81CCB">
        <w:rPr>
          <w:rFonts w:ascii="Times New Roman" w:hAnsi="Times New Roman"/>
          <w:sz w:val="28"/>
          <w:szCs w:val="28"/>
        </w:rPr>
        <w:t xml:space="preserve"> –  приобщение обучающихся к искусству, развитие их творческих способностей и   приобретение  начальных профессиональных навыков.</w:t>
      </w:r>
    </w:p>
    <w:p w:rsidR="00D81CCB" w:rsidRPr="00D81CCB" w:rsidRDefault="00D81CCB" w:rsidP="00D81CCB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Задачи программы</w:t>
      </w: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81CCB" w:rsidRPr="00D81CCB" w:rsidRDefault="00D81CCB" w:rsidP="00D81C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>сформировать и  развить музыкальное мышление, аналитических способностей обучающихся;</w:t>
      </w:r>
    </w:p>
    <w:p w:rsidR="00D81CCB" w:rsidRPr="00D81CCB" w:rsidRDefault="00D81CCB" w:rsidP="00D81C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>сформировать потребности и развить способности обучающихся к самостоятельному   духовному постижению художественных ценностей;</w:t>
      </w:r>
    </w:p>
    <w:p w:rsidR="00D81CCB" w:rsidRPr="00D81CCB" w:rsidRDefault="00D81CCB" w:rsidP="00D81C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>осознание, восприятие и развитие навыков анализа музыкальных произведений;</w:t>
      </w:r>
    </w:p>
    <w:p w:rsidR="00D81CCB" w:rsidRPr="00D81CCB" w:rsidRDefault="00D81CCB" w:rsidP="00D81C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>осознание взаимосвязи характера и содержания музыки с элементами музыкального языка;</w:t>
      </w:r>
    </w:p>
    <w:p w:rsidR="00D81CCB" w:rsidRPr="00D81CCB" w:rsidRDefault="00D81CCB" w:rsidP="00D81C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>расширение кругозора и накопление слухового опыта;</w:t>
      </w:r>
    </w:p>
    <w:p w:rsidR="00D81CCB" w:rsidRPr="00D81CCB" w:rsidRDefault="00D81CCB" w:rsidP="00D81C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>развитие навыка работы с нотами;</w:t>
      </w:r>
    </w:p>
    <w:p w:rsidR="00D81CCB" w:rsidRPr="00D81CCB" w:rsidRDefault="00D81CCB" w:rsidP="00D81C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>развитие слуховых представлений в процессе слушания и анализа музыкальных произведений.</w:t>
      </w:r>
    </w:p>
    <w:p w:rsidR="00D81CCB" w:rsidRPr="00D81CCB" w:rsidRDefault="00D81CCB" w:rsidP="00D81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ab/>
        <w:t>Форма проведения аудиторного учебного занятия -</w:t>
      </w:r>
      <w:r w:rsidRPr="00D81CCB">
        <w:rPr>
          <w:rFonts w:ascii="Times New Roman" w:hAnsi="Times New Roman"/>
          <w:b/>
          <w:sz w:val="28"/>
          <w:szCs w:val="28"/>
        </w:rPr>
        <w:t xml:space="preserve"> мелкогрупповой урок</w:t>
      </w:r>
      <w:r w:rsidRPr="00D81CCB">
        <w:rPr>
          <w:rFonts w:ascii="Times New Roman" w:hAnsi="Times New Roman"/>
          <w:sz w:val="28"/>
          <w:szCs w:val="28"/>
        </w:rPr>
        <w:t xml:space="preserve">. Занятия проводятся в соответствии с учебным планом. Продолжительность занятия – </w:t>
      </w:r>
      <w:r w:rsidRPr="00D81CCB">
        <w:rPr>
          <w:rFonts w:ascii="Times New Roman" w:hAnsi="Times New Roman"/>
          <w:b/>
          <w:sz w:val="28"/>
          <w:szCs w:val="28"/>
        </w:rPr>
        <w:t>30 минут</w:t>
      </w:r>
      <w:r w:rsidRPr="00D81CCB">
        <w:rPr>
          <w:rFonts w:ascii="Times New Roman" w:hAnsi="Times New Roman"/>
          <w:sz w:val="28"/>
          <w:szCs w:val="28"/>
        </w:rPr>
        <w:t>.</w:t>
      </w:r>
    </w:p>
    <w:p w:rsidR="00D81CCB" w:rsidRPr="00D81CCB" w:rsidRDefault="00D81CCB" w:rsidP="00D81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CCB" w:rsidRPr="00D81CCB" w:rsidRDefault="00D81CCB" w:rsidP="00D81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CCB" w:rsidRPr="00D81CCB" w:rsidRDefault="00D81CCB" w:rsidP="00D81CCB">
      <w:pPr>
        <w:spacing w:after="0" w:line="240" w:lineRule="auto"/>
        <w:ind w:right="-283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81CCB">
        <w:rPr>
          <w:rFonts w:ascii="Times New Roman" w:hAnsi="Times New Roman"/>
          <w:b/>
          <w:color w:val="000000"/>
          <w:sz w:val="28"/>
          <w:szCs w:val="28"/>
          <w:u w:val="single"/>
        </w:rPr>
        <w:t>СРОК ОБУЧЕНИЯ – 5 ЛЕТ</w:t>
      </w:r>
    </w:p>
    <w:p w:rsidR="00D81CCB" w:rsidRPr="00D81CCB" w:rsidRDefault="00D81CCB" w:rsidP="00D81CCB">
      <w:pPr>
        <w:spacing w:after="0" w:line="240" w:lineRule="auto"/>
        <w:ind w:right="-283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81CCB" w:rsidRPr="00D81CCB" w:rsidRDefault="00D81CCB" w:rsidP="00D81CCB">
      <w:pPr>
        <w:tabs>
          <w:tab w:val="left" w:pos="480"/>
        </w:tabs>
        <w:spacing w:after="0" w:line="240" w:lineRule="auto"/>
        <w:ind w:right="-283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D81CCB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Программа учебного предмета «Сольфеджио»</w:t>
      </w:r>
    </w:p>
    <w:p w:rsidR="00D81CCB" w:rsidRPr="00D81CCB" w:rsidRDefault="00D81CCB" w:rsidP="00D81CCB">
      <w:pPr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реализации учебного предмета составляет 5 лет.</w:t>
      </w:r>
    </w:p>
    <w:p w:rsidR="00D81CCB" w:rsidRPr="00D81CCB" w:rsidRDefault="00D81CCB" w:rsidP="00D81CCB">
      <w:pPr>
        <w:tabs>
          <w:tab w:val="left" w:pos="48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Программа учебного предмета «Сольфеджио» создана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 программ в области музыкального искусства «Народные инструменты», «Духовые и ударные инструменты» и «Положения о порядке и формам проведения итоговой аттестации обучающихся по дополнительным предпрофессиональным программа в области искусств (утверждено Министерством культуры Российской Федерации  от 09.02.2012 №86). </w:t>
      </w:r>
    </w:p>
    <w:p w:rsidR="00D81CCB" w:rsidRPr="00D81CCB" w:rsidRDefault="00D81CCB" w:rsidP="00D81CCB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>Программа является частью дополнительных предпрофессиональных о программ в области музыкального искусства «Народные инструменты», «Духовые и ударные инструменты». Учебный предмет «Сольфеджио» относится к обязательной части образовательной программы.</w:t>
      </w:r>
    </w:p>
    <w:p w:rsidR="00D81CCB" w:rsidRPr="00D81CCB" w:rsidRDefault="00D81CCB" w:rsidP="00D81CCB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 xml:space="preserve">Возраст поступающих в первый класс – десяти  до двенадцати лет. </w:t>
      </w:r>
    </w:p>
    <w:p w:rsidR="00D81CCB" w:rsidRPr="00D81CCB" w:rsidRDefault="00D81CCB" w:rsidP="00D81CCB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Программа</w:t>
      </w: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составлена с учётом возрастных особенностей обучающихся и </w:t>
      </w:r>
      <w:r w:rsidRPr="00D81CCB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направлена на:</w:t>
      </w:r>
    </w:p>
    <w:p w:rsidR="00D81CCB" w:rsidRPr="00D81CCB" w:rsidRDefault="00D81CCB" w:rsidP="00D81CCB">
      <w:pPr>
        <w:widowControl w:val="0"/>
        <w:numPr>
          <w:ilvl w:val="0"/>
          <w:numId w:val="6"/>
        </w:numPr>
        <w:tabs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выявление одаренных детей в области музыкального искусства в детском возрасте;</w:t>
      </w:r>
    </w:p>
    <w:p w:rsidR="00D81CCB" w:rsidRPr="00D81CCB" w:rsidRDefault="00D81CCB" w:rsidP="00D81CCB">
      <w:pPr>
        <w:widowControl w:val="0"/>
        <w:numPr>
          <w:ilvl w:val="0"/>
          <w:numId w:val="6"/>
        </w:numPr>
        <w:tabs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D81CCB" w:rsidRPr="00D81CCB" w:rsidRDefault="00D81CCB" w:rsidP="00D81CCB">
      <w:pPr>
        <w:widowControl w:val="0"/>
        <w:numPr>
          <w:ilvl w:val="0"/>
          <w:numId w:val="6"/>
        </w:numPr>
        <w:tabs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приобретение детьми опыта творческой деятельности;</w:t>
      </w:r>
    </w:p>
    <w:p w:rsidR="00D81CCB" w:rsidRPr="00D81CCB" w:rsidRDefault="00D81CCB" w:rsidP="00D81CCB">
      <w:pPr>
        <w:widowControl w:val="0"/>
        <w:numPr>
          <w:ilvl w:val="0"/>
          <w:numId w:val="6"/>
        </w:numPr>
        <w:tabs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одаренных детей комплекса знаний, умений, навыков, позволяющих в дальнейшем осваивать основные профессиональные образовательные программы в области музыкального искусства; подготовку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D81CCB" w:rsidRPr="00D81CCB" w:rsidRDefault="00D81CCB" w:rsidP="00D81CC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b/>
          <w:sz w:val="28"/>
          <w:szCs w:val="28"/>
        </w:rPr>
        <w:tab/>
        <w:t>Цель программы</w:t>
      </w:r>
      <w:r w:rsidRPr="00D81CCB">
        <w:rPr>
          <w:rFonts w:ascii="Times New Roman" w:hAnsi="Times New Roman"/>
          <w:sz w:val="28"/>
          <w:szCs w:val="28"/>
        </w:rPr>
        <w:t xml:space="preserve"> –  приобщение обучающихся к искусству, развитие их музыкальных способностей – музыкального слуха, музыкальной памяти, чувства метроритма, музыкального мышления.</w:t>
      </w:r>
    </w:p>
    <w:p w:rsidR="00D81CCB" w:rsidRPr="00D81CCB" w:rsidRDefault="00D81CCB" w:rsidP="00D81CCB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Задачи программы</w:t>
      </w: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81CCB" w:rsidRPr="00D81CCB" w:rsidRDefault="00D81CCB" w:rsidP="00D81CCB">
      <w:pPr>
        <w:numPr>
          <w:ilvl w:val="0"/>
          <w:numId w:val="5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приобретение знаний основ музыкальной грамоты, первичных навыков в области теоретического анализа музыкальных произведений.</w:t>
      </w:r>
    </w:p>
    <w:p w:rsidR="00D81CCB" w:rsidRPr="00D81CCB" w:rsidRDefault="00D81CCB" w:rsidP="00D81CCB">
      <w:pPr>
        <w:numPr>
          <w:ilvl w:val="0"/>
          <w:numId w:val="5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восприятия и анализа музыкальных произведений различных стилей и жанров, созданных в разные исторические периоды на слух и по нотам</w:t>
      </w:r>
    </w:p>
    <w:p w:rsidR="00D81CCB" w:rsidRPr="00D81CCB" w:rsidRDefault="00D81CCB" w:rsidP="00D81CCB">
      <w:pPr>
        <w:numPr>
          <w:ilvl w:val="0"/>
          <w:numId w:val="5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воспитание интонационно-ладового слуха, вокально-интонационных навыков, чувства метроритма.</w:t>
      </w:r>
    </w:p>
    <w:p w:rsidR="00D81CCB" w:rsidRPr="00D81CCB" w:rsidRDefault="00D81CCB" w:rsidP="00D81CCB">
      <w:pPr>
        <w:numPr>
          <w:ilvl w:val="0"/>
          <w:numId w:val="5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сольфеджирования и чтения с листа одноголосных мелодий, партии в двухголосных упражнениях.</w:t>
      </w:r>
    </w:p>
    <w:p w:rsidR="00D81CCB" w:rsidRPr="00D81CCB" w:rsidRDefault="00D81CCB" w:rsidP="00D81CCB">
      <w:pPr>
        <w:numPr>
          <w:ilvl w:val="0"/>
          <w:numId w:val="5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навыков импровизации, сочинения, подбора на слух мелодии и аккомпанемента.</w:t>
      </w:r>
    </w:p>
    <w:p w:rsidR="00D81CCB" w:rsidRPr="00D81CCB" w:rsidRDefault="00D81CCB" w:rsidP="00D81CCB">
      <w:pPr>
        <w:numPr>
          <w:ilvl w:val="0"/>
          <w:numId w:val="5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творческих способностей обучающихся</w:t>
      </w: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1CCB" w:rsidRPr="00D81CCB" w:rsidRDefault="00D81CCB" w:rsidP="00D81CCB">
      <w:pPr>
        <w:spacing w:after="0" w:line="240" w:lineRule="auto"/>
        <w:ind w:firstLine="364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>Программа предполагает групповое обучение с учётом дифференцированного подхода к учащимся.</w:t>
      </w:r>
    </w:p>
    <w:p w:rsidR="00D81CCB" w:rsidRPr="00D81CCB" w:rsidRDefault="00D81CCB" w:rsidP="00D81CCB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 аудиторного учебного занятия -</w:t>
      </w:r>
      <w:r w:rsidRPr="00D81C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мелкогрупповой  урок</w:t>
      </w: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 xml:space="preserve">. Занятия проводятся в соответствии с учебным планом. Продолжительность занятия – </w:t>
      </w:r>
      <w:r w:rsidRPr="00D81CCB">
        <w:rPr>
          <w:rFonts w:ascii="Times New Roman" w:eastAsia="Times New Roman" w:hAnsi="Times New Roman"/>
          <w:b/>
          <w:sz w:val="28"/>
          <w:szCs w:val="28"/>
          <w:lang w:eastAsia="ru-RU"/>
        </w:rPr>
        <w:t>40 минут</w:t>
      </w: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1CCB" w:rsidRPr="00D81CCB" w:rsidRDefault="00D81CCB" w:rsidP="00D81CCB">
      <w:pPr>
        <w:spacing w:after="0" w:line="240" w:lineRule="auto"/>
        <w:ind w:right="-283" w:firstLine="709"/>
        <w:jc w:val="both"/>
        <w:rPr>
          <w:rFonts w:ascii="Times New Roman" w:hAnsi="Times New Roman"/>
          <w:sz w:val="28"/>
          <w:szCs w:val="28"/>
        </w:rPr>
      </w:pPr>
    </w:p>
    <w:p w:rsidR="00D81CCB" w:rsidRPr="00D81CCB" w:rsidRDefault="00D81CCB" w:rsidP="00D81CCB">
      <w:pPr>
        <w:spacing w:after="0" w:line="240" w:lineRule="auto"/>
        <w:ind w:right="-283"/>
        <w:rPr>
          <w:rFonts w:ascii="Times New Roman" w:hAnsi="Times New Roman"/>
          <w:b/>
          <w:sz w:val="28"/>
          <w:szCs w:val="28"/>
          <w:u w:val="single"/>
        </w:rPr>
      </w:pPr>
      <w:r w:rsidRPr="00D81CCB">
        <w:rPr>
          <w:rFonts w:ascii="Times New Roman" w:hAnsi="Times New Roman"/>
          <w:b/>
          <w:sz w:val="28"/>
          <w:szCs w:val="28"/>
          <w:u w:val="single"/>
        </w:rPr>
        <w:t>Программа учебного предмета  «Музыкальная литература»</w:t>
      </w:r>
    </w:p>
    <w:p w:rsidR="00D81CCB" w:rsidRPr="00D81CCB" w:rsidRDefault="00D81CCB" w:rsidP="00D81CCB">
      <w:pPr>
        <w:tabs>
          <w:tab w:val="left" w:pos="0"/>
        </w:tabs>
        <w:spacing w:after="0" w:line="240" w:lineRule="auto"/>
        <w:ind w:right="-283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учебного предмета  составляет 5 лет.</w:t>
      </w:r>
    </w:p>
    <w:p w:rsidR="00D81CCB" w:rsidRPr="00D81CCB" w:rsidRDefault="00D81CCB" w:rsidP="00D81C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Программа учебного предмета «Музыкальная литература» создана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программ в области музыкального искусства «Народные инструменты», «Духовые и ударные инструменты» и «Положения о порядке и формам проведения итоговой аттестации обучающихся по дополнительным предпрофессиональным  программа в области искусств (утверждено Министерством культуры Российской Федерации  от 09.02.2012 №86). </w:t>
      </w:r>
    </w:p>
    <w:p w:rsidR="00D81CCB" w:rsidRPr="00D81CCB" w:rsidRDefault="00D81CCB" w:rsidP="00D81C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ab/>
        <w:t xml:space="preserve">Программа является частью дополнительных предпрофессиональных  программ в области музыкального искусства «Народные инструменты», «Духовые и ударные инструменты». Учебный предмет «Музыкальная литература» относится к обязательной части образовательной программы. </w:t>
      </w:r>
    </w:p>
    <w:p w:rsidR="00D81CCB" w:rsidRPr="00D81CCB" w:rsidRDefault="00D81CCB" w:rsidP="00D81C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ab/>
        <w:t>Возраст обучающихся: 9-16 лет.</w:t>
      </w:r>
    </w:p>
    <w:p w:rsidR="00D81CCB" w:rsidRPr="00D81CCB" w:rsidRDefault="00D81CCB" w:rsidP="00D81CCB">
      <w:pPr>
        <w:keepNext/>
        <w:tabs>
          <w:tab w:val="left" w:pos="0"/>
          <w:tab w:val="left" w:pos="480"/>
        </w:tabs>
        <w:suppressAutoHyphens/>
        <w:spacing w:after="0" w:line="240" w:lineRule="auto"/>
        <w:ind w:right="408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D81CC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ab/>
      </w:r>
      <w:r w:rsidRPr="00D81CC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ab/>
      </w:r>
      <w:r w:rsidRPr="00D81CCB">
        <w:rPr>
          <w:rFonts w:ascii="Times New Roman" w:eastAsia="Times New Roman" w:hAnsi="Times New Roman"/>
          <w:bCs/>
          <w:sz w:val="28"/>
          <w:szCs w:val="28"/>
          <w:lang w:eastAsia="ar-SA"/>
        </w:rPr>
        <w:t>Программа</w:t>
      </w:r>
      <w:r w:rsidRPr="00D81CC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составлена с учётом возрастных особенностей обучающихся и </w:t>
      </w:r>
      <w:r w:rsidRPr="00D81CCB">
        <w:rPr>
          <w:rFonts w:ascii="Times New Roman" w:eastAsia="Times New Roman" w:hAnsi="Times New Roman"/>
          <w:bCs/>
          <w:sz w:val="28"/>
          <w:szCs w:val="28"/>
          <w:lang w:eastAsia="ar-SA"/>
        </w:rPr>
        <w:t>направлена на:</w:t>
      </w:r>
    </w:p>
    <w:p w:rsidR="00D81CCB" w:rsidRPr="00D81CCB" w:rsidRDefault="00D81CCB" w:rsidP="00D81CCB">
      <w:pPr>
        <w:widowControl w:val="0"/>
        <w:tabs>
          <w:tab w:val="left" w:pos="0"/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ind w:right="4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- выявление одаренных детей в области музыкального искусства;</w:t>
      </w:r>
    </w:p>
    <w:p w:rsidR="00D81CCB" w:rsidRPr="00D81CCB" w:rsidRDefault="00D81CCB" w:rsidP="00D81CCB">
      <w:pPr>
        <w:widowControl w:val="0"/>
        <w:tabs>
          <w:tab w:val="left" w:pos="0"/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ind w:right="4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D81CCB" w:rsidRPr="00D81CCB" w:rsidRDefault="00D81CCB" w:rsidP="00D81CCB">
      <w:pPr>
        <w:widowControl w:val="0"/>
        <w:tabs>
          <w:tab w:val="left" w:pos="0"/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ind w:right="4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- приобретение обучающимися знаний, умений и навыков в области музыкальной литературы;</w:t>
      </w:r>
    </w:p>
    <w:p w:rsidR="00D81CCB" w:rsidRPr="00D81CCB" w:rsidRDefault="00D81CCB" w:rsidP="00D81CCB">
      <w:pPr>
        <w:widowControl w:val="0"/>
        <w:tabs>
          <w:tab w:val="left" w:pos="0"/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ind w:right="4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- приобретение детьми опыта творческой деятельности;</w:t>
      </w:r>
    </w:p>
    <w:p w:rsidR="00D81CCB" w:rsidRPr="00D81CCB" w:rsidRDefault="00D81CCB" w:rsidP="00D81CCB">
      <w:pPr>
        <w:widowControl w:val="0"/>
        <w:tabs>
          <w:tab w:val="left" w:pos="0"/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ind w:right="4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D81CCB" w:rsidRPr="00D81CCB" w:rsidRDefault="00D81CCB" w:rsidP="00D81CCB">
      <w:pPr>
        <w:tabs>
          <w:tab w:val="left" w:pos="0"/>
          <w:tab w:val="left" w:pos="480"/>
        </w:tabs>
        <w:spacing w:after="0" w:line="240" w:lineRule="auto"/>
        <w:ind w:right="408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b/>
          <w:sz w:val="28"/>
          <w:szCs w:val="28"/>
        </w:rPr>
        <w:tab/>
        <w:t>Цель программы</w:t>
      </w:r>
      <w:r w:rsidRPr="00D81CCB">
        <w:rPr>
          <w:rFonts w:ascii="Times New Roman" w:hAnsi="Times New Roman"/>
          <w:sz w:val="28"/>
          <w:szCs w:val="28"/>
        </w:rPr>
        <w:t xml:space="preserve"> –  приобщение обучающихся к искусству, развитие их творческих способностей и   приобретение  начальных профессиональных навыков.</w:t>
      </w:r>
    </w:p>
    <w:p w:rsidR="00D81CCB" w:rsidRPr="00D81CCB" w:rsidRDefault="00D81CCB" w:rsidP="00D81CCB">
      <w:pPr>
        <w:tabs>
          <w:tab w:val="left" w:pos="0"/>
          <w:tab w:val="left" w:pos="480"/>
        </w:tabs>
        <w:spacing w:after="0" w:line="240" w:lineRule="auto"/>
        <w:ind w:right="4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Задачи программы</w:t>
      </w: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81CCB" w:rsidRPr="00D81CCB" w:rsidRDefault="00D81CCB" w:rsidP="00D81CCB">
      <w:pPr>
        <w:numPr>
          <w:ilvl w:val="0"/>
          <w:numId w:val="2"/>
        </w:numPr>
        <w:tabs>
          <w:tab w:val="left" w:pos="0"/>
          <w:tab w:val="num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>формирование</w:t>
      </w:r>
      <w:r w:rsidRPr="00D81CCB">
        <w:rPr>
          <w:rFonts w:ascii="Times New Roman" w:hAnsi="Times New Roman"/>
          <w:i/>
          <w:sz w:val="28"/>
          <w:szCs w:val="28"/>
        </w:rPr>
        <w:t xml:space="preserve"> </w:t>
      </w:r>
      <w:r w:rsidRPr="00D81CCB">
        <w:rPr>
          <w:rFonts w:ascii="Times New Roman" w:hAnsi="Times New Roman"/>
          <w:sz w:val="28"/>
          <w:szCs w:val="28"/>
        </w:rPr>
        <w:t>и</w:t>
      </w:r>
      <w:r w:rsidRPr="00D81CCB">
        <w:rPr>
          <w:rFonts w:ascii="Times New Roman" w:hAnsi="Times New Roman"/>
          <w:i/>
          <w:sz w:val="28"/>
          <w:szCs w:val="28"/>
        </w:rPr>
        <w:t xml:space="preserve">  </w:t>
      </w:r>
      <w:r w:rsidRPr="00D81CCB">
        <w:rPr>
          <w:rFonts w:ascii="Times New Roman" w:hAnsi="Times New Roman"/>
          <w:sz w:val="28"/>
          <w:szCs w:val="28"/>
        </w:rPr>
        <w:t>развитие музыкального мышления, аналитических способностей обучающихся;</w:t>
      </w:r>
    </w:p>
    <w:p w:rsidR="00D81CCB" w:rsidRPr="00D81CCB" w:rsidRDefault="00D81CCB" w:rsidP="00D81CCB">
      <w:pPr>
        <w:numPr>
          <w:ilvl w:val="0"/>
          <w:numId w:val="2"/>
        </w:numPr>
        <w:tabs>
          <w:tab w:val="left" w:pos="0"/>
          <w:tab w:val="num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lastRenderedPageBreak/>
        <w:t>формирование потребности и развитие способности обучающихся к самостоятельному   духовному постижению художественных ценностей;</w:t>
      </w:r>
    </w:p>
    <w:p w:rsidR="00D81CCB" w:rsidRPr="00D81CCB" w:rsidRDefault="00D81CCB" w:rsidP="00D81CCB">
      <w:pPr>
        <w:numPr>
          <w:ilvl w:val="0"/>
          <w:numId w:val="2"/>
        </w:numPr>
        <w:tabs>
          <w:tab w:val="left" w:pos="0"/>
          <w:tab w:val="num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>осознание, восприятие и развитие навыков анализа музыкальных произведений;</w:t>
      </w:r>
    </w:p>
    <w:p w:rsidR="00D81CCB" w:rsidRPr="00D81CCB" w:rsidRDefault="00D81CCB" w:rsidP="00D81CCB">
      <w:pPr>
        <w:numPr>
          <w:ilvl w:val="0"/>
          <w:numId w:val="2"/>
        </w:numPr>
        <w:tabs>
          <w:tab w:val="left" w:pos="0"/>
          <w:tab w:val="num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>осознание взаимосвязи характера и содержания музыки с элементами музыкального языка;</w:t>
      </w:r>
    </w:p>
    <w:p w:rsidR="00D81CCB" w:rsidRPr="00D81CCB" w:rsidRDefault="00D81CCB" w:rsidP="00D81CCB">
      <w:pPr>
        <w:numPr>
          <w:ilvl w:val="0"/>
          <w:numId w:val="2"/>
        </w:numPr>
        <w:tabs>
          <w:tab w:val="left" w:pos="0"/>
          <w:tab w:val="num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>расширение кругозора и накопление слухового опыта;</w:t>
      </w:r>
    </w:p>
    <w:p w:rsidR="00D81CCB" w:rsidRPr="00D81CCB" w:rsidRDefault="00D81CCB" w:rsidP="00D81CCB">
      <w:pPr>
        <w:numPr>
          <w:ilvl w:val="0"/>
          <w:numId w:val="2"/>
        </w:numPr>
        <w:tabs>
          <w:tab w:val="left" w:pos="0"/>
          <w:tab w:val="num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>развитие навыка работы с нотами;</w:t>
      </w:r>
    </w:p>
    <w:p w:rsidR="00D81CCB" w:rsidRPr="00D81CCB" w:rsidRDefault="00D81CCB" w:rsidP="00D81CCB">
      <w:pPr>
        <w:numPr>
          <w:ilvl w:val="0"/>
          <w:numId w:val="2"/>
        </w:numPr>
        <w:tabs>
          <w:tab w:val="left" w:pos="0"/>
          <w:tab w:val="left" w:pos="364"/>
          <w:tab w:val="num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>развитие слуховых представлений в процессе слушания и анализа музыкальных произведений.</w:t>
      </w:r>
    </w:p>
    <w:p w:rsidR="00D81CCB" w:rsidRPr="00D81CCB" w:rsidRDefault="00D81CCB" w:rsidP="00D81CCB">
      <w:pPr>
        <w:tabs>
          <w:tab w:val="left" w:pos="0"/>
        </w:tabs>
        <w:spacing w:after="0" w:line="240" w:lineRule="auto"/>
        <w:ind w:right="408"/>
        <w:jc w:val="both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ab/>
        <w:t>Форма проведения аудиторного учебного занятия -</w:t>
      </w:r>
      <w:r w:rsidRPr="00D81CCB">
        <w:rPr>
          <w:rFonts w:ascii="Times New Roman" w:hAnsi="Times New Roman"/>
          <w:b/>
          <w:sz w:val="28"/>
          <w:szCs w:val="28"/>
        </w:rPr>
        <w:t xml:space="preserve"> мелкогрупповой урок</w:t>
      </w:r>
      <w:r w:rsidRPr="00D81CCB">
        <w:rPr>
          <w:rFonts w:ascii="Times New Roman" w:hAnsi="Times New Roman"/>
          <w:sz w:val="28"/>
          <w:szCs w:val="28"/>
        </w:rPr>
        <w:t xml:space="preserve">. Занятия проводятся в соответствии с учебным планом. Продолжительность занятия – </w:t>
      </w:r>
      <w:r w:rsidRPr="00D81CCB">
        <w:rPr>
          <w:rFonts w:ascii="Times New Roman" w:hAnsi="Times New Roman"/>
          <w:b/>
          <w:sz w:val="28"/>
          <w:szCs w:val="28"/>
        </w:rPr>
        <w:t>40минут</w:t>
      </w:r>
      <w:r w:rsidRPr="00D81CCB">
        <w:rPr>
          <w:rFonts w:ascii="Times New Roman" w:hAnsi="Times New Roman"/>
          <w:sz w:val="28"/>
          <w:szCs w:val="28"/>
        </w:rPr>
        <w:t>.</w:t>
      </w:r>
    </w:p>
    <w:p w:rsidR="00D81CCB" w:rsidRPr="00D81CCB" w:rsidRDefault="00D81CCB" w:rsidP="00D81CCB">
      <w:pPr>
        <w:shd w:val="clear" w:color="auto" w:fill="FFFFFF"/>
        <w:tabs>
          <w:tab w:val="left" w:pos="9923"/>
        </w:tabs>
        <w:spacing w:after="0" w:line="240" w:lineRule="auto"/>
        <w:ind w:right="-28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81CCB" w:rsidRPr="00D81CCB" w:rsidRDefault="00D81CCB" w:rsidP="00D81CCB">
      <w:pPr>
        <w:spacing w:after="0" w:line="240" w:lineRule="auto"/>
        <w:ind w:right="-283"/>
        <w:rPr>
          <w:rFonts w:ascii="Times New Roman" w:hAnsi="Times New Roman"/>
          <w:b/>
          <w:sz w:val="28"/>
          <w:szCs w:val="28"/>
          <w:u w:val="single"/>
        </w:rPr>
      </w:pPr>
      <w:r w:rsidRPr="00D81CCB">
        <w:rPr>
          <w:rFonts w:ascii="Times New Roman" w:hAnsi="Times New Roman"/>
          <w:b/>
          <w:sz w:val="28"/>
          <w:szCs w:val="28"/>
          <w:u w:val="single"/>
        </w:rPr>
        <w:t>Программа учебного предмета «Ритмика»</w:t>
      </w:r>
    </w:p>
    <w:p w:rsidR="00D81CCB" w:rsidRPr="00D81CCB" w:rsidRDefault="00D81CCB" w:rsidP="00D81CCB">
      <w:pPr>
        <w:tabs>
          <w:tab w:val="left" w:pos="0"/>
        </w:tabs>
        <w:spacing w:after="0" w:line="240" w:lineRule="auto"/>
        <w:ind w:right="-283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учебного предмета  составляет 1 год .</w:t>
      </w:r>
      <w:r w:rsidRPr="00D81C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</w:p>
    <w:p w:rsidR="00D81CCB" w:rsidRPr="00D81CCB" w:rsidRDefault="00D81CCB" w:rsidP="00D81CCB">
      <w:pPr>
        <w:tabs>
          <w:tab w:val="left" w:pos="48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ab/>
        <w:t>Программа учебного предмета «</w:t>
      </w:r>
      <w:r w:rsidRPr="00D81CCB">
        <w:rPr>
          <w:rFonts w:ascii="Times New Roman" w:eastAsia="Times New Roman" w:hAnsi="Times New Roman"/>
          <w:b/>
          <w:sz w:val="28"/>
          <w:szCs w:val="28"/>
          <w:lang w:eastAsia="ru-RU"/>
        </w:rPr>
        <w:t>Элементарная теория музыки</w:t>
      </w: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 xml:space="preserve">» создана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 и «Положения о порядке и формам проведения итоговой аттестации обучающихся по дополнительным предпрофессиональным  программа в области искусств (утверждено Министерством культуры Российской Федерации  от 09.02.2012 №86). </w:t>
      </w:r>
    </w:p>
    <w:p w:rsidR="00D81CCB" w:rsidRPr="00D81CCB" w:rsidRDefault="00D81CCB" w:rsidP="00D81CCB">
      <w:pPr>
        <w:spacing w:after="0" w:line="240" w:lineRule="auto"/>
        <w:ind w:right="-2" w:firstLine="708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>Программа является частью дополнительных предпрофессиональных 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пение». Учебный предмет «Сольфеджио» относится к обязательной части образовательной программы.</w:t>
      </w:r>
    </w:p>
    <w:p w:rsidR="00D81CCB" w:rsidRPr="00D81CCB" w:rsidRDefault="00D81CCB" w:rsidP="00D81C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1CCB">
        <w:rPr>
          <w:rFonts w:ascii="Times New Roman" w:eastAsia="Times New Roman" w:hAnsi="Times New Roman"/>
          <w:sz w:val="28"/>
          <w:szCs w:val="28"/>
          <w:lang w:eastAsia="ar-SA"/>
        </w:rPr>
        <w:t>Настоящая</w:t>
      </w:r>
      <w:r w:rsidRPr="00D81CC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D81CCB">
        <w:rPr>
          <w:rFonts w:ascii="Times New Roman" w:eastAsia="Times New Roman" w:hAnsi="Times New Roman"/>
          <w:sz w:val="28"/>
          <w:szCs w:val="28"/>
          <w:lang w:eastAsia="ar-SA"/>
        </w:rPr>
        <w:t>программа предполагает обучение профессионально-ориентированных детей в возрасте от</w:t>
      </w:r>
      <w:r w:rsidRPr="00D81CCB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 w:rsidRPr="00D81CCB">
        <w:rPr>
          <w:rFonts w:ascii="Times New Roman" w:eastAsia="Times New Roman" w:hAnsi="Times New Roman"/>
          <w:sz w:val="28"/>
          <w:szCs w:val="28"/>
          <w:lang w:eastAsia="ar-SA"/>
        </w:rPr>
        <w:t xml:space="preserve">четырнадцати до семнадцати лет, не закончивших освоение образовательной программы основного общего образования или среднего 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 </w:t>
      </w:r>
      <w:r w:rsidRPr="00D81CC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Срок реализации программы </w:t>
      </w:r>
      <w:r w:rsidRPr="00D81CCB">
        <w:rPr>
          <w:rFonts w:ascii="Times New Roman" w:eastAsia="Times New Roman" w:hAnsi="Times New Roman"/>
          <w:sz w:val="28"/>
          <w:szCs w:val="28"/>
          <w:lang w:eastAsia="ar-SA"/>
        </w:rPr>
        <w:t xml:space="preserve">- 1 год. </w:t>
      </w:r>
    </w:p>
    <w:p w:rsidR="00D81CCB" w:rsidRPr="00D81CCB" w:rsidRDefault="00D81CCB" w:rsidP="00D81C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1CCB">
        <w:rPr>
          <w:rFonts w:ascii="Times New Roman" w:eastAsia="Times New Roman" w:hAnsi="Times New Roman"/>
          <w:b/>
          <w:sz w:val="28"/>
          <w:szCs w:val="28"/>
          <w:lang w:eastAsia="ar-SA"/>
        </w:rPr>
        <w:t>Программа</w:t>
      </w:r>
      <w:r w:rsidRPr="00D81CCB"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составлена с учётом возрастных особенностей обучающихся и </w:t>
      </w:r>
      <w:r w:rsidRPr="00D81CC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направлена на  </w:t>
      </w:r>
      <w:r w:rsidRPr="00D81CCB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формирование у одаренных детей комплекса знаний, умений, навыков, позволяющих в дальнейшем осваивать основные профессиональные образовательные программы в области музыкального искусства; подготовку одаренных детей к поступлению в образовательные </w:t>
      </w:r>
      <w:r w:rsidRPr="00D81CC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учреждения, реализующие основные профессиональные образовательные программы в области музыкального искусства.</w:t>
      </w:r>
      <w:r w:rsidRPr="00D81CCB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D81CCB" w:rsidRPr="00D81CCB" w:rsidRDefault="00D81CCB" w:rsidP="00D81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Цель программы:</w:t>
      </w:r>
      <w:r w:rsidRPr="00D81CC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81C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подготовить обучающихся к изучению курса гармонии, анализа музыкальных форм в тесной взаимосвязи с предметами «сольфеджио», «музыкальная литература» и «специальность».</w:t>
      </w:r>
    </w:p>
    <w:p w:rsidR="00D81CCB" w:rsidRPr="00D81CCB" w:rsidRDefault="00D81CCB" w:rsidP="00D81CCB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D81CCB">
        <w:rPr>
          <w:rFonts w:ascii="Times New Roman" w:hAnsi="Times New Roman"/>
          <w:b/>
          <w:sz w:val="28"/>
          <w:szCs w:val="28"/>
        </w:rPr>
        <w:t>Задачи</w:t>
      </w:r>
      <w:r w:rsidRPr="00D81CCB">
        <w:rPr>
          <w:rFonts w:ascii="Times New Roman" w:hAnsi="Times New Roman"/>
          <w:i/>
          <w:sz w:val="28"/>
          <w:szCs w:val="28"/>
        </w:rPr>
        <w:t xml:space="preserve">: </w:t>
      </w:r>
    </w:p>
    <w:p w:rsidR="00D81CCB" w:rsidRPr="00D81CCB" w:rsidRDefault="00D81CCB" w:rsidP="00D81CCB">
      <w:pPr>
        <w:numPr>
          <w:ilvl w:val="0"/>
          <w:numId w:val="7"/>
        </w:numPr>
        <w:tabs>
          <w:tab w:val="left" w:pos="34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приобрести первичные знания в области элементарной теории музыки: основных элементов музыкального языка, принципов строения музыкальной ткани, ладовой системы, типов изложения музыкального материала;</w:t>
      </w:r>
    </w:p>
    <w:p w:rsidR="00D81CCB" w:rsidRPr="00D81CCB" w:rsidRDefault="00D81CCB" w:rsidP="00D81CCB">
      <w:pPr>
        <w:numPr>
          <w:ilvl w:val="0"/>
          <w:numId w:val="7"/>
        </w:numPr>
        <w:tabs>
          <w:tab w:val="left" w:pos="34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сформировать навыки анализа нотного текста с объяснением роли выразительных средств в контексте музыкального произведения;</w:t>
      </w:r>
    </w:p>
    <w:p w:rsidR="00D81CCB" w:rsidRPr="00D81CCB" w:rsidRDefault="00D81CCB" w:rsidP="00D81CCB">
      <w:pPr>
        <w:numPr>
          <w:ilvl w:val="0"/>
          <w:numId w:val="7"/>
        </w:numPr>
        <w:tabs>
          <w:tab w:val="left" w:pos="34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развить практические навыки построения, определения и исполнения на фортепиано отдельных последовательностей из интервалов, аккордов, определения тональности и размера в нотных примерах;</w:t>
      </w:r>
    </w:p>
    <w:p w:rsidR="00D81CCB" w:rsidRPr="00D81CCB" w:rsidRDefault="00D81CCB" w:rsidP="00D81CCB">
      <w:pPr>
        <w:numPr>
          <w:ilvl w:val="0"/>
          <w:numId w:val="7"/>
        </w:numPr>
        <w:tabs>
          <w:tab w:val="left" w:pos="34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>привить интерес к сочинению музыки с использованием заданных элементов как средству развития музыкального мышления, аналитических и творческих способностей обучающихся.</w:t>
      </w:r>
    </w:p>
    <w:p w:rsidR="00D81CCB" w:rsidRPr="00D81CCB" w:rsidRDefault="00D81CCB" w:rsidP="00D81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предполагает индивидуальный подход к учащимся. </w:t>
      </w:r>
    </w:p>
    <w:p w:rsidR="00D81CCB" w:rsidRPr="00D81CCB" w:rsidRDefault="00D81CCB" w:rsidP="00D81CCB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CC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Специфика данной программы – профессионально-ориентированная направленность.</w:t>
      </w:r>
      <w:r w:rsidRPr="00D81C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1CCB" w:rsidRPr="00D81CCB" w:rsidRDefault="00D81CCB" w:rsidP="00D81CC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81CCB">
        <w:rPr>
          <w:rFonts w:ascii="Times New Roman" w:hAnsi="Times New Roman"/>
          <w:sz w:val="28"/>
          <w:szCs w:val="28"/>
        </w:rPr>
        <w:t>Форма проведения аудиторного учебного занятия -</w:t>
      </w:r>
      <w:r w:rsidRPr="00D81CCB">
        <w:rPr>
          <w:rFonts w:ascii="Times New Roman" w:hAnsi="Times New Roman"/>
          <w:b/>
          <w:sz w:val="28"/>
          <w:szCs w:val="28"/>
        </w:rPr>
        <w:t xml:space="preserve"> мелкогрупповой урок</w:t>
      </w:r>
      <w:r w:rsidRPr="00D81CCB">
        <w:rPr>
          <w:rFonts w:ascii="Times New Roman" w:hAnsi="Times New Roman"/>
          <w:sz w:val="28"/>
          <w:szCs w:val="28"/>
        </w:rPr>
        <w:t xml:space="preserve">. Занятия проводятся в соответствии с учебным планом. Продолжительность занятия – </w:t>
      </w:r>
      <w:r w:rsidRPr="00D81CCB">
        <w:rPr>
          <w:rFonts w:ascii="Times New Roman" w:hAnsi="Times New Roman"/>
          <w:b/>
          <w:sz w:val="28"/>
          <w:szCs w:val="28"/>
        </w:rPr>
        <w:t>40 минут</w:t>
      </w:r>
      <w:r w:rsidRPr="00D81CCB">
        <w:rPr>
          <w:rFonts w:ascii="Times New Roman" w:hAnsi="Times New Roman"/>
          <w:sz w:val="28"/>
          <w:szCs w:val="28"/>
        </w:rPr>
        <w:t>.</w:t>
      </w:r>
    </w:p>
    <w:p w:rsidR="00D81CCB" w:rsidRPr="00D81CCB" w:rsidRDefault="00D81CCB" w:rsidP="00D81CC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81CCB" w:rsidRPr="00D81CCB" w:rsidRDefault="00D81CCB" w:rsidP="00D81CCB">
      <w:pPr>
        <w:spacing w:after="0" w:line="240" w:lineRule="auto"/>
        <w:ind w:right="-283"/>
        <w:rPr>
          <w:rFonts w:ascii="Times New Roman" w:hAnsi="Times New Roman"/>
          <w:b/>
          <w:sz w:val="28"/>
          <w:szCs w:val="28"/>
          <w:u w:val="single"/>
        </w:rPr>
      </w:pPr>
    </w:p>
    <w:p w:rsidR="00D81CCB" w:rsidRPr="00D81CCB" w:rsidRDefault="00D81CCB" w:rsidP="00D81CCB">
      <w:pPr>
        <w:spacing w:after="0" w:line="240" w:lineRule="auto"/>
        <w:ind w:right="-283"/>
        <w:rPr>
          <w:rFonts w:ascii="Times New Roman" w:hAnsi="Times New Roman"/>
          <w:b/>
          <w:sz w:val="28"/>
          <w:szCs w:val="28"/>
          <w:u w:val="single"/>
        </w:rPr>
      </w:pPr>
    </w:p>
    <w:p w:rsidR="00D81CCB" w:rsidRPr="00D81CCB" w:rsidRDefault="00D81CCB" w:rsidP="00D81CC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B23D6" w:rsidRPr="00E55362" w:rsidRDefault="008B23D6" w:rsidP="00E55362">
      <w:pPr>
        <w:widowControl w:val="0"/>
        <w:tabs>
          <w:tab w:val="left" w:pos="758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bookmarkStart w:id="0" w:name="_GoBack"/>
      <w:bookmarkEnd w:id="0"/>
    </w:p>
    <w:p w:rsidR="008B23D6" w:rsidRPr="00E55362" w:rsidRDefault="008B23D6" w:rsidP="00E55362">
      <w:pPr>
        <w:widowControl w:val="0"/>
        <w:tabs>
          <w:tab w:val="left" w:pos="758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sectPr w:rsidR="008B23D6" w:rsidRPr="00E55362" w:rsidSect="00D50F7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91" w:rsidRDefault="007C3991" w:rsidP="00D50F77">
      <w:pPr>
        <w:spacing w:after="0" w:line="240" w:lineRule="auto"/>
      </w:pPr>
      <w:r>
        <w:separator/>
      </w:r>
    </w:p>
  </w:endnote>
  <w:endnote w:type="continuationSeparator" w:id="0">
    <w:p w:rsidR="007C3991" w:rsidRDefault="007C3991" w:rsidP="00D5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421036"/>
      <w:docPartObj>
        <w:docPartGallery w:val="Page Numbers (Bottom of Page)"/>
        <w:docPartUnique/>
      </w:docPartObj>
    </w:sdtPr>
    <w:sdtEndPr/>
    <w:sdtContent>
      <w:p w:rsidR="00D60B3D" w:rsidRDefault="00D60B3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CCB">
          <w:rPr>
            <w:noProof/>
          </w:rPr>
          <w:t>2</w:t>
        </w:r>
        <w:r>
          <w:fldChar w:fldCharType="end"/>
        </w:r>
      </w:p>
    </w:sdtContent>
  </w:sdt>
  <w:p w:rsidR="00D60B3D" w:rsidRDefault="00D60B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91" w:rsidRDefault="007C3991" w:rsidP="00D50F77">
      <w:pPr>
        <w:spacing w:after="0" w:line="240" w:lineRule="auto"/>
      </w:pPr>
      <w:r>
        <w:separator/>
      </w:r>
    </w:p>
  </w:footnote>
  <w:footnote w:type="continuationSeparator" w:id="0">
    <w:p w:rsidR="007C3991" w:rsidRDefault="007C3991" w:rsidP="00D50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A"/>
    <w:multiLevelType w:val="singleLevel"/>
    <w:tmpl w:val="0000000A"/>
    <w:name w:val="WW8Num2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3">
    <w:nsid w:val="0000000F"/>
    <w:multiLevelType w:val="multilevel"/>
    <w:tmpl w:val="0000000F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5">
    <w:nsid w:val="2A692E77"/>
    <w:multiLevelType w:val="hybridMultilevel"/>
    <w:tmpl w:val="82B2546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4CD96811"/>
    <w:multiLevelType w:val="multilevel"/>
    <w:tmpl w:val="3ACC14F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51"/>
    <w:rsid w:val="000000A4"/>
    <w:rsid w:val="00015547"/>
    <w:rsid w:val="0002141C"/>
    <w:rsid w:val="000610D4"/>
    <w:rsid w:val="000A58AE"/>
    <w:rsid w:val="000B5796"/>
    <w:rsid w:val="000D18FF"/>
    <w:rsid w:val="000E5B95"/>
    <w:rsid w:val="0010166B"/>
    <w:rsid w:val="00287BBF"/>
    <w:rsid w:val="002C5829"/>
    <w:rsid w:val="002F6F27"/>
    <w:rsid w:val="00320632"/>
    <w:rsid w:val="00331E02"/>
    <w:rsid w:val="00373697"/>
    <w:rsid w:val="003E0437"/>
    <w:rsid w:val="003F2C42"/>
    <w:rsid w:val="0041184E"/>
    <w:rsid w:val="00452D46"/>
    <w:rsid w:val="00466494"/>
    <w:rsid w:val="00493712"/>
    <w:rsid w:val="004D7E24"/>
    <w:rsid w:val="00501E0B"/>
    <w:rsid w:val="00503325"/>
    <w:rsid w:val="00525793"/>
    <w:rsid w:val="00583AF3"/>
    <w:rsid w:val="00596343"/>
    <w:rsid w:val="005C1889"/>
    <w:rsid w:val="00623F4D"/>
    <w:rsid w:val="00676B19"/>
    <w:rsid w:val="006C05A9"/>
    <w:rsid w:val="006D7E23"/>
    <w:rsid w:val="007443E5"/>
    <w:rsid w:val="007C201A"/>
    <w:rsid w:val="007C3991"/>
    <w:rsid w:val="007C5D58"/>
    <w:rsid w:val="00855D06"/>
    <w:rsid w:val="008853C2"/>
    <w:rsid w:val="008A530D"/>
    <w:rsid w:val="008B23D6"/>
    <w:rsid w:val="008D3CA6"/>
    <w:rsid w:val="009065E8"/>
    <w:rsid w:val="00922210"/>
    <w:rsid w:val="009526A8"/>
    <w:rsid w:val="00966552"/>
    <w:rsid w:val="009B42E5"/>
    <w:rsid w:val="009F1148"/>
    <w:rsid w:val="00A97BAD"/>
    <w:rsid w:val="00AC7AA7"/>
    <w:rsid w:val="00AE09E1"/>
    <w:rsid w:val="00AE47D9"/>
    <w:rsid w:val="00AF094A"/>
    <w:rsid w:val="00BD4215"/>
    <w:rsid w:val="00BD55FE"/>
    <w:rsid w:val="00BF1D0D"/>
    <w:rsid w:val="00C43490"/>
    <w:rsid w:val="00C61AA6"/>
    <w:rsid w:val="00CA0883"/>
    <w:rsid w:val="00CD15B6"/>
    <w:rsid w:val="00D50F77"/>
    <w:rsid w:val="00D551C3"/>
    <w:rsid w:val="00D56051"/>
    <w:rsid w:val="00D60B3D"/>
    <w:rsid w:val="00D669B2"/>
    <w:rsid w:val="00D81CCB"/>
    <w:rsid w:val="00D8714C"/>
    <w:rsid w:val="00DB57D8"/>
    <w:rsid w:val="00E24FB4"/>
    <w:rsid w:val="00E25968"/>
    <w:rsid w:val="00E505CB"/>
    <w:rsid w:val="00E55362"/>
    <w:rsid w:val="00E94334"/>
    <w:rsid w:val="00EB4EFA"/>
    <w:rsid w:val="00EB5431"/>
    <w:rsid w:val="00EF2C00"/>
    <w:rsid w:val="00F44CC8"/>
    <w:rsid w:val="00F67D83"/>
    <w:rsid w:val="00F74F34"/>
    <w:rsid w:val="00FB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50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F77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E9433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8A530D"/>
    <w:pPr>
      <w:spacing w:after="0" w:line="48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8A53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50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F77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E9433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8A530D"/>
    <w:pPr>
      <w:spacing w:after="0" w:line="48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8A53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27</Pages>
  <Words>9179</Words>
  <Characters>52325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26</cp:revision>
  <dcterms:created xsi:type="dcterms:W3CDTF">2018-06-08T08:25:00Z</dcterms:created>
  <dcterms:modified xsi:type="dcterms:W3CDTF">2020-12-16T02:50:00Z</dcterms:modified>
</cp:coreProperties>
</file>