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DB" w:rsidRPr="00175ACD" w:rsidRDefault="0045381C" w:rsidP="00175ACD">
      <w:pPr>
        <w:jc w:val="center"/>
        <w:rPr>
          <w:b/>
        </w:rPr>
      </w:pPr>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133.8pt">
            <v:imagedata r:id="rId7" o:title=""/>
          </v:shape>
        </w:pict>
      </w:r>
      <w:r w:rsidR="00212FDB" w:rsidRPr="00175ACD">
        <w:rPr>
          <w:b/>
        </w:rPr>
        <w:t>ПОЛОЖЕНИЕ</w:t>
      </w:r>
    </w:p>
    <w:p w:rsidR="00212FDB" w:rsidRPr="00175ACD" w:rsidRDefault="00212FDB" w:rsidP="00175ACD">
      <w:pPr>
        <w:ind w:left="360"/>
        <w:jc w:val="center"/>
        <w:rPr>
          <w:b/>
        </w:rPr>
      </w:pPr>
      <w:r w:rsidRPr="00175ACD">
        <w:rPr>
          <w:b/>
        </w:rPr>
        <w:t>о проведении II</w:t>
      </w:r>
      <w:r w:rsidRPr="00175ACD">
        <w:rPr>
          <w:b/>
          <w:lang w:val="en-US"/>
        </w:rPr>
        <w:t>I</w:t>
      </w:r>
      <w:r w:rsidRPr="00175ACD">
        <w:rPr>
          <w:b/>
        </w:rPr>
        <w:t xml:space="preserve"> Муниципального конкурса юных пианистов</w:t>
      </w:r>
    </w:p>
    <w:p w:rsidR="00212FDB" w:rsidRDefault="00212FDB" w:rsidP="00175ACD">
      <w:pPr>
        <w:ind w:left="360"/>
        <w:jc w:val="center"/>
        <w:rPr>
          <w:b/>
        </w:rPr>
      </w:pPr>
      <w:r w:rsidRPr="00175ACD">
        <w:rPr>
          <w:b/>
        </w:rPr>
        <w:t>«ОТКРЫТЫЙ РОЯЛЬ»</w:t>
      </w:r>
    </w:p>
    <w:p w:rsidR="00196D5A" w:rsidRDefault="00196D5A" w:rsidP="00196D5A">
      <w:pPr>
        <w:ind w:left="142" w:firstLine="425"/>
        <w:jc w:val="center"/>
        <w:rPr>
          <w:i/>
          <w:color w:val="000000"/>
        </w:rPr>
      </w:pPr>
    </w:p>
    <w:p w:rsidR="00212FDB" w:rsidRPr="00175ACD" w:rsidRDefault="00212FDB" w:rsidP="00175ACD">
      <w:pPr>
        <w:pStyle w:val="a9"/>
        <w:numPr>
          <w:ilvl w:val="0"/>
          <w:numId w:val="1"/>
        </w:numPr>
        <w:jc w:val="center"/>
        <w:rPr>
          <w:b/>
          <w:lang w:val="ru-RU"/>
        </w:rPr>
      </w:pPr>
      <w:r w:rsidRPr="00175ACD">
        <w:rPr>
          <w:b/>
          <w:lang w:val="ru-RU"/>
        </w:rPr>
        <w:t>ОБЩИЕ ПОЛОЖЕНИЯ</w:t>
      </w:r>
    </w:p>
    <w:p w:rsidR="00E844BA" w:rsidRPr="00175ACD" w:rsidRDefault="00E844BA" w:rsidP="00175ACD">
      <w:pPr>
        <w:pStyle w:val="a9"/>
        <w:ind w:left="1068"/>
        <w:rPr>
          <w:b/>
          <w:lang w:val="ru-RU"/>
        </w:rPr>
      </w:pPr>
    </w:p>
    <w:p w:rsidR="00212FDB" w:rsidRPr="00175ACD" w:rsidRDefault="00BA574C" w:rsidP="00175ACD">
      <w:pPr>
        <w:jc w:val="both"/>
      </w:pPr>
      <w:r>
        <w:t>1.1.</w:t>
      </w:r>
      <w:r w:rsidR="00212FDB" w:rsidRPr="00175ACD">
        <w:t>Настоящее Положение:</w:t>
      </w:r>
    </w:p>
    <w:p w:rsidR="00212FDB" w:rsidRPr="00175ACD" w:rsidRDefault="00212FDB" w:rsidP="006E1DB0">
      <w:pPr>
        <w:pStyle w:val="a9"/>
        <w:numPr>
          <w:ilvl w:val="0"/>
          <w:numId w:val="9"/>
        </w:numPr>
        <w:ind w:left="0" w:firstLine="360"/>
        <w:jc w:val="both"/>
        <w:rPr>
          <w:lang w:val="ru-RU"/>
        </w:rPr>
      </w:pPr>
      <w:r w:rsidRPr="00175ACD">
        <w:rPr>
          <w:lang w:val="ru-RU"/>
        </w:rPr>
        <w:t xml:space="preserve">определяет цели, задачи, регламент и порядок проведения </w:t>
      </w:r>
      <w:r w:rsidRPr="00175ACD">
        <w:t>III</w:t>
      </w:r>
      <w:r w:rsidRPr="00175ACD">
        <w:rPr>
          <w:lang w:val="ru-RU"/>
        </w:rPr>
        <w:t xml:space="preserve"> Муниципального конкурса «ОТКРЫТЫЙ РОЯЛЬ» (далее – Конкурс);</w:t>
      </w:r>
    </w:p>
    <w:p w:rsidR="00212FDB" w:rsidRPr="00175ACD" w:rsidRDefault="00212FDB" w:rsidP="00175ACD">
      <w:pPr>
        <w:pStyle w:val="a9"/>
        <w:numPr>
          <w:ilvl w:val="0"/>
          <w:numId w:val="9"/>
        </w:numPr>
        <w:jc w:val="both"/>
        <w:rPr>
          <w:lang w:val="ru-RU"/>
        </w:rPr>
      </w:pPr>
      <w:r w:rsidRPr="00175ACD">
        <w:rPr>
          <w:lang w:val="ru-RU"/>
        </w:rPr>
        <w:t xml:space="preserve">регулирует порядок организации и проведения Конкурса; </w:t>
      </w:r>
    </w:p>
    <w:p w:rsidR="00212FDB" w:rsidRPr="00175ACD" w:rsidRDefault="00212FDB" w:rsidP="006E1DB0">
      <w:pPr>
        <w:pStyle w:val="a9"/>
        <w:numPr>
          <w:ilvl w:val="0"/>
          <w:numId w:val="9"/>
        </w:numPr>
        <w:ind w:left="0" w:firstLine="360"/>
        <w:jc w:val="both"/>
        <w:rPr>
          <w:lang w:val="ru-RU"/>
        </w:rPr>
      </w:pPr>
      <w:r w:rsidRPr="00175ACD">
        <w:rPr>
          <w:lang w:val="ru-RU"/>
        </w:rPr>
        <w:t xml:space="preserve">устанавливает требования к его участникам и представляемым конкурсным программам; </w:t>
      </w:r>
    </w:p>
    <w:p w:rsidR="00212FDB" w:rsidRPr="00175ACD" w:rsidRDefault="00212FDB" w:rsidP="00175ACD">
      <w:pPr>
        <w:pStyle w:val="a9"/>
        <w:numPr>
          <w:ilvl w:val="0"/>
          <w:numId w:val="9"/>
        </w:numPr>
        <w:jc w:val="both"/>
      </w:pPr>
      <w:proofErr w:type="spellStart"/>
      <w:proofErr w:type="gramStart"/>
      <w:r w:rsidRPr="00175ACD">
        <w:t>регламентирует</w:t>
      </w:r>
      <w:proofErr w:type="spellEnd"/>
      <w:proofErr w:type="gramEnd"/>
      <w:r w:rsidRPr="00175ACD">
        <w:t xml:space="preserve"> </w:t>
      </w:r>
      <w:proofErr w:type="spellStart"/>
      <w:r w:rsidRPr="00175ACD">
        <w:t>порядок</w:t>
      </w:r>
      <w:proofErr w:type="spellEnd"/>
      <w:r w:rsidRPr="00175ACD">
        <w:t xml:space="preserve"> </w:t>
      </w:r>
      <w:proofErr w:type="spellStart"/>
      <w:r w:rsidRPr="00175ACD">
        <w:t>проведения</w:t>
      </w:r>
      <w:proofErr w:type="spellEnd"/>
      <w:r w:rsidRPr="00175ACD">
        <w:t xml:space="preserve"> </w:t>
      </w:r>
      <w:proofErr w:type="spellStart"/>
      <w:r w:rsidRPr="00175ACD">
        <w:t>Конкурса</w:t>
      </w:r>
      <w:proofErr w:type="spellEnd"/>
      <w:r w:rsidRPr="00175ACD">
        <w:t xml:space="preserve">. </w:t>
      </w:r>
    </w:p>
    <w:p w:rsidR="00212FDB" w:rsidRPr="00175ACD" w:rsidRDefault="00212FDB" w:rsidP="00175ACD">
      <w:pPr>
        <w:ind w:firstLine="567"/>
        <w:jc w:val="both"/>
      </w:pPr>
      <w:r w:rsidRPr="00175ACD">
        <w:t>Приложения, сопровождающие Положение Конкурса, являются официальными документами Конкурса.</w:t>
      </w:r>
    </w:p>
    <w:p w:rsidR="00212FDB" w:rsidRPr="00175ACD" w:rsidRDefault="00212FDB" w:rsidP="00175ACD">
      <w:r w:rsidRPr="00175ACD">
        <w:t xml:space="preserve">1.2.Учредитель конкурса: </w:t>
      </w:r>
    </w:p>
    <w:p w:rsidR="00212FDB" w:rsidRPr="00175ACD" w:rsidRDefault="00212FDB" w:rsidP="00175ACD">
      <w:pPr>
        <w:pStyle w:val="a9"/>
        <w:numPr>
          <w:ilvl w:val="0"/>
          <w:numId w:val="10"/>
        </w:numPr>
        <w:rPr>
          <w:lang w:val="ru-RU"/>
        </w:rPr>
      </w:pPr>
      <w:r w:rsidRPr="00175ACD">
        <w:rPr>
          <w:lang w:val="ru-RU"/>
        </w:rPr>
        <w:t xml:space="preserve">Управление культуры </w:t>
      </w:r>
      <w:proofErr w:type="gramStart"/>
      <w:r w:rsidRPr="00175ACD">
        <w:rPr>
          <w:lang w:val="ru-RU"/>
        </w:rPr>
        <w:t>Администрации</w:t>
      </w:r>
      <w:proofErr w:type="gramEnd"/>
      <w:r w:rsidRPr="00175ACD">
        <w:rPr>
          <w:lang w:val="ru-RU"/>
        </w:rPr>
        <w:t xml:space="preserve"> ЗАТО </w:t>
      </w:r>
      <w:proofErr w:type="spellStart"/>
      <w:r w:rsidRPr="00175ACD">
        <w:rPr>
          <w:lang w:val="ru-RU"/>
        </w:rPr>
        <w:t>Северск</w:t>
      </w:r>
      <w:proofErr w:type="spellEnd"/>
      <w:r w:rsidRPr="00175ACD">
        <w:rPr>
          <w:lang w:val="ru-RU"/>
        </w:rPr>
        <w:t>.</w:t>
      </w:r>
    </w:p>
    <w:p w:rsidR="00212FDB" w:rsidRPr="00175ACD" w:rsidRDefault="00BA574C" w:rsidP="00175ACD">
      <w:r>
        <w:t>1.3.</w:t>
      </w:r>
      <w:r w:rsidR="00212FDB" w:rsidRPr="00175ACD">
        <w:t>Организатор конкурса:</w:t>
      </w:r>
    </w:p>
    <w:p w:rsidR="00212FDB" w:rsidRPr="00175ACD" w:rsidRDefault="00212FDB" w:rsidP="006E1DB0">
      <w:pPr>
        <w:pStyle w:val="a9"/>
        <w:numPr>
          <w:ilvl w:val="0"/>
          <w:numId w:val="10"/>
        </w:numPr>
        <w:ind w:left="0" w:firstLine="360"/>
        <w:jc w:val="both"/>
        <w:rPr>
          <w:lang w:val="ru-RU"/>
        </w:rPr>
      </w:pPr>
      <w:r w:rsidRPr="00175ACD">
        <w:rPr>
          <w:lang w:val="ru-RU"/>
        </w:rPr>
        <w:t xml:space="preserve">Муниципальное автономное учреждение дополнительного образования ЗАТО </w:t>
      </w:r>
      <w:proofErr w:type="spellStart"/>
      <w:r w:rsidRPr="00175ACD">
        <w:rPr>
          <w:lang w:val="ru-RU"/>
        </w:rPr>
        <w:t>Северск</w:t>
      </w:r>
      <w:proofErr w:type="spellEnd"/>
      <w:r w:rsidRPr="00175ACD">
        <w:rPr>
          <w:lang w:val="ru-RU"/>
        </w:rPr>
        <w:t xml:space="preserve"> «Детская школа искусств».</w:t>
      </w:r>
    </w:p>
    <w:p w:rsidR="00212FDB" w:rsidRPr="00175ACD" w:rsidRDefault="00212FDB" w:rsidP="00175ACD">
      <w:pPr>
        <w:jc w:val="both"/>
      </w:pPr>
    </w:p>
    <w:p w:rsidR="00212FDB" w:rsidRPr="00175ACD" w:rsidRDefault="00212FDB" w:rsidP="00175ACD">
      <w:pPr>
        <w:pStyle w:val="a9"/>
        <w:numPr>
          <w:ilvl w:val="0"/>
          <w:numId w:val="1"/>
        </w:numPr>
        <w:jc w:val="center"/>
        <w:rPr>
          <w:b/>
          <w:lang w:val="ru-RU"/>
        </w:rPr>
      </w:pPr>
      <w:r w:rsidRPr="00175ACD">
        <w:rPr>
          <w:b/>
          <w:lang w:val="ru-RU"/>
        </w:rPr>
        <w:t xml:space="preserve">ЦЕЛЬ И ЗАДАЧИ </w:t>
      </w:r>
    </w:p>
    <w:p w:rsidR="00212FDB" w:rsidRPr="00175ACD" w:rsidRDefault="00212FDB" w:rsidP="00175ACD">
      <w:pPr>
        <w:pStyle w:val="a9"/>
        <w:ind w:left="1068"/>
        <w:rPr>
          <w:b/>
          <w:lang w:val="ru-RU"/>
        </w:rPr>
      </w:pPr>
    </w:p>
    <w:p w:rsidR="00212FDB" w:rsidRPr="00175ACD" w:rsidRDefault="00BA574C" w:rsidP="00175ACD">
      <w:pPr>
        <w:jc w:val="both"/>
      </w:pPr>
      <w:r>
        <w:t>2.1.</w:t>
      </w:r>
      <w:r w:rsidR="00212FDB" w:rsidRPr="00175ACD">
        <w:t>Цель конкурса: сохранение и развитие лучших традиций исполнительской и музыкально-педагогической школы в области фортепианного искусства.</w:t>
      </w:r>
    </w:p>
    <w:p w:rsidR="00212FDB" w:rsidRPr="00175ACD" w:rsidRDefault="00BA574C" w:rsidP="00175ACD">
      <w:pPr>
        <w:jc w:val="both"/>
      </w:pPr>
      <w:r>
        <w:t>2.2.</w:t>
      </w:r>
      <w:r w:rsidR="00212FDB" w:rsidRPr="00175ACD">
        <w:t>Задачи конкурса:</w:t>
      </w:r>
    </w:p>
    <w:p w:rsidR="00212FDB" w:rsidRPr="00175ACD" w:rsidRDefault="00212FDB" w:rsidP="006E1DB0">
      <w:pPr>
        <w:pStyle w:val="a9"/>
        <w:numPr>
          <w:ilvl w:val="0"/>
          <w:numId w:val="11"/>
        </w:numPr>
        <w:tabs>
          <w:tab w:val="left" w:pos="426"/>
        </w:tabs>
        <w:ind w:left="0" w:firstLine="360"/>
        <w:jc w:val="both"/>
        <w:rPr>
          <w:lang w:val="ru-RU"/>
        </w:rPr>
      </w:pPr>
      <w:r w:rsidRPr="00175ACD">
        <w:rPr>
          <w:lang w:val="ru-RU"/>
        </w:rPr>
        <w:t xml:space="preserve">выявление и поддержка </w:t>
      </w:r>
      <w:proofErr w:type="gramStart"/>
      <w:r w:rsidRPr="00175ACD">
        <w:rPr>
          <w:lang w:val="ru-RU"/>
        </w:rPr>
        <w:t>одарённых</w:t>
      </w:r>
      <w:proofErr w:type="gramEnd"/>
      <w:r w:rsidRPr="00175ACD">
        <w:rPr>
          <w:lang w:val="ru-RU"/>
        </w:rPr>
        <w:t xml:space="preserve"> обучающихся  ДМШ и ДШИ в области фортепианного исполнительского искусства;</w:t>
      </w:r>
    </w:p>
    <w:p w:rsidR="00212FDB" w:rsidRPr="00175ACD" w:rsidRDefault="00212FDB" w:rsidP="006E1DB0">
      <w:pPr>
        <w:pStyle w:val="a9"/>
        <w:numPr>
          <w:ilvl w:val="0"/>
          <w:numId w:val="11"/>
        </w:numPr>
        <w:tabs>
          <w:tab w:val="left" w:pos="426"/>
        </w:tabs>
        <w:ind w:left="0" w:firstLine="360"/>
        <w:jc w:val="both"/>
        <w:rPr>
          <w:lang w:val="ru-RU"/>
        </w:rPr>
      </w:pPr>
      <w:r w:rsidRPr="00175ACD">
        <w:rPr>
          <w:lang w:val="ru-RU"/>
        </w:rPr>
        <w:t xml:space="preserve">повышение исполнительского уровня </w:t>
      </w:r>
      <w:proofErr w:type="gramStart"/>
      <w:r w:rsidRPr="00175ACD">
        <w:rPr>
          <w:lang w:val="ru-RU"/>
        </w:rPr>
        <w:t>обучающихся</w:t>
      </w:r>
      <w:proofErr w:type="gramEnd"/>
      <w:r w:rsidRPr="00175ACD">
        <w:rPr>
          <w:lang w:val="ru-RU"/>
        </w:rPr>
        <w:t xml:space="preserve">  ДМШ и ДШИ в области фортепианного искусства;</w:t>
      </w:r>
    </w:p>
    <w:p w:rsidR="00212FDB" w:rsidRPr="00175ACD" w:rsidRDefault="00212FDB" w:rsidP="006E1DB0">
      <w:pPr>
        <w:pStyle w:val="a9"/>
        <w:numPr>
          <w:ilvl w:val="0"/>
          <w:numId w:val="11"/>
        </w:numPr>
        <w:tabs>
          <w:tab w:val="left" w:pos="426"/>
        </w:tabs>
        <w:ind w:left="0" w:firstLine="360"/>
        <w:jc w:val="both"/>
        <w:rPr>
          <w:lang w:val="ru-RU"/>
        </w:rPr>
      </w:pPr>
      <w:r w:rsidRPr="00175ACD">
        <w:rPr>
          <w:lang w:val="ru-RU"/>
        </w:rPr>
        <w:t>совершенствование педагогического мастерства и укрепление профессиональных контактов между преподавателями, реализующими образовательные программы в области музыкального искусства;</w:t>
      </w:r>
    </w:p>
    <w:p w:rsidR="00212FDB" w:rsidRPr="00175ACD" w:rsidRDefault="00212FDB" w:rsidP="00175ACD">
      <w:pPr>
        <w:pStyle w:val="a9"/>
        <w:numPr>
          <w:ilvl w:val="0"/>
          <w:numId w:val="11"/>
        </w:numPr>
        <w:tabs>
          <w:tab w:val="left" w:pos="426"/>
        </w:tabs>
        <w:jc w:val="both"/>
        <w:rPr>
          <w:lang w:val="ru-RU"/>
        </w:rPr>
      </w:pPr>
      <w:r w:rsidRPr="00175ACD">
        <w:rPr>
          <w:lang w:val="ru-RU"/>
        </w:rPr>
        <w:t>обмен педагогическим опытом и укрепление творческих связей.</w:t>
      </w:r>
    </w:p>
    <w:p w:rsidR="00212FDB" w:rsidRPr="00175ACD" w:rsidRDefault="00212FDB" w:rsidP="00175ACD">
      <w:pPr>
        <w:rPr>
          <w:b/>
        </w:rPr>
      </w:pPr>
    </w:p>
    <w:p w:rsidR="00212FDB" w:rsidRPr="00175ACD" w:rsidRDefault="00212FDB" w:rsidP="00175ACD">
      <w:pPr>
        <w:jc w:val="center"/>
        <w:rPr>
          <w:b/>
        </w:rPr>
      </w:pPr>
      <w:r w:rsidRPr="00175ACD">
        <w:rPr>
          <w:b/>
        </w:rPr>
        <w:t>3. ОРГАНИЗАЦИЯ КОНКУРСА</w:t>
      </w:r>
    </w:p>
    <w:p w:rsidR="00212FDB" w:rsidRPr="00175ACD" w:rsidRDefault="00212FDB" w:rsidP="00175ACD">
      <w:pPr>
        <w:tabs>
          <w:tab w:val="left" w:pos="284"/>
        </w:tabs>
        <w:jc w:val="both"/>
      </w:pPr>
    </w:p>
    <w:p w:rsidR="00212FDB" w:rsidRPr="00175ACD" w:rsidRDefault="00BA574C" w:rsidP="00175ACD">
      <w:pPr>
        <w:pStyle w:val="a9"/>
        <w:shd w:val="clear" w:color="auto" w:fill="FFFFFF"/>
        <w:ind w:left="0"/>
        <w:rPr>
          <w:b/>
          <w:lang w:val="ru-RU"/>
        </w:rPr>
      </w:pPr>
      <w:r>
        <w:rPr>
          <w:color w:val="000000"/>
          <w:lang w:val="ru-RU"/>
        </w:rPr>
        <w:t>3.1.</w:t>
      </w:r>
      <w:r w:rsidR="00212FDB" w:rsidRPr="00175ACD">
        <w:rPr>
          <w:color w:val="000000"/>
          <w:lang w:val="ru-RU"/>
        </w:rPr>
        <w:t xml:space="preserve">Для организации и проведения Конкурса создается Оргкомитет, который берёт на себя следующие обязательства: </w:t>
      </w:r>
    </w:p>
    <w:p w:rsidR="006E1DB0" w:rsidRDefault="00212FDB" w:rsidP="006E1DB0">
      <w:pPr>
        <w:pStyle w:val="a9"/>
        <w:numPr>
          <w:ilvl w:val="0"/>
          <w:numId w:val="34"/>
        </w:numPr>
        <w:shd w:val="clear" w:color="auto" w:fill="FFFFFF"/>
        <w:tabs>
          <w:tab w:val="left" w:pos="284"/>
        </w:tabs>
        <w:jc w:val="both"/>
        <w:rPr>
          <w:color w:val="000000"/>
          <w:lang w:val="ru-RU"/>
        </w:rPr>
      </w:pPr>
      <w:r w:rsidRPr="00175ACD">
        <w:rPr>
          <w:color w:val="000000"/>
          <w:lang w:val="ru-RU"/>
        </w:rPr>
        <w:t>организацию и проведение Конкурса;</w:t>
      </w:r>
    </w:p>
    <w:p w:rsidR="006E1DB0" w:rsidRDefault="00212FDB" w:rsidP="006E1DB0">
      <w:pPr>
        <w:pStyle w:val="a9"/>
        <w:numPr>
          <w:ilvl w:val="0"/>
          <w:numId w:val="34"/>
        </w:numPr>
        <w:shd w:val="clear" w:color="auto" w:fill="FFFFFF"/>
        <w:tabs>
          <w:tab w:val="left" w:pos="284"/>
        </w:tabs>
        <w:jc w:val="both"/>
        <w:rPr>
          <w:color w:val="000000"/>
          <w:lang w:val="ru-RU"/>
        </w:rPr>
      </w:pPr>
      <w:r w:rsidRPr="006E1DB0">
        <w:rPr>
          <w:color w:val="000000"/>
          <w:lang w:val="ru-RU"/>
        </w:rPr>
        <w:t>осуществление регистрации участников Конкурса на основании поступающих заявок;</w:t>
      </w:r>
    </w:p>
    <w:p w:rsidR="00212FDB" w:rsidRPr="006E1DB0" w:rsidRDefault="00212FDB" w:rsidP="006E1DB0">
      <w:pPr>
        <w:pStyle w:val="a9"/>
        <w:numPr>
          <w:ilvl w:val="0"/>
          <w:numId w:val="34"/>
        </w:numPr>
        <w:shd w:val="clear" w:color="auto" w:fill="FFFFFF"/>
        <w:tabs>
          <w:tab w:val="left" w:pos="284"/>
        </w:tabs>
        <w:jc w:val="both"/>
        <w:rPr>
          <w:color w:val="000000"/>
          <w:lang w:val="ru-RU"/>
        </w:rPr>
      </w:pPr>
      <w:r w:rsidRPr="006E1DB0">
        <w:rPr>
          <w:color w:val="000000"/>
          <w:lang w:val="ru-RU"/>
        </w:rPr>
        <w:t>освещение мероприятия в СМИ и пр.;</w:t>
      </w:r>
    </w:p>
    <w:p w:rsidR="00212FDB" w:rsidRPr="00175ACD" w:rsidRDefault="00212FDB" w:rsidP="00175ACD">
      <w:pPr>
        <w:pStyle w:val="a9"/>
        <w:ind w:left="710"/>
        <w:jc w:val="center"/>
        <w:rPr>
          <w:b/>
          <w:lang w:val="ru-RU"/>
        </w:rPr>
      </w:pPr>
      <w:r w:rsidRPr="00175ACD">
        <w:rPr>
          <w:b/>
          <w:lang w:val="ru-RU"/>
        </w:rPr>
        <w:lastRenderedPageBreak/>
        <w:t>4. УСЛОВИЯ И ПОРЯДОК ПРОВЕДЕНИЯ КОНКУРСА</w:t>
      </w:r>
    </w:p>
    <w:p w:rsidR="00212FDB" w:rsidRPr="00175ACD" w:rsidRDefault="00212FDB" w:rsidP="00175ACD">
      <w:pPr>
        <w:pStyle w:val="a9"/>
        <w:ind w:left="1070"/>
        <w:rPr>
          <w:b/>
          <w:lang w:val="ru-RU"/>
        </w:rPr>
      </w:pPr>
    </w:p>
    <w:p w:rsidR="00212FDB" w:rsidRPr="00175ACD" w:rsidRDefault="00BA574C" w:rsidP="00175ACD">
      <w:pPr>
        <w:jc w:val="both"/>
      </w:pPr>
      <w:r>
        <w:t>4.1.</w:t>
      </w:r>
      <w:r w:rsidR="00212FDB" w:rsidRPr="00175ACD">
        <w:t xml:space="preserve">Конкурс проводится среди обучающихся детских школ </w:t>
      </w:r>
      <w:proofErr w:type="gramStart"/>
      <w:r w:rsidR="00212FDB" w:rsidRPr="00175ACD">
        <w:t>искусств</w:t>
      </w:r>
      <w:proofErr w:type="gramEnd"/>
      <w:r w:rsidR="00212FDB" w:rsidRPr="00175ACD">
        <w:t xml:space="preserve"> ЗАТО </w:t>
      </w:r>
      <w:proofErr w:type="spellStart"/>
      <w:r w:rsidR="00212FDB" w:rsidRPr="00175ACD">
        <w:t>Северск</w:t>
      </w:r>
      <w:proofErr w:type="spellEnd"/>
      <w:r w:rsidR="00212FDB" w:rsidRPr="00175ACD">
        <w:t xml:space="preserve">  в двух  номинациях: </w:t>
      </w:r>
      <w:r w:rsidR="00212FDB" w:rsidRPr="00175ACD">
        <w:rPr>
          <w:b/>
        </w:rPr>
        <w:t>сольное исполнение и фортепианные ансамбли.</w:t>
      </w:r>
    </w:p>
    <w:p w:rsidR="00212FDB" w:rsidRPr="00175ACD" w:rsidRDefault="00212FDB" w:rsidP="00175ACD">
      <w:pPr>
        <w:jc w:val="both"/>
        <w:rPr>
          <w:b/>
        </w:rPr>
      </w:pPr>
      <w:r w:rsidRPr="00175ACD">
        <w:t>4.2.</w:t>
      </w:r>
      <w:r w:rsidRPr="00175ACD">
        <w:rPr>
          <w:b/>
        </w:rPr>
        <w:t xml:space="preserve">Конкурсные прослушивания </w:t>
      </w:r>
      <w:r w:rsidRPr="00175ACD">
        <w:rPr>
          <w:color w:val="000000"/>
        </w:rPr>
        <w:t>состоятся</w:t>
      </w:r>
      <w:r w:rsidRPr="00175ACD">
        <w:rPr>
          <w:b/>
        </w:rPr>
        <w:t xml:space="preserve"> 12 декабря 2020 года в </w:t>
      </w:r>
      <w:r w:rsidRPr="00175ACD">
        <w:rPr>
          <w:color w:val="000000"/>
        </w:rPr>
        <w:t>заочном формате по видеозаписям.</w:t>
      </w:r>
    </w:p>
    <w:p w:rsidR="00212FDB" w:rsidRPr="00175ACD" w:rsidRDefault="00BA574C" w:rsidP="00175ACD">
      <w:pPr>
        <w:jc w:val="both"/>
      </w:pPr>
      <w:r>
        <w:t>4.3.</w:t>
      </w:r>
      <w:r w:rsidR="00212FDB" w:rsidRPr="00175ACD">
        <w:t xml:space="preserve">Место проведения конкурса: </w:t>
      </w:r>
      <w:proofErr w:type="gramStart"/>
      <w:r w:rsidR="00212FDB" w:rsidRPr="00175ACD">
        <w:t>г</w:t>
      </w:r>
      <w:proofErr w:type="gramEnd"/>
      <w:r w:rsidR="00212FDB" w:rsidRPr="00175ACD">
        <w:t xml:space="preserve">. </w:t>
      </w:r>
      <w:proofErr w:type="spellStart"/>
      <w:r w:rsidR="00212FDB" w:rsidRPr="00175ACD">
        <w:t>Северск</w:t>
      </w:r>
      <w:proofErr w:type="spellEnd"/>
      <w:r w:rsidR="00212FDB" w:rsidRPr="00175ACD">
        <w:t xml:space="preserve">, ул. Курчатова 7, Корпус №1 МАУДО ДШИ. </w:t>
      </w:r>
    </w:p>
    <w:p w:rsidR="00212FDB" w:rsidRPr="00175ACD" w:rsidRDefault="00212FDB" w:rsidP="00175ACD">
      <w:pPr>
        <w:pStyle w:val="a9"/>
        <w:shd w:val="clear" w:color="auto" w:fill="FFFFFF"/>
        <w:ind w:left="0"/>
        <w:rPr>
          <w:color w:val="000000"/>
          <w:lang w:val="ru-RU"/>
        </w:rPr>
      </w:pPr>
      <w:r w:rsidRPr="00175ACD">
        <w:rPr>
          <w:color w:val="000000"/>
          <w:lang w:val="ru-RU"/>
        </w:rPr>
        <w:t>4.4.Участники Конкурса распределяются по следующим возрастным группам:</w:t>
      </w:r>
    </w:p>
    <w:p w:rsidR="00212FDB" w:rsidRPr="00175ACD" w:rsidRDefault="00212FDB" w:rsidP="00175ACD">
      <w:pPr>
        <w:pStyle w:val="a9"/>
        <w:shd w:val="clear" w:color="auto" w:fill="FFFFFF"/>
        <w:ind w:left="0"/>
        <w:rPr>
          <w:color w:val="000000"/>
          <w:lang w:val="ru-RU"/>
        </w:rPr>
      </w:pPr>
    </w:p>
    <w:p w:rsidR="00212FDB" w:rsidRPr="00175ACD" w:rsidRDefault="00212FDB" w:rsidP="00175ACD">
      <w:pPr>
        <w:ind w:firstLine="567"/>
        <w:jc w:val="both"/>
      </w:pPr>
      <w:r w:rsidRPr="00175ACD">
        <w:t>I группа – младшая, до 9 лет (включительно).</w:t>
      </w:r>
    </w:p>
    <w:p w:rsidR="00212FDB" w:rsidRPr="00175ACD" w:rsidRDefault="00212FDB" w:rsidP="00175ACD">
      <w:pPr>
        <w:ind w:firstLine="567"/>
        <w:jc w:val="both"/>
      </w:pPr>
      <w:r w:rsidRPr="00175ACD">
        <w:t>II группа – средняя, от 10 до 12 лет (включительно).</w:t>
      </w:r>
    </w:p>
    <w:p w:rsidR="00212FDB" w:rsidRPr="00175ACD" w:rsidRDefault="00212FDB" w:rsidP="00175ACD">
      <w:pPr>
        <w:ind w:firstLine="567"/>
        <w:jc w:val="both"/>
      </w:pPr>
      <w:r w:rsidRPr="00175ACD">
        <w:t>III группа – старшая, от 13 до 16 лет (включительно).</w:t>
      </w:r>
    </w:p>
    <w:p w:rsidR="00212FDB" w:rsidRPr="00175ACD" w:rsidRDefault="00212FDB" w:rsidP="00175ACD">
      <w:pPr>
        <w:jc w:val="both"/>
      </w:pPr>
    </w:p>
    <w:p w:rsidR="00212FDB" w:rsidRPr="00175ACD" w:rsidRDefault="00BA574C" w:rsidP="00175ACD">
      <w:pPr>
        <w:jc w:val="both"/>
      </w:pPr>
      <w:r>
        <w:t>4.5.</w:t>
      </w:r>
      <w:r w:rsidR="00212FDB" w:rsidRPr="00175ACD">
        <w:t>Возраст участников определяется на дату проведения конкурса.</w:t>
      </w:r>
    </w:p>
    <w:p w:rsidR="00212FDB" w:rsidRPr="00175ACD" w:rsidRDefault="00BA574C" w:rsidP="00175ACD">
      <w:pPr>
        <w:jc w:val="both"/>
      </w:pPr>
      <w:r>
        <w:t>4.6.</w:t>
      </w:r>
      <w:r w:rsidR="00212FDB" w:rsidRPr="00175ACD">
        <w:t>Порядок выступления устанавливается по алфавиту в каждой группе.</w:t>
      </w:r>
    </w:p>
    <w:p w:rsidR="00212FDB" w:rsidRPr="00175ACD" w:rsidRDefault="00212FDB" w:rsidP="00175ACD">
      <w:pPr>
        <w:jc w:val="both"/>
      </w:pPr>
      <w:r w:rsidRPr="00175ACD">
        <w:t>4.7.Произведения исполняются наизусть. Порядок исполняемых произведений определяется участником.</w:t>
      </w:r>
    </w:p>
    <w:p w:rsidR="00455433" w:rsidRPr="00175ACD" w:rsidRDefault="00BA574C" w:rsidP="00175ACD">
      <w:pPr>
        <w:jc w:val="both"/>
        <w:rPr>
          <w:b/>
        </w:rPr>
      </w:pPr>
      <w:r>
        <w:t>4.8.</w:t>
      </w:r>
      <w:r w:rsidR="00212FDB" w:rsidRPr="00175ACD">
        <w:rPr>
          <w:b/>
        </w:rPr>
        <w:t>Программные требования для сольных выступлений:</w:t>
      </w:r>
    </w:p>
    <w:tbl>
      <w:tblPr>
        <w:tblpPr w:leftFromText="180" w:rightFromText="180" w:vertAnchor="text" w:tblpXSpec="center" w:tblpY="1"/>
        <w:tblOverlap w:val="neve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0"/>
        <w:gridCol w:w="5646"/>
      </w:tblGrid>
      <w:tr w:rsidR="00212FDB" w:rsidRPr="00175ACD" w:rsidTr="00C51B18">
        <w:trPr>
          <w:trHeight w:val="843"/>
        </w:trPr>
        <w:tc>
          <w:tcPr>
            <w:tcW w:w="4200" w:type="dxa"/>
          </w:tcPr>
          <w:p w:rsidR="00212FDB" w:rsidRPr="00175ACD" w:rsidRDefault="00212FDB" w:rsidP="00175ACD">
            <w:pPr>
              <w:rPr>
                <w:b/>
              </w:rPr>
            </w:pPr>
            <w:r w:rsidRPr="00175ACD">
              <w:rPr>
                <w:b/>
              </w:rPr>
              <w:t>I группа:</w:t>
            </w:r>
          </w:p>
          <w:p w:rsidR="00212FDB" w:rsidRPr="00175ACD" w:rsidRDefault="00212FDB" w:rsidP="00175ACD">
            <w:pPr>
              <w:jc w:val="both"/>
            </w:pPr>
            <w:proofErr w:type="gramStart"/>
            <w:r w:rsidRPr="00175ACD">
              <w:t>обучающиеся</w:t>
            </w:r>
            <w:proofErr w:type="gramEnd"/>
            <w:r w:rsidRPr="00175ACD">
              <w:t xml:space="preserve">  в возрасте до 9 лет</w:t>
            </w:r>
          </w:p>
        </w:tc>
        <w:tc>
          <w:tcPr>
            <w:tcW w:w="5646" w:type="dxa"/>
          </w:tcPr>
          <w:p w:rsidR="00212FDB" w:rsidRPr="00175ACD" w:rsidRDefault="00212FDB" w:rsidP="00175ACD">
            <w:r w:rsidRPr="00175ACD">
              <w:t>1.Полифоническое произведение</w:t>
            </w:r>
          </w:p>
          <w:p w:rsidR="00212FDB" w:rsidRPr="00175ACD" w:rsidRDefault="00212FDB" w:rsidP="00175ACD">
            <w:r w:rsidRPr="00175ACD">
              <w:t>2. Этюд или пьеса</w:t>
            </w:r>
          </w:p>
          <w:p w:rsidR="00212FDB" w:rsidRPr="00175ACD" w:rsidRDefault="00212FDB" w:rsidP="00175ACD">
            <w:pPr>
              <w:rPr>
                <w:color w:val="FF0000"/>
              </w:rPr>
            </w:pPr>
          </w:p>
        </w:tc>
      </w:tr>
      <w:tr w:rsidR="00212FDB" w:rsidRPr="00175ACD" w:rsidTr="00C51B18">
        <w:trPr>
          <w:trHeight w:val="1123"/>
        </w:trPr>
        <w:tc>
          <w:tcPr>
            <w:tcW w:w="4200" w:type="dxa"/>
          </w:tcPr>
          <w:p w:rsidR="00212FDB" w:rsidRPr="00175ACD" w:rsidRDefault="00212FDB" w:rsidP="00175ACD">
            <w:pPr>
              <w:rPr>
                <w:b/>
              </w:rPr>
            </w:pPr>
            <w:r w:rsidRPr="00175ACD">
              <w:rPr>
                <w:b/>
              </w:rPr>
              <w:t>II группа:</w:t>
            </w:r>
          </w:p>
          <w:p w:rsidR="00212FDB" w:rsidRPr="00175ACD" w:rsidRDefault="00212FDB" w:rsidP="00175ACD">
            <w:pPr>
              <w:jc w:val="both"/>
            </w:pPr>
            <w:proofErr w:type="gramStart"/>
            <w:r w:rsidRPr="00175ACD">
              <w:t>обучающиеся</w:t>
            </w:r>
            <w:proofErr w:type="gramEnd"/>
            <w:r w:rsidRPr="00175ACD">
              <w:t xml:space="preserve"> в возрасте 10-12 лет</w:t>
            </w:r>
          </w:p>
        </w:tc>
        <w:tc>
          <w:tcPr>
            <w:tcW w:w="5646" w:type="dxa"/>
          </w:tcPr>
          <w:p w:rsidR="00212FDB" w:rsidRPr="00175ACD" w:rsidRDefault="00212FDB" w:rsidP="00175ACD">
            <w:pPr>
              <w:jc w:val="both"/>
            </w:pPr>
            <w:r w:rsidRPr="00175ACD">
              <w:t>1. Полифоническое произведение</w:t>
            </w:r>
          </w:p>
          <w:p w:rsidR="00212FDB" w:rsidRPr="00175ACD" w:rsidRDefault="00212FDB" w:rsidP="00175ACD">
            <w:pPr>
              <w:jc w:val="both"/>
            </w:pPr>
            <w:r w:rsidRPr="00175ACD">
              <w:t>2. Произведение по выбору (крупна форма, пьеса, этюд)</w:t>
            </w:r>
          </w:p>
        </w:tc>
      </w:tr>
      <w:tr w:rsidR="00212FDB" w:rsidRPr="00175ACD" w:rsidTr="00C51B18">
        <w:trPr>
          <w:trHeight w:val="1136"/>
        </w:trPr>
        <w:tc>
          <w:tcPr>
            <w:tcW w:w="4200" w:type="dxa"/>
          </w:tcPr>
          <w:p w:rsidR="00212FDB" w:rsidRPr="00175ACD" w:rsidRDefault="00212FDB" w:rsidP="00175ACD">
            <w:pPr>
              <w:rPr>
                <w:b/>
              </w:rPr>
            </w:pPr>
            <w:r w:rsidRPr="00175ACD">
              <w:rPr>
                <w:b/>
              </w:rPr>
              <w:t>III группа:</w:t>
            </w:r>
          </w:p>
          <w:p w:rsidR="00212FDB" w:rsidRPr="00175ACD" w:rsidRDefault="00212FDB" w:rsidP="00175ACD">
            <w:pPr>
              <w:jc w:val="both"/>
            </w:pPr>
            <w:proofErr w:type="gramStart"/>
            <w:r w:rsidRPr="00175ACD">
              <w:t>обучающиеся</w:t>
            </w:r>
            <w:proofErr w:type="gramEnd"/>
            <w:r w:rsidRPr="00175ACD">
              <w:t xml:space="preserve"> в возрасте 13-16 лет</w:t>
            </w:r>
          </w:p>
        </w:tc>
        <w:tc>
          <w:tcPr>
            <w:tcW w:w="5646" w:type="dxa"/>
          </w:tcPr>
          <w:p w:rsidR="00212FDB" w:rsidRPr="00175ACD" w:rsidRDefault="00212FDB" w:rsidP="00175ACD">
            <w:pPr>
              <w:jc w:val="both"/>
            </w:pPr>
            <w:r w:rsidRPr="00175ACD">
              <w:t>1. Полифоническое произведение</w:t>
            </w:r>
          </w:p>
          <w:p w:rsidR="00212FDB" w:rsidRPr="00175ACD" w:rsidRDefault="00212FDB" w:rsidP="00175ACD">
            <w:pPr>
              <w:jc w:val="both"/>
            </w:pPr>
            <w:r w:rsidRPr="00175ACD">
              <w:t xml:space="preserve">2. Произведение по выбору (крупная форма, пьеса, этюд) </w:t>
            </w:r>
          </w:p>
          <w:p w:rsidR="00212FDB" w:rsidRPr="00175ACD" w:rsidRDefault="00212FDB" w:rsidP="00175ACD">
            <w:pPr>
              <w:jc w:val="both"/>
            </w:pPr>
          </w:p>
        </w:tc>
      </w:tr>
    </w:tbl>
    <w:p w:rsidR="00212FDB" w:rsidRPr="00175ACD" w:rsidRDefault="00BA574C" w:rsidP="00175ACD">
      <w:pPr>
        <w:jc w:val="both"/>
        <w:rPr>
          <w:b/>
        </w:rPr>
      </w:pPr>
      <w:r>
        <w:t>4.9.</w:t>
      </w:r>
      <w:r w:rsidR="00212FDB" w:rsidRPr="00175ACD">
        <w:rPr>
          <w:b/>
        </w:rPr>
        <w:t>Программные требования для фортепианных ансамблей:</w:t>
      </w:r>
    </w:p>
    <w:p w:rsidR="00212FDB" w:rsidRPr="00175ACD" w:rsidRDefault="00212FDB" w:rsidP="00175ACD">
      <w:pPr>
        <w:jc w:val="both"/>
      </w:pPr>
      <w:r w:rsidRPr="00175ACD">
        <w:t>- фортепианный ансамбль исполняет два разнохарактерных произведения.</w:t>
      </w:r>
    </w:p>
    <w:p w:rsidR="00212FDB" w:rsidRPr="00175ACD" w:rsidRDefault="00212FDB" w:rsidP="00175ACD">
      <w:pPr>
        <w:jc w:val="both"/>
        <w:rPr>
          <w:b/>
        </w:rPr>
      </w:pPr>
    </w:p>
    <w:p w:rsidR="00212FDB" w:rsidRPr="00175ACD" w:rsidRDefault="00212FDB" w:rsidP="00175ACD">
      <w:pPr>
        <w:pStyle w:val="a9"/>
        <w:shd w:val="clear" w:color="auto" w:fill="FFFFFF"/>
        <w:tabs>
          <w:tab w:val="left" w:pos="284"/>
        </w:tabs>
        <w:ind w:left="0"/>
        <w:jc w:val="center"/>
        <w:rPr>
          <w:b/>
          <w:lang w:val="ru-RU"/>
        </w:rPr>
      </w:pPr>
      <w:r w:rsidRPr="00175ACD">
        <w:rPr>
          <w:b/>
          <w:lang w:val="ru-RU"/>
        </w:rPr>
        <w:t>5.</w:t>
      </w:r>
      <w:r w:rsidRPr="00175ACD">
        <w:rPr>
          <w:b/>
        </w:rPr>
        <w:t> </w:t>
      </w:r>
      <w:r w:rsidRPr="00175ACD">
        <w:rPr>
          <w:b/>
          <w:lang w:val="ru-RU"/>
        </w:rPr>
        <w:t>УСЛОВИЯ УЧАСТИЯ В КОНКУРСЕ</w:t>
      </w:r>
    </w:p>
    <w:p w:rsidR="00212FDB" w:rsidRPr="00175ACD" w:rsidRDefault="00212FDB" w:rsidP="00175ACD">
      <w:pPr>
        <w:pStyle w:val="a9"/>
        <w:shd w:val="clear" w:color="auto" w:fill="FFFFFF"/>
        <w:tabs>
          <w:tab w:val="left" w:pos="284"/>
        </w:tabs>
        <w:ind w:left="0"/>
        <w:jc w:val="center"/>
        <w:rPr>
          <w:b/>
          <w:lang w:val="ru-RU"/>
        </w:rPr>
      </w:pPr>
    </w:p>
    <w:p w:rsidR="006E1DB0" w:rsidRDefault="00212FDB" w:rsidP="006E1DB0">
      <w:pPr>
        <w:pStyle w:val="a9"/>
        <w:shd w:val="clear" w:color="auto" w:fill="FFFFFF"/>
        <w:tabs>
          <w:tab w:val="left" w:pos="284"/>
        </w:tabs>
        <w:spacing w:after="240"/>
        <w:ind w:left="0"/>
        <w:jc w:val="both"/>
        <w:rPr>
          <w:color w:val="000000"/>
          <w:lang w:val="ru-RU"/>
        </w:rPr>
      </w:pPr>
      <w:r w:rsidRPr="00175ACD">
        <w:rPr>
          <w:color w:val="000000"/>
          <w:lang w:val="ru-RU"/>
        </w:rPr>
        <w:t>5.1.</w:t>
      </w:r>
      <w:r w:rsidRPr="00175ACD">
        <w:rPr>
          <w:color w:val="000000"/>
        </w:rPr>
        <w:t> </w:t>
      </w:r>
      <w:r w:rsidRPr="00175ACD">
        <w:rPr>
          <w:color w:val="000000"/>
          <w:lang w:val="ru-RU"/>
        </w:rPr>
        <w:t xml:space="preserve">Для участия в Конкурсе необходимо в срок </w:t>
      </w:r>
      <w:r w:rsidRPr="00175ACD">
        <w:rPr>
          <w:b/>
          <w:color w:val="000000"/>
          <w:u w:val="single"/>
          <w:lang w:val="ru-RU"/>
        </w:rPr>
        <w:t xml:space="preserve">до 1 декабря </w:t>
      </w:r>
      <w:smartTag w:uri="urn:schemas-microsoft-com:office:smarttags" w:element="metricconverter">
        <w:smartTagPr>
          <w:attr w:name="ProductID" w:val="2020 г"/>
        </w:smartTagPr>
        <w:r w:rsidRPr="00175ACD">
          <w:rPr>
            <w:b/>
            <w:color w:val="000000"/>
            <w:u w:val="single"/>
            <w:lang w:val="ru-RU"/>
          </w:rPr>
          <w:t>2020 г</w:t>
        </w:r>
      </w:smartTag>
      <w:r w:rsidRPr="00175ACD">
        <w:rPr>
          <w:b/>
          <w:color w:val="000000"/>
          <w:u w:val="single"/>
          <w:lang w:val="ru-RU"/>
        </w:rPr>
        <w:t>.</w:t>
      </w:r>
      <w:r w:rsidRPr="00175ACD">
        <w:rPr>
          <w:color w:val="000000"/>
          <w:lang w:val="ru-RU"/>
        </w:rPr>
        <w:t xml:space="preserve"> подать в Оргкомитет следующие документы:</w:t>
      </w:r>
    </w:p>
    <w:p w:rsidR="00212FDB" w:rsidRPr="00175ACD" w:rsidRDefault="00212FDB" w:rsidP="006E1DB0">
      <w:pPr>
        <w:pStyle w:val="a9"/>
        <w:numPr>
          <w:ilvl w:val="0"/>
          <w:numId w:val="35"/>
        </w:numPr>
        <w:shd w:val="clear" w:color="auto" w:fill="FFFFFF"/>
        <w:tabs>
          <w:tab w:val="left" w:pos="284"/>
        </w:tabs>
        <w:spacing w:after="240"/>
        <w:jc w:val="both"/>
        <w:rPr>
          <w:color w:val="000000"/>
          <w:lang w:val="ru-RU"/>
        </w:rPr>
      </w:pPr>
      <w:r w:rsidRPr="00175ACD">
        <w:rPr>
          <w:color w:val="000000"/>
          <w:lang w:val="ru-RU"/>
        </w:rPr>
        <w:t xml:space="preserve">заявку, заполненную в формате </w:t>
      </w:r>
      <w:r w:rsidRPr="00175ACD">
        <w:rPr>
          <w:color w:val="000000"/>
        </w:rPr>
        <w:t>Word</w:t>
      </w:r>
      <w:r w:rsidRPr="00175ACD">
        <w:rPr>
          <w:color w:val="000000"/>
          <w:lang w:val="ru-RU"/>
        </w:rPr>
        <w:t>. (см. приложение №1).</w:t>
      </w:r>
    </w:p>
    <w:p w:rsidR="006E1DB0" w:rsidRDefault="00212FDB" w:rsidP="006E1DB0">
      <w:pPr>
        <w:pStyle w:val="a9"/>
        <w:shd w:val="clear" w:color="auto" w:fill="FFFFFF"/>
        <w:tabs>
          <w:tab w:val="left" w:pos="284"/>
        </w:tabs>
        <w:spacing w:after="240"/>
        <w:ind w:left="0"/>
        <w:jc w:val="both"/>
        <w:rPr>
          <w:color w:val="000000"/>
          <w:lang w:val="ru-RU"/>
        </w:rPr>
      </w:pPr>
      <w:r w:rsidRPr="00175ACD">
        <w:rPr>
          <w:color w:val="000000"/>
          <w:lang w:val="ru-RU"/>
        </w:rPr>
        <w:t>ксерокопию свидетельства о рождении или паспорта (страницы с ФИО и датой рождения)</w:t>
      </w:r>
      <w:r w:rsidR="006E1DB0">
        <w:rPr>
          <w:color w:val="000000"/>
          <w:lang w:val="ru-RU"/>
        </w:rPr>
        <w:t>;</w:t>
      </w:r>
    </w:p>
    <w:p w:rsidR="006E1DB0" w:rsidRDefault="00212FDB" w:rsidP="006E1DB0">
      <w:pPr>
        <w:pStyle w:val="a9"/>
        <w:numPr>
          <w:ilvl w:val="0"/>
          <w:numId w:val="35"/>
        </w:numPr>
        <w:shd w:val="clear" w:color="auto" w:fill="FFFFFF"/>
        <w:tabs>
          <w:tab w:val="left" w:pos="284"/>
        </w:tabs>
        <w:spacing w:after="240"/>
        <w:ind w:left="0" w:firstLine="360"/>
        <w:jc w:val="both"/>
        <w:rPr>
          <w:color w:val="000000"/>
          <w:lang w:val="ru-RU"/>
        </w:rPr>
      </w:pPr>
      <w:r w:rsidRPr="00175ACD">
        <w:rPr>
          <w:color w:val="000000"/>
          <w:lang w:val="ru-RU"/>
        </w:rPr>
        <w:t>согласие на обработку персональных данных (</w:t>
      </w:r>
      <w:r w:rsidRPr="00175ACD">
        <w:rPr>
          <w:lang w:val="ru-RU"/>
        </w:rPr>
        <w:t xml:space="preserve">для обучающихся МАУДО ДШИ не требуется) </w:t>
      </w:r>
      <w:r w:rsidRPr="00175ACD">
        <w:rPr>
          <w:bCs/>
          <w:lang w:val="ru-RU"/>
        </w:rPr>
        <w:t>(</w:t>
      </w:r>
      <w:proofErr w:type="gramStart"/>
      <w:r w:rsidRPr="00175ACD">
        <w:rPr>
          <w:bCs/>
          <w:lang w:val="ru-RU"/>
        </w:rPr>
        <w:t>см</w:t>
      </w:r>
      <w:proofErr w:type="gramEnd"/>
      <w:r w:rsidRPr="00175ACD">
        <w:rPr>
          <w:bCs/>
          <w:lang w:val="ru-RU"/>
        </w:rPr>
        <w:t>. приложение № 2);</w:t>
      </w:r>
    </w:p>
    <w:p w:rsidR="006E1DB0" w:rsidRDefault="00212FDB" w:rsidP="006E1DB0">
      <w:pPr>
        <w:pStyle w:val="a9"/>
        <w:numPr>
          <w:ilvl w:val="0"/>
          <w:numId w:val="35"/>
        </w:numPr>
        <w:shd w:val="clear" w:color="auto" w:fill="FFFFFF"/>
        <w:tabs>
          <w:tab w:val="left" w:pos="284"/>
        </w:tabs>
        <w:spacing w:after="240"/>
        <w:ind w:left="0" w:firstLine="360"/>
        <w:jc w:val="both"/>
        <w:rPr>
          <w:color w:val="000000"/>
          <w:lang w:val="ru-RU"/>
        </w:rPr>
      </w:pPr>
      <w:r w:rsidRPr="00175ACD">
        <w:rPr>
          <w:color w:val="000000"/>
          <w:lang w:val="ru-RU"/>
        </w:rPr>
        <w:t xml:space="preserve">договор об оказании услуг и акт сдачи-приемки услуг только в формате </w:t>
      </w:r>
      <w:r w:rsidRPr="00175ACD">
        <w:rPr>
          <w:color w:val="000000"/>
        </w:rPr>
        <w:t>Word</w:t>
      </w:r>
      <w:r w:rsidRPr="00175ACD">
        <w:rPr>
          <w:color w:val="000000"/>
          <w:lang w:val="ru-RU"/>
        </w:rPr>
        <w:t xml:space="preserve"> (см</w:t>
      </w:r>
      <w:proofErr w:type="gramStart"/>
      <w:r w:rsidRPr="00175ACD">
        <w:rPr>
          <w:color w:val="000000"/>
          <w:lang w:val="ru-RU"/>
        </w:rPr>
        <w:t>.п</w:t>
      </w:r>
      <w:proofErr w:type="gramEnd"/>
      <w:r w:rsidRPr="00175ACD">
        <w:rPr>
          <w:color w:val="000000"/>
          <w:lang w:val="ru-RU"/>
        </w:rPr>
        <w:t xml:space="preserve">риложение № 3);  </w:t>
      </w:r>
      <w:r w:rsidRPr="00175ACD">
        <w:rPr>
          <w:b/>
          <w:i/>
          <w:color w:val="000000"/>
          <w:u w:val="single"/>
          <w:lang w:val="ru-RU"/>
        </w:rPr>
        <w:t>Договор и акт заполняется плательщиком по квитанции!</w:t>
      </w:r>
    </w:p>
    <w:p w:rsidR="00E844BA" w:rsidRPr="006E1DB0" w:rsidRDefault="00212FDB" w:rsidP="006E1DB0">
      <w:pPr>
        <w:pStyle w:val="a9"/>
        <w:numPr>
          <w:ilvl w:val="0"/>
          <w:numId w:val="35"/>
        </w:numPr>
        <w:shd w:val="clear" w:color="auto" w:fill="FFFFFF"/>
        <w:tabs>
          <w:tab w:val="left" w:pos="284"/>
        </w:tabs>
        <w:spacing w:after="240"/>
        <w:jc w:val="both"/>
        <w:rPr>
          <w:color w:val="000000"/>
          <w:lang w:val="ru-RU"/>
        </w:rPr>
      </w:pPr>
      <w:r w:rsidRPr="006E1DB0">
        <w:rPr>
          <w:color w:val="000000"/>
          <w:lang w:val="ru-RU"/>
        </w:rPr>
        <w:t>подтверждение оплаты за участие в Конкурсе (</w:t>
      </w:r>
      <w:proofErr w:type="gramStart"/>
      <w:r w:rsidRPr="006E1DB0">
        <w:rPr>
          <w:color w:val="000000"/>
          <w:lang w:val="ru-RU"/>
        </w:rPr>
        <w:t>см</w:t>
      </w:r>
      <w:proofErr w:type="gramEnd"/>
      <w:r w:rsidRPr="006E1DB0">
        <w:rPr>
          <w:color w:val="000000"/>
          <w:lang w:val="ru-RU"/>
        </w:rPr>
        <w:t>. приложение №</w:t>
      </w:r>
      <w:r w:rsidRPr="006E1DB0">
        <w:rPr>
          <w:color w:val="000000"/>
        </w:rPr>
        <w:t> </w:t>
      </w:r>
      <w:r w:rsidRPr="006E1DB0">
        <w:rPr>
          <w:color w:val="000000"/>
          <w:lang w:val="ru-RU"/>
        </w:rPr>
        <w:t>4).</w:t>
      </w:r>
    </w:p>
    <w:p w:rsidR="00212FDB" w:rsidRDefault="00212FDB" w:rsidP="006E1DB0">
      <w:pPr>
        <w:pStyle w:val="a9"/>
        <w:shd w:val="clear" w:color="auto" w:fill="FFFFFF"/>
        <w:tabs>
          <w:tab w:val="left" w:pos="284"/>
        </w:tabs>
        <w:ind w:left="0"/>
        <w:jc w:val="both"/>
        <w:rPr>
          <w:b/>
          <w:u w:val="single"/>
          <w:lang w:val="ru-RU"/>
        </w:rPr>
      </w:pPr>
      <w:r w:rsidRPr="00175ACD">
        <w:rPr>
          <w:lang w:val="ru-RU"/>
        </w:rPr>
        <w:t xml:space="preserve">5.2. </w:t>
      </w:r>
      <w:r w:rsidRPr="00175ACD">
        <w:rPr>
          <w:bCs/>
          <w:lang w:val="ru-RU"/>
        </w:rPr>
        <w:t xml:space="preserve">Видеозапись конкурсного </w:t>
      </w:r>
      <w:r w:rsidRPr="00175ACD">
        <w:rPr>
          <w:lang w:val="ru-RU"/>
        </w:rPr>
        <w:t>выступления</w:t>
      </w:r>
      <w:r w:rsidRPr="00175ACD">
        <w:rPr>
          <w:bCs/>
          <w:lang w:val="ru-RU"/>
        </w:rPr>
        <w:t xml:space="preserve"> необходимо </w:t>
      </w:r>
      <w:r w:rsidRPr="00175ACD">
        <w:rPr>
          <w:lang w:val="ru-RU"/>
        </w:rPr>
        <w:t xml:space="preserve">предоставить  в Оргкомитет не позднее </w:t>
      </w:r>
      <w:r w:rsidRPr="00175ACD">
        <w:rPr>
          <w:b/>
          <w:u w:val="single"/>
          <w:lang w:val="ru-RU"/>
        </w:rPr>
        <w:t>10 декабря 2020 года.</w:t>
      </w:r>
    </w:p>
    <w:p w:rsidR="00455433" w:rsidRPr="00175ACD" w:rsidRDefault="00455433" w:rsidP="00175ACD">
      <w:pPr>
        <w:pStyle w:val="a9"/>
        <w:shd w:val="clear" w:color="auto" w:fill="FFFFFF"/>
        <w:tabs>
          <w:tab w:val="left" w:pos="284"/>
        </w:tabs>
        <w:ind w:left="0"/>
        <w:jc w:val="both"/>
        <w:rPr>
          <w:b/>
          <w:lang w:val="ru-RU"/>
        </w:rPr>
      </w:pPr>
    </w:p>
    <w:p w:rsidR="00212FDB" w:rsidRPr="00175ACD" w:rsidRDefault="00212FDB" w:rsidP="00175ACD">
      <w:pPr>
        <w:tabs>
          <w:tab w:val="left" w:pos="284"/>
        </w:tabs>
        <w:jc w:val="center"/>
        <w:rPr>
          <w:b/>
          <w:bCs/>
          <w:i/>
        </w:rPr>
      </w:pPr>
      <w:r w:rsidRPr="00175ACD">
        <w:rPr>
          <w:b/>
          <w:bCs/>
          <w:i/>
        </w:rPr>
        <w:t>Технические требования к видеозаписи конкурсного выступления:</w:t>
      </w:r>
    </w:p>
    <w:p w:rsidR="00BA574C" w:rsidRDefault="00BA574C" w:rsidP="00E11C52">
      <w:pPr>
        <w:tabs>
          <w:tab w:val="left" w:pos="284"/>
        </w:tabs>
        <w:jc w:val="both"/>
        <w:rPr>
          <w:bCs/>
        </w:rPr>
      </w:pPr>
    </w:p>
    <w:p w:rsidR="00BA574C" w:rsidRPr="00BA574C" w:rsidRDefault="00212FDB" w:rsidP="00BA574C">
      <w:pPr>
        <w:numPr>
          <w:ilvl w:val="0"/>
          <w:numId w:val="36"/>
        </w:numPr>
        <w:tabs>
          <w:tab w:val="left" w:pos="284"/>
        </w:tabs>
        <w:ind w:left="0" w:firstLine="360"/>
        <w:jc w:val="both"/>
        <w:rPr>
          <w:b/>
          <w:bCs/>
          <w:i/>
        </w:rPr>
      </w:pPr>
      <w:r w:rsidRPr="00175ACD">
        <w:rPr>
          <w:bCs/>
        </w:rPr>
        <w:t xml:space="preserve">Видеозапись конкурсной программы должна производиться без остановки камеры, в формате концертного выступления. Паузы в записи допускаются только между произведениями. Видео не должно содержать элементы монтажа. Во время исполнения </w:t>
      </w:r>
      <w:r w:rsidRPr="00175ACD">
        <w:rPr>
          <w:bCs/>
        </w:rPr>
        <w:lastRenderedPageBreak/>
        <w:t>программы на видеозаписи должны быть видны инструмент, руки и лицо исполнителя. Видео н</w:t>
      </w:r>
      <w:r w:rsidR="00BA574C">
        <w:rPr>
          <w:bCs/>
        </w:rPr>
        <w:t>изкого качества не принимается.</w:t>
      </w:r>
    </w:p>
    <w:p w:rsidR="00BA574C" w:rsidRPr="00BA574C" w:rsidRDefault="00212FDB" w:rsidP="00BA574C">
      <w:pPr>
        <w:numPr>
          <w:ilvl w:val="0"/>
          <w:numId w:val="36"/>
        </w:numPr>
        <w:tabs>
          <w:tab w:val="left" w:pos="284"/>
        </w:tabs>
        <w:ind w:left="0" w:firstLine="360"/>
        <w:jc w:val="both"/>
        <w:rPr>
          <w:b/>
          <w:bCs/>
          <w:i/>
        </w:rPr>
      </w:pPr>
      <w:r w:rsidRPr="00BA574C">
        <w:rPr>
          <w:bCs/>
        </w:rPr>
        <w:t xml:space="preserve">Видеозапись конкурсной программы может быть загружена на любой сервер: </w:t>
      </w:r>
      <w:proofErr w:type="spellStart"/>
      <w:r w:rsidRPr="00BA574C">
        <w:rPr>
          <w:bCs/>
        </w:rPr>
        <w:t>Яндекс-диск</w:t>
      </w:r>
      <w:proofErr w:type="spellEnd"/>
      <w:r w:rsidRPr="00BA574C">
        <w:rPr>
          <w:bCs/>
        </w:rPr>
        <w:t xml:space="preserve">, </w:t>
      </w:r>
      <w:proofErr w:type="spellStart"/>
      <w:r w:rsidRPr="00BA574C">
        <w:rPr>
          <w:bCs/>
        </w:rPr>
        <w:t>Mail.ru</w:t>
      </w:r>
      <w:proofErr w:type="spellEnd"/>
      <w:r w:rsidRPr="00BA574C">
        <w:rPr>
          <w:bCs/>
        </w:rPr>
        <w:t xml:space="preserve"> (облако), </w:t>
      </w:r>
      <w:proofErr w:type="spellStart"/>
      <w:r w:rsidRPr="00BA574C">
        <w:rPr>
          <w:bCs/>
        </w:rPr>
        <w:t>Youtube</w:t>
      </w:r>
      <w:proofErr w:type="spellEnd"/>
      <w:r w:rsidR="00BA574C">
        <w:rPr>
          <w:bCs/>
        </w:rPr>
        <w:t xml:space="preserve"> и т.д.</w:t>
      </w:r>
    </w:p>
    <w:p w:rsidR="00212FDB" w:rsidRPr="00BA574C" w:rsidRDefault="00212FDB" w:rsidP="00BA574C">
      <w:pPr>
        <w:numPr>
          <w:ilvl w:val="0"/>
          <w:numId w:val="36"/>
        </w:numPr>
        <w:tabs>
          <w:tab w:val="left" w:pos="284"/>
        </w:tabs>
        <w:ind w:left="0" w:firstLine="360"/>
        <w:jc w:val="both"/>
        <w:rPr>
          <w:b/>
          <w:bCs/>
          <w:i/>
        </w:rPr>
      </w:pPr>
      <w:r w:rsidRPr="00BA574C">
        <w:rPr>
          <w:bCs/>
        </w:rPr>
        <w:t>Ссылка для скачивания видеозаписи отправляется вместе с заявкой на электронный адрес Оргкомитета Конкурса.</w:t>
      </w:r>
    </w:p>
    <w:p w:rsidR="00212FDB" w:rsidRPr="00175ACD" w:rsidRDefault="00212FDB" w:rsidP="00175ACD">
      <w:pPr>
        <w:jc w:val="both"/>
      </w:pPr>
      <w:r w:rsidRPr="00175ACD">
        <w:t>5</w:t>
      </w:r>
      <w:r w:rsidRPr="00175ACD">
        <w:rPr>
          <w:color w:val="FF0000"/>
        </w:rPr>
        <w:t>.</w:t>
      </w:r>
      <w:r w:rsidRPr="00175ACD">
        <w:t xml:space="preserve">3.Заявки принимаются по адресу: </w:t>
      </w:r>
    </w:p>
    <w:p w:rsidR="00212FDB" w:rsidRPr="00175ACD" w:rsidRDefault="00212FDB" w:rsidP="00175ACD">
      <w:pPr>
        <w:jc w:val="both"/>
      </w:pPr>
      <w:r w:rsidRPr="00175ACD">
        <w:t xml:space="preserve">636000, Томская область, </w:t>
      </w:r>
      <w:proofErr w:type="gramStart"/>
      <w:r w:rsidRPr="00175ACD">
        <w:t>г</w:t>
      </w:r>
      <w:proofErr w:type="gramEnd"/>
      <w:r w:rsidRPr="00175ACD">
        <w:t xml:space="preserve">. </w:t>
      </w:r>
      <w:proofErr w:type="spellStart"/>
      <w:r w:rsidRPr="00175ACD">
        <w:t>Северск</w:t>
      </w:r>
      <w:proofErr w:type="spellEnd"/>
      <w:r w:rsidRPr="00175ACD">
        <w:t xml:space="preserve">, ул. 40 лет Октября, 4, МАУДО ДШИ, </w:t>
      </w:r>
      <w:proofErr w:type="spellStart"/>
      <w:r w:rsidRPr="00175ACD">
        <w:t>каб</w:t>
      </w:r>
      <w:proofErr w:type="spellEnd"/>
      <w:r w:rsidRPr="00175ACD">
        <w:t>. 100</w:t>
      </w:r>
    </w:p>
    <w:p w:rsidR="00212FDB" w:rsidRPr="00175ACD" w:rsidRDefault="00212FDB" w:rsidP="00175ACD">
      <w:pPr>
        <w:jc w:val="both"/>
      </w:pPr>
      <w:r w:rsidRPr="00175ACD">
        <w:t>тел. 8 (3823) 54-97-07, тел/факс 8 (3823) 54-78-95</w:t>
      </w:r>
    </w:p>
    <w:p w:rsidR="00212FDB" w:rsidRPr="006E1DB0" w:rsidRDefault="00212FDB" w:rsidP="00175ACD">
      <w:pPr>
        <w:jc w:val="both"/>
        <w:rPr>
          <w:lang w:val="en-US"/>
        </w:rPr>
      </w:pPr>
      <w:proofErr w:type="gramStart"/>
      <w:r w:rsidRPr="00175ACD">
        <w:t>Е</w:t>
      </w:r>
      <w:proofErr w:type="gramEnd"/>
      <w:r w:rsidRPr="006E1DB0">
        <w:rPr>
          <w:lang w:val="en-US"/>
        </w:rPr>
        <w:t>-</w:t>
      </w:r>
      <w:r w:rsidRPr="00175ACD">
        <w:rPr>
          <w:lang w:val="en-US"/>
        </w:rPr>
        <w:t>mail</w:t>
      </w:r>
      <w:r w:rsidRPr="006E1DB0">
        <w:rPr>
          <w:lang w:val="en-US"/>
        </w:rPr>
        <w:t xml:space="preserve">: </w:t>
      </w:r>
      <w:hyperlink r:id="rId8" w:history="1">
        <w:r w:rsidRPr="00175ACD">
          <w:rPr>
            <w:rStyle w:val="a7"/>
            <w:lang w:val="en-US"/>
          </w:rPr>
          <w:t>dshi</w:t>
        </w:r>
        <w:r w:rsidRPr="006E1DB0">
          <w:rPr>
            <w:rStyle w:val="a7"/>
            <w:lang w:val="en-US"/>
          </w:rPr>
          <w:t>-</w:t>
        </w:r>
        <w:r w:rsidRPr="00175ACD">
          <w:rPr>
            <w:rStyle w:val="a7"/>
            <w:lang w:val="en-US"/>
          </w:rPr>
          <w:t>konkurs</w:t>
        </w:r>
        <w:r w:rsidRPr="006E1DB0">
          <w:rPr>
            <w:rStyle w:val="a7"/>
            <w:lang w:val="en-US"/>
          </w:rPr>
          <w:t>@</w:t>
        </w:r>
        <w:r w:rsidRPr="00175ACD">
          <w:rPr>
            <w:rStyle w:val="a7"/>
            <w:lang w:val="en-US"/>
          </w:rPr>
          <w:t>mail</w:t>
        </w:r>
        <w:r w:rsidRPr="006E1DB0">
          <w:rPr>
            <w:rStyle w:val="a7"/>
            <w:lang w:val="en-US"/>
          </w:rPr>
          <w:t>.</w:t>
        </w:r>
        <w:r w:rsidRPr="00175ACD">
          <w:rPr>
            <w:rStyle w:val="a7"/>
            <w:lang w:val="en-US"/>
          </w:rPr>
          <w:t>ru</w:t>
        </w:r>
      </w:hyperlink>
      <w:r w:rsidRPr="006E1DB0">
        <w:rPr>
          <w:lang w:val="en-US"/>
        </w:rPr>
        <w:t xml:space="preserve"> (</w:t>
      </w:r>
      <w:hyperlink r:id="rId9" w:history="1">
        <w:r w:rsidRPr="00175ACD">
          <w:rPr>
            <w:rStyle w:val="a7"/>
            <w:lang w:val="en-US"/>
          </w:rPr>
          <w:t>dshi</w:t>
        </w:r>
        <w:r w:rsidRPr="006E1DB0">
          <w:rPr>
            <w:rStyle w:val="a7"/>
            <w:lang w:val="en-US"/>
          </w:rPr>
          <w:t>-</w:t>
        </w:r>
        <w:r w:rsidRPr="00175ACD">
          <w:rPr>
            <w:rStyle w:val="a7"/>
            <w:lang w:val="en-US"/>
          </w:rPr>
          <w:t>seversk</w:t>
        </w:r>
        <w:r w:rsidRPr="006E1DB0">
          <w:rPr>
            <w:rStyle w:val="a7"/>
            <w:lang w:val="en-US"/>
          </w:rPr>
          <w:t>@</w:t>
        </w:r>
        <w:r w:rsidRPr="00175ACD">
          <w:rPr>
            <w:rStyle w:val="a7"/>
            <w:lang w:val="en-US"/>
          </w:rPr>
          <w:t>mail</w:t>
        </w:r>
        <w:r w:rsidRPr="006E1DB0">
          <w:rPr>
            <w:rStyle w:val="a7"/>
            <w:lang w:val="en-US"/>
          </w:rPr>
          <w:t>.</w:t>
        </w:r>
        <w:r w:rsidRPr="00175ACD">
          <w:rPr>
            <w:rStyle w:val="a7"/>
            <w:lang w:val="en-US"/>
          </w:rPr>
          <w:t>ru</w:t>
        </w:r>
      </w:hyperlink>
      <w:r w:rsidRPr="006E1DB0">
        <w:rPr>
          <w:lang w:val="en-US"/>
        </w:rPr>
        <w:t>)</w:t>
      </w:r>
    </w:p>
    <w:p w:rsidR="00212FDB" w:rsidRPr="006E1DB0" w:rsidRDefault="00212FDB" w:rsidP="00175ACD">
      <w:pPr>
        <w:shd w:val="clear" w:color="auto" w:fill="FFFFFF"/>
        <w:tabs>
          <w:tab w:val="left" w:pos="284"/>
        </w:tabs>
        <w:rPr>
          <w:color w:val="000000"/>
          <w:lang w:val="en-US"/>
        </w:rPr>
      </w:pPr>
    </w:p>
    <w:p w:rsidR="00212FDB" w:rsidRPr="00175ACD" w:rsidRDefault="00212FDB" w:rsidP="00175ACD">
      <w:pPr>
        <w:tabs>
          <w:tab w:val="left" w:pos="284"/>
        </w:tabs>
        <w:jc w:val="center"/>
        <w:rPr>
          <w:b/>
        </w:rPr>
      </w:pPr>
      <w:r w:rsidRPr="00175ACD">
        <w:rPr>
          <w:b/>
        </w:rPr>
        <w:t>6 . ЖЮРИ КОНКУРСА</w:t>
      </w:r>
    </w:p>
    <w:p w:rsidR="00212FDB" w:rsidRPr="00175ACD" w:rsidRDefault="00212FDB" w:rsidP="00175ACD">
      <w:pPr>
        <w:tabs>
          <w:tab w:val="left" w:pos="284"/>
        </w:tabs>
        <w:jc w:val="center"/>
        <w:rPr>
          <w:b/>
        </w:rPr>
      </w:pPr>
    </w:p>
    <w:p w:rsidR="00212FDB" w:rsidRPr="00175ACD" w:rsidRDefault="00BA574C" w:rsidP="00175ACD">
      <w:pPr>
        <w:shd w:val="clear" w:color="auto" w:fill="FFFFFF"/>
        <w:tabs>
          <w:tab w:val="left" w:pos="284"/>
        </w:tabs>
        <w:jc w:val="both"/>
        <w:rPr>
          <w:color w:val="000000"/>
        </w:rPr>
      </w:pPr>
      <w:r>
        <w:t>6.1.</w:t>
      </w:r>
      <w:r w:rsidR="00212FDB" w:rsidRPr="00175ACD">
        <w:rPr>
          <w:color w:val="000000"/>
        </w:rPr>
        <w:t>Состав Жюри формируется из представителей профессионального и педагогического составов профильных учебных заведений.</w:t>
      </w:r>
    </w:p>
    <w:p w:rsidR="00BA574C" w:rsidRDefault="00BA574C" w:rsidP="00BA574C">
      <w:pPr>
        <w:shd w:val="clear" w:color="auto" w:fill="FFFFFF"/>
        <w:tabs>
          <w:tab w:val="left" w:pos="284"/>
        </w:tabs>
        <w:jc w:val="both"/>
        <w:rPr>
          <w:color w:val="000000"/>
        </w:rPr>
      </w:pPr>
      <w:r>
        <w:rPr>
          <w:color w:val="000000"/>
        </w:rPr>
        <w:t>6.2.</w:t>
      </w:r>
      <w:r w:rsidR="00212FDB" w:rsidRPr="00175ACD">
        <w:rPr>
          <w:color w:val="000000"/>
        </w:rPr>
        <w:t>Порядок работы Жюри:</w:t>
      </w:r>
    </w:p>
    <w:p w:rsidR="00BA574C" w:rsidRDefault="00212FDB" w:rsidP="00BA574C">
      <w:pPr>
        <w:numPr>
          <w:ilvl w:val="0"/>
          <w:numId w:val="37"/>
        </w:numPr>
        <w:shd w:val="clear" w:color="auto" w:fill="FFFFFF"/>
        <w:tabs>
          <w:tab w:val="left" w:pos="284"/>
        </w:tabs>
        <w:ind w:left="0" w:firstLine="360"/>
        <w:jc w:val="both"/>
        <w:rPr>
          <w:color w:val="000000"/>
        </w:rPr>
      </w:pPr>
      <w:r w:rsidRPr="00175ACD">
        <w:rPr>
          <w:color w:val="000000"/>
        </w:rPr>
        <w:t>Порядок обсуждения конкурсных выступлений и процедура голосования устанавливается председателем Жюри.</w:t>
      </w:r>
    </w:p>
    <w:p w:rsidR="00BA574C" w:rsidRPr="00BA574C" w:rsidRDefault="00212FDB" w:rsidP="00BA574C">
      <w:pPr>
        <w:numPr>
          <w:ilvl w:val="0"/>
          <w:numId w:val="37"/>
        </w:numPr>
        <w:shd w:val="clear" w:color="auto" w:fill="FFFFFF"/>
        <w:tabs>
          <w:tab w:val="left" w:pos="284"/>
        </w:tabs>
        <w:ind w:left="0" w:firstLine="360"/>
        <w:jc w:val="both"/>
        <w:rPr>
          <w:color w:val="000000"/>
        </w:rPr>
      </w:pPr>
      <w:r w:rsidRPr="00175ACD">
        <w:t>Жюри Конкурса имеет право не присуждать призовые</w:t>
      </w:r>
      <w:r w:rsidR="00BA574C">
        <w:t xml:space="preserve"> места и Гран-при.</w:t>
      </w:r>
    </w:p>
    <w:p w:rsidR="00BA574C" w:rsidRPr="00BA574C" w:rsidRDefault="00212FDB" w:rsidP="00BA574C">
      <w:pPr>
        <w:numPr>
          <w:ilvl w:val="0"/>
          <w:numId w:val="37"/>
        </w:numPr>
        <w:shd w:val="clear" w:color="auto" w:fill="FFFFFF"/>
        <w:tabs>
          <w:tab w:val="left" w:pos="284"/>
        </w:tabs>
        <w:ind w:left="0" w:firstLine="360"/>
        <w:jc w:val="both"/>
        <w:rPr>
          <w:color w:val="000000"/>
        </w:rPr>
      </w:pPr>
      <w:r w:rsidRPr="00175ACD">
        <w:t>Жюри имеет право учреждать специальные призы и звания, не входящие в перечень награждений Конкурса: Приз Жюри; Приз самому юному участнику Конкурса; За яркий дебют Конкурса и т.д.</w:t>
      </w:r>
    </w:p>
    <w:p w:rsidR="00BA574C" w:rsidRDefault="00212FDB" w:rsidP="00BA574C">
      <w:pPr>
        <w:numPr>
          <w:ilvl w:val="0"/>
          <w:numId w:val="37"/>
        </w:numPr>
        <w:shd w:val="clear" w:color="auto" w:fill="FFFFFF"/>
        <w:tabs>
          <w:tab w:val="left" w:pos="284"/>
        </w:tabs>
        <w:ind w:left="0" w:firstLine="360"/>
        <w:jc w:val="both"/>
        <w:rPr>
          <w:color w:val="000000"/>
        </w:rPr>
      </w:pPr>
      <w:r w:rsidRPr="00BA574C">
        <w:rPr>
          <w:color w:val="000000"/>
        </w:rPr>
        <w:t>Допускается дублирование призовых мест.</w:t>
      </w:r>
    </w:p>
    <w:p w:rsidR="00BA574C" w:rsidRDefault="00212FDB" w:rsidP="00BA574C">
      <w:pPr>
        <w:numPr>
          <w:ilvl w:val="0"/>
          <w:numId w:val="37"/>
        </w:numPr>
        <w:shd w:val="clear" w:color="auto" w:fill="FFFFFF"/>
        <w:tabs>
          <w:tab w:val="left" w:pos="284"/>
        </w:tabs>
        <w:ind w:left="0" w:firstLine="360"/>
        <w:jc w:val="both"/>
        <w:rPr>
          <w:color w:val="000000"/>
        </w:rPr>
      </w:pPr>
      <w:r w:rsidRPr="00BA574C">
        <w:rPr>
          <w:color w:val="000000"/>
        </w:rPr>
        <w:t>Жюри имеет право</w:t>
      </w:r>
      <w:r w:rsidRPr="00BA574C">
        <w:t xml:space="preserve"> отстранить от конкурсного прослушивания участника, программа которого не соответствует настоящему Положению.</w:t>
      </w:r>
    </w:p>
    <w:p w:rsidR="00BA574C" w:rsidRDefault="00212FDB" w:rsidP="00BA574C">
      <w:pPr>
        <w:numPr>
          <w:ilvl w:val="0"/>
          <w:numId w:val="37"/>
        </w:numPr>
        <w:shd w:val="clear" w:color="auto" w:fill="FFFFFF"/>
        <w:tabs>
          <w:tab w:val="left" w:pos="284"/>
        </w:tabs>
        <w:ind w:left="0" w:firstLine="360"/>
        <w:jc w:val="both"/>
        <w:rPr>
          <w:color w:val="000000"/>
        </w:rPr>
      </w:pPr>
      <w:r w:rsidRPr="00BA574C">
        <w:rPr>
          <w:color w:val="000000"/>
        </w:rPr>
        <w:t>Право решения спорных вопросов при голосовании принадлежит председателю Жюри.</w:t>
      </w:r>
    </w:p>
    <w:p w:rsidR="00BA574C" w:rsidRDefault="00212FDB" w:rsidP="00BA574C">
      <w:pPr>
        <w:numPr>
          <w:ilvl w:val="0"/>
          <w:numId w:val="37"/>
        </w:numPr>
        <w:shd w:val="clear" w:color="auto" w:fill="FFFFFF"/>
        <w:tabs>
          <w:tab w:val="left" w:pos="284"/>
        </w:tabs>
        <w:ind w:left="0" w:firstLine="360"/>
        <w:jc w:val="both"/>
        <w:rPr>
          <w:color w:val="000000"/>
        </w:rPr>
      </w:pPr>
      <w:r w:rsidRPr="00175ACD">
        <w:t>Председатель жюри имеет право дополнительного голоса во время обсуждения.</w:t>
      </w:r>
    </w:p>
    <w:p w:rsidR="00BA574C" w:rsidRPr="00BA574C" w:rsidRDefault="00212FDB" w:rsidP="00BA574C">
      <w:pPr>
        <w:numPr>
          <w:ilvl w:val="0"/>
          <w:numId w:val="37"/>
        </w:numPr>
        <w:shd w:val="clear" w:color="auto" w:fill="FFFFFF"/>
        <w:tabs>
          <w:tab w:val="left" w:pos="284"/>
        </w:tabs>
        <w:ind w:left="0" w:firstLine="360"/>
        <w:jc w:val="both"/>
        <w:rPr>
          <w:color w:val="000000"/>
        </w:rPr>
      </w:pPr>
      <w:r w:rsidRPr="00175ACD">
        <w:t>Члены Жюри не участвуют в оценивании и обсуждении</w:t>
      </w:r>
      <w:r w:rsidR="00BA574C">
        <w:t xml:space="preserve"> выступлений своих обучающихся.</w:t>
      </w:r>
    </w:p>
    <w:p w:rsidR="00BA574C" w:rsidRDefault="00212FDB" w:rsidP="00BA574C">
      <w:pPr>
        <w:numPr>
          <w:ilvl w:val="0"/>
          <w:numId w:val="37"/>
        </w:numPr>
        <w:shd w:val="clear" w:color="auto" w:fill="FFFFFF"/>
        <w:tabs>
          <w:tab w:val="left" w:pos="284"/>
        </w:tabs>
        <w:ind w:left="0" w:firstLine="360"/>
        <w:jc w:val="both"/>
        <w:rPr>
          <w:color w:val="000000"/>
        </w:rPr>
      </w:pPr>
      <w:r w:rsidRPr="00BA574C">
        <w:rPr>
          <w:color w:val="000000"/>
        </w:rPr>
        <w:t>Оценочные баллы, согласно конкурсным протоколам Конкурса, не выносятся на всеобщее обсуждение.</w:t>
      </w:r>
    </w:p>
    <w:p w:rsidR="00212FDB" w:rsidRPr="00BA574C" w:rsidRDefault="00212FDB" w:rsidP="00BA574C">
      <w:pPr>
        <w:numPr>
          <w:ilvl w:val="0"/>
          <w:numId w:val="37"/>
        </w:numPr>
        <w:shd w:val="clear" w:color="auto" w:fill="FFFFFF"/>
        <w:tabs>
          <w:tab w:val="left" w:pos="284"/>
        </w:tabs>
        <w:ind w:left="0" w:firstLine="360"/>
        <w:jc w:val="both"/>
        <w:rPr>
          <w:color w:val="000000"/>
        </w:rPr>
      </w:pPr>
      <w:r w:rsidRPr="00BA574C">
        <w:t>Решение Жюри Конкурса является окончательным и пересмотру не подлежит.</w:t>
      </w:r>
    </w:p>
    <w:p w:rsidR="00212FDB" w:rsidRPr="00175ACD" w:rsidRDefault="00212FDB" w:rsidP="00175ACD">
      <w:pPr>
        <w:pStyle w:val="a9"/>
        <w:shd w:val="clear" w:color="auto" w:fill="FFFFFF"/>
        <w:tabs>
          <w:tab w:val="left" w:pos="284"/>
        </w:tabs>
        <w:ind w:left="0"/>
        <w:rPr>
          <w:b/>
          <w:lang w:val="ru-RU"/>
        </w:rPr>
      </w:pPr>
    </w:p>
    <w:p w:rsidR="00212FDB" w:rsidRPr="00175ACD" w:rsidRDefault="00212FDB" w:rsidP="00175ACD">
      <w:pPr>
        <w:pStyle w:val="a9"/>
        <w:shd w:val="clear" w:color="auto" w:fill="FFFFFF"/>
        <w:tabs>
          <w:tab w:val="left" w:pos="284"/>
        </w:tabs>
        <w:ind w:left="0"/>
        <w:jc w:val="center"/>
        <w:rPr>
          <w:b/>
          <w:lang w:val="ru-RU"/>
        </w:rPr>
      </w:pPr>
      <w:r w:rsidRPr="00175ACD">
        <w:rPr>
          <w:b/>
          <w:lang w:val="ru-RU"/>
        </w:rPr>
        <w:t>7 .</w:t>
      </w:r>
      <w:r w:rsidRPr="00175ACD">
        <w:rPr>
          <w:b/>
        </w:rPr>
        <w:t> </w:t>
      </w:r>
      <w:r w:rsidRPr="00175ACD">
        <w:rPr>
          <w:b/>
          <w:lang w:val="ru-RU"/>
        </w:rPr>
        <w:t>ПОДВЕДЕНИЕ ИТОГОВ И НАГРАЖДЕНИЕ</w:t>
      </w:r>
    </w:p>
    <w:p w:rsidR="00212FDB" w:rsidRPr="00175ACD" w:rsidRDefault="00212FDB" w:rsidP="00175ACD">
      <w:pPr>
        <w:ind w:left="710"/>
        <w:jc w:val="center"/>
        <w:rPr>
          <w:b/>
        </w:rPr>
      </w:pPr>
    </w:p>
    <w:p w:rsidR="00892E04" w:rsidRDefault="00212FDB" w:rsidP="00892E04">
      <w:pPr>
        <w:pStyle w:val="a9"/>
        <w:shd w:val="clear" w:color="auto" w:fill="FFFFFF"/>
        <w:tabs>
          <w:tab w:val="left" w:pos="284"/>
        </w:tabs>
        <w:spacing w:after="240"/>
        <w:ind w:left="0"/>
        <w:jc w:val="both"/>
        <w:rPr>
          <w:lang w:val="ru-RU"/>
        </w:rPr>
      </w:pPr>
      <w:r w:rsidRPr="00175ACD">
        <w:rPr>
          <w:lang w:val="ru-RU"/>
        </w:rPr>
        <w:t xml:space="preserve">7.1.Выступление участников оценивается членами Жюри по </w:t>
      </w:r>
      <w:r w:rsidRPr="00175ACD">
        <w:rPr>
          <w:b/>
          <w:u w:val="single"/>
          <w:lang w:val="ru-RU"/>
        </w:rPr>
        <w:t>25</w:t>
      </w:r>
      <w:r w:rsidRPr="00175ACD">
        <w:rPr>
          <w:lang w:val="ru-RU"/>
        </w:rPr>
        <w:t>-ти бальной системе.</w:t>
      </w:r>
      <w:r w:rsidR="00892E04">
        <w:rPr>
          <w:lang w:val="ru-RU"/>
        </w:rPr>
        <w:t xml:space="preserve"> </w:t>
      </w:r>
      <w:r w:rsidRPr="00175ACD">
        <w:rPr>
          <w:lang w:val="ru-RU"/>
        </w:rPr>
        <w:t>Основные критерии оценки исполнения:</w:t>
      </w:r>
    </w:p>
    <w:p w:rsidR="00892E04" w:rsidRDefault="00212FDB" w:rsidP="00892E04">
      <w:pPr>
        <w:pStyle w:val="a9"/>
        <w:numPr>
          <w:ilvl w:val="0"/>
          <w:numId w:val="38"/>
        </w:numPr>
        <w:shd w:val="clear" w:color="auto" w:fill="FFFFFF"/>
        <w:tabs>
          <w:tab w:val="left" w:pos="284"/>
        </w:tabs>
        <w:spacing w:after="240"/>
        <w:jc w:val="both"/>
        <w:rPr>
          <w:lang w:val="ru-RU"/>
        </w:rPr>
      </w:pPr>
      <w:r w:rsidRPr="00175ACD">
        <w:rPr>
          <w:lang w:val="ru-RU"/>
        </w:rPr>
        <w:t>сценическая культура, артистизм;</w:t>
      </w:r>
    </w:p>
    <w:p w:rsidR="00892E04" w:rsidRDefault="00212FDB" w:rsidP="00892E04">
      <w:pPr>
        <w:pStyle w:val="a9"/>
        <w:numPr>
          <w:ilvl w:val="0"/>
          <w:numId w:val="38"/>
        </w:numPr>
        <w:shd w:val="clear" w:color="auto" w:fill="FFFFFF"/>
        <w:tabs>
          <w:tab w:val="left" w:pos="284"/>
        </w:tabs>
        <w:spacing w:after="240"/>
        <w:jc w:val="both"/>
        <w:rPr>
          <w:lang w:val="ru-RU"/>
        </w:rPr>
      </w:pPr>
      <w:r w:rsidRPr="00892E04">
        <w:rPr>
          <w:lang w:val="ru-RU"/>
        </w:rPr>
        <w:t>техничес</w:t>
      </w:r>
      <w:r w:rsidR="00892E04">
        <w:rPr>
          <w:lang w:val="ru-RU"/>
        </w:rPr>
        <w:t>кое мастерство, эмоциональность;</w:t>
      </w:r>
    </w:p>
    <w:p w:rsidR="00892E04" w:rsidRDefault="00212FDB" w:rsidP="00892E04">
      <w:pPr>
        <w:pStyle w:val="a9"/>
        <w:numPr>
          <w:ilvl w:val="0"/>
          <w:numId w:val="38"/>
        </w:numPr>
        <w:shd w:val="clear" w:color="auto" w:fill="FFFFFF"/>
        <w:tabs>
          <w:tab w:val="left" w:pos="284"/>
        </w:tabs>
        <w:spacing w:after="240"/>
        <w:jc w:val="both"/>
        <w:rPr>
          <w:lang w:val="ru-RU"/>
        </w:rPr>
      </w:pPr>
      <w:r w:rsidRPr="00892E04">
        <w:rPr>
          <w:lang w:val="ru-RU"/>
        </w:rPr>
        <w:t>соответствие программным требованиям;</w:t>
      </w:r>
    </w:p>
    <w:p w:rsidR="00212FDB" w:rsidRPr="00892E04" w:rsidRDefault="00212FDB" w:rsidP="00892E04">
      <w:pPr>
        <w:pStyle w:val="a9"/>
        <w:numPr>
          <w:ilvl w:val="0"/>
          <w:numId w:val="38"/>
        </w:numPr>
        <w:shd w:val="clear" w:color="auto" w:fill="FFFFFF"/>
        <w:tabs>
          <w:tab w:val="left" w:pos="284"/>
        </w:tabs>
        <w:spacing w:after="240"/>
        <w:jc w:val="both"/>
        <w:rPr>
          <w:lang w:val="ru-RU"/>
        </w:rPr>
      </w:pPr>
      <w:r w:rsidRPr="00892E04">
        <w:rPr>
          <w:lang w:val="ru-RU"/>
        </w:rPr>
        <w:t>соответствие музыкального материала возрасту исполнителя.</w:t>
      </w:r>
    </w:p>
    <w:p w:rsidR="00212FDB" w:rsidRPr="00175ACD" w:rsidRDefault="00212FDB" w:rsidP="00892E04">
      <w:pPr>
        <w:pStyle w:val="a9"/>
        <w:shd w:val="clear" w:color="auto" w:fill="FFFFFF"/>
        <w:tabs>
          <w:tab w:val="left" w:pos="284"/>
        </w:tabs>
        <w:ind w:left="0"/>
        <w:jc w:val="both"/>
        <w:rPr>
          <w:color w:val="000000"/>
          <w:lang w:val="ru-RU"/>
        </w:rPr>
      </w:pPr>
      <w:r w:rsidRPr="00175ACD">
        <w:rPr>
          <w:lang w:val="ru-RU"/>
        </w:rPr>
        <w:t>7.2.</w:t>
      </w:r>
      <w:r w:rsidRPr="00175ACD">
        <w:rPr>
          <w:color w:val="000000"/>
          <w:lang w:val="ru-RU"/>
        </w:rPr>
        <w:t>В соответствии с решением Жюри участникам Конкурса в каждой возрастной группе предусматривается присуждение званий:</w:t>
      </w:r>
    </w:p>
    <w:p w:rsidR="00212FDB" w:rsidRPr="00175ACD" w:rsidRDefault="00212FDB" w:rsidP="00892E04">
      <w:pPr>
        <w:pStyle w:val="a9"/>
        <w:numPr>
          <w:ilvl w:val="0"/>
          <w:numId w:val="28"/>
        </w:numPr>
        <w:shd w:val="clear" w:color="auto" w:fill="FFFFFF"/>
        <w:tabs>
          <w:tab w:val="left" w:pos="284"/>
        </w:tabs>
        <w:ind w:left="0" w:firstLine="0"/>
        <w:jc w:val="both"/>
        <w:rPr>
          <w:color w:val="000000"/>
        </w:rPr>
      </w:pPr>
      <w:r w:rsidRPr="00175ACD">
        <w:rPr>
          <w:color w:val="000000"/>
        </w:rPr>
        <w:t>«</w:t>
      </w:r>
      <w:proofErr w:type="spellStart"/>
      <w:r w:rsidRPr="00175ACD">
        <w:rPr>
          <w:color w:val="000000"/>
        </w:rPr>
        <w:t>Лауреат</w:t>
      </w:r>
      <w:proofErr w:type="spellEnd"/>
      <w:r w:rsidRPr="00175ACD">
        <w:rPr>
          <w:color w:val="000000"/>
        </w:rPr>
        <w:t xml:space="preserve"> I </w:t>
      </w:r>
      <w:proofErr w:type="spellStart"/>
      <w:r w:rsidRPr="00175ACD">
        <w:rPr>
          <w:color w:val="000000"/>
        </w:rPr>
        <w:t>степени</w:t>
      </w:r>
      <w:proofErr w:type="spellEnd"/>
      <w:r w:rsidRPr="00175ACD">
        <w:rPr>
          <w:color w:val="000000"/>
        </w:rPr>
        <w:t>»</w:t>
      </w:r>
      <w:r w:rsidRPr="00175ACD">
        <w:rPr>
          <w:color w:val="000000"/>
          <w:lang w:val="ru-RU"/>
        </w:rPr>
        <w:t>;</w:t>
      </w:r>
    </w:p>
    <w:p w:rsidR="00212FDB" w:rsidRPr="00175ACD" w:rsidRDefault="00212FDB" w:rsidP="00892E04">
      <w:pPr>
        <w:pStyle w:val="a9"/>
        <w:numPr>
          <w:ilvl w:val="0"/>
          <w:numId w:val="28"/>
        </w:numPr>
        <w:shd w:val="clear" w:color="auto" w:fill="FFFFFF"/>
        <w:tabs>
          <w:tab w:val="left" w:pos="284"/>
        </w:tabs>
        <w:spacing w:after="240"/>
        <w:ind w:left="0" w:firstLine="0"/>
        <w:jc w:val="both"/>
        <w:rPr>
          <w:color w:val="000000"/>
        </w:rPr>
      </w:pPr>
      <w:r w:rsidRPr="00175ACD">
        <w:rPr>
          <w:color w:val="000000"/>
        </w:rPr>
        <w:t>«</w:t>
      </w:r>
      <w:proofErr w:type="spellStart"/>
      <w:r w:rsidRPr="00175ACD">
        <w:rPr>
          <w:color w:val="000000"/>
        </w:rPr>
        <w:t>Лауреат</w:t>
      </w:r>
      <w:proofErr w:type="spellEnd"/>
      <w:r w:rsidRPr="00175ACD">
        <w:rPr>
          <w:color w:val="000000"/>
        </w:rPr>
        <w:t xml:space="preserve"> II </w:t>
      </w:r>
      <w:proofErr w:type="spellStart"/>
      <w:r w:rsidRPr="00175ACD">
        <w:rPr>
          <w:color w:val="000000"/>
        </w:rPr>
        <w:t>степени</w:t>
      </w:r>
      <w:proofErr w:type="spellEnd"/>
      <w:r w:rsidRPr="00175ACD">
        <w:rPr>
          <w:color w:val="000000"/>
        </w:rPr>
        <w:t>»</w:t>
      </w:r>
      <w:r w:rsidRPr="00175ACD">
        <w:rPr>
          <w:color w:val="000000"/>
          <w:lang w:val="ru-RU"/>
        </w:rPr>
        <w:t>;</w:t>
      </w:r>
    </w:p>
    <w:p w:rsidR="00212FDB" w:rsidRPr="00175ACD" w:rsidRDefault="00212FDB" w:rsidP="00892E04">
      <w:pPr>
        <w:pStyle w:val="a9"/>
        <w:numPr>
          <w:ilvl w:val="0"/>
          <w:numId w:val="28"/>
        </w:numPr>
        <w:shd w:val="clear" w:color="auto" w:fill="FFFFFF"/>
        <w:tabs>
          <w:tab w:val="left" w:pos="284"/>
        </w:tabs>
        <w:spacing w:after="240"/>
        <w:ind w:left="0" w:firstLine="0"/>
        <w:jc w:val="both"/>
        <w:rPr>
          <w:color w:val="000000"/>
        </w:rPr>
      </w:pPr>
      <w:r w:rsidRPr="00175ACD">
        <w:rPr>
          <w:color w:val="000000"/>
        </w:rPr>
        <w:t>«</w:t>
      </w:r>
      <w:proofErr w:type="spellStart"/>
      <w:r w:rsidRPr="00175ACD">
        <w:rPr>
          <w:color w:val="000000"/>
        </w:rPr>
        <w:t>Лауреат</w:t>
      </w:r>
      <w:proofErr w:type="spellEnd"/>
      <w:r w:rsidRPr="00175ACD">
        <w:rPr>
          <w:color w:val="000000"/>
        </w:rPr>
        <w:t xml:space="preserve"> III </w:t>
      </w:r>
      <w:proofErr w:type="spellStart"/>
      <w:r w:rsidRPr="00175ACD">
        <w:rPr>
          <w:color w:val="000000"/>
        </w:rPr>
        <w:t>степени</w:t>
      </w:r>
      <w:proofErr w:type="spellEnd"/>
      <w:r w:rsidRPr="00175ACD">
        <w:rPr>
          <w:color w:val="000000"/>
        </w:rPr>
        <w:t>»</w:t>
      </w:r>
      <w:r w:rsidRPr="00175ACD">
        <w:rPr>
          <w:color w:val="000000"/>
          <w:lang w:val="ru-RU"/>
        </w:rPr>
        <w:t>;</w:t>
      </w:r>
    </w:p>
    <w:p w:rsidR="00212FDB" w:rsidRPr="00175ACD" w:rsidRDefault="00212FDB" w:rsidP="00892E04">
      <w:pPr>
        <w:pStyle w:val="a9"/>
        <w:numPr>
          <w:ilvl w:val="0"/>
          <w:numId w:val="28"/>
        </w:numPr>
        <w:shd w:val="clear" w:color="auto" w:fill="FFFFFF"/>
        <w:tabs>
          <w:tab w:val="left" w:pos="284"/>
        </w:tabs>
        <w:spacing w:after="240"/>
        <w:ind w:left="0" w:firstLine="0"/>
        <w:jc w:val="both"/>
        <w:rPr>
          <w:color w:val="000000"/>
        </w:rPr>
      </w:pPr>
      <w:r w:rsidRPr="00175ACD">
        <w:rPr>
          <w:color w:val="000000"/>
          <w:lang w:val="ru-RU"/>
        </w:rPr>
        <w:t>«</w:t>
      </w:r>
      <w:proofErr w:type="spellStart"/>
      <w:r w:rsidRPr="00175ACD">
        <w:rPr>
          <w:color w:val="000000"/>
        </w:rPr>
        <w:t>Дипломант</w:t>
      </w:r>
      <w:proofErr w:type="spellEnd"/>
      <w:r w:rsidRPr="00175ACD">
        <w:rPr>
          <w:color w:val="000000"/>
        </w:rPr>
        <w:t xml:space="preserve"> I </w:t>
      </w:r>
      <w:proofErr w:type="spellStart"/>
      <w:r w:rsidRPr="00175ACD">
        <w:rPr>
          <w:color w:val="000000"/>
        </w:rPr>
        <w:t>степени</w:t>
      </w:r>
      <w:proofErr w:type="spellEnd"/>
      <w:r w:rsidRPr="00175ACD">
        <w:rPr>
          <w:color w:val="000000"/>
        </w:rPr>
        <w:t>»</w:t>
      </w:r>
      <w:r w:rsidRPr="00175ACD">
        <w:rPr>
          <w:color w:val="000000"/>
          <w:lang w:val="ru-RU"/>
        </w:rPr>
        <w:t>;</w:t>
      </w:r>
    </w:p>
    <w:p w:rsidR="00212FDB" w:rsidRPr="00175ACD" w:rsidRDefault="00212FDB" w:rsidP="00892E04">
      <w:pPr>
        <w:pStyle w:val="a9"/>
        <w:numPr>
          <w:ilvl w:val="0"/>
          <w:numId w:val="28"/>
        </w:numPr>
        <w:shd w:val="clear" w:color="auto" w:fill="FFFFFF"/>
        <w:tabs>
          <w:tab w:val="left" w:pos="284"/>
        </w:tabs>
        <w:spacing w:after="240"/>
        <w:ind w:left="0" w:firstLine="0"/>
        <w:jc w:val="both"/>
        <w:rPr>
          <w:color w:val="000000"/>
        </w:rPr>
      </w:pPr>
      <w:r w:rsidRPr="00175ACD">
        <w:rPr>
          <w:color w:val="000000"/>
          <w:lang w:val="ru-RU"/>
        </w:rPr>
        <w:t>«</w:t>
      </w:r>
      <w:proofErr w:type="spellStart"/>
      <w:r w:rsidRPr="00175ACD">
        <w:rPr>
          <w:color w:val="000000"/>
        </w:rPr>
        <w:t>Дипломант</w:t>
      </w:r>
      <w:proofErr w:type="spellEnd"/>
      <w:r w:rsidRPr="00175ACD">
        <w:rPr>
          <w:color w:val="000000"/>
        </w:rPr>
        <w:t xml:space="preserve"> II </w:t>
      </w:r>
      <w:proofErr w:type="spellStart"/>
      <w:r w:rsidRPr="00175ACD">
        <w:rPr>
          <w:color w:val="000000"/>
        </w:rPr>
        <w:t>степени</w:t>
      </w:r>
      <w:proofErr w:type="spellEnd"/>
      <w:r w:rsidRPr="00175ACD">
        <w:rPr>
          <w:color w:val="000000"/>
        </w:rPr>
        <w:t>»</w:t>
      </w:r>
      <w:r w:rsidRPr="00175ACD">
        <w:rPr>
          <w:color w:val="000000"/>
          <w:lang w:val="ru-RU"/>
        </w:rPr>
        <w:t>;</w:t>
      </w:r>
    </w:p>
    <w:p w:rsidR="00212FDB" w:rsidRPr="00175ACD" w:rsidRDefault="00212FDB" w:rsidP="00892E04">
      <w:pPr>
        <w:pStyle w:val="a9"/>
        <w:numPr>
          <w:ilvl w:val="0"/>
          <w:numId w:val="28"/>
        </w:numPr>
        <w:shd w:val="clear" w:color="auto" w:fill="FFFFFF"/>
        <w:tabs>
          <w:tab w:val="left" w:pos="284"/>
        </w:tabs>
        <w:spacing w:after="240"/>
        <w:ind w:left="0" w:firstLine="0"/>
        <w:jc w:val="both"/>
        <w:rPr>
          <w:color w:val="000000"/>
        </w:rPr>
      </w:pPr>
      <w:r w:rsidRPr="00175ACD">
        <w:t>«</w:t>
      </w:r>
      <w:proofErr w:type="spellStart"/>
      <w:r w:rsidRPr="00175ACD">
        <w:t>Дипломант</w:t>
      </w:r>
      <w:proofErr w:type="spellEnd"/>
      <w:r w:rsidRPr="00175ACD">
        <w:t xml:space="preserve"> III </w:t>
      </w:r>
      <w:proofErr w:type="spellStart"/>
      <w:r w:rsidRPr="00175ACD">
        <w:t>степени</w:t>
      </w:r>
      <w:proofErr w:type="spellEnd"/>
      <w:r w:rsidRPr="00175ACD">
        <w:t>»</w:t>
      </w:r>
      <w:r w:rsidRPr="00175ACD">
        <w:rPr>
          <w:lang w:val="ru-RU"/>
        </w:rPr>
        <w:t>.</w:t>
      </w:r>
    </w:p>
    <w:p w:rsidR="00212FDB" w:rsidRPr="00175ACD" w:rsidRDefault="00212FDB" w:rsidP="00892E04">
      <w:pPr>
        <w:pStyle w:val="a9"/>
        <w:shd w:val="clear" w:color="auto" w:fill="FFFFFF"/>
        <w:tabs>
          <w:tab w:val="left" w:pos="284"/>
        </w:tabs>
        <w:spacing w:after="240"/>
        <w:ind w:left="0"/>
        <w:jc w:val="both"/>
        <w:rPr>
          <w:lang w:val="ru-RU"/>
        </w:rPr>
      </w:pPr>
      <w:r w:rsidRPr="00175ACD">
        <w:rPr>
          <w:lang w:val="ru-RU"/>
        </w:rPr>
        <w:t>Участники Конкурса не занявшие призовые места получают Сертификат участника.</w:t>
      </w:r>
    </w:p>
    <w:p w:rsidR="00212FDB" w:rsidRPr="00175ACD" w:rsidRDefault="007D5117" w:rsidP="00892E04">
      <w:pPr>
        <w:pStyle w:val="a9"/>
        <w:shd w:val="clear" w:color="auto" w:fill="FFFFFF"/>
        <w:tabs>
          <w:tab w:val="left" w:pos="284"/>
        </w:tabs>
        <w:spacing w:after="240"/>
        <w:ind w:left="0"/>
        <w:jc w:val="both"/>
        <w:rPr>
          <w:color w:val="000000"/>
          <w:lang w:val="ru-RU"/>
        </w:rPr>
      </w:pPr>
      <w:r>
        <w:rPr>
          <w:lang w:val="ru-RU"/>
        </w:rPr>
        <w:lastRenderedPageBreak/>
        <w:t>7.3.</w:t>
      </w:r>
      <w:r w:rsidR="00212FDB" w:rsidRPr="00175ACD">
        <w:rPr>
          <w:lang w:val="ru-RU"/>
        </w:rPr>
        <w:t xml:space="preserve">Гран-при Конкурса вручается одному из обладателей звания Лауреата </w:t>
      </w:r>
      <w:r w:rsidR="00212FDB" w:rsidRPr="00175ACD">
        <w:t>I</w:t>
      </w:r>
      <w:r w:rsidR="00212FDB" w:rsidRPr="00175ACD">
        <w:rPr>
          <w:lang w:val="ru-RU"/>
        </w:rPr>
        <w:t xml:space="preserve"> степени во всех возрастных группах общим голосованием Жюри.</w:t>
      </w:r>
    </w:p>
    <w:p w:rsidR="00212FDB" w:rsidRPr="00175ACD" w:rsidRDefault="007D5117" w:rsidP="00892E04">
      <w:pPr>
        <w:pStyle w:val="a9"/>
        <w:shd w:val="clear" w:color="auto" w:fill="FFFFFF"/>
        <w:tabs>
          <w:tab w:val="left" w:pos="284"/>
          <w:tab w:val="left" w:pos="2880"/>
        </w:tabs>
        <w:spacing w:after="240"/>
        <w:ind w:left="0"/>
        <w:jc w:val="both"/>
        <w:rPr>
          <w:lang w:val="ru-RU"/>
        </w:rPr>
      </w:pPr>
      <w:r>
        <w:rPr>
          <w:lang w:val="ru-RU"/>
        </w:rPr>
        <w:t>7.4.</w:t>
      </w:r>
      <w:r w:rsidR="00212FDB" w:rsidRPr="00175ACD">
        <w:rPr>
          <w:lang w:val="ru-RU"/>
        </w:rPr>
        <w:t>Педагогам, подготовившим лауреатов Конкурса, вручаются Благодарственные письма.</w:t>
      </w:r>
    </w:p>
    <w:p w:rsidR="00892E04" w:rsidRDefault="00892E04" w:rsidP="00175ACD">
      <w:pPr>
        <w:pStyle w:val="a9"/>
        <w:shd w:val="clear" w:color="auto" w:fill="FFFFFF"/>
        <w:tabs>
          <w:tab w:val="left" w:pos="284"/>
        </w:tabs>
        <w:ind w:left="0"/>
        <w:jc w:val="center"/>
        <w:rPr>
          <w:b/>
          <w:lang w:val="ru-RU"/>
        </w:rPr>
      </w:pPr>
    </w:p>
    <w:p w:rsidR="00212FDB" w:rsidRPr="00175ACD" w:rsidRDefault="00212FDB" w:rsidP="00175ACD">
      <w:pPr>
        <w:pStyle w:val="a9"/>
        <w:shd w:val="clear" w:color="auto" w:fill="FFFFFF"/>
        <w:tabs>
          <w:tab w:val="left" w:pos="284"/>
        </w:tabs>
        <w:ind w:left="0"/>
        <w:jc w:val="center"/>
        <w:rPr>
          <w:b/>
          <w:lang w:val="ru-RU"/>
        </w:rPr>
      </w:pPr>
      <w:r w:rsidRPr="00175ACD">
        <w:rPr>
          <w:b/>
          <w:lang w:val="ru-RU"/>
        </w:rPr>
        <w:t>8.</w:t>
      </w:r>
      <w:r w:rsidRPr="00175ACD">
        <w:rPr>
          <w:b/>
        </w:rPr>
        <w:t> </w:t>
      </w:r>
      <w:r w:rsidRPr="00175ACD">
        <w:rPr>
          <w:b/>
          <w:lang w:val="ru-RU"/>
        </w:rPr>
        <w:t>ФИНАНСОВОЕ ОБЕСПЕЧЕНИЕ</w:t>
      </w:r>
    </w:p>
    <w:p w:rsidR="00212FDB" w:rsidRPr="00175ACD" w:rsidRDefault="00212FDB" w:rsidP="00175ACD">
      <w:pPr>
        <w:pStyle w:val="a9"/>
        <w:shd w:val="clear" w:color="auto" w:fill="FFFFFF"/>
        <w:tabs>
          <w:tab w:val="left" w:pos="284"/>
          <w:tab w:val="left" w:pos="4035"/>
        </w:tabs>
        <w:ind w:left="0"/>
        <w:rPr>
          <w:b/>
          <w:lang w:val="ru-RU"/>
        </w:rPr>
      </w:pPr>
    </w:p>
    <w:p w:rsidR="00212FDB" w:rsidRPr="00175ACD" w:rsidRDefault="00212FDB" w:rsidP="00175ACD">
      <w:pPr>
        <w:pStyle w:val="a9"/>
        <w:shd w:val="clear" w:color="auto" w:fill="FFFFFF"/>
        <w:tabs>
          <w:tab w:val="left" w:pos="284"/>
        </w:tabs>
        <w:spacing w:after="240"/>
        <w:ind w:left="0"/>
        <w:jc w:val="both"/>
        <w:rPr>
          <w:color w:val="000000"/>
          <w:lang w:val="ru-RU"/>
        </w:rPr>
      </w:pPr>
      <w:r w:rsidRPr="00175ACD">
        <w:rPr>
          <w:color w:val="000000"/>
          <w:lang w:val="ru-RU"/>
        </w:rPr>
        <w:t xml:space="preserve">8.1.Для организации и проведения </w:t>
      </w:r>
      <w:r w:rsidRPr="00175ACD">
        <w:t>III</w:t>
      </w:r>
      <w:r w:rsidRPr="00175ACD">
        <w:rPr>
          <w:lang w:val="ru-RU"/>
        </w:rPr>
        <w:t xml:space="preserve"> Муниципального конкурса «ОТКРЫТЫЙ РОЯЛЬ» </w:t>
      </w:r>
      <w:r w:rsidRPr="00175ACD">
        <w:rPr>
          <w:color w:val="000000"/>
          <w:lang w:val="ru-RU"/>
        </w:rPr>
        <w:t>назначается организационный взнос в размере:</w:t>
      </w:r>
    </w:p>
    <w:p w:rsidR="00212FDB" w:rsidRPr="00175ACD" w:rsidRDefault="00212FDB" w:rsidP="00175ACD">
      <w:pPr>
        <w:pStyle w:val="a9"/>
        <w:numPr>
          <w:ilvl w:val="0"/>
          <w:numId w:val="13"/>
        </w:numPr>
        <w:shd w:val="clear" w:color="auto" w:fill="FFFFFF"/>
        <w:tabs>
          <w:tab w:val="left" w:pos="284"/>
        </w:tabs>
        <w:spacing w:after="240"/>
        <w:jc w:val="both"/>
        <w:rPr>
          <w:color w:val="000000"/>
          <w:lang w:val="ru-RU"/>
        </w:rPr>
      </w:pPr>
      <w:r w:rsidRPr="00175ACD">
        <w:rPr>
          <w:color w:val="000000"/>
          <w:lang w:val="ru-RU"/>
        </w:rPr>
        <w:t>солист  - 400 рублей;</w:t>
      </w:r>
    </w:p>
    <w:p w:rsidR="00212FDB" w:rsidRPr="00175ACD" w:rsidRDefault="00212FDB" w:rsidP="00175ACD">
      <w:pPr>
        <w:pStyle w:val="a9"/>
        <w:numPr>
          <w:ilvl w:val="0"/>
          <w:numId w:val="13"/>
        </w:numPr>
        <w:shd w:val="clear" w:color="auto" w:fill="FFFFFF"/>
        <w:tabs>
          <w:tab w:val="left" w:pos="284"/>
        </w:tabs>
        <w:spacing w:after="240"/>
        <w:jc w:val="both"/>
        <w:rPr>
          <w:color w:val="000000"/>
          <w:lang w:val="ru-RU"/>
        </w:rPr>
      </w:pPr>
      <w:r w:rsidRPr="00175ACD">
        <w:rPr>
          <w:color w:val="000000"/>
          <w:lang w:val="ru-RU"/>
        </w:rPr>
        <w:t>участник ансамбля – 200 рублей.</w:t>
      </w:r>
    </w:p>
    <w:p w:rsidR="00212FDB" w:rsidRPr="00175ACD" w:rsidRDefault="00212FDB" w:rsidP="00175ACD">
      <w:pPr>
        <w:pStyle w:val="a9"/>
        <w:shd w:val="clear" w:color="auto" w:fill="FFFFFF"/>
        <w:tabs>
          <w:tab w:val="left" w:pos="284"/>
        </w:tabs>
        <w:spacing w:after="240"/>
        <w:ind w:left="0"/>
        <w:jc w:val="both"/>
        <w:rPr>
          <w:lang w:val="ru-RU"/>
        </w:rPr>
      </w:pPr>
      <w:r w:rsidRPr="00175ACD">
        <w:rPr>
          <w:color w:val="000000"/>
          <w:lang w:val="ru-RU"/>
        </w:rPr>
        <w:t>8.2</w:t>
      </w:r>
      <w:r w:rsidR="007D5117">
        <w:rPr>
          <w:color w:val="000000"/>
          <w:lang w:val="ru-RU"/>
        </w:rPr>
        <w:t>.</w:t>
      </w:r>
      <w:r w:rsidRPr="00175ACD">
        <w:rPr>
          <w:lang w:val="ru-RU"/>
        </w:rPr>
        <w:t>Возврат денежных средств осуществляется по причине болезни конкурсанта при предоставлении следующих документов:</w:t>
      </w:r>
    </w:p>
    <w:p w:rsidR="00212FDB" w:rsidRPr="00175ACD" w:rsidRDefault="00212FDB" w:rsidP="00175ACD">
      <w:pPr>
        <w:pStyle w:val="a9"/>
        <w:numPr>
          <w:ilvl w:val="0"/>
          <w:numId w:val="22"/>
        </w:numPr>
        <w:shd w:val="clear" w:color="auto" w:fill="FFFFFF"/>
        <w:tabs>
          <w:tab w:val="left" w:pos="284"/>
        </w:tabs>
        <w:spacing w:after="240"/>
        <w:jc w:val="both"/>
        <w:rPr>
          <w:lang w:val="ru-RU"/>
        </w:rPr>
      </w:pPr>
      <w:r w:rsidRPr="00175ACD">
        <w:rPr>
          <w:lang w:val="ru-RU"/>
        </w:rPr>
        <w:t>медицинская справка;</w:t>
      </w:r>
    </w:p>
    <w:p w:rsidR="00212FDB" w:rsidRPr="00175ACD" w:rsidRDefault="00212FDB" w:rsidP="00175ACD">
      <w:pPr>
        <w:pStyle w:val="a9"/>
        <w:numPr>
          <w:ilvl w:val="0"/>
          <w:numId w:val="22"/>
        </w:numPr>
        <w:shd w:val="clear" w:color="auto" w:fill="FFFFFF"/>
        <w:tabs>
          <w:tab w:val="left" w:pos="284"/>
        </w:tabs>
        <w:spacing w:after="240"/>
        <w:jc w:val="both"/>
        <w:rPr>
          <w:lang w:val="ru-RU"/>
        </w:rPr>
      </w:pPr>
      <w:r w:rsidRPr="00175ACD">
        <w:rPr>
          <w:lang w:val="ru-RU"/>
        </w:rPr>
        <w:t>заявление от лица, оплатившего организационный взнос;</w:t>
      </w:r>
    </w:p>
    <w:p w:rsidR="00212FDB" w:rsidRPr="00175ACD" w:rsidRDefault="00212FDB" w:rsidP="00175ACD">
      <w:pPr>
        <w:pStyle w:val="a9"/>
        <w:numPr>
          <w:ilvl w:val="0"/>
          <w:numId w:val="22"/>
        </w:numPr>
        <w:shd w:val="clear" w:color="auto" w:fill="FFFFFF"/>
        <w:tabs>
          <w:tab w:val="left" w:pos="284"/>
        </w:tabs>
        <w:spacing w:after="240"/>
        <w:jc w:val="both"/>
        <w:rPr>
          <w:lang w:val="ru-RU"/>
        </w:rPr>
      </w:pPr>
      <w:r w:rsidRPr="00175ACD">
        <w:rPr>
          <w:lang w:val="ru-RU"/>
        </w:rPr>
        <w:t>банковские реквизиты лица или учреждения, оплатившего организационный взнос.</w:t>
      </w:r>
    </w:p>
    <w:p w:rsidR="00212FDB" w:rsidRPr="00175ACD" w:rsidRDefault="007D5117" w:rsidP="00175ACD">
      <w:pPr>
        <w:pStyle w:val="a9"/>
        <w:shd w:val="clear" w:color="auto" w:fill="FFFFFF"/>
        <w:tabs>
          <w:tab w:val="left" w:pos="284"/>
        </w:tabs>
        <w:spacing w:after="240"/>
        <w:ind w:left="0"/>
        <w:jc w:val="both"/>
        <w:rPr>
          <w:color w:val="000000"/>
          <w:lang w:val="ru-RU"/>
        </w:rPr>
      </w:pPr>
      <w:r>
        <w:rPr>
          <w:color w:val="000000"/>
          <w:lang w:val="ru-RU"/>
        </w:rPr>
        <w:t>8.3.</w:t>
      </w:r>
      <w:r w:rsidR="00212FDB" w:rsidRPr="00175ACD">
        <w:rPr>
          <w:color w:val="000000"/>
          <w:lang w:val="ru-RU"/>
        </w:rPr>
        <w:t>Все поступившие взносы расходуются на организацию и проведение Конкурса: организацию работы Жюри и Оргкомитета, расходы по рекламе, приобретение (изготовление) полиграфической, подарочной и сувенирной продукции (грамоты, дипломы, сертификаты, афиши и т.п.); расходы на награждение за призовые места Конкурса; расходы на услуги по техническому обслуживанию конкурсных мероприятий.</w:t>
      </w:r>
    </w:p>
    <w:p w:rsidR="00212FDB" w:rsidRPr="00175ACD" w:rsidRDefault="00212FDB" w:rsidP="00175ACD">
      <w:pPr>
        <w:ind w:left="-907"/>
        <w:jc w:val="right"/>
        <w:rPr>
          <w:bCs/>
        </w:rPr>
      </w:pPr>
    </w:p>
    <w:p w:rsidR="00212FDB" w:rsidRPr="00175ACD" w:rsidRDefault="00212FDB" w:rsidP="00175ACD">
      <w:pPr>
        <w:ind w:left="-907"/>
        <w:jc w:val="center"/>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ind w:left="-907"/>
        <w:jc w:val="right"/>
        <w:rPr>
          <w:bCs/>
        </w:rPr>
      </w:pPr>
    </w:p>
    <w:p w:rsidR="00212FDB" w:rsidRPr="00175ACD" w:rsidRDefault="00212FDB" w:rsidP="00175ACD">
      <w:pPr>
        <w:rPr>
          <w:bCs/>
        </w:rPr>
      </w:pPr>
    </w:p>
    <w:p w:rsidR="00212FDB" w:rsidRPr="00175ACD" w:rsidRDefault="00212FDB" w:rsidP="00175ACD">
      <w:pPr>
        <w:rPr>
          <w:bCs/>
        </w:rPr>
      </w:pPr>
    </w:p>
    <w:p w:rsidR="00E844BA" w:rsidRPr="00175ACD" w:rsidRDefault="00E844BA" w:rsidP="00175ACD">
      <w:pPr>
        <w:ind w:left="142" w:firstLine="425"/>
        <w:jc w:val="right"/>
      </w:pPr>
    </w:p>
    <w:p w:rsidR="00E844BA" w:rsidRPr="00175ACD" w:rsidRDefault="00E844BA" w:rsidP="00175ACD">
      <w:pPr>
        <w:ind w:left="142" w:firstLine="425"/>
        <w:jc w:val="right"/>
      </w:pPr>
    </w:p>
    <w:p w:rsidR="00E844BA" w:rsidRPr="00175ACD" w:rsidRDefault="00E844BA" w:rsidP="00175ACD">
      <w:pPr>
        <w:ind w:left="142" w:firstLine="425"/>
        <w:jc w:val="right"/>
      </w:pPr>
    </w:p>
    <w:p w:rsidR="00E844BA" w:rsidRPr="00175ACD" w:rsidRDefault="00E844BA" w:rsidP="00175ACD">
      <w:pPr>
        <w:ind w:left="142" w:firstLine="425"/>
        <w:jc w:val="right"/>
      </w:pPr>
    </w:p>
    <w:p w:rsidR="00E844BA" w:rsidRPr="00175ACD" w:rsidRDefault="00E844BA" w:rsidP="00175ACD">
      <w:pPr>
        <w:ind w:left="142" w:firstLine="425"/>
        <w:jc w:val="right"/>
      </w:pPr>
    </w:p>
    <w:p w:rsidR="00E844BA" w:rsidRPr="00175ACD" w:rsidRDefault="00E844BA" w:rsidP="00175ACD">
      <w:pPr>
        <w:ind w:left="142" w:firstLine="425"/>
        <w:jc w:val="right"/>
      </w:pPr>
    </w:p>
    <w:p w:rsidR="00E844BA" w:rsidRPr="00175ACD" w:rsidRDefault="00E844BA" w:rsidP="00175ACD">
      <w:pPr>
        <w:ind w:left="142" w:firstLine="425"/>
        <w:jc w:val="right"/>
      </w:pPr>
    </w:p>
    <w:p w:rsidR="00E844BA" w:rsidRPr="00175ACD" w:rsidRDefault="00E844BA" w:rsidP="00175ACD">
      <w:pPr>
        <w:ind w:left="142" w:firstLine="425"/>
        <w:jc w:val="right"/>
      </w:pPr>
    </w:p>
    <w:p w:rsidR="00E844BA" w:rsidRPr="00175ACD" w:rsidRDefault="00E844BA" w:rsidP="00175ACD">
      <w:pPr>
        <w:ind w:left="142" w:firstLine="425"/>
        <w:jc w:val="right"/>
      </w:pPr>
    </w:p>
    <w:p w:rsidR="00E844BA" w:rsidRDefault="00E844BA" w:rsidP="0025378B">
      <w:pPr>
        <w:ind w:left="142" w:firstLine="425"/>
        <w:jc w:val="right"/>
      </w:pPr>
    </w:p>
    <w:p w:rsidR="00E844BA" w:rsidRDefault="00E844BA" w:rsidP="0025378B">
      <w:pPr>
        <w:ind w:left="142" w:firstLine="425"/>
        <w:jc w:val="right"/>
      </w:pPr>
    </w:p>
    <w:p w:rsidR="00E844BA" w:rsidRDefault="00E844BA" w:rsidP="0025378B">
      <w:pPr>
        <w:ind w:left="142" w:firstLine="425"/>
        <w:jc w:val="right"/>
      </w:pPr>
    </w:p>
    <w:p w:rsidR="00A31219" w:rsidRDefault="00A31219" w:rsidP="0025378B">
      <w:pPr>
        <w:ind w:left="142" w:firstLine="425"/>
        <w:jc w:val="right"/>
      </w:pPr>
    </w:p>
    <w:p w:rsidR="00212FDB" w:rsidRPr="000520DB" w:rsidRDefault="00212FDB" w:rsidP="0025378B">
      <w:pPr>
        <w:ind w:left="142" w:firstLine="425"/>
        <w:jc w:val="right"/>
      </w:pPr>
      <w:r w:rsidRPr="000520DB">
        <w:lastRenderedPageBreak/>
        <w:t>ПРИЛОЖЕНИЕ 1</w:t>
      </w:r>
    </w:p>
    <w:p w:rsidR="00212FDB" w:rsidRPr="000520DB" w:rsidRDefault="00212FDB" w:rsidP="0025378B">
      <w:pPr>
        <w:ind w:left="142" w:firstLine="425"/>
        <w:jc w:val="center"/>
        <w:rPr>
          <w:b/>
        </w:rPr>
      </w:pPr>
    </w:p>
    <w:p w:rsidR="00212FDB" w:rsidRPr="000520DB" w:rsidRDefault="00212FDB" w:rsidP="0025378B">
      <w:pPr>
        <w:ind w:left="142" w:firstLine="425"/>
        <w:jc w:val="center"/>
        <w:rPr>
          <w:b/>
        </w:rPr>
      </w:pPr>
    </w:p>
    <w:p w:rsidR="00212FDB" w:rsidRPr="000520DB" w:rsidRDefault="00212FDB" w:rsidP="00A31219">
      <w:pPr>
        <w:jc w:val="center"/>
        <w:rPr>
          <w:b/>
        </w:rPr>
      </w:pPr>
      <w:r w:rsidRPr="000520DB">
        <w:rPr>
          <w:b/>
        </w:rPr>
        <w:t>Заявка</w:t>
      </w:r>
    </w:p>
    <w:p w:rsidR="00212FDB" w:rsidRPr="000520DB" w:rsidRDefault="00212FDB" w:rsidP="00A31219">
      <w:pPr>
        <w:jc w:val="center"/>
        <w:rPr>
          <w:bCs/>
          <w:sz w:val="22"/>
          <w:szCs w:val="22"/>
        </w:rPr>
      </w:pPr>
      <w:r w:rsidRPr="000520DB">
        <w:rPr>
          <w:b/>
        </w:rPr>
        <w:t>на участие в</w:t>
      </w:r>
      <w:r w:rsidR="00A31219">
        <w:rPr>
          <w:b/>
        </w:rPr>
        <w:t xml:space="preserve"> </w:t>
      </w:r>
      <w:r w:rsidRPr="000520DB">
        <w:rPr>
          <w:b/>
        </w:rPr>
        <w:t>III Муниципальном конкурсе «ОТКРЫТЫЙ РОЯЛЬ»</w:t>
      </w:r>
    </w:p>
    <w:p w:rsidR="00212FDB" w:rsidRPr="000520DB" w:rsidRDefault="00212FDB" w:rsidP="00174120">
      <w:pPr>
        <w:ind w:left="-907"/>
        <w:jc w:val="right"/>
        <w:rPr>
          <w:bCs/>
          <w:sz w:val="22"/>
          <w:szCs w:val="22"/>
        </w:rPr>
      </w:pPr>
    </w:p>
    <w:p w:rsidR="00212FDB" w:rsidRPr="000520DB" w:rsidRDefault="00212FDB" w:rsidP="0025378B">
      <w:pPr>
        <w:shd w:val="clear" w:color="auto" w:fill="FFFFFF"/>
        <w:spacing w:after="96" w:line="255" w:lineRule="atLeast"/>
        <w:rPr>
          <w:b/>
          <w:bCs/>
          <w:iCs/>
          <w:color w:val="000000"/>
        </w:rPr>
      </w:pPr>
    </w:p>
    <w:tbl>
      <w:tblPr>
        <w:tblpPr w:leftFromText="180" w:rightFromText="180" w:vertAnchor="page" w:horzAnchor="margin" w:tblpXSpec="center" w:tblpY="2847"/>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092"/>
        <w:gridCol w:w="4173"/>
      </w:tblGrid>
      <w:tr w:rsidR="00212FDB" w:rsidRPr="000520DB" w:rsidTr="000520DB">
        <w:tc>
          <w:tcPr>
            <w:tcW w:w="9923" w:type="dxa"/>
            <w:gridSpan w:val="3"/>
          </w:tcPr>
          <w:p w:rsidR="00212FDB" w:rsidRPr="000520DB" w:rsidRDefault="00212FDB" w:rsidP="00CC1441">
            <w:pPr>
              <w:autoSpaceDE w:val="0"/>
              <w:autoSpaceDN w:val="0"/>
              <w:adjustRightInd w:val="0"/>
              <w:ind w:left="142"/>
              <w:rPr>
                <w:color w:val="000000"/>
                <w:sz w:val="14"/>
              </w:rPr>
            </w:pPr>
          </w:p>
          <w:p w:rsidR="00212FDB" w:rsidRPr="000520DB" w:rsidRDefault="00212FDB" w:rsidP="00CC1441">
            <w:pPr>
              <w:autoSpaceDE w:val="0"/>
              <w:autoSpaceDN w:val="0"/>
              <w:adjustRightInd w:val="0"/>
              <w:ind w:left="142" w:firstLine="425"/>
              <w:jc w:val="center"/>
              <w:rPr>
                <w:b/>
                <w:color w:val="000000"/>
              </w:rPr>
            </w:pPr>
            <w:r w:rsidRPr="000520DB">
              <w:rPr>
                <w:b/>
                <w:color w:val="000000"/>
              </w:rPr>
              <w:t>ИНФОРМАЦИЯ ОБ УЧАСТНИКЕ</w:t>
            </w:r>
          </w:p>
          <w:p w:rsidR="00212FDB" w:rsidRPr="000520DB" w:rsidRDefault="00212FDB" w:rsidP="00CC1441">
            <w:pPr>
              <w:autoSpaceDE w:val="0"/>
              <w:autoSpaceDN w:val="0"/>
              <w:adjustRightInd w:val="0"/>
              <w:ind w:left="142" w:firstLine="425"/>
              <w:jc w:val="center"/>
              <w:rPr>
                <w:b/>
                <w:color w:val="000000"/>
                <w:sz w:val="1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1.</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Фамилия</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2.</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Имя</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3.</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Отчество</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4.</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День, месяц, год рождения, полных лет</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5.</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Возрастная группа</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6.</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Контактный телефон участника</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7.</w:t>
            </w:r>
          </w:p>
        </w:tc>
        <w:tc>
          <w:tcPr>
            <w:tcW w:w="5244" w:type="dxa"/>
          </w:tcPr>
          <w:p w:rsidR="00212FDB" w:rsidRPr="000520DB" w:rsidRDefault="00212FDB" w:rsidP="00F27720">
            <w:pPr>
              <w:autoSpaceDE w:val="0"/>
              <w:autoSpaceDN w:val="0"/>
              <w:adjustRightInd w:val="0"/>
              <w:ind w:left="163"/>
              <w:rPr>
                <w:color w:val="000000"/>
              </w:rPr>
            </w:pPr>
            <w:r w:rsidRPr="000520DB">
              <w:rPr>
                <w:color w:val="000000"/>
              </w:rPr>
              <w:t>Класс</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8.</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Полное название образовательного учреждения</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9.</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Ф.И.О. педагога</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10.</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Контактный телефон педагога</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11.</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 xml:space="preserve">Конкурсная программа </w:t>
            </w:r>
            <w:r w:rsidRPr="000520DB">
              <w:rPr>
                <w:i/>
                <w:color w:val="000000"/>
              </w:rPr>
              <w:t>(композитор, название произведения, время звучания)</w:t>
            </w:r>
          </w:p>
        </w:tc>
        <w:tc>
          <w:tcPr>
            <w:tcW w:w="4296" w:type="dxa"/>
          </w:tcPr>
          <w:p w:rsidR="00212FDB" w:rsidRPr="000520DB" w:rsidRDefault="00212FDB" w:rsidP="00CC1441">
            <w:pPr>
              <w:autoSpaceDE w:val="0"/>
              <w:autoSpaceDN w:val="0"/>
              <w:adjustRightInd w:val="0"/>
              <w:ind w:left="142" w:firstLine="425"/>
              <w:rPr>
                <w:color w:val="000000"/>
              </w:rPr>
            </w:pPr>
          </w:p>
        </w:tc>
      </w:tr>
      <w:tr w:rsidR="00212FDB" w:rsidRPr="000520DB" w:rsidTr="000520DB">
        <w:tc>
          <w:tcPr>
            <w:tcW w:w="383" w:type="dxa"/>
          </w:tcPr>
          <w:p w:rsidR="00212FDB" w:rsidRPr="000520DB" w:rsidRDefault="00212FDB" w:rsidP="00CC1441">
            <w:pPr>
              <w:autoSpaceDE w:val="0"/>
              <w:autoSpaceDN w:val="0"/>
              <w:adjustRightInd w:val="0"/>
              <w:ind w:left="142"/>
              <w:rPr>
                <w:color w:val="000000"/>
              </w:rPr>
            </w:pPr>
            <w:r w:rsidRPr="000520DB">
              <w:rPr>
                <w:color w:val="000000"/>
              </w:rPr>
              <w:t>12.</w:t>
            </w:r>
          </w:p>
        </w:tc>
        <w:tc>
          <w:tcPr>
            <w:tcW w:w="5244" w:type="dxa"/>
          </w:tcPr>
          <w:p w:rsidR="00212FDB" w:rsidRPr="000520DB" w:rsidRDefault="00212FDB" w:rsidP="00CC1441">
            <w:pPr>
              <w:autoSpaceDE w:val="0"/>
              <w:autoSpaceDN w:val="0"/>
              <w:adjustRightInd w:val="0"/>
              <w:ind w:left="163"/>
              <w:rPr>
                <w:color w:val="000000"/>
              </w:rPr>
            </w:pPr>
            <w:r w:rsidRPr="000520DB">
              <w:rPr>
                <w:color w:val="000000"/>
              </w:rPr>
              <w:t xml:space="preserve">Форма оплаты </w:t>
            </w:r>
            <w:r w:rsidRPr="000520DB">
              <w:rPr>
                <w:i/>
                <w:color w:val="000000"/>
              </w:rPr>
              <w:t>(выбрать вариант)</w:t>
            </w:r>
          </w:p>
        </w:tc>
        <w:tc>
          <w:tcPr>
            <w:tcW w:w="4296" w:type="dxa"/>
          </w:tcPr>
          <w:p w:rsidR="00212FDB" w:rsidRPr="000520DB" w:rsidRDefault="00212FDB" w:rsidP="00CC1441">
            <w:pPr>
              <w:autoSpaceDE w:val="0"/>
              <w:autoSpaceDN w:val="0"/>
              <w:adjustRightInd w:val="0"/>
              <w:ind w:left="142" w:firstLine="425"/>
              <w:rPr>
                <w:color w:val="000000"/>
              </w:rPr>
            </w:pPr>
            <w:r w:rsidRPr="000520DB">
              <w:rPr>
                <w:color w:val="000000"/>
              </w:rPr>
              <w:t>- от физического лица</w:t>
            </w:r>
          </w:p>
          <w:p w:rsidR="00212FDB" w:rsidRPr="000520DB" w:rsidRDefault="00212FDB" w:rsidP="00CC1441">
            <w:pPr>
              <w:autoSpaceDE w:val="0"/>
              <w:autoSpaceDN w:val="0"/>
              <w:adjustRightInd w:val="0"/>
              <w:ind w:left="142" w:firstLine="425"/>
              <w:rPr>
                <w:color w:val="000000"/>
              </w:rPr>
            </w:pPr>
            <w:r w:rsidRPr="000520DB">
              <w:rPr>
                <w:color w:val="000000"/>
              </w:rPr>
              <w:t>- от юридического лица</w:t>
            </w:r>
          </w:p>
        </w:tc>
      </w:tr>
    </w:tbl>
    <w:p w:rsidR="00212FDB" w:rsidRPr="000520DB" w:rsidRDefault="00212FDB" w:rsidP="00CC1441">
      <w:pPr>
        <w:autoSpaceDE w:val="0"/>
        <w:autoSpaceDN w:val="0"/>
        <w:adjustRightInd w:val="0"/>
        <w:ind w:left="142" w:firstLine="425"/>
      </w:pPr>
      <w:r w:rsidRPr="000520DB">
        <w:t xml:space="preserve">С условиями конкурса </w:t>
      </w:r>
      <w:proofErr w:type="gramStart"/>
      <w:r w:rsidRPr="000520DB">
        <w:t>ознакомлен</w:t>
      </w:r>
      <w:proofErr w:type="gramEnd"/>
      <w:r w:rsidRPr="000520DB">
        <w:t xml:space="preserve"> и согласен:</w:t>
      </w:r>
    </w:p>
    <w:p w:rsidR="00212FDB" w:rsidRPr="000520DB" w:rsidRDefault="00212FDB" w:rsidP="00CC1441">
      <w:pPr>
        <w:autoSpaceDE w:val="0"/>
        <w:autoSpaceDN w:val="0"/>
        <w:adjustRightInd w:val="0"/>
        <w:ind w:left="4390" w:firstLine="566"/>
      </w:pPr>
      <w:r w:rsidRPr="000520DB">
        <w:t>___________________________________</w:t>
      </w:r>
    </w:p>
    <w:p w:rsidR="00212FDB" w:rsidRPr="000520DB" w:rsidRDefault="00212FDB" w:rsidP="00CC1441">
      <w:pPr>
        <w:autoSpaceDE w:val="0"/>
        <w:autoSpaceDN w:val="0"/>
        <w:adjustRightInd w:val="0"/>
        <w:ind w:left="5806" w:firstLine="566"/>
      </w:pPr>
      <w:r w:rsidRPr="000520DB">
        <w:t>(подпись участника)</w:t>
      </w:r>
    </w:p>
    <w:p w:rsidR="00212FDB" w:rsidRPr="000520DB" w:rsidRDefault="00212FDB" w:rsidP="00CC1441">
      <w:pPr>
        <w:autoSpaceDE w:val="0"/>
        <w:autoSpaceDN w:val="0"/>
        <w:adjustRightInd w:val="0"/>
        <w:ind w:left="5806" w:firstLine="566"/>
      </w:pPr>
    </w:p>
    <w:p w:rsidR="00212FDB" w:rsidRPr="000520DB" w:rsidRDefault="00212FDB" w:rsidP="00CC1441">
      <w:pPr>
        <w:autoSpaceDE w:val="0"/>
        <w:autoSpaceDN w:val="0"/>
        <w:adjustRightInd w:val="0"/>
        <w:ind w:left="4390" w:firstLine="566"/>
      </w:pPr>
      <w:r w:rsidRPr="000520DB">
        <w:t>___________________________________</w:t>
      </w:r>
    </w:p>
    <w:p w:rsidR="00212FDB" w:rsidRPr="000520DB" w:rsidRDefault="00212FDB" w:rsidP="00CC1441">
      <w:pPr>
        <w:autoSpaceDE w:val="0"/>
        <w:autoSpaceDN w:val="0"/>
        <w:adjustRightInd w:val="0"/>
        <w:ind w:left="6514"/>
      </w:pPr>
      <w:r w:rsidRPr="000520DB">
        <w:t>(подпись педагога)</w:t>
      </w:r>
    </w:p>
    <w:p w:rsidR="00212FDB" w:rsidRPr="000520DB" w:rsidRDefault="00212FDB" w:rsidP="00CC1441">
      <w:pPr>
        <w:autoSpaceDE w:val="0"/>
        <w:autoSpaceDN w:val="0"/>
        <w:adjustRightInd w:val="0"/>
      </w:pPr>
    </w:p>
    <w:p w:rsidR="00212FDB" w:rsidRPr="000520DB" w:rsidRDefault="00212FDB" w:rsidP="00CC1441">
      <w:pPr>
        <w:ind w:left="-907"/>
        <w:jc w:val="right"/>
        <w:rPr>
          <w:bCs/>
          <w:sz w:val="22"/>
          <w:szCs w:val="22"/>
        </w:rPr>
      </w:pPr>
      <w:r w:rsidRPr="000520DB">
        <w:t xml:space="preserve">Дата подачи заявки: «____» ______________ 2020 г.                                           </w:t>
      </w:r>
    </w:p>
    <w:p w:rsidR="00212FDB" w:rsidRPr="000520DB" w:rsidRDefault="00212FDB" w:rsidP="00174120">
      <w:pPr>
        <w:ind w:left="-907"/>
        <w:jc w:val="right"/>
        <w:rPr>
          <w:bCs/>
          <w:sz w:val="22"/>
          <w:szCs w:val="22"/>
        </w:rPr>
      </w:pPr>
    </w:p>
    <w:p w:rsidR="00212FDB" w:rsidRPr="000520DB" w:rsidRDefault="00212FDB" w:rsidP="00174120">
      <w:pPr>
        <w:ind w:left="-907"/>
        <w:jc w:val="right"/>
        <w:rPr>
          <w:bCs/>
          <w:sz w:val="22"/>
          <w:szCs w:val="22"/>
        </w:rPr>
      </w:pPr>
    </w:p>
    <w:p w:rsidR="00212FDB" w:rsidRPr="000520DB" w:rsidRDefault="00212FDB" w:rsidP="00174120">
      <w:pPr>
        <w:ind w:left="-907"/>
        <w:jc w:val="right"/>
        <w:rPr>
          <w:bCs/>
          <w:sz w:val="22"/>
          <w:szCs w:val="22"/>
        </w:rPr>
      </w:pPr>
    </w:p>
    <w:p w:rsidR="00212FDB" w:rsidRPr="000520DB" w:rsidRDefault="00212FDB" w:rsidP="00174120">
      <w:pPr>
        <w:ind w:left="-907"/>
        <w:jc w:val="right"/>
        <w:rPr>
          <w:bCs/>
          <w:sz w:val="22"/>
          <w:szCs w:val="22"/>
        </w:rPr>
      </w:pPr>
    </w:p>
    <w:p w:rsidR="00212FDB" w:rsidRPr="000520DB" w:rsidRDefault="00212FDB" w:rsidP="00174120">
      <w:pPr>
        <w:ind w:left="-907"/>
        <w:jc w:val="right"/>
        <w:rPr>
          <w:bCs/>
          <w:sz w:val="22"/>
          <w:szCs w:val="22"/>
        </w:rPr>
      </w:pPr>
    </w:p>
    <w:p w:rsidR="00212FDB" w:rsidRPr="000520DB" w:rsidRDefault="00212FDB" w:rsidP="00174120">
      <w:pPr>
        <w:ind w:left="-907"/>
        <w:jc w:val="right"/>
        <w:rPr>
          <w:bCs/>
          <w:sz w:val="22"/>
          <w:szCs w:val="22"/>
        </w:rPr>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A31219" w:rsidRDefault="00A31219" w:rsidP="00BE41AC">
      <w:pPr>
        <w:ind w:left="142" w:firstLine="425"/>
        <w:jc w:val="right"/>
      </w:pPr>
    </w:p>
    <w:p w:rsidR="00212FDB" w:rsidRPr="000520DB" w:rsidRDefault="00212FDB" w:rsidP="00BE41AC">
      <w:pPr>
        <w:ind w:left="142" w:firstLine="425"/>
        <w:jc w:val="right"/>
      </w:pPr>
      <w:r w:rsidRPr="000520DB">
        <w:lastRenderedPageBreak/>
        <w:t>ПРИЛОЖЕНИЕ 2</w:t>
      </w:r>
    </w:p>
    <w:p w:rsidR="00212FDB" w:rsidRPr="000520DB" w:rsidRDefault="00212FDB" w:rsidP="00402B4B">
      <w:pPr>
        <w:spacing w:before="144" w:after="144"/>
        <w:jc w:val="center"/>
      </w:pPr>
      <w:r w:rsidRPr="000520DB">
        <w:rPr>
          <w:b/>
        </w:rPr>
        <w:t>Согласие на обработку персональных данных</w:t>
      </w:r>
    </w:p>
    <w:p w:rsidR="00212FDB" w:rsidRPr="000520DB" w:rsidRDefault="00212FDB" w:rsidP="00402B4B">
      <w:pPr>
        <w:jc w:val="center"/>
      </w:pPr>
      <w:r w:rsidRPr="000520DB">
        <w:rPr>
          <w:b/>
        </w:rPr>
        <w:t>(</w:t>
      </w:r>
      <w:r w:rsidRPr="000520DB">
        <w:rPr>
          <w:b/>
          <w:u w:val="single"/>
        </w:rPr>
        <w:t>для несовершеннолетних</w:t>
      </w:r>
      <w:r w:rsidRPr="000520DB">
        <w:rPr>
          <w:b/>
        </w:rPr>
        <w:t>)</w:t>
      </w:r>
    </w:p>
    <w:p w:rsidR="00212FDB" w:rsidRPr="000520DB" w:rsidRDefault="00212FDB" w:rsidP="00402B4B">
      <w:pPr>
        <w:spacing w:before="144" w:after="144"/>
        <w:rPr>
          <w:b/>
        </w:rPr>
      </w:pPr>
    </w:p>
    <w:p w:rsidR="00212FDB" w:rsidRPr="000520DB" w:rsidRDefault="00212FDB" w:rsidP="00402B4B">
      <w:pPr>
        <w:jc w:val="both"/>
      </w:pPr>
      <w:r w:rsidRPr="000520DB">
        <w:t>Я</w:t>
      </w:r>
      <w:proofErr w:type="gramStart"/>
      <w:r w:rsidRPr="000520DB">
        <w:t>, _____________________________________________________________________________;</w:t>
      </w:r>
      <w:proofErr w:type="gramEnd"/>
    </w:p>
    <w:p w:rsidR="00212FDB" w:rsidRPr="000520DB" w:rsidRDefault="00212FDB" w:rsidP="00402B4B">
      <w:pPr>
        <w:jc w:val="center"/>
      </w:pPr>
      <w:r w:rsidRPr="000520DB">
        <w:rPr>
          <w:sz w:val="20"/>
          <w:szCs w:val="20"/>
          <w:vertAlign w:val="subscript"/>
        </w:rPr>
        <w:t>(Ф.И.О.)</w:t>
      </w:r>
    </w:p>
    <w:p w:rsidR="00212FDB" w:rsidRPr="000520DB" w:rsidRDefault="00212FDB" w:rsidP="00402B4B">
      <w:pPr>
        <w:jc w:val="both"/>
      </w:pPr>
      <w:proofErr w:type="spellStart"/>
      <w:r w:rsidRPr="000520DB">
        <w:t>__________________года</w:t>
      </w:r>
      <w:proofErr w:type="spellEnd"/>
      <w:r w:rsidRPr="000520DB">
        <w:t xml:space="preserve"> рождения; гражданин</w:t>
      </w:r>
      <w:proofErr w:type="gramStart"/>
      <w:r w:rsidRPr="000520DB">
        <w:t xml:space="preserve"> (-</w:t>
      </w:r>
      <w:proofErr w:type="spellStart"/>
      <w:proofErr w:type="gramEnd"/>
      <w:r w:rsidRPr="000520DB">
        <w:t>ка</w:t>
      </w:r>
      <w:proofErr w:type="spellEnd"/>
      <w:r w:rsidRPr="000520DB">
        <w:t>) __________________________________;</w:t>
      </w:r>
    </w:p>
    <w:p w:rsidR="00212FDB" w:rsidRPr="000520DB" w:rsidRDefault="00212FDB" w:rsidP="00402B4B">
      <w:pPr>
        <w:jc w:val="both"/>
      </w:pPr>
      <w:r w:rsidRPr="000520DB">
        <w:t>Зарегистрированны</w:t>
      </w:r>
      <w:proofErr w:type="gramStart"/>
      <w:r w:rsidRPr="000520DB">
        <w:t>й(</w:t>
      </w:r>
      <w:proofErr w:type="gramEnd"/>
      <w:r w:rsidRPr="000520DB">
        <w:t>-</w:t>
      </w:r>
      <w:proofErr w:type="spellStart"/>
      <w:r w:rsidRPr="000520DB">
        <w:t>ая</w:t>
      </w:r>
      <w:proofErr w:type="spellEnd"/>
      <w:r w:rsidRPr="000520DB">
        <w:t xml:space="preserve">) по </w:t>
      </w:r>
      <w:proofErr w:type="spellStart"/>
      <w:r w:rsidRPr="000520DB">
        <w:t>адресу___________________________________________________</w:t>
      </w:r>
      <w:proofErr w:type="spellEnd"/>
      <w:r w:rsidRPr="000520DB">
        <w:t>;</w:t>
      </w:r>
    </w:p>
    <w:p w:rsidR="00212FDB" w:rsidRPr="000520DB" w:rsidRDefault="00212FDB" w:rsidP="00402B4B">
      <w:pPr>
        <w:jc w:val="both"/>
      </w:pPr>
      <w:r w:rsidRPr="000520DB">
        <w:t>место фактического проживания ___________________________________________________;</w:t>
      </w:r>
    </w:p>
    <w:p w:rsidR="00212FDB" w:rsidRPr="000520DB" w:rsidRDefault="00212FDB" w:rsidP="00402B4B">
      <w:pPr>
        <w:jc w:val="both"/>
      </w:pPr>
      <w:r w:rsidRPr="000520DB">
        <w:t>паспорт серии__________ № ____________ выдан__________________________________</w:t>
      </w:r>
    </w:p>
    <w:p w:rsidR="00212FDB" w:rsidRPr="000520DB" w:rsidRDefault="00212FDB" w:rsidP="00402B4B">
      <w:pPr>
        <w:jc w:val="both"/>
      </w:pPr>
      <w:r w:rsidRPr="000520DB">
        <w:t xml:space="preserve">__________________________________________________________ </w:t>
      </w:r>
      <w:proofErr w:type="spellStart"/>
      <w:r w:rsidRPr="000520DB">
        <w:t>___.___.________года</w:t>
      </w:r>
      <w:proofErr w:type="spellEnd"/>
      <w:r w:rsidRPr="000520DB">
        <w:t>;</w:t>
      </w:r>
    </w:p>
    <w:p w:rsidR="00212FDB" w:rsidRPr="000520DB" w:rsidRDefault="00212FDB" w:rsidP="00402B4B">
      <w:pPr>
        <w:jc w:val="both"/>
      </w:pPr>
      <w:r w:rsidRPr="000520DB">
        <w:t>являюсь законным представителем (мать, отец, опекун) несовершеннолетнег</w:t>
      </w:r>
      <w:proofErr w:type="gramStart"/>
      <w:r w:rsidRPr="000520DB">
        <w:t>о(</w:t>
      </w:r>
      <w:proofErr w:type="gramEnd"/>
      <w:r w:rsidRPr="000520DB">
        <w:t xml:space="preserve">-ней) </w:t>
      </w:r>
    </w:p>
    <w:p w:rsidR="00212FDB" w:rsidRPr="000520DB" w:rsidRDefault="00212FDB" w:rsidP="00402B4B">
      <w:r w:rsidRPr="000520DB">
        <w:t>________________________________________________________________________________</w:t>
      </w:r>
    </w:p>
    <w:p w:rsidR="00212FDB" w:rsidRPr="000520DB" w:rsidRDefault="00212FDB" w:rsidP="00402B4B">
      <w:r w:rsidRPr="000520DB">
        <w:rPr>
          <w:sz w:val="20"/>
          <w:szCs w:val="20"/>
        </w:rPr>
        <w:tab/>
      </w:r>
      <w:r w:rsidRPr="000520DB">
        <w:rPr>
          <w:sz w:val="20"/>
          <w:szCs w:val="20"/>
        </w:rPr>
        <w:tab/>
      </w:r>
      <w:r w:rsidRPr="000520DB">
        <w:rPr>
          <w:sz w:val="20"/>
          <w:szCs w:val="20"/>
        </w:rPr>
        <w:tab/>
      </w:r>
      <w:r w:rsidRPr="000520DB">
        <w:rPr>
          <w:sz w:val="20"/>
          <w:szCs w:val="20"/>
        </w:rPr>
        <w:tab/>
      </w:r>
      <w:r w:rsidRPr="000520DB">
        <w:rPr>
          <w:sz w:val="20"/>
          <w:szCs w:val="20"/>
        </w:rPr>
        <w:tab/>
        <w:t>Ф.И.О.</w:t>
      </w:r>
    </w:p>
    <w:p w:rsidR="00212FDB" w:rsidRPr="000520DB" w:rsidRDefault="00212FDB" w:rsidP="00402B4B">
      <w:proofErr w:type="spellStart"/>
      <w:r w:rsidRPr="000520DB">
        <w:t>________________года</w:t>
      </w:r>
      <w:proofErr w:type="spellEnd"/>
      <w:r w:rsidRPr="000520DB">
        <w:t xml:space="preserve"> рождения___________________________________________________</w:t>
      </w:r>
    </w:p>
    <w:p w:rsidR="00212FDB" w:rsidRPr="000520DB" w:rsidRDefault="00212FDB" w:rsidP="00402B4B">
      <w:pPr>
        <w:jc w:val="both"/>
      </w:pPr>
      <w:r w:rsidRPr="000520DB">
        <w:t>________________________________________________________________________________</w:t>
      </w:r>
    </w:p>
    <w:p w:rsidR="00212FDB" w:rsidRPr="000520DB" w:rsidRDefault="00212FDB" w:rsidP="00402B4B">
      <w:pPr>
        <w:jc w:val="center"/>
      </w:pPr>
      <w:r w:rsidRPr="000520DB">
        <w:rPr>
          <w:sz w:val="20"/>
          <w:szCs w:val="20"/>
        </w:rPr>
        <w:t>(</w:t>
      </w:r>
      <w:r w:rsidRPr="000520DB">
        <w:rPr>
          <w:sz w:val="16"/>
          <w:szCs w:val="16"/>
        </w:rPr>
        <w:t>об</w:t>
      </w:r>
      <w:r w:rsidRPr="000520DB">
        <w:rPr>
          <w:sz w:val="18"/>
          <w:szCs w:val="18"/>
        </w:rPr>
        <w:t xml:space="preserve">учающегося ДМШ, ДШИ) </w:t>
      </w:r>
    </w:p>
    <w:p w:rsidR="00212FDB" w:rsidRPr="000520DB" w:rsidRDefault="00212FDB" w:rsidP="00402B4B">
      <w:r w:rsidRPr="000520DB">
        <w:rPr>
          <w:sz w:val="20"/>
          <w:szCs w:val="20"/>
        </w:rPr>
        <w:t>________________________________________________________________________________________________</w:t>
      </w:r>
    </w:p>
    <w:p w:rsidR="00212FDB" w:rsidRPr="000520DB" w:rsidRDefault="00212FDB" w:rsidP="00402B4B">
      <w:pPr>
        <w:jc w:val="both"/>
      </w:pPr>
      <w:r w:rsidRPr="000520DB">
        <w:t xml:space="preserve">и в соответствии с требованиями Федерального закона от 27 июля 2006 г. № 152-ФЗ «О персональных данных» даю согласие Муниципальному автономному учреждению дополнительного </w:t>
      </w:r>
      <w:proofErr w:type="gramStart"/>
      <w:r w:rsidRPr="000520DB">
        <w:t>образования</w:t>
      </w:r>
      <w:proofErr w:type="gramEnd"/>
      <w:r w:rsidRPr="000520DB">
        <w:t xml:space="preserve"> ЗАТО </w:t>
      </w:r>
      <w:proofErr w:type="spellStart"/>
      <w:r w:rsidRPr="000520DB">
        <w:t>Северск</w:t>
      </w:r>
      <w:proofErr w:type="spellEnd"/>
      <w:r w:rsidRPr="000520DB">
        <w:t xml:space="preserve"> «Детская школа искусств» на обработку моих персональных данных и персональных данных несовершеннолетнего (-ней): фамилия, имя, отчество; паспортные данные или данные свидетельства о рождении, дата рождения; сведения о гражданстве; адрес регистрации и проживания; контактный телефон; место учебы, специальность, класс.</w:t>
      </w:r>
    </w:p>
    <w:p w:rsidR="00212FDB" w:rsidRPr="000520DB" w:rsidRDefault="00212FDB" w:rsidP="00402B4B">
      <w:pPr>
        <w:jc w:val="both"/>
      </w:pPr>
      <w:r w:rsidRPr="000520DB">
        <w:tab/>
      </w:r>
      <w:proofErr w:type="gramStart"/>
      <w:r w:rsidRPr="000520DB">
        <w:t xml:space="preserve">Предоставленные персональные данные могут использоваться для сбора, систематизации, накопления, хранения, уточнения, подтверждения, обработки, использования, в том числе публикации в средствах массовой информации, на </w:t>
      </w:r>
      <w:proofErr w:type="spellStart"/>
      <w:r w:rsidRPr="000520DB">
        <w:t>интернет-ресурсах</w:t>
      </w:r>
      <w:proofErr w:type="spellEnd"/>
      <w:r w:rsidRPr="000520DB">
        <w:t xml:space="preserve"> и др., уничтожения по окончании срока действия настоящего Согласия в соответствии с п.3.ч.1.ст. 3 от 27 июля 2006 г. № 152-ФЗ «О персональных данных».</w:t>
      </w:r>
      <w:proofErr w:type="gramEnd"/>
    </w:p>
    <w:p w:rsidR="00212FDB" w:rsidRPr="000520DB" w:rsidRDefault="00212FDB" w:rsidP="00402B4B">
      <w:pPr>
        <w:ind w:firstLine="567"/>
        <w:jc w:val="both"/>
      </w:pPr>
      <w:r w:rsidRPr="000520DB">
        <w:t xml:space="preserve">Обработка данных должна осуществляться с целью подготовки всей документации, связанной с организацией и проведением </w:t>
      </w:r>
      <w:r w:rsidRPr="000520DB">
        <w:rPr>
          <w:b/>
        </w:rPr>
        <w:t>«</w:t>
      </w:r>
      <w:r w:rsidRPr="000520DB">
        <w:rPr>
          <w:lang w:val="en-US"/>
        </w:rPr>
        <w:t>III</w:t>
      </w:r>
      <w:r w:rsidRPr="000520DB">
        <w:t xml:space="preserve"> Муниципального  конкурса юных пианистов  «ОТКРЫТЫЙ РОЯЛЬ» и оформлением оценочных и итоговых ведомостей, программы, буклетов, дипломов, благодарностей, сертификатов и т. </w:t>
      </w:r>
      <w:proofErr w:type="spellStart"/>
      <w:r w:rsidRPr="000520DB">
        <w:t>д</w:t>
      </w:r>
      <w:proofErr w:type="spellEnd"/>
      <w:r w:rsidRPr="000520DB">
        <w:t xml:space="preserve">, проведением процедуры награждения и публикацией информации о ходе проведения и результатах Конкурса в СМИ. </w:t>
      </w:r>
    </w:p>
    <w:p w:rsidR="00212FDB" w:rsidRPr="000520DB" w:rsidRDefault="00212FDB" w:rsidP="00402B4B">
      <w:pPr>
        <w:ind w:firstLine="709"/>
        <w:jc w:val="both"/>
      </w:pPr>
      <w:r w:rsidRPr="000520DB">
        <w:t>Настоящее Согласие действует с момента подачи заявки на участие в Конкурсе, является его неотъемлемой частью, и до даты рабочего дня, следующего за датой получения заказного письма, которым направлен отзыв настоящего Согласия в письменной форме.</w:t>
      </w:r>
    </w:p>
    <w:p w:rsidR="00212FDB" w:rsidRPr="000520DB" w:rsidRDefault="00212FDB" w:rsidP="00402B4B">
      <w:pPr>
        <w:jc w:val="both"/>
      </w:pPr>
    </w:p>
    <w:p w:rsidR="00212FDB" w:rsidRPr="000520DB" w:rsidRDefault="00212FDB" w:rsidP="00402B4B">
      <w:pPr>
        <w:jc w:val="both"/>
      </w:pPr>
      <w:r w:rsidRPr="000520DB">
        <w:t>Настоящим подтверждаю, что предоставленные мною персональные данные являются полными и достоверными.</w:t>
      </w:r>
    </w:p>
    <w:p w:rsidR="00212FDB" w:rsidRPr="000520DB" w:rsidRDefault="00212FDB" w:rsidP="00402B4B">
      <w:pPr>
        <w:jc w:val="both"/>
      </w:pPr>
    </w:p>
    <w:p w:rsidR="00212FDB" w:rsidRPr="000520DB" w:rsidRDefault="00212FDB" w:rsidP="00402B4B">
      <w:r w:rsidRPr="000520DB">
        <w:t>«____»______________ 20    г.  __________________  _______________________________</w:t>
      </w:r>
    </w:p>
    <w:p w:rsidR="00212FDB" w:rsidRPr="000520DB" w:rsidRDefault="00212FDB" w:rsidP="00402B4B">
      <w:pPr>
        <w:jc w:val="center"/>
      </w:pPr>
      <w:r w:rsidRPr="000520DB">
        <w:rPr>
          <w:i/>
          <w:sz w:val="20"/>
        </w:rPr>
        <w:t xml:space="preserve">                                       Подпись                                                     ФИО</w:t>
      </w:r>
    </w:p>
    <w:p w:rsidR="00212FDB" w:rsidRPr="000520DB" w:rsidRDefault="00212FDB" w:rsidP="00402B4B">
      <w:pPr>
        <w:spacing w:before="144" w:after="144"/>
        <w:jc w:val="center"/>
        <w:rPr>
          <w:b/>
          <w:i/>
          <w:sz w:val="20"/>
        </w:rPr>
      </w:pPr>
    </w:p>
    <w:p w:rsidR="00212FDB" w:rsidRPr="000520DB" w:rsidRDefault="00212FDB" w:rsidP="00402B4B">
      <w:pPr>
        <w:spacing w:before="144" w:after="144"/>
        <w:jc w:val="center"/>
        <w:rPr>
          <w:b/>
        </w:rPr>
      </w:pPr>
    </w:p>
    <w:p w:rsidR="00212FDB" w:rsidRPr="000520DB" w:rsidRDefault="00212FDB" w:rsidP="00402B4B">
      <w:pPr>
        <w:spacing w:before="144" w:after="144"/>
        <w:jc w:val="center"/>
        <w:rPr>
          <w:b/>
        </w:rPr>
      </w:pPr>
    </w:p>
    <w:p w:rsidR="00A31219" w:rsidRDefault="00A31219" w:rsidP="00402B4B">
      <w:pPr>
        <w:spacing w:before="144" w:after="144"/>
        <w:jc w:val="center"/>
        <w:rPr>
          <w:b/>
        </w:rPr>
      </w:pPr>
    </w:p>
    <w:p w:rsidR="00212FDB" w:rsidRPr="000520DB" w:rsidRDefault="00212FDB" w:rsidP="00402B4B">
      <w:pPr>
        <w:spacing w:before="144" w:after="144"/>
        <w:jc w:val="center"/>
      </w:pPr>
      <w:r w:rsidRPr="000520DB">
        <w:rPr>
          <w:b/>
        </w:rPr>
        <w:lastRenderedPageBreak/>
        <w:t>Согласие на обработку персональных данных</w:t>
      </w:r>
    </w:p>
    <w:p w:rsidR="00212FDB" w:rsidRPr="000520DB" w:rsidRDefault="00212FDB" w:rsidP="00402B4B">
      <w:pPr>
        <w:jc w:val="center"/>
      </w:pPr>
      <w:r w:rsidRPr="000520DB">
        <w:rPr>
          <w:b/>
        </w:rPr>
        <w:t>(</w:t>
      </w:r>
      <w:r w:rsidRPr="000520DB">
        <w:rPr>
          <w:b/>
          <w:u w:val="single"/>
        </w:rPr>
        <w:t>для совершеннолетних</w:t>
      </w:r>
      <w:r w:rsidRPr="000520DB">
        <w:rPr>
          <w:b/>
        </w:rPr>
        <w:t>)</w:t>
      </w:r>
    </w:p>
    <w:p w:rsidR="00212FDB" w:rsidRPr="000520DB" w:rsidRDefault="00212FDB" w:rsidP="00402B4B">
      <w:pPr>
        <w:spacing w:before="144" w:after="144"/>
        <w:jc w:val="center"/>
        <w:rPr>
          <w:b/>
        </w:rPr>
      </w:pPr>
    </w:p>
    <w:p w:rsidR="00212FDB" w:rsidRPr="000520DB" w:rsidRDefault="00212FDB" w:rsidP="00402B4B">
      <w:pPr>
        <w:jc w:val="both"/>
      </w:pPr>
      <w:r w:rsidRPr="000520DB">
        <w:t>Я</w:t>
      </w:r>
      <w:proofErr w:type="gramStart"/>
      <w:r w:rsidRPr="000520DB">
        <w:t>, _____________________________________________________________________________;</w:t>
      </w:r>
      <w:proofErr w:type="gramEnd"/>
    </w:p>
    <w:p w:rsidR="00212FDB" w:rsidRPr="000520DB" w:rsidRDefault="00212FDB" w:rsidP="00402B4B">
      <w:pPr>
        <w:jc w:val="center"/>
      </w:pPr>
      <w:r w:rsidRPr="000520DB">
        <w:rPr>
          <w:vertAlign w:val="subscript"/>
        </w:rPr>
        <w:t>(Ф.И.О.)</w:t>
      </w:r>
    </w:p>
    <w:p w:rsidR="00212FDB" w:rsidRPr="000520DB" w:rsidRDefault="00212FDB" w:rsidP="00402B4B">
      <w:pPr>
        <w:jc w:val="both"/>
      </w:pPr>
      <w:proofErr w:type="spellStart"/>
      <w:r w:rsidRPr="000520DB">
        <w:t>__________________года</w:t>
      </w:r>
      <w:proofErr w:type="spellEnd"/>
      <w:r w:rsidRPr="000520DB">
        <w:t xml:space="preserve"> рождения; гражданин</w:t>
      </w:r>
      <w:proofErr w:type="gramStart"/>
      <w:r w:rsidRPr="000520DB">
        <w:t xml:space="preserve"> (-</w:t>
      </w:r>
      <w:proofErr w:type="spellStart"/>
      <w:proofErr w:type="gramEnd"/>
      <w:r w:rsidRPr="000520DB">
        <w:t>ка</w:t>
      </w:r>
      <w:proofErr w:type="spellEnd"/>
      <w:r w:rsidRPr="000520DB">
        <w:t>)__________________________________;</w:t>
      </w:r>
    </w:p>
    <w:p w:rsidR="00212FDB" w:rsidRPr="000520DB" w:rsidRDefault="00212FDB" w:rsidP="00402B4B">
      <w:pPr>
        <w:jc w:val="both"/>
      </w:pPr>
      <w:proofErr w:type="gramStart"/>
      <w:r w:rsidRPr="000520DB">
        <w:t>Зарегистрированный</w:t>
      </w:r>
      <w:proofErr w:type="gramEnd"/>
      <w:r w:rsidRPr="000520DB">
        <w:t xml:space="preserve"> (-</w:t>
      </w:r>
      <w:proofErr w:type="spellStart"/>
      <w:r w:rsidRPr="000520DB">
        <w:t>ая</w:t>
      </w:r>
      <w:proofErr w:type="spellEnd"/>
      <w:r w:rsidRPr="000520DB">
        <w:t xml:space="preserve">) по </w:t>
      </w:r>
      <w:proofErr w:type="spellStart"/>
      <w:r w:rsidRPr="000520DB">
        <w:t>адресу________________________________________________</w:t>
      </w:r>
      <w:proofErr w:type="spellEnd"/>
      <w:r w:rsidRPr="000520DB">
        <w:t>;</w:t>
      </w:r>
    </w:p>
    <w:p w:rsidR="00212FDB" w:rsidRPr="000520DB" w:rsidRDefault="00212FDB" w:rsidP="00402B4B">
      <w:pPr>
        <w:jc w:val="both"/>
      </w:pPr>
      <w:r w:rsidRPr="000520DB">
        <w:t>место фактического проживания ___________________________________________________;</w:t>
      </w:r>
    </w:p>
    <w:p w:rsidR="00212FDB" w:rsidRPr="000520DB" w:rsidRDefault="00212FDB" w:rsidP="00402B4B">
      <w:pPr>
        <w:jc w:val="both"/>
      </w:pPr>
      <w:r w:rsidRPr="000520DB">
        <w:t>паспорт серии__________ № ____________ выдан_____________________________________</w:t>
      </w:r>
    </w:p>
    <w:p w:rsidR="00212FDB" w:rsidRPr="000520DB" w:rsidRDefault="00212FDB" w:rsidP="00402B4B">
      <w:pPr>
        <w:jc w:val="both"/>
      </w:pPr>
      <w:r w:rsidRPr="000520DB">
        <w:t xml:space="preserve">__________________________________________________________ </w:t>
      </w:r>
      <w:proofErr w:type="spellStart"/>
      <w:r w:rsidRPr="000520DB">
        <w:t>___.___.________года</w:t>
      </w:r>
      <w:proofErr w:type="spellEnd"/>
      <w:r w:rsidRPr="000520DB">
        <w:t>;</w:t>
      </w:r>
    </w:p>
    <w:p w:rsidR="00212FDB" w:rsidRPr="000520DB" w:rsidRDefault="00212FDB" w:rsidP="00402B4B">
      <w:pPr>
        <w:jc w:val="both"/>
      </w:pPr>
      <w:r w:rsidRPr="000520DB">
        <w:t>являюсь_________________________________________________________________________</w:t>
      </w:r>
    </w:p>
    <w:p w:rsidR="00212FDB" w:rsidRPr="000520DB" w:rsidRDefault="00212FDB" w:rsidP="00402B4B">
      <w:pPr>
        <w:jc w:val="center"/>
      </w:pPr>
      <w:r w:rsidRPr="000520DB">
        <w:rPr>
          <w:sz w:val="20"/>
          <w:szCs w:val="20"/>
        </w:rPr>
        <w:t>обучающимся ДМШ, ДШИ)</w:t>
      </w:r>
    </w:p>
    <w:p w:rsidR="00212FDB" w:rsidRPr="000520DB" w:rsidRDefault="00212FDB" w:rsidP="00402B4B">
      <w:r w:rsidRPr="000520DB">
        <w:rPr>
          <w:sz w:val="20"/>
          <w:szCs w:val="20"/>
        </w:rPr>
        <w:t>________________________________________________________________________________________________</w:t>
      </w:r>
    </w:p>
    <w:p w:rsidR="00212FDB" w:rsidRPr="000520DB" w:rsidRDefault="00212FDB" w:rsidP="00402B4B">
      <w:pPr>
        <w:rPr>
          <w:sz w:val="20"/>
          <w:szCs w:val="20"/>
        </w:rPr>
      </w:pPr>
    </w:p>
    <w:p w:rsidR="00212FDB" w:rsidRPr="000520DB" w:rsidRDefault="00212FDB" w:rsidP="00402B4B">
      <w:pPr>
        <w:jc w:val="both"/>
      </w:pPr>
      <w:r w:rsidRPr="000520DB">
        <w:t xml:space="preserve">в соответствии с требованиями Федерального закона от 27 июля 2006 г. № 152-ФЗ «О персональных данных» даю согласие Муниципальному автономному учреждению дополнительного </w:t>
      </w:r>
      <w:proofErr w:type="gramStart"/>
      <w:r w:rsidRPr="000520DB">
        <w:t>образования</w:t>
      </w:r>
      <w:proofErr w:type="gramEnd"/>
      <w:r w:rsidRPr="000520DB">
        <w:t xml:space="preserve"> ЗАТО </w:t>
      </w:r>
      <w:proofErr w:type="spellStart"/>
      <w:r w:rsidRPr="000520DB">
        <w:t>Северск</w:t>
      </w:r>
      <w:proofErr w:type="spellEnd"/>
      <w:r w:rsidRPr="000520DB">
        <w:t xml:space="preserve"> «Детская школа искусств»  на обработку моих персональных данных: фамилия, имя, отчество; паспортные данные или данные свидетельства о рождении, дата рождения; сведения о гражданстве; адрес регистрации и проживания; контактный телефон; место учебы, специальность, класс, курс.</w:t>
      </w:r>
    </w:p>
    <w:p w:rsidR="00212FDB" w:rsidRPr="000520DB" w:rsidRDefault="00212FDB" w:rsidP="00402B4B">
      <w:pPr>
        <w:jc w:val="both"/>
      </w:pPr>
      <w:r w:rsidRPr="000520DB">
        <w:tab/>
      </w:r>
      <w:proofErr w:type="gramStart"/>
      <w:r w:rsidRPr="000520DB">
        <w:t xml:space="preserve">Предоставленные мною персональные данные могут использоваться для сбора, систематизации, накопления, хранения, уточнения, подтверждения, обработки, использования, в том числе публикации в средствах массовой информации, на </w:t>
      </w:r>
      <w:proofErr w:type="spellStart"/>
      <w:r w:rsidRPr="000520DB">
        <w:t>интернет-ресурсах</w:t>
      </w:r>
      <w:proofErr w:type="spellEnd"/>
      <w:r w:rsidRPr="000520DB">
        <w:t xml:space="preserve"> и др., уничтожения по окончании срока действия настоящего Согласия в соответствии с п.3.ч.1.ст. 3 от 27 июля 2006 г. № 152-ФЗ «О персональных данных».</w:t>
      </w:r>
      <w:proofErr w:type="gramEnd"/>
    </w:p>
    <w:p w:rsidR="00212FDB" w:rsidRPr="000520DB" w:rsidRDefault="00212FDB" w:rsidP="00402B4B">
      <w:pPr>
        <w:ind w:firstLine="567"/>
        <w:jc w:val="both"/>
      </w:pPr>
      <w:r w:rsidRPr="000520DB">
        <w:t xml:space="preserve">Обработка данных должна осуществляться с целью подготовки всей документации, связанной с организацией и проведением </w:t>
      </w:r>
      <w:r w:rsidRPr="000520DB">
        <w:rPr>
          <w:lang w:val="en-US"/>
        </w:rPr>
        <w:t>III</w:t>
      </w:r>
      <w:r w:rsidRPr="000520DB">
        <w:t xml:space="preserve"> Муниципального  конкурса юных пианистов  «ОТКРЫТЫЙ РОЯЛЬ»  и оформлением оценочных и итоговых ведомостей, программы, буклетов, дипломов, благодарностей, сертификатов и </w:t>
      </w:r>
      <w:proofErr w:type="spellStart"/>
      <w:r w:rsidRPr="000520DB">
        <w:t>т</w:t>
      </w:r>
      <w:proofErr w:type="gramStart"/>
      <w:r w:rsidRPr="000520DB">
        <w:t>.д</w:t>
      </w:r>
      <w:proofErr w:type="spellEnd"/>
      <w:proofErr w:type="gramEnd"/>
      <w:r w:rsidRPr="000520DB">
        <w:t xml:space="preserve">, проведением процедуры награждения и публикацией информации о ходе проведения и результатах Конкурса в СМИ. </w:t>
      </w:r>
    </w:p>
    <w:p w:rsidR="00212FDB" w:rsidRPr="000520DB" w:rsidRDefault="00212FDB" w:rsidP="00402B4B">
      <w:pPr>
        <w:ind w:firstLine="709"/>
        <w:jc w:val="both"/>
      </w:pPr>
      <w:r w:rsidRPr="000520DB">
        <w:t>Настоящее Согласие действует с момента подачи заявки на участие в конкурсе, является его неотъемлемой частью, и до даты рабочего дня, следующего за датой получения заказного письма, которым направлен отзыв настоящего Согласия в письменной форме.</w:t>
      </w:r>
    </w:p>
    <w:p w:rsidR="00212FDB" w:rsidRPr="000520DB" w:rsidRDefault="00212FDB" w:rsidP="00402B4B">
      <w:pPr>
        <w:jc w:val="both"/>
      </w:pPr>
    </w:p>
    <w:p w:rsidR="00212FDB" w:rsidRPr="000520DB" w:rsidRDefault="00212FDB" w:rsidP="00402B4B">
      <w:pPr>
        <w:jc w:val="both"/>
      </w:pPr>
      <w:r w:rsidRPr="000520DB">
        <w:t>Настоящим подтверждаю, что предоставленные мною персональные данные являются полными и достоверными.</w:t>
      </w:r>
    </w:p>
    <w:p w:rsidR="00212FDB" w:rsidRPr="000520DB" w:rsidRDefault="00212FDB" w:rsidP="00402B4B">
      <w:pPr>
        <w:jc w:val="both"/>
      </w:pPr>
    </w:p>
    <w:p w:rsidR="00212FDB" w:rsidRPr="000520DB" w:rsidRDefault="00212FDB" w:rsidP="00402B4B">
      <w:r w:rsidRPr="000520DB">
        <w:t>«____»______________ 20    г.  __________________  _______________________________</w:t>
      </w:r>
    </w:p>
    <w:p w:rsidR="00212FDB" w:rsidRPr="000520DB" w:rsidRDefault="00212FDB" w:rsidP="00402B4B">
      <w:pPr>
        <w:jc w:val="center"/>
      </w:pPr>
      <w:r w:rsidRPr="000520DB">
        <w:rPr>
          <w:i/>
          <w:sz w:val="20"/>
        </w:rPr>
        <w:t xml:space="preserve">                                                           Подпись                                                       ФИО</w:t>
      </w:r>
    </w:p>
    <w:p w:rsidR="00212FDB" w:rsidRPr="000520DB" w:rsidRDefault="00212FDB" w:rsidP="00402B4B">
      <w:pPr>
        <w:rPr>
          <w:i/>
          <w:sz w:val="20"/>
        </w:rPr>
      </w:pPr>
    </w:p>
    <w:p w:rsidR="00212FDB" w:rsidRPr="000520DB" w:rsidRDefault="00212FDB" w:rsidP="00402B4B">
      <w:pPr>
        <w:spacing w:after="200" w:line="276" w:lineRule="auto"/>
        <w:rPr>
          <w:i/>
          <w:sz w:val="22"/>
          <w:szCs w:val="22"/>
        </w:rPr>
      </w:pPr>
    </w:p>
    <w:p w:rsidR="00212FDB" w:rsidRPr="000520DB" w:rsidRDefault="00212FDB" w:rsidP="00402B4B">
      <w:pPr>
        <w:spacing w:after="200" w:line="276" w:lineRule="auto"/>
        <w:rPr>
          <w:i/>
          <w:sz w:val="22"/>
          <w:szCs w:val="22"/>
        </w:rPr>
      </w:pPr>
    </w:p>
    <w:p w:rsidR="00212FDB" w:rsidRPr="000520DB" w:rsidRDefault="00212FDB" w:rsidP="00402B4B">
      <w:pPr>
        <w:spacing w:after="200" w:line="276" w:lineRule="auto"/>
        <w:rPr>
          <w:i/>
          <w:sz w:val="22"/>
          <w:szCs w:val="22"/>
        </w:rPr>
      </w:pPr>
    </w:p>
    <w:p w:rsidR="00212FDB" w:rsidRPr="000520DB" w:rsidRDefault="00212FDB" w:rsidP="00402B4B">
      <w:pPr>
        <w:spacing w:after="200" w:line="276" w:lineRule="auto"/>
        <w:rPr>
          <w:sz w:val="22"/>
          <w:szCs w:val="22"/>
        </w:rPr>
      </w:pPr>
    </w:p>
    <w:p w:rsidR="00212FDB" w:rsidRPr="000520DB" w:rsidRDefault="00212FDB" w:rsidP="00402B4B">
      <w:pPr>
        <w:spacing w:after="200" w:line="276" w:lineRule="auto"/>
        <w:rPr>
          <w:sz w:val="22"/>
          <w:szCs w:val="22"/>
        </w:rPr>
      </w:pPr>
    </w:p>
    <w:p w:rsidR="00212FDB" w:rsidRPr="000520DB" w:rsidRDefault="00212FDB" w:rsidP="00402B4B">
      <w:pPr>
        <w:spacing w:after="200" w:line="276" w:lineRule="auto"/>
        <w:rPr>
          <w:sz w:val="22"/>
          <w:szCs w:val="22"/>
        </w:rPr>
      </w:pPr>
    </w:p>
    <w:p w:rsidR="00212FDB" w:rsidRPr="000520DB" w:rsidRDefault="00212FDB" w:rsidP="00402B4B">
      <w:pPr>
        <w:spacing w:after="200" w:line="276" w:lineRule="auto"/>
        <w:rPr>
          <w:sz w:val="22"/>
          <w:szCs w:val="22"/>
        </w:rPr>
      </w:pPr>
    </w:p>
    <w:p w:rsidR="00212FDB" w:rsidRPr="000520DB" w:rsidRDefault="00212FDB" w:rsidP="00402B4B">
      <w:pPr>
        <w:jc w:val="right"/>
      </w:pPr>
      <w:r w:rsidRPr="000520DB">
        <w:lastRenderedPageBreak/>
        <w:t>ПРИЛОЖЕНИЕ 3</w:t>
      </w:r>
    </w:p>
    <w:p w:rsidR="00212FDB" w:rsidRPr="000520DB" w:rsidRDefault="00212FDB" w:rsidP="00402B4B">
      <w:pPr>
        <w:autoSpaceDE w:val="0"/>
        <w:jc w:val="center"/>
      </w:pPr>
      <w:r w:rsidRPr="000520DB">
        <w:rPr>
          <w:b/>
          <w:bCs/>
        </w:rPr>
        <w:t>ДОГОВОР ОБ ОКАЗАНИИ УСЛУГ</w:t>
      </w:r>
    </w:p>
    <w:p w:rsidR="00212FDB" w:rsidRPr="000520DB" w:rsidRDefault="00212FDB" w:rsidP="00402B4B">
      <w:pPr>
        <w:autoSpaceDE w:val="0"/>
        <w:jc w:val="center"/>
      </w:pPr>
      <w:r w:rsidRPr="000520DB">
        <w:rPr>
          <w:b/>
          <w:bCs/>
        </w:rPr>
        <w:t xml:space="preserve">№ </w:t>
      </w:r>
      <w:proofErr w:type="spellStart"/>
      <w:r w:rsidRPr="000520DB">
        <w:rPr>
          <w:b/>
          <w:bCs/>
        </w:rPr>
        <w:t>_____фл</w:t>
      </w:r>
      <w:proofErr w:type="spellEnd"/>
    </w:p>
    <w:p w:rsidR="00212FDB" w:rsidRPr="000520DB" w:rsidRDefault="00212FDB" w:rsidP="00402B4B">
      <w:pPr>
        <w:autoSpaceDE w:val="0"/>
        <w:rPr>
          <w:b/>
          <w:bCs/>
        </w:rPr>
      </w:pPr>
    </w:p>
    <w:p w:rsidR="00212FDB" w:rsidRPr="000520DB" w:rsidRDefault="00212FDB" w:rsidP="00402B4B">
      <w:pPr>
        <w:autoSpaceDE w:val="0"/>
        <w:jc w:val="both"/>
      </w:pPr>
      <w:r w:rsidRPr="000520DB">
        <w:t xml:space="preserve">г. </w:t>
      </w:r>
      <w:proofErr w:type="spellStart"/>
      <w:r w:rsidRPr="000520DB">
        <w:t>Северск</w:t>
      </w:r>
      <w:proofErr w:type="spellEnd"/>
      <w:r w:rsidRPr="000520DB">
        <w:t xml:space="preserve"> Томской области                               </w:t>
      </w:r>
      <w:r w:rsidR="00A31219">
        <w:t xml:space="preserve">                               </w:t>
      </w:r>
      <w:r w:rsidRPr="000520DB">
        <w:t xml:space="preserve">    «     »  ___________  2020</w:t>
      </w:r>
      <w:r w:rsidR="00A31219">
        <w:t xml:space="preserve"> </w:t>
      </w:r>
      <w:r w:rsidRPr="000520DB">
        <w:t>г.</w:t>
      </w:r>
    </w:p>
    <w:p w:rsidR="00212FDB" w:rsidRPr="000520DB" w:rsidRDefault="00212FDB" w:rsidP="00402B4B">
      <w:pPr>
        <w:widowControl w:val="0"/>
        <w:autoSpaceDE w:val="0"/>
        <w:jc w:val="both"/>
      </w:pPr>
    </w:p>
    <w:p w:rsidR="00212FDB" w:rsidRPr="000520DB" w:rsidRDefault="00212FDB" w:rsidP="00402B4B">
      <w:pPr>
        <w:widowControl w:val="0"/>
        <w:autoSpaceDE w:val="0"/>
        <w:ind w:firstLine="708"/>
        <w:jc w:val="both"/>
      </w:pPr>
      <w:r w:rsidRPr="000520DB">
        <w:t>Граждани</w:t>
      </w:r>
      <w:proofErr w:type="gramStart"/>
      <w:r w:rsidRPr="000520DB">
        <w:t>н(</w:t>
      </w:r>
      <w:proofErr w:type="gramEnd"/>
      <w:r w:rsidRPr="000520DB">
        <w:t>-ка)____________________________________________________________,</w:t>
      </w:r>
    </w:p>
    <w:p w:rsidR="00212FDB" w:rsidRPr="000520DB" w:rsidRDefault="00212FDB" w:rsidP="00A31219">
      <w:pPr>
        <w:widowControl w:val="0"/>
        <w:autoSpaceDE w:val="0"/>
        <w:jc w:val="both"/>
      </w:pPr>
      <w:r w:rsidRPr="000520DB">
        <w:t>именуемы</w:t>
      </w:r>
      <w:proofErr w:type="gramStart"/>
      <w:r w:rsidRPr="000520DB">
        <w:t>й(</w:t>
      </w:r>
      <w:proofErr w:type="gramEnd"/>
      <w:r w:rsidRPr="000520DB">
        <w:t>-</w:t>
      </w:r>
      <w:proofErr w:type="spellStart"/>
      <w:r w:rsidRPr="000520DB">
        <w:t>ая</w:t>
      </w:r>
      <w:proofErr w:type="spellEnd"/>
      <w:r w:rsidRPr="000520DB">
        <w:t xml:space="preserve">) в дальнейшем «Заказчик» с одной стороны, и Муниципальное автономное учреждение дополнительного образования ЗАТО </w:t>
      </w:r>
      <w:proofErr w:type="spellStart"/>
      <w:r w:rsidRPr="000520DB">
        <w:t>Северск</w:t>
      </w:r>
      <w:proofErr w:type="spellEnd"/>
      <w:r w:rsidRPr="000520DB">
        <w:t xml:space="preserve"> «Детская школа искусств», именуемое в дальнейшем «Исполнитель» (Учреждение), на основании, лицензии серии 70Л01 № 0000269 от 30 октября 2013 г., </w:t>
      </w:r>
      <w:proofErr w:type="spellStart"/>
      <w:r w:rsidRPr="000520DB">
        <w:t>рег</w:t>
      </w:r>
      <w:proofErr w:type="spellEnd"/>
      <w:r w:rsidRPr="000520DB">
        <w:t>. № 1335, выданной Комитетом по контролю, надзору и лицензированию в сфере образования Томской области бессрочно, в лице директора  Поспелова Евгения Владимировича, действующего на основании Устава с другой  стороны заключили настоящий договор о нижеследующем:</w:t>
      </w:r>
    </w:p>
    <w:p w:rsidR="00212FDB" w:rsidRPr="000520DB" w:rsidRDefault="00212FDB" w:rsidP="00402B4B">
      <w:pPr>
        <w:ind w:left="1065"/>
        <w:jc w:val="center"/>
      </w:pPr>
      <w:r w:rsidRPr="000520DB">
        <w:rPr>
          <w:b/>
          <w:bCs/>
        </w:rPr>
        <w:t>1. Предмет договора</w:t>
      </w:r>
    </w:p>
    <w:p w:rsidR="00212FDB" w:rsidRPr="000520DB" w:rsidRDefault="00A31219" w:rsidP="00402B4B">
      <w:pPr>
        <w:contextualSpacing/>
        <w:jc w:val="both"/>
      </w:pPr>
      <w:r>
        <w:t>1.1.</w:t>
      </w:r>
      <w:r w:rsidR="00212FDB" w:rsidRPr="000520DB">
        <w:t>«Заказчик» поручает, а «Исполнитель» принимает на себя обязательства оказать услуги, связанные с проведением «</w:t>
      </w:r>
      <w:r w:rsidR="00212FDB" w:rsidRPr="000520DB">
        <w:rPr>
          <w:lang w:val="en-US"/>
        </w:rPr>
        <w:t>III</w:t>
      </w:r>
      <w:r w:rsidR="00212FDB" w:rsidRPr="000520DB">
        <w:t xml:space="preserve"> Муниципального  конкурса юных пианистов  «ОТКРЫТЫЙ РОЯЛЬ», именуемым далее «Конкурс». </w:t>
      </w:r>
    </w:p>
    <w:p w:rsidR="00212FDB" w:rsidRPr="000520DB" w:rsidRDefault="00A31219" w:rsidP="00402B4B">
      <w:pPr>
        <w:contextualSpacing/>
        <w:jc w:val="both"/>
      </w:pPr>
      <w:r>
        <w:t>1.2.</w:t>
      </w:r>
      <w:r w:rsidR="00212FDB" w:rsidRPr="000520DB">
        <w:t>Общее количество участников Конкурса –</w:t>
      </w:r>
      <w:proofErr w:type="spellStart"/>
      <w:r w:rsidR="00212FDB" w:rsidRPr="000520DB">
        <w:t>___________________________человек</w:t>
      </w:r>
      <w:proofErr w:type="spellEnd"/>
      <w:r w:rsidR="00212FDB" w:rsidRPr="000520DB">
        <w:t xml:space="preserve"> (а).</w:t>
      </w:r>
    </w:p>
    <w:p w:rsidR="00212FDB" w:rsidRPr="000520DB" w:rsidRDefault="00A31219" w:rsidP="00402B4B">
      <w:pPr>
        <w:contextualSpacing/>
      </w:pPr>
      <w:r>
        <w:t>1</w:t>
      </w:r>
      <w:r w:rsidR="00212FDB" w:rsidRPr="000520DB">
        <w:t>.3.Срок проведения Конкурса 12декабря 2020г.</w:t>
      </w:r>
    </w:p>
    <w:p w:rsidR="00212FDB" w:rsidRPr="000520DB" w:rsidRDefault="00212FDB" w:rsidP="00402B4B">
      <w:pPr>
        <w:jc w:val="center"/>
      </w:pPr>
      <w:r w:rsidRPr="000520DB">
        <w:rPr>
          <w:b/>
        </w:rPr>
        <w:t>2. Права и обязанности сторон</w:t>
      </w:r>
    </w:p>
    <w:p w:rsidR="00212FDB" w:rsidRPr="000520DB" w:rsidRDefault="00A31219" w:rsidP="00402B4B">
      <w:pPr>
        <w:jc w:val="both"/>
      </w:pPr>
      <w:r>
        <w:t>2.1.</w:t>
      </w:r>
      <w:r w:rsidR="00212FDB" w:rsidRPr="000520DB">
        <w:t>Исполнитель обязуется:</w:t>
      </w:r>
    </w:p>
    <w:p w:rsidR="00212FDB" w:rsidRPr="000520DB" w:rsidRDefault="00212FDB" w:rsidP="00A31219">
      <w:pPr>
        <w:numPr>
          <w:ilvl w:val="0"/>
          <w:numId w:val="19"/>
        </w:numPr>
        <w:tabs>
          <w:tab w:val="clear" w:pos="1440"/>
          <w:tab w:val="num" w:pos="0"/>
        </w:tabs>
        <w:suppressAutoHyphens/>
        <w:ind w:left="0" w:firstLine="426"/>
        <w:jc w:val="both"/>
      </w:pPr>
      <w:r w:rsidRPr="000520DB">
        <w:t>провести Конкурс в соответствии с представленной Заказчику программой, в согласованные сроки и с надлежащим качеством с привлечением специалистов по соответствующей тематике;</w:t>
      </w:r>
    </w:p>
    <w:p w:rsidR="00212FDB" w:rsidRPr="000520DB" w:rsidRDefault="00212FDB" w:rsidP="00A31219">
      <w:pPr>
        <w:numPr>
          <w:ilvl w:val="0"/>
          <w:numId w:val="19"/>
        </w:numPr>
        <w:tabs>
          <w:tab w:val="clear" w:pos="1440"/>
          <w:tab w:val="num" w:pos="0"/>
        </w:tabs>
        <w:suppressAutoHyphens/>
        <w:ind w:left="0" w:firstLine="426"/>
        <w:jc w:val="both"/>
      </w:pPr>
      <w:r w:rsidRPr="000520DB">
        <w:t>не осуществлять изменения в программе и сроках проведения Конкурса без согласия Заказчика;</w:t>
      </w:r>
    </w:p>
    <w:p w:rsidR="00212FDB" w:rsidRPr="000520DB" w:rsidRDefault="00212FDB" w:rsidP="00A31219">
      <w:pPr>
        <w:numPr>
          <w:ilvl w:val="0"/>
          <w:numId w:val="19"/>
        </w:numPr>
        <w:tabs>
          <w:tab w:val="clear" w:pos="1440"/>
          <w:tab w:val="num" w:pos="0"/>
        </w:tabs>
        <w:suppressAutoHyphens/>
        <w:ind w:left="0" w:firstLine="426"/>
        <w:jc w:val="both"/>
      </w:pPr>
      <w:r w:rsidRPr="000520DB">
        <w:t>представить Заказчику в течение 2-х дней с момента окончания Конкурса акт сдачи – приемки услуг.</w:t>
      </w:r>
    </w:p>
    <w:p w:rsidR="00212FDB" w:rsidRPr="000520DB" w:rsidRDefault="00212FDB" w:rsidP="00402B4B"/>
    <w:p w:rsidR="00212FDB" w:rsidRPr="000520DB" w:rsidRDefault="00A31219" w:rsidP="00402B4B">
      <w:r>
        <w:t>2.2.</w:t>
      </w:r>
      <w:r w:rsidR="00212FDB" w:rsidRPr="000520DB">
        <w:t>Заказчик обязуется:</w:t>
      </w:r>
    </w:p>
    <w:p w:rsidR="00212FDB" w:rsidRPr="000520DB" w:rsidRDefault="00212FDB" w:rsidP="00A31219">
      <w:pPr>
        <w:numPr>
          <w:ilvl w:val="0"/>
          <w:numId w:val="15"/>
        </w:numPr>
        <w:tabs>
          <w:tab w:val="clear" w:pos="1440"/>
          <w:tab w:val="num" w:pos="0"/>
        </w:tabs>
        <w:suppressAutoHyphens/>
        <w:ind w:left="0" w:firstLine="426"/>
        <w:jc w:val="both"/>
      </w:pPr>
      <w:r w:rsidRPr="000520DB">
        <w:t>своевременно внести плату за предоставляемые услуги, предусмотренную п. 3.1. настоящего договора;</w:t>
      </w:r>
    </w:p>
    <w:p w:rsidR="00212FDB" w:rsidRPr="000520DB" w:rsidRDefault="00212FDB" w:rsidP="00A31219">
      <w:pPr>
        <w:numPr>
          <w:ilvl w:val="0"/>
          <w:numId w:val="15"/>
        </w:numPr>
        <w:tabs>
          <w:tab w:val="clear" w:pos="1440"/>
          <w:tab w:val="num" w:pos="0"/>
        </w:tabs>
        <w:suppressAutoHyphens/>
        <w:ind w:left="0" w:firstLine="426"/>
        <w:jc w:val="both"/>
      </w:pPr>
      <w:r w:rsidRPr="000520DB">
        <w:t>обеспечить присутствие участников Конкурса согласно графику проведения;</w:t>
      </w:r>
    </w:p>
    <w:p w:rsidR="00212FDB" w:rsidRPr="000520DB" w:rsidRDefault="00212FDB" w:rsidP="00A31219">
      <w:pPr>
        <w:numPr>
          <w:ilvl w:val="0"/>
          <w:numId w:val="15"/>
        </w:numPr>
        <w:tabs>
          <w:tab w:val="clear" w:pos="1440"/>
          <w:tab w:val="num" w:pos="0"/>
        </w:tabs>
        <w:suppressAutoHyphens/>
        <w:ind w:left="0" w:firstLine="426"/>
        <w:jc w:val="both"/>
      </w:pPr>
      <w:r w:rsidRPr="000520DB">
        <w:t>возвратить Исполнителю подписанный экземпляр Договора и Акта сдачи – приемки услуг.</w:t>
      </w:r>
    </w:p>
    <w:p w:rsidR="00212FDB" w:rsidRPr="000520DB" w:rsidRDefault="00212FDB" w:rsidP="00402B4B">
      <w:pPr>
        <w:numPr>
          <w:ilvl w:val="0"/>
          <w:numId w:val="17"/>
        </w:numPr>
        <w:suppressAutoHyphens/>
        <w:contextualSpacing/>
        <w:jc w:val="center"/>
      </w:pPr>
      <w:r w:rsidRPr="000520DB">
        <w:rPr>
          <w:b/>
        </w:rPr>
        <w:t>Цена договора и порядок расчетов</w:t>
      </w:r>
    </w:p>
    <w:p w:rsidR="00212FDB" w:rsidRPr="000520DB" w:rsidRDefault="00A31219" w:rsidP="00402B4B">
      <w:pPr>
        <w:jc w:val="both"/>
      </w:pPr>
      <w:r>
        <w:t>3.1.</w:t>
      </w:r>
      <w:r w:rsidR="00212FDB" w:rsidRPr="000520DB">
        <w:t>Цена настоящего договора составляет руб</w:t>
      </w:r>
      <w:proofErr w:type="gramStart"/>
      <w:r w:rsidR="00212FDB" w:rsidRPr="000520DB">
        <w:t>. (</w:t>
      </w:r>
      <w:r>
        <w:t>______</w:t>
      </w:r>
      <w:r w:rsidR="00212FDB" w:rsidRPr="000520DB">
        <w:t xml:space="preserve">____________________ </w:t>
      </w:r>
      <w:r w:rsidR="00212FDB" w:rsidRPr="000520DB">
        <w:rPr>
          <w:b/>
        </w:rPr>
        <w:t>______________________________________________________</w:t>
      </w:r>
      <w:r w:rsidR="00212FDB" w:rsidRPr="000520DB">
        <w:t>_)</w:t>
      </w:r>
      <w:r>
        <w:t xml:space="preserve"> </w:t>
      </w:r>
      <w:proofErr w:type="gramEnd"/>
      <w:r w:rsidR="00212FDB" w:rsidRPr="000520DB">
        <w:t xml:space="preserve">без учета НДС. </w:t>
      </w:r>
    </w:p>
    <w:p w:rsidR="00212FDB" w:rsidRPr="000520DB" w:rsidRDefault="00212FDB" w:rsidP="00402B4B">
      <w:pPr>
        <w:jc w:val="both"/>
      </w:pPr>
      <w:r w:rsidRPr="000520DB">
        <w:rPr>
          <w:spacing w:val="3"/>
        </w:rPr>
        <w:t xml:space="preserve">Цена договора определяется из расчета стоимости участия </w:t>
      </w:r>
      <w:r w:rsidRPr="000520DB">
        <w:t>без учета НДС за одного участника: солист - 400 рублей, участник ансамбля – 200  рублей.</w:t>
      </w:r>
    </w:p>
    <w:p w:rsidR="00212FDB" w:rsidRPr="000520DB" w:rsidRDefault="00212FDB" w:rsidP="00402B4B">
      <w:pPr>
        <w:ind w:firstLine="708"/>
        <w:jc w:val="both"/>
      </w:pPr>
      <w:r w:rsidRPr="000520DB">
        <w:rPr>
          <w:spacing w:val="3"/>
        </w:rPr>
        <w:t>Стоимость услуг составляют затраты Исполнителя на канцелярию, техническое обеспечение оргтехники, наградную продукцию (призы), оплату работы жюри и т.п.</w:t>
      </w:r>
    </w:p>
    <w:p w:rsidR="00212FDB" w:rsidRPr="000520DB" w:rsidRDefault="00A31219" w:rsidP="00402B4B">
      <w:pPr>
        <w:jc w:val="both"/>
      </w:pPr>
      <w:r>
        <w:t>3.2.</w:t>
      </w:r>
      <w:r w:rsidR="00212FDB" w:rsidRPr="000520DB">
        <w:t>Заказчик оплачивает услуги, предусмотренные п. 1.1 настоящего Договора безналичным перечислением на счет Исполнителя по реквизитам, указанным в п.7 договора в срок не позднее 5 декабря 2020 года.</w:t>
      </w:r>
    </w:p>
    <w:p w:rsidR="00212FDB" w:rsidRPr="000520DB" w:rsidRDefault="00212FDB" w:rsidP="00402B4B">
      <w:pPr>
        <w:tabs>
          <w:tab w:val="left" w:pos="1260"/>
        </w:tabs>
        <w:ind w:left="720"/>
        <w:jc w:val="center"/>
      </w:pPr>
      <w:r w:rsidRPr="000520DB">
        <w:rPr>
          <w:b/>
          <w:bCs/>
          <w:caps/>
          <w:sz w:val="22"/>
          <w:szCs w:val="22"/>
        </w:rPr>
        <w:t xml:space="preserve">4. </w:t>
      </w:r>
      <w:r w:rsidRPr="000520DB">
        <w:rPr>
          <w:b/>
          <w:bCs/>
          <w:sz w:val="22"/>
          <w:szCs w:val="22"/>
        </w:rPr>
        <w:t>Ответственность сторон</w:t>
      </w:r>
    </w:p>
    <w:p w:rsidR="00212FDB" w:rsidRPr="000520DB" w:rsidRDefault="00212FDB" w:rsidP="00402B4B">
      <w:pPr>
        <w:tabs>
          <w:tab w:val="left" w:pos="720"/>
        </w:tabs>
        <w:jc w:val="both"/>
      </w:pPr>
      <w:r w:rsidRPr="000520DB">
        <w:t>4.1.В случае утраты Заказчиком интереса к организации мероприятия, либо по иным, не зависящим от Организатора, причинам расторжения Заказчиком настоящего Договора, сумма поступивших по настоящему Договору Организатору платежей Заказчику не возвращается. Удержанные денежные средства признаются сторонами компенсацией расходов Организатора, произведенных при подготовке к организации мероприятия.</w:t>
      </w:r>
    </w:p>
    <w:p w:rsidR="00212FDB" w:rsidRPr="000520DB" w:rsidRDefault="00A31219" w:rsidP="00402B4B">
      <w:pPr>
        <w:tabs>
          <w:tab w:val="left" w:pos="720"/>
        </w:tabs>
        <w:jc w:val="both"/>
      </w:pPr>
      <w:r>
        <w:lastRenderedPageBreak/>
        <w:t>4.2.</w:t>
      </w:r>
      <w:r w:rsidR="00212FDB" w:rsidRPr="000520DB">
        <w:t>При невнесении 100% (Стопроцентной) предоплаты безналичным путем на лицевой счет Исполнителя в установленный срок  Договор  с участником не заключается.</w:t>
      </w:r>
    </w:p>
    <w:p w:rsidR="00212FDB" w:rsidRPr="000520DB" w:rsidRDefault="00212FDB" w:rsidP="00402B4B">
      <w:pPr>
        <w:jc w:val="center"/>
      </w:pPr>
      <w:r w:rsidRPr="000520DB">
        <w:rPr>
          <w:b/>
        </w:rPr>
        <w:t>5.</w:t>
      </w:r>
      <w:r w:rsidRPr="000520DB">
        <w:rPr>
          <w:b/>
        </w:rPr>
        <w:tab/>
        <w:t>Срок действия договора</w:t>
      </w:r>
    </w:p>
    <w:p w:rsidR="00212FDB" w:rsidRPr="000520DB" w:rsidRDefault="00212FDB" w:rsidP="00402B4B">
      <w:pPr>
        <w:jc w:val="both"/>
      </w:pPr>
      <w:r w:rsidRPr="000520DB">
        <w:t>5</w:t>
      </w:r>
      <w:r w:rsidR="00A31219">
        <w:t>.1.</w:t>
      </w:r>
      <w:r w:rsidRPr="000520DB">
        <w:t xml:space="preserve">Настоящий договор вступает в силу со дня его подписания сторонами и действует до полного исполнения сторонами принятых на себя обязательств. </w:t>
      </w:r>
    </w:p>
    <w:p w:rsidR="00212FDB" w:rsidRPr="00A31219" w:rsidRDefault="00212FDB" w:rsidP="00402B4B">
      <w:pPr>
        <w:pStyle w:val="a9"/>
        <w:numPr>
          <w:ilvl w:val="0"/>
          <w:numId w:val="20"/>
        </w:numPr>
        <w:suppressAutoHyphens/>
        <w:jc w:val="center"/>
        <w:rPr>
          <w:lang w:val="ru-RU"/>
        </w:rPr>
      </w:pPr>
      <w:r w:rsidRPr="00A31219">
        <w:rPr>
          <w:b/>
          <w:lang w:val="ru-RU"/>
        </w:rPr>
        <w:t>Основания</w:t>
      </w:r>
      <w:r w:rsidR="00A31219">
        <w:rPr>
          <w:b/>
          <w:lang w:val="ru-RU"/>
        </w:rPr>
        <w:t xml:space="preserve"> </w:t>
      </w:r>
      <w:r w:rsidRPr="00A31219">
        <w:rPr>
          <w:b/>
          <w:lang w:val="ru-RU"/>
        </w:rPr>
        <w:t>изменения и расторжения</w:t>
      </w:r>
      <w:r w:rsidR="00A31219">
        <w:rPr>
          <w:b/>
          <w:lang w:val="ru-RU"/>
        </w:rPr>
        <w:t xml:space="preserve"> </w:t>
      </w:r>
      <w:r w:rsidRPr="00A31219">
        <w:rPr>
          <w:b/>
          <w:lang w:val="ru-RU"/>
        </w:rPr>
        <w:t>договора</w:t>
      </w:r>
    </w:p>
    <w:p w:rsidR="00212FDB" w:rsidRPr="000520DB" w:rsidRDefault="00A31219" w:rsidP="00402B4B">
      <w:pPr>
        <w:jc w:val="both"/>
      </w:pPr>
      <w:r>
        <w:t>6.1.</w:t>
      </w:r>
      <w:r w:rsidR="00212FDB" w:rsidRPr="000520DB">
        <w:t>Договор составлен в двух идентичных экземплярах, имеющих равную юридическую силу – по одному для каждой из сторон.</w:t>
      </w:r>
    </w:p>
    <w:p w:rsidR="00212FDB" w:rsidRPr="000520DB" w:rsidRDefault="00A31219" w:rsidP="00402B4B">
      <w:pPr>
        <w:jc w:val="both"/>
      </w:pPr>
      <w:r>
        <w:t>6.2.</w:t>
      </w:r>
      <w:r w:rsidR="00212FDB" w:rsidRPr="000520DB">
        <w:t>Все изменения, дополнения и расторжение настоящего Договора производятся по соглашению сторон и в случаях, установленных действующим законодательством РФ.</w:t>
      </w:r>
    </w:p>
    <w:p w:rsidR="00212FDB" w:rsidRPr="000520DB" w:rsidRDefault="00A31219" w:rsidP="00402B4B">
      <w:pPr>
        <w:jc w:val="both"/>
      </w:pPr>
      <w:r>
        <w:t>6.3.</w:t>
      </w:r>
      <w:r w:rsidR="00212FDB" w:rsidRPr="000520DB">
        <w:t>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212FDB" w:rsidRPr="000520DB" w:rsidRDefault="00A31219" w:rsidP="00402B4B">
      <w:pPr>
        <w:jc w:val="both"/>
      </w:pPr>
      <w:r>
        <w:t>6.4.</w:t>
      </w:r>
      <w:r w:rsidR="00212FDB" w:rsidRPr="000520DB">
        <w:t>Заказчик вправе отказаться от исполнения договора при условии оплаты Исполнителю фактически понесенных расходов.</w:t>
      </w:r>
    </w:p>
    <w:p w:rsidR="00212FDB" w:rsidRPr="000520DB" w:rsidRDefault="00A31219" w:rsidP="00402B4B">
      <w:pPr>
        <w:jc w:val="both"/>
      </w:pPr>
      <w:r>
        <w:t>6.5.</w:t>
      </w:r>
      <w:r w:rsidR="00212FDB" w:rsidRPr="000520DB">
        <w:t>Во всем остальном, что не нашло прямого отражения в тексте настоящего Договора, стороны при его исполнении будут руководствоваться положениями действующего законодательства РФ.</w:t>
      </w:r>
    </w:p>
    <w:p w:rsidR="00212FDB" w:rsidRPr="000520DB" w:rsidRDefault="00212FDB" w:rsidP="00402B4B">
      <w:pPr>
        <w:numPr>
          <w:ilvl w:val="0"/>
          <w:numId w:val="18"/>
        </w:numPr>
        <w:suppressAutoHyphens/>
        <w:jc w:val="center"/>
      </w:pPr>
      <w:r w:rsidRPr="000520DB">
        <w:rPr>
          <w:b/>
        </w:rPr>
        <w:t>Адреса, банковские реквизиты и подписи сторон</w:t>
      </w:r>
    </w:p>
    <w:p w:rsidR="00212FDB" w:rsidRPr="000520DB" w:rsidRDefault="00212FDB" w:rsidP="00402B4B">
      <w:pPr>
        <w:rPr>
          <w:b/>
          <w:u w:val="single"/>
        </w:rPr>
      </w:pPr>
    </w:p>
    <w:p w:rsidR="00212FDB" w:rsidRPr="000520DB" w:rsidRDefault="00212FDB" w:rsidP="00402B4B">
      <w:r w:rsidRPr="000520DB">
        <w:t>Заказчик:</w:t>
      </w:r>
    </w:p>
    <w:p w:rsidR="00212FDB" w:rsidRPr="000520DB" w:rsidRDefault="00212FDB" w:rsidP="00402B4B">
      <w:r w:rsidRPr="000520DB">
        <w:t>ФИО:___________________________________________________________________________</w:t>
      </w:r>
    </w:p>
    <w:p w:rsidR="00212FDB" w:rsidRPr="000520DB" w:rsidRDefault="00212FDB" w:rsidP="00402B4B">
      <w:pPr>
        <w:spacing w:line="200" w:lineRule="atLeast"/>
      </w:pPr>
      <w:r w:rsidRPr="000520DB">
        <w:t>Адрес:__________________________________________________________________________</w:t>
      </w:r>
    </w:p>
    <w:p w:rsidR="00212FDB" w:rsidRPr="000520DB" w:rsidRDefault="00212FDB" w:rsidP="00402B4B">
      <w:pPr>
        <w:spacing w:line="200" w:lineRule="atLeast"/>
      </w:pPr>
      <w:r w:rsidRPr="000520DB">
        <w:t>Паспорт (серия, №, кем и когда выдан)__________________________________________________________________________</w:t>
      </w:r>
    </w:p>
    <w:p w:rsidR="00212FDB" w:rsidRPr="000520DB" w:rsidRDefault="00212FDB" w:rsidP="00402B4B">
      <w:r w:rsidRPr="000520DB">
        <w:t>________________________________________________________________________________</w:t>
      </w:r>
    </w:p>
    <w:p w:rsidR="00212FDB" w:rsidRPr="000520DB" w:rsidRDefault="00212FDB" w:rsidP="00402B4B">
      <w:pPr>
        <w:pStyle w:val="310"/>
        <w:spacing w:after="0"/>
        <w:rPr>
          <w:sz w:val="24"/>
          <w:szCs w:val="24"/>
        </w:rPr>
      </w:pPr>
    </w:p>
    <w:p w:rsidR="00212FDB" w:rsidRPr="000520DB" w:rsidRDefault="00212FDB" w:rsidP="00402B4B">
      <w:pPr>
        <w:ind w:left="142" w:firstLine="425"/>
      </w:pPr>
      <w:r w:rsidRPr="000520DB">
        <w:t>___________________      ______________</w:t>
      </w:r>
    </w:p>
    <w:p w:rsidR="00212FDB" w:rsidRPr="000520DB" w:rsidRDefault="00212FDB" w:rsidP="00402B4B">
      <w:pPr>
        <w:ind w:left="142" w:firstLine="425"/>
      </w:pPr>
      <w:r w:rsidRPr="000520DB">
        <w:t xml:space="preserve">                  ФИО                          подпись</w:t>
      </w:r>
    </w:p>
    <w:p w:rsidR="00212FDB" w:rsidRPr="000520DB" w:rsidRDefault="00212FDB" w:rsidP="00402B4B">
      <w:pPr>
        <w:pStyle w:val="310"/>
        <w:spacing w:after="0"/>
        <w:rPr>
          <w:sz w:val="24"/>
          <w:szCs w:val="24"/>
        </w:rPr>
      </w:pPr>
    </w:p>
    <w:p w:rsidR="00212FDB" w:rsidRPr="000520DB" w:rsidRDefault="00212FDB" w:rsidP="00402B4B">
      <w:pPr>
        <w:pStyle w:val="310"/>
        <w:spacing w:after="0"/>
      </w:pPr>
      <w:r w:rsidRPr="000520DB">
        <w:rPr>
          <w:sz w:val="24"/>
          <w:szCs w:val="24"/>
        </w:rPr>
        <w:t>Исполнитель: МАУДО ДШИ</w:t>
      </w:r>
    </w:p>
    <w:p w:rsidR="00212FDB" w:rsidRPr="000520DB" w:rsidRDefault="00212FDB" w:rsidP="00402B4B">
      <w:pPr>
        <w:pStyle w:val="310"/>
        <w:spacing w:after="0"/>
      </w:pPr>
      <w:r w:rsidRPr="000520DB">
        <w:rPr>
          <w:sz w:val="24"/>
          <w:szCs w:val="24"/>
        </w:rPr>
        <w:t>Адрес:</w:t>
      </w:r>
      <w:r w:rsidRPr="000520DB">
        <w:rPr>
          <w:color w:val="000000"/>
          <w:sz w:val="24"/>
          <w:szCs w:val="24"/>
        </w:rPr>
        <w:t xml:space="preserve">636039, Томская область, </w:t>
      </w:r>
      <w:proofErr w:type="gramStart"/>
      <w:r w:rsidRPr="000520DB">
        <w:rPr>
          <w:color w:val="000000"/>
          <w:sz w:val="24"/>
          <w:szCs w:val="24"/>
        </w:rPr>
        <w:t>г</w:t>
      </w:r>
      <w:proofErr w:type="gramEnd"/>
      <w:r w:rsidRPr="000520DB">
        <w:rPr>
          <w:color w:val="000000"/>
          <w:sz w:val="24"/>
          <w:szCs w:val="24"/>
        </w:rPr>
        <w:t xml:space="preserve">. </w:t>
      </w:r>
      <w:proofErr w:type="spellStart"/>
      <w:r w:rsidRPr="000520DB">
        <w:rPr>
          <w:color w:val="000000"/>
          <w:sz w:val="24"/>
          <w:szCs w:val="24"/>
        </w:rPr>
        <w:t>Северск</w:t>
      </w:r>
      <w:proofErr w:type="spellEnd"/>
      <w:r w:rsidRPr="000520DB">
        <w:rPr>
          <w:color w:val="000000"/>
          <w:sz w:val="24"/>
          <w:szCs w:val="24"/>
        </w:rPr>
        <w:t>, ул. Курчатова, 7.</w:t>
      </w:r>
    </w:p>
    <w:p w:rsidR="00212FDB" w:rsidRPr="000520DB" w:rsidRDefault="00212FDB" w:rsidP="00402B4B">
      <w:pPr>
        <w:pStyle w:val="310"/>
        <w:spacing w:after="0"/>
      </w:pPr>
      <w:r w:rsidRPr="000520DB">
        <w:rPr>
          <w:color w:val="000000"/>
          <w:sz w:val="24"/>
          <w:szCs w:val="24"/>
        </w:rPr>
        <w:t>ИНН 7024037965, КПП 702401001, БИК 046902001</w:t>
      </w:r>
    </w:p>
    <w:p w:rsidR="00212FDB" w:rsidRPr="000520DB" w:rsidRDefault="00212FDB" w:rsidP="00402B4B">
      <w:pPr>
        <w:pStyle w:val="310"/>
        <w:spacing w:after="0"/>
      </w:pPr>
      <w:r w:rsidRPr="000520DB">
        <w:rPr>
          <w:color w:val="000000"/>
          <w:sz w:val="24"/>
          <w:szCs w:val="24"/>
        </w:rPr>
        <w:t>УФК по Томской области  (МАУДО ДШИ л/</w:t>
      </w:r>
      <w:proofErr w:type="spellStart"/>
      <w:r w:rsidRPr="000520DB">
        <w:rPr>
          <w:color w:val="000000"/>
          <w:sz w:val="24"/>
          <w:szCs w:val="24"/>
        </w:rPr>
        <w:t>сч</w:t>
      </w:r>
      <w:proofErr w:type="spellEnd"/>
      <w:r w:rsidRPr="000520DB">
        <w:rPr>
          <w:color w:val="000000"/>
          <w:sz w:val="24"/>
          <w:szCs w:val="24"/>
        </w:rPr>
        <w:t xml:space="preserve"> 30656Щ17500)</w:t>
      </w:r>
    </w:p>
    <w:p w:rsidR="00212FDB" w:rsidRPr="000520DB" w:rsidRDefault="00212FDB" w:rsidP="00402B4B">
      <w:pPr>
        <w:pStyle w:val="310"/>
        <w:spacing w:after="0"/>
      </w:pPr>
      <w:r w:rsidRPr="000520DB">
        <w:rPr>
          <w:color w:val="000000"/>
          <w:sz w:val="24"/>
          <w:szCs w:val="24"/>
        </w:rPr>
        <w:t xml:space="preserve">Банк получателя: ГРКЦ ГУ Банка России по Томской области </w:t>
      </w:r>
      <w:proofErr w:type="gramStart"/>
      <w:r w:rsidRPr="000520DB">
        <w:rPr>
          <w:color w:val="000000"/>
          <w:sz w:val="24"/>
          <w:szCs w:val="24"/>
        </w:rPr>
        <w:t>г</w:t>
      </w:r>
      <w:proofErr w:type="gramEnd"/>
      <w:r w:rsidRPr="000520DB">
        <w:rPr>
          <w:color w:val="000000"/>
          <w:sz w:val="24"/>
          <w:szCs w:val="24"/>
        </w:rPr>
        <w:t>. Томск</w:t>
      </w:r>
    </w:p>
    <w:p w:rsidR="00212FDB" w:rsidRPr="000520DB" w:rsidRDefault="00212FDB" w:rsidP="00402B4B">
      <w:pPr>
        <w:pStyle w:val="310"/>
        <w:spacing w:after="0"/>
      </w:pPr>
      <w:proofErr w:type="spellStart"/>
      <w:proofErr w:type="gramStart"/>
      <w:r w:rsidRPr="000520DB">
        <w:rPr>
          <w:color w:val="000000"/>
          <w:sz w:val="24"/>
          <w:szCs w:val="24"/>
        </w:rPr>
        <w:t>р</w:t>
      </w:r>
      <w:proofErr w:type="spellEnd"/>
      <w:proofErr w:type="gramEnd"/>
      <w:r w:rsidRPr="000520DB">
        <w:rPr>
          <w:color w:val="000000"/>
          <w:sz w:val="24"/>
          <w:szCs w:val="24"/>
        </w:rPr>
        <w:t>/</w:t>
      </w:r>
      <w:proofErr w:type="spellStart"/>
      <w:r w:rsidRPr="000520DB">
        <w:rPr>
          <w:color w:val="000000"/>
          <w:sz w:val="24"/>
          <w:szCs w:val="24"/>
        </w:rPr>
        <w:t>сч</w:t>
      </w:r>
      <w:proofErr w:type="spellEnd"/>
      <w:r w:rsidRPr="000520DB">
        <w:rPr>
          <w:color w:val="000000"/>
          <w:sz w:val="24"/>
          <w:szCs w:val="24"/>
        </w:rPr>
        <w:t xml:space="preserve"> 40701810500001000007</w:t>
      </w:r>
    </w:p>
    <w:p w:rsidR="00212FDB" w:rsidRPr="000520DB" w:rsidRDefault="00212FDB" w:rsidP="00402B4B">
      <w:pPr>
        <w:pStyle w:val="310"/>
        <w:spacing w:after="0"/>
      </w:pPr>
      <w:r w:rsidRPr="000520DB">
        <w:rPr>
          <w:color w:val="000000"/>
          <w:sz w:val="24"/>
          <w:szCs w:val="24"/>
        </w:rPr>
        <w:t xml:space="preserve">тел. 8(3823) 52-35-80, тел./факс 8(3823) 52-36-96, 54-78-95 </w:t>
      </w:r>
    </w:p>
    <w:p w:rsidR="00212FDB" w:rsidRPr="000520DB" w:rsidRDefault="00212FDB" w:rsidP="00402B4B">
      <w:pPr>
        <w:pStyle w:val="310"/>
        <w:spacing w:after="0"/>
        <w:rPr>
          <w:lang w:val="en-US"/>
        </w:rPr>
      </w:pPr>
      <w:r w:rsidRPr="000520DB">
        <w:rPr>
          <w:i/>
          <w:color w:val="000000"/>
          <w:sz w:val="24"/>
          <w:szCs w:val="24"/>
          <w:lang w:val="en-US"/>
        </w:rPr>
        <w:t xml:space="preserve">E-mail: </w:t>
      </w:r>
      <w:hyperlink r:id="rId10" w:history="1">
        <w:r w:rsidRPr="000520DB">
          <w:rPr>
            <w:rStyle w:val="a7"/>
            <w:i/>
            <w:color w:val="000000"/>
            <w:sz w:val="24"/>
            <w:szCs w:val="24"/>
            <w:lang w:val="en-US"/>
          </w:rPr>
          <w:t>musik@tomsk-7.ru</w:t>
        </w:r>
      </w:hyperlink>
      <w:r w:rsidRPr="000520DB">
        <w:rPr>
          <w:i/>
          <w:color w:val="000000"/>
          <w:sz w:val="24"/>
          <w:szCs w:val="24"/>
          <w:lang w:val="en-US"/>
        </w:rPr>
        <w:t>, dshi-seversk@mail.ru</w:t>
      </w:r>
    </w:p>
    <w:p w:rsidR="00212FDB" w:rsidRPr="000520DB" w:rsidRDefault="00212FDB" w:rsidP="00402B4B">
      <w:pPr>
        <w:rPr>
          <w:color w:val="000000"/>
          <w:lang w:val="en-US"/>
        </w:rPr>
      </w:pPr>
    </w:p>
    <w:p w:rsidR="00212FDB" w:rsidRPr="000520DB" w:rsidRDefault="00212FDB" w:rsidP="00402B4B">
      <w:r w:rsidRPr="000520DB">
        <w:t>Директор    _______________    Е.В. Поспелов</w:t>
      </w:r>
    </w:p>
    <w:p w:rsidR="00212FDB" w:rsidRPr="000520DB" w:rsidRDefault="00212FDB" w:rsidP="00402B4B">
      <w:pPr>
        <w:ind w:firstLine="425"/>
      </w:pPr>
      <w:r w:rsidRPr="000520DB">
        <w:t xml:space="preserve">  М.П.</w:t>
      </w:r>
    </w:p>
    <w:p w:rsidR="00212FDB" w:rsidRPr="000520DB" w:rsidRDefault="00212FDB" w:rsidP="00402B4B">
      <w:pPr>
        <w:rPr>
          <w:b/>
          <w:u w:val="single"/>
        </w:rPr>
      </w:pPr>
    </w:p>
    <w:p w:rsidR="00212FDB" w:rsidRPr="000520DB" w:rsidRDefault="00212FDB" w:rsidP="00402B4B">
      <w:pPr>
        <w:rPr>
          <w:b/>
          <w:u w:val="single"/>
        </w:rPr>
      </w:pPr>
    </w:p>
    <w:p w:rsidR="00212FDB" w:rsidRPr="000520DB" w:rsidRDefault="00212FDB" w:rsidP="00402B4B">
      <w:pPr>
        <w:rPr>
          <w:b/>
          <w:u w:val="single"/>
        </w:rPr>
      </w:pPr>
    </w:p>
    <w:p w:rsidR="00212FDB" w:rsidRPr="000520DB" w:rsidRDefault="00212FDB" w:rsidP="00402B4B">
      <w:pPr>
        <w:rPr>
          <w:b/>
          <w:u w:val="single"/>
        </w:rPr>
      </w:pPr>
    </w:p>
    <w:p w:rsidR="00212FDB" w:rsidRPr="000520DB" w:rsidRDefault="00212FDB" w:rsidP="00402B4B">
      <w:pPr>
        <w:rPr>
          <w:b/>
          <w:u w:val="single"/>
        </w:rPr>
      </w:pPr>
    </w:p>
    <w:p w:rsidR="00212FDB" w:rsidRPr="000520DB" w:rsidRDefault="00212FDB" w:rsidP="00402B4B">
      <w:pPr>
        <w:rPr>
          <w:b/>
          <w:u w:val="single"/>
        </w:rPr>
      </w:pPr>
    </w:p>
    <w:p w:rsidR="00212FDB" w:rsidRPr="000520DB" w:rsidRDefault="00212FDB" w:rsidP="00402B4B">
      <w:pPr>
        <w:rPr>
          <w:b/>
          <w:u w:val="single"/>
        </w:rPr>
      </w:pPr>
      <w:bookmarkStart w:id="0" w:name="_GoBack"/>
      <w:bookmarkEnd w:id="0"/>
    </w:p>
    <w:p w:rsidR="00212FDB" w:rsidRPr="000520DB" w:rsidRDefault="00212FDB" w:rsidP="00402B4B"/>
    <w:p w:rsidR="00212FDB" w:rsidRPr="000520DB" w:rsidRDefault="00212FDB" w:rsidP="00402B4B"/>
    <w:p w:rsidR="00212FDB" w:rsidRPr="000520DB" w:rsidRDefault="00212FDB" w:rsidP="00402B4B"/>
    <w:p w:rsidR="00A31219" w:rsidRDefault="00A31219" w:rsidP="00402B4B">
      <w:pPr>
        <w:jc w:val="center"/>
      </w:pPr>
    </w:p>
    <w:p w:rsidR="00A31219" w:rsidRDefault="00A31219" w:rsidP="00402B4B">
      <w:pPr>
        <w:jc w:val="center"/>
      </w:pPr>
    </w:p>
    <w:p w:rsidR="00212FDB" w:rsidRPr="000520DB" w:rsidRDefault="00212FDB" w:rsidP="00402B4B">
      <w:pPr>
        <w:jc w:val="center"/>
      </w:pPr>
      <w:r w:rsidRPr="000520DB">
        <w:lastRenderedPageBreak/>
        <w:t>АКТ</w:t>
      </w:r>
    </w:p>
    <w:p w:rsidR="00212FDB" w:rsidRPr="000520DB" w:rsidRDefault="00212FDB" w:rsidP="00402B4B">
      <w:pPr>
        <w:jc w:val="center"/>
      </w:pPr>
      <w:r w:rsidRPr="000520DB">
        <w:t xml:space="preserve">сдачи - приемки услуг по договору об оказании услуг </w:t>
      </w:r>
    </w:p>
    <w:p w:rsidR="00212FDB" w:rsidRPr="000520DB" w:rsidRDefault="00212FDB" w:rsidP="00402B4B">
      <w:pPr>
        <w:jc w:val="center"/>
      </w:pPr>
      <w:r w:rsidRPr="000520DB">
        <w:rPr>
          <w:color w:val="000000"/>
        </w:rPr>
        <w:t>от «____» ____________2021 г. №</w:t>
      </w:r>
      <w:proofErr w:type="spellStart"/>
      <w:r w:rsidRPr="000520DB">
        <w:rPr>
          <w:color w:val="000000"/>
        </w:rPr>
        <w:t>_____________фл</w:t>
      </w:r>
      <w:proofErr w:type="spellEnd"/>
    </w:p>
    <w:p w:rsidR="00212FDB" w:rsidRPr="000520DB" w:rsidRDefault="00212FDB" w:rsidP="00402B4B">
      <w:pPr>
        <w:rPr>
          <w:color w:val="000000"/>
        </w:rPr>
      </w:pPr>
    </w:p>
    <w:p w:rsidR="00212FDB" w:rsidRPr="000520DB" w:rsidRDefault="00212FDB" w:rsidP="00402B4B">
      <w:r w:rsidRPr="000520DB">
        <w:t xml:space="preserve">г. </w:t>
      </w:r>
      <w:proofErr w:type="spellStart"/>
      <w:r w:rsidRPr="000520DB">
        <w:t>Северск</w:t>
      </w:r>
      <w:proofErr w:type="spellEnd"/>
      <w:r w:rsidRPr="000520DB">
        <w:t xml:space="preserve"> Томской области</w:t>
      </w:r>
      <w:r w:rsidRPr="000520DB">
        <w:tab/>
      </w:r>
      <w:r w:rsidRPr="000520DB">
        <w:tab/>
      </w:r>
      <w:r w:rsidRPr="000520DB">
        <w:tab/>
      </w:r>
      <w:r w:rsidRPr="000520DB">
        <w:tab/>
      </w:r>
      <w:r w:rsidRPr="000520DB">
        <w:tab/>
      </w:r>
      <w:r w:rsidRPr="000520DB">
        <w:tab/>
        <w:t xml:space="preserve">      «12» декабря 2020</w:t>
      </w:r>
      <w:r w:rsidR="00A31219">
        <w:t xml:space="preserve"> </w:t>
      </w:r>
      <w:r w:rsidRPr="000520DB">
        <w:t>г.</w:t>
      </w:r>
    </w:p>
    <w:p w:rsidR="00212FDB" w:rsidRPr="000520DB" w:rsidRDefault="00212FDB" w:rsidP="00402B4B"/>
    <w:p w:rsidR="00212FDB" w:rsidRPr="000520DB" w:rsidRDefault="00212FDB" w:rsidP="00402B4B">
      <w:pPr>
        <w:ind w:firstLine="708"/>
        <w:jc w:val="both"/>
      </w:pPr>
      <w:r w:rsidRPr="000520DB">
        <w:rPr>
          <w:color w:val="000000"/>
        </w:rPr>
        <w:t>Мы,</w:t>
      </w:r>
      <w:r w:rsidRPr="000520DB">
        <w:rPr>
          <w:b/>
          <w:color w:val="000000"/>
        </w:rPr>
        <w:t>______________________________________________________________________</w:t>
      </w:r>
      <w:r w:rsidRPr="000520DB">
        <w:rPr>
          <w:color w:val="000000"/>
        </w:rPr>
        <w:t>, именуемы</w:t>
      </w:r>
      <w:proofErr w:type="gramStart"/>
      <w:r w:rsidRPr="000520DB">
        <w:rPr>
          <w:color w:val="000000"/>
        </w:rPr>
        <w:t>й(</w:t>
      </w:r>
      <w:proofErr w:type="spellStart"/>
      <w:proofErr w:type="gramEnd"/>
      <w:r w:rsidRPr="000520DB">
        <w:rPr>
          <w:color w:val="000000"/>
        </w:rPr>
        <w:t>ая</w:t>
      </w:r>
      <w:proofErr w:type="spellEnd"/>
      <w:r w:rsidRPr="000520DB">
        <w:rPr>
          <w:color w:val="000000"/>
        </w:rPr>
        <w:t xml:space="preserve">) в дальнейшем «Заказчик», </w:t>
      </w:r>
      <w:r w:rsidRPr="000520DB">
        <w:t xml:space="preserve">с одной стороны, и Муниципальное автономное учреждение дополнительного образования ЗАТО </w:t>
      </w:r>
      <w:proofErr w:type="spellStart"/>
      <w:r w:rsidRPr="000520DB">
        <w:t>Северск</w:t>
      </w:r>
      <w:proofErr w:type="spellEnd"/>
      <w:r w:rsidRPr="000520DB">
        <w:t xml:space="preserve"> «Детская школа искусств», именуемое в дальнейшем «Исполнитель» (Учреждение), на основании, лицензии серии 70Л01 № 0000269 от 30 октября 2013 г., </w:t>
      </w:r>
      <w:proofErr w:type="spellStart"/>
      <w:r w:rsidRPr="000520DB">
        <w:t>рег</w:t>
      </w:r>
      <w:proofErr w:type="spellEnd"/>
      <w:r w:rsidRPr="000520DB">
        <w:t>. № 1335, выданной Комитетом по контролю, надзору и лицензированию в сфере образования Томской области бессрочно, в лице директора  Поспелова Евгения Владимировича, действующего на основании Устава с другой  стороны составили настоящий Акт о нижеследующем.</w:t>
      </w:r>
    </w:p>
    <w:p w:rsidR="00212FDB" w:rsidRPr="000520DB" w:rsidRDefault="00212FDB" w:rsidP="00402B4B">
      <w:r w:rsidRPr="000520DB">
        <w:t>1. Исполнитель оказал услуги, предусмотренные договором от «___  » _____________ 2020 г. №</w:t>
      </w:r>
      <w:proofErr w:type="spellStart"/>
      <w:r w:rsidRPr="000520DB">
        <w:t>________ф</w:t>
      </w:r>
      <w:proofErr w:type="spellEnd"/>
      <w:r w:rsidRPr="000520DB">
        <w:t>/л качественно, в установленные сроки, в полном объеме на сумму ___________(</w:t>
      </w:r>
      <w:proofErr w:type="spellStart"/>
      <w:r w:rsidRPr="000520DB">
        <w:t>______________________________</w:t>
      </w:r>
      <w:r w:rsidRPr="000520DB">
        <w:rPr>
          <w:u w:val="single"/>
        </w:rPr>
        <w:t>рублей</w:t>
      </w:r>
      <w:proofErr w:type="spellEnd"/>
      <w:r w:rsidRPr="000520DB">
        <w:rPr>
          <w:u w:val="single"/>
        </w:rPr>
        <w:t xml:space="preserve"> 00 копеек)</w:t>
      </w:r>
      <w:r w:rsidRPr="000520DB">
        <w:t>.</w:t>
      </w:r>
    </w:p>
    <w:p w:rsidR="00212FDB" w:rsidRPr="000520DB" w:rsidRDefault="00212FDB" w:rsidP="00402B4B">
      <w:r w:rsidRPr="000520DB">
        <w:t>2.  Заказчик принял оказанные услуги, претензий не имеет.</w:t>
      </w:r>
    </w:p>
    <w:p w:rsidR="00212FDB" w:rsidRPr="000520DB" w:rsidRDefault="00212FDB" w:rsidP="00402B4B"/>
    <w:p w:rsidR="00212FDB" w:rsidRPr="000520DB" w:rsidRDefault="00212FDB" w:rsidP="00402B4B">
      <w:r w:rsidRPr="000520DB">
        <w:t>Заказчик:</w:t>
      </w:r>
      <w:r w:rsidRPr="000520DB">
        <w:tab/>
      </w:r>
      <w:r w:rsidRPr="000520DB">
        <w:tab/>
      </w:r>
      <w:r w:rsidRPr="000520DB">
        <w:tab/>
      </w:r>
      <w:r w:rsidRPr="000520DB">
        <w:tab/>
      </w:r>
      <w:r w:rsidRPr="000520DB">
        <w:tab/>
      </w:r>
      <w:r w:rsidRPr="000520DB">
        <w:tab/>
      </w:r>
      <w:r w:rsidRPr="000520DB">
        <w:tab/>
        <w:t>Ответственное лицо Исполнителя:</w:t>
      </w:r>
    </w:p>
    <w:p w:rsidR="00212FDB" w:rsidRPr="000520DB" w:rsidRDefault="00212FDB" w:rsidP="00402B4B">
      <w:pPr>
        <w:rPr>
          <w:color w:val="000000"/>
        </w:rPr>
      </w:pPr>
    </w:p>
    <w:p w:rsidR="00212FDB" w:rsidRPr="000520DB" w:rsidRDefault="00212FDB" w:rsidP="00402B4B">
      <w:r w:rsidRPr="000520DB">
        <w:rPr>
          <w:color w:val="000000"/>
        </w:rPr>
        <w:t xml:space="preserve">_______________________                              </w:t>
      </w:r>
      <w:r w:rsidRPr="000520DB">
        <w:tab/>
      </w:r>
      <w:r w:rsidRPr="000520DB">
        <w:tab/>
        <w:t>Поспелов Евгений Владимирович</w:t>
      </w:r>
    </w:p>
    <w:p w:rsidR="00212FDB" w:rsidRPr="000520DB" w:rsidRDefault="00212FDB" w:rsidP="00402B4B">
      <w:pPr>
        <w:ind w:firstLine="425"/>
      </w:pPr>
      <w:r w:rsidRPr="000520DB">
        <w:t>(Ф.И.О.)</w:t>
      </w:r>
    </w:p>
    <w:p w:rsidR="00212FDB" w:rsidRPr="000520DB" w:rsidRDefault="00212FDB" w:rsidP="00402B4B">
      <w:r w:rsidRPr="000520DB">
        <w:t>_______________________</w:t>
      </w:r>
      <w:r w:rsidRPr="000520DB">
        <w:tab/>
      </w:r>
      <w:r w:rsidRPr="000520DB">
        <w:tab/>
      </w:r>
      <w:r w:rsidRPr="000520DB">
        <w:tab/>
      </w:r>
      <w:r w:rsidRPr="000520DB">
        <w:tab/>
        <w:t xml:space="preserve">             __________________________</w:t>
      </w:r>
    </w:p>
    <w:p w:rsidR="00212FDB" w:rsidRPr="000520DB" w:rsidRDefault="00212FDB" w:rsidP="00402B4B">
      <w:pPr>
        <w:ind w:firstLine="425"/>
      </w:pPr>
      <w:r w:rsidRPr="000520DB">
        <w:t>(подпись)</w:t>
      </w:r>
      <w:r w:rsidRPr="000520DB">
        <w:tab/>
      </w:r>
      <w:r w:rsidRPr="000520DB">
        <w:tab/>
      </w:r>
      <w:r w:rsidRPr="000520DB">
        <w:tab/>
        <w:t xml:space="preserve">                                       М.П.     (подпись)</w:t>
      </w:r>
    </w:p>
    <w:p w:rsidR="00212FDB" w:rsidRPr="000520DB" w:rsidRDefault="00212FDB" w:rsidP="00402B4B">
      <w:pPr>
        <w:ind w:firstLine="425"/>
        <w:jc w:val="center"/>
        <w:rPr>
          <w:b/>
          <w:bCs/>
        </w:rPr>
      </w:pPr>
    </w:p>
    <w:p w:rsidR="00212FDB" w:rsidRPr="000520DB" w:rsidRDefault="00212FDB" w:rsidP="00402B4B">
      <w:pPr>
        <w:jc w:val="both"/>
        <w:rPr>
          <w:b/>
          <w:bCs/>
        </w:rPr>
      </w:pPr>
    </w:p>
    <w:p w:rsidR="00212FDB" w:rsidRPr="000520DB" w:rsidRDefault="00212FDB" w:rsidP="00402B4B">
      <w:pPr>
        <w:autoSpaceDE w:val="0"/>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rPr>
          <w:b/>
          <w:bCs/>
          <w:sz w:val="28"/>
          <w:szCs w:val="28"/>
        </w:rPr>
      </w:pPr>
    </w:p>
    <w:p w:rsidR="00212FDB" w:rsidRPr="000520DB" w:rsidRDefault="00212FDB" w:rsidP="00402B4B">
      <w:pPr>
        <w:autoSpaceDE w:val="0"/>
        <w:jc w:val="center"/>
      </w:pPr>
      <w:r w:rsidRPr="000520DB">
        <w:rPr>
          <w:b/>
          <w:bCs/>
        </w:rPr>
        <w:lastRenderedPageBreak/>
        <w:t>ДОГОВОР ОБ ОКАЗАНИИ УСЛУГ</w:t>
      </w:r>
    </w:p>
    <w:p w:rsidR="00212FDB" w:rsidRPr="000520DB" w:rsidRDefault="00212FDB" w:rsidP="00402B4B">
      <w:pPr>
        <w:autoSpaceDE w:val="0"/>
        <w:jc w:val="center"/>
      </w:pPr>
      <w:r w:rsidRPr="000520DB">
        <w:rPr>
          <w:b/>
          <w:bCs/>
        </w:rPr>
        <w:t xml:space="preserve">№ </w:t>
      </w:r>
      <w:proofErr w:type="spellStart"/>
      <w:r w:rsidRPr="000520DB">
        <w:rPr>
          <w:b/>
          <w:bCs/>
        </w:rPr>
        <w:t>______________юл</w:t>
      </w:r>
      <w:proofErr w:type="spellEnd"/>
    </w:p>
    <w:p w:rsidR="00212FDB" w:rsidRPr="000520DB" w:rsidRDefault="00212FDB" w:rsidP="00402B4B">
      <w:pPr>
        <w:autoSpaceDE w:val="0"/>
        <w:rPr>
          <w:b/>
          <w:bCs/>
        </w:rPr>
      </w:pPr>
    </w:p>
    <w:p w:rsidR="00212FDB" w:rsidRPr="000520DB" w:rsidRDefault="00212FDB" w:rsidP="00402B4B">
      <w:pPr>
        <w:autoSpaceDE w:val="0"/>
        <w:jc w:val="both"/>
      </w:pPr>
      <w:r w:rsidRPr="000520DB">
        <w:t xml:space="preserve">г. </w:t>
      </w:r>
      <w:proofErr w:type="spellStart"/>
      <w:r w:rsidRPr="000520DB">
        <w:t>Северск</w:t>
      </w:r>
      <w:proofErr w:type="spellEnd"/>
      <w:r w:rsidRPr="000520DB">
        <w:t xml:space="preserve"> Томской области                                                                   «     »  ___________  2020г.</w:t>
      </w:r>
    </w:p>
    <w:p w:rsidR="00212FDB" w:rsidRPr="000520DB" w:rsidRDefault="00212FDB" w:rsidP="00402B4B">
      <w:pPr>
        <w:widowControl w:val="0"/>
        <w:autoSpaceDE w:val="0"/>
        <w:jc w:val="both"/>
      </w:pPr>
    </w:p>
    <w:p w:rsidR="00212FDB" w:rsidRPr="000520DB" w:rsidRDefault="00212FDB" w:rsidP="00402B4B">
      <w:r w:rsidRPr="000520DB">
        <w:t xml:space="preserve">_______________________________________________________________________________, именуемое в дальнейшем «Заказчик», </w:t>
      </w:r>
      <w:r w:rsidRPr="000520DB">
        <w:rPr>
          <w:color w:val="000000"/>
        </w:rPr>
        <w:t xml:space="preserve">в лице _________________________________________ </w:t>
      </w:r>
    </w:p>
    <w:p w:rsidR="00212FDB" w:rsidRPr="000520DB" w:rsidRDefault="00212FDB" w:rsidP="00402B4B">
      <w:pPr>
        <w:widowControl w:val="0"/>
        <w:autoSpaceDE w:val="0"/>
        <w:jc w:val="both"/>
      </w:pPr>
      <w:r w:rsidRPr="000520DB">
        <w:rPr>
          <w:color w:val="000000"/>
        </w:rPr>
        <w:t>действующего на основании _____________________________</w:t>
      </w:r>
      <w:r w:rsidRPr="000520DB">
        <w:t xml:space="preserve">, с одной стороны, и Муниципальное автономное учреждение дополнительного </w:t>
      </w:r>
      <w:proofErr w:type="gramStart"/>
      <w:r w:rsidRPr="000520DB">
        <w:t>образования</w:t>
      </w:r>
      <w:proofErr w:type="gramEnd"/>
      <w:r w:rsidRPr="000520DB">
        <w:t xml:space="preserve"> ЗАТО </w:t>
      </w:r>
      <w:proofErr w:type="spellStart"/>
      <w:r w:rsidRPr="000520DB">
        <w:t>Северск</w:t>
      </w:r>
      <w:proofErr w:type="spellEnd"/>
      <w:r w:rsidRPr="000520DB">
        <w:t xml:space="preserve"> «Детская школа искусств», именуемое в дальнейшем «Исполнитель» (Учреждение), на основании, лицензии серии 70Л01 № 0000269 от 30 октября 2013 г., </w:t>
      </w:r>
      <w:proofErr w:type="spellStart"/>
      <w:r w:rsidRPr="000520DB">
        <w:t>рег</w:t>
      </w:r>
      <w:proofErr w:type="spellEnd"/>
      <w:r w:rsidRPr="000520DB">
        <w:t>. № 1335, выданной Комитетом по контролю, надзору и лицензированию в сфере образования Томской области бессрочно, в лице директора  Поспелова Евгения Владимировича, действующего на основании Устава с другой стороны заключили настоящий договор о нижеследующем:</w:t>
      </w:r>
    </w:p>
    <w:p w:rsidR="00212FDB" w:rsidRPr="000520DB" w:rsidRDefault="00212FDB" w:rsidP="00402B4B">
      <w:pPr>
        <w:ind w:left="1065"/>
        <w:jc w:val="center"/>
      </w:pPr>
      <w:r w:rsidRPr="000520DB">
        <w:rPr>
          <w:b/>
          <w:bCs/>
        </w:rPr>
        <w:t>1. Предмет договора</w:t>
      </w:r>
    </w:p>
    <w:p w:rsidR="00212FDB" w:rsidRPr="000520DB" w:rsidRDefault="00A31219" w:rsidP="00402B4B">
      <w:pPr>
        <w:contextualSpacing/>
        <w:jc w:val="both"/>
      </w:pPr>
      <w:r>
        <w:t>1.1.</w:t>
      </w:r>
      <w:r w:rsidR="00212FDB" w:rsidRPr="000520DB">
        <w:t>«Заказчик» поручает, а «Исполнитель» принимает на себя обязательства оказать услуги, связанные с проведением «</w:t>
      </w:r>
      <w:r w:rsidR="00212FDB" w:rsidRPr="000520DB">
        <w:rPr>
          <w:lang w:val="en-US"/>
        </w:rPr>
        <w:t>III</w:t>
      </w:r>
      <w:r w:rsidR="00212FDB" w:rsidRPr="000520DB">
        <w:t xml:space="preserve"> Муниципального  конкурса юных пианистов  «ОТКРЫТЫЙ РОЯЛЬ», именуемым далее «Конкурс». </w:t>
      </w:r>
    </w:p>
    <w:p w:rsidR="00212FDB" w:rsidRPr="000520DB" w:rsidRDefault="00A31219" w:rsidP="00402B4B">
      <w:pPr>
        <w:contextualSpacing/>
        <w:jc w:val="both"/>
      </w:pPr>
      <w:r>
        <w:t>1.2.</w:t>
      </w:r>
      <w:r w:rsidR="00212FDB" w:rsidRPr="000520DB">
        <w:t>Общее количество участников Конкурса –</w:t>
      </w:r>
      <w:proofErr w:type="spellStart"/>
      <w:r w:rsidR="00212FDB" w:rsidRPr="000520DB">
        <w:t>___________________________человек</w:t>
      </w:r>
      <w:proofErr w:type="spellEnd"/>
      <w:r w:rsidR="00212FDB" w:rsidRPr="000520DB">
        <w:t xml:space="preserve"> (а).</w:t>
      </w:r>
    </w:p>
    <w:p w:rsidR="00212FDB" w:rsidRPr="000520DB" w:rsidRDefault="00A31219" w:rsidP="00402B4B">
      <w:pPr>
        <w:contextualSpacing/>
      </w:pPr>
      <w:r>
        <w:t>1.3.</w:t>
      </w:r>
      <w:r w:rsidR="00212FDB" w:rsidRPr="000520DB">
        <w:t>Срок проведения Мероприятия 12 декабря  2020г.</w:t>
      </w:r>
    </w:p>
    <w:p w:rsidR="00212FDB" w:rsidRPr="000520DB" w:rsidRDefault="00212FDB" w:rsidP="00402B4B">
      <w:pPr>
        <w:jc w:val="center"/>
      </w:pPr>
      <w:r w:rsidRPr="000520DB">
        <w:rPr>
          <w:b/>
        </w:rPr>
        <w:t>2. Права и обязанности сторон</w:t>
      </w:r>
    </w:p>
    <w:p w:rsidR="00212FDB" w:rsidRPr="000520DB" w:rsidRDefault="00212FDB" w:rsidP="00402B4B">
      <w:pPr>
        <w:jc w:val="both"/>
      </w:pPr>
      <w:r w:rsidRPr="000520DB">
        <w:t>2.1.Исполнитель обязуется:</w:t>
      </w:r>
    </w:p>
    <w:p w:rsidR="00212FDB" w:rsidRPr="000520DB" w:rsidRDefault="00212FDB" w:rsidP="00A31219">
      <w:pPr>
        <w:numPr>
          <w:ilvl w:val="0"/>
          <w:numId w:val="19"/>
        </w:numPr>
        <w:tabs>
          <w:tab w:val="clear" w:pos="1440"/>
          <w:tab w:val="num" w:pos="0"/>
        </w:tabs>
        <w:suppressAutoHyphens/>
        <w:ind w:left="0" w:firstLine="426"/>
        <w:jc w:val="both"/>
      </w:pPr>
      <w:r w:rsidRPr="000520DB">
        <w:t>провести Мероприятие в соответствии с представленной Заказчику программой, в согласованные сроки и с надлежащим качеством с привлечением специалистов по соответствующей тематике;</w:t>
      </w:r>
    </w:p>
    <w:p w:rsidR="00212FDB" w:rsidRPr="000520DB" w:rsidRDefault="00212FDB" w:rsidP="00A31219">
      <w:pPr>
        <w:numPr>
          <w:ilvl w:val="0"/>
          <w:numId w:val="19"/>
        </w:numPr>
        <w:tabs>
          <w:tab w:val="clear" w:pos="1440"/>
          <w:tab w:val="num" w:pos="0"/>
        </w:tabs>
        <w:suppressAutoHyphens/>
        <w:ind w:left="0" w:firstLine="426"/>
        <w:jc w:val="both"/>
      </w:pPr>
      <w:r w:rsidRPr="000520DB">
        <w:t>не осуществлять изменения в программе и сроках проведения Мероприятия без согласия Заказчика;</w:t>
      </w:r>
    </w:p>
    <w:p w:rsidR="00212FDB" w:rsidRPr="000520DB" w:rsidRDefault="00212FDB" w:rsidP="00A31219">
      <w:pPr>
        <w:numPr>
          <w:ilvl w:val="0"/>
          <w:numId w:val="19"/>
        </w:numPr>
        <w:tabs>
          <w:tab w:val="clear" w:pos="1440"/>
          <w:tab w:val="num" w:pos="0"/>
        </w:tabs>
        <w:suppressAutoHyphens/>
        <w:ind w:left="0" w:firstLine="426"/>
        <w:jc w:val="both"/>
      </w:pPr>
      <w:r w:rsidRPr="000520DB">
        <w:t>представить Заказчику в течение 2-х дней с момента окончания Мероприятия акт сдачи – приемки услуг.</w:t>
      </w:r>
    </w:p>
    <w:p w:rsidR="00212FDB" w:rsidRPr="000520DB" w:rsidRDefault="00A31219" w:rsidP="00402B4B">
      <w:r>
        <w:t>2.2.</w:t>
      </w:r>
      <w:r w:rsidR="00212FDB" w:rsidRPr="000520DB">
        <w:t>Заказчик обязуется:</w:t>
      </w:r>
    </w:p>
    <w:p w:rsidR="00212FDB" w:rsidRPr="000520DB" w:rsidRDefault="00212FDB" w:rsidP="00A31219">
      <w:pPr>
        <w:numPr>
          <w:ilvl w:val="0"/>
          <w:numId w:val="15"/>
        </w:numPr>
        <w:tabs>
          <w:tab w:val="clear" w:pos="1440"/>
          <w:tab w:val="num" w:pos="0"/>
        </w:tabs>
        <w:suppressAutoHyphens/>
        <w:ind w:left="0" w:firstLine="426"/>
        <w:jc w:val="both"/>
      </w:pPr>
      <w:r w:rsidRPr="000520DB">
        <w:t>своевременно внести плату за предоставляемые услуги, предусмотренную п. 3.1. настоящего договора;</w:t>
      </w:r>
    </w:p>
    <w:p w:rsidR="00212FDB" w:rsidRPr="000520DB" w:rsidRDefault="00212FDB" w:rsidP="00A31219">
      <w:pPr>
        <w:numPr>
          <w:ilvl w:val="0"/>
          <w:numId w:val="15"/>
        </w:numPr>
        <w:tabs>
          <w:tab w:val="clear" w:pos="1440"/>
          <w:tab w:val="num" w:pos="0"/>
        </w:tabs>
        <w:suppressAutoHyphens/>
        <w:ind w:left="0" w:firstLine="426"/>
        <w:jc w:val="both"/>
      </w:pPr>
      <w:r w:rsidRPr="000520DB">
        <w:t>обеспечить присутствие участников Мероприятия согласно графику проведения;</w:t>
      </w:r>
    </w:p>
    <w:p w:rsidR="00212FDB" w:rsidRPr="000520DB" w:rsidRDefault="00212FDB" w:rsidP="00A31219">
      <w:pPr>
        <w:numPr>
          <w:ilvl w:val="0"/>
          <w:numId w:val="15"/>
        </w:numPr>
        <w:tabs>
          <w:tab w:val="clear" w:pos="1440"/>
          <w:tab w:val="num" w:pos="0"/>
        </w:tabs>
        <w:suppressAutoHyphens/>
        <w:ind w:left="0" w:firstLine="426"/>
        <w:jc w:val="both"/>
      </w:pPr>
      <w:r w:rsidRPr="000520DB">
        <w:t>возвратить Исполнителю подписанный экземпляр Договора и Акта сдачи – приемки услуг.</w:t>
      </w:r>
    </w:p>
    <w:p w:rsidR="00212FDB" w:rsidRPr="000520DB" w:rsidRDefault="00212FDB" w:rsidP="00402B4B">
      <w:pPr>
        <w:numPr>
          <w:ilvl w:val="0"/>
          <w:numId w:val="21"/>
        </w:numPr>
        <w:suppressAutoHyphens/>
        <w:contextualSpacing/>
      </w:pPr>
      <w:r w:rsidRPr="000520DB">
        <w:rPr>
          <w:b/>
        </w:rPr>
        <w:t>Цена договора и порядок расчетов</w:t>
      </w:r>
    </w:p>
    <w:p w:rsidR="00212FDB" w:rsidRPr="000520DB" w:rsidRDefault="00A31219" w:rsidP="00402B4B">
      <w:pPr>
        <w:jc w:val="both"/>
      </w:pPr>
      <w:r>
        <w:t>3.1.</w:t>
      </w:r>
      <w:r w:rsidR="00212FDB" w:rsidRPr="000520DB">
        <w:t>Цена настоящего договора составляет руб</w:t>
      </w:r>
      <w:proofErr w:type="gramStart"/>
      <w:r w:rsidR="00212FDB" w:rsidRPr="000520DB">
        <w:t>. (____</w:t>
      </w:r>
      <w:r>
        <w:t>_________</w:t>
      </w:r>
      <w:r w:rsidR="00212FDB" w:rsidRPr="000520DB">
        <w:t xml:space="preserve">________________ </w:t>
      </w:r>
      <w:r w:rsidR="00212FDB" w:rsidRPr="000520DB">
        <w:rPr>
          <w:b/>
        </w:rPr>
        <w:t>_______________________________________________________</w:t>
      </w:r>
      <w:r w:rsidR="00212FDB" w:rsidRPr="000520DB">
        <w:t xml:space="preserve">) </w:t>
      </w:r>
      <w:proofErr w:type="gramEnd"/>
      <w:r w:rsidR="00212FDB" w:rsidRPr="000520DB">
        <w:t xml:space="preserve">без учета НДС. </w:t>
      </w:r>
    </w:p>
    <w:p w:rsidR="00212FDB" w:rsidRPr="000520DB" w:rsidRDefault="00212FDB" w:rsidP="00086B5F">
      <w:pPr>
        <w:jc w:val="both"/>
      </w:pPr>
      <w:r w:rsidRPr="000520DB">
        <w:rPr>
          <w:spacing w:val="3"/>
        </w:rPr>
        <w:t xml:space="preserve">Цена договора определяется из расчета стоимости участия </w:t>
      </w:r>
      <w:r w:rsidRPr="000520DB">
        <w:t>без учета НДС за одного участника: солист -  400 рублей, участник ансамбля – 200  рублей.</w:t>
      </w:r>
    </w:p>
    <w:p w:rsidR="00212FDB" w:rsidRPr="000520DB" w:rsidRDefault="00212FDB" w:rsidP="00086B5F">
      <w:pPr>
        <w:ind w:firstLine="708"/>
        <w:jc w:val="both"/>
      </w:pPr>
      <w:r w:rsidRPr="000520DB">
        <w:rPr>
          <w:spacing w:val="3"/>
        </w:rPr>
        <w:t>Стоимость услуг составляют затраты Исполнителя на канцелярию, техническое обеспечение оргтехники, наградную продукцию (призы), оплату работы жюри и т.п.</w:t>
      </w:r>
    </w:p>
    <w:p w:rsidR="00212FDB" w:rsidRPr="000520DB" w:rsidRDefault="00A31219" w:rsidP="00086B5F">
      <w:pPr>
        <w:jc w:val="both"/>
      </w:pPr>
      <w:r>
        <w:t>3.2.</w:t>
      </w:r>
      <w:r w:rsidR="00212FDB" w:rsidRPr="000520DB">
        <w:t>Заказчик оплачивает услуги, предусмотренные п. 1.1 настоящего Договора безналичным перечислением на счет Исполнителя по реквизитам, указанным в п.7 договора в срок не позднее 5 декабря 2020 года.</w:t>
      </w:r>
    </w:p>
    <w:p w:rsidR="00212FDB" w:rsidRPr="000520DB" w:rsidRDefault="00212FDB" w:rsidP="00402B4B">
      <w:pPr>
        <w:tabs>
          <w:tab w:val="left" w:pos="1260"/>
        </w:tabs>
        <w:ind w:left="720"/>
        <w:jc w:val="center"/>
      </w:pPr>
      <w:r w:rsidRPr="000520DB">
        <w:rPr>
          <w:b/>
          <w:bCs/>
          <w:caps/>
          <w:sz w:val="22"/>
          <w:szCs w:val="22"/>
        </w:rPr>
        <w:t xml:space="preserve">4. </w:t>
      </w:r>
      <w:r w:rsidRPr="000520DB">
        <w:rPr>
          <w:b/>
          <w:bCs/>
          <w:sz w:val="22"/>
          <w:szCs w:val="22"/>
        </w:rPr>
        <w:t>Ответственность сторон</w:t>
      </w:r>
    </w:p>
    <w:p w:rsidR="00212FDB" w:rsidRPr="000520DB" w:rsidRDefault="00A31219" w:rsidP="00402B4B">
      <w:pPr>
        <w:tabs>
          <w:tab w:val="left" w:pos="720"/>
        </w:tabs>
        <w:jc w:val="both"/>
      </w:pPr>
      <w:r>
        <w:t>4.1.</w:t>
      </w:r>
      <w:r w:rsidR="00212FDB" w:rsidRPr="000520DB">
        <w:t>В случае утраты Заказчиком интереса к организации мероприятия, либо по иным, не зависящим от Организатора, причинам расторжения Заказчиком настоящего Договора, сумма поступивших по настоящему Договору Организатору платежей Заказчику не возвращается. Удержанные денежные средства признаются сторонами компенсацией расходов Организатора, произведенных при подготовке к организации мероприятия.</w:t>
      </w:r>
    </w:p>
    <w:p w:rsidR="00212FDB" w:rsidRPr="000520DB" w:rsidRDefault="00A31219" w:rsidP="00402B4B">
      <w:pPr>
        <w:tabs>
          <w:tab w:val="left" w:pos="720"/>
        </w:tabs>
        <w:jc w:val="both"/>
      </w:pPr>
      <w:r>
        <w:lastRenderedPageBreak/>
        <w:t>4.2.</w:t>
      </w:r>
      <w:r w:rsidR="00212FDB" w:rsidRPr="000520DB">
        <w:t>При невнесении 100% (Стопроцентной) предоплаты безналичным путем на лицевой счет Исполнителя в установленный срок  Договор  с участником не заключается.</w:t>
      </w:r>
    </w:p>
    <w:p w:rsidR="00212FDB" w:rsidRPr="000520DB" w:rsidRDefault="00212FDB" w:rsidP="00402B4B">
      <w:pPr>
        <w:jc w:val="center"/>
      </w:pPr>
      <w:r w:rsidRPr="000520DB">
        <w:rPr>
          <w:b/>
        </w:rPr>
        <w:t>5.</w:t>
      </w:r>
      <w:r w:rsidRPr="000520DB">
        <w:rPr>
          <w:b/>
        </w:rPr>
        <w:tab/>
        <w:t>Срок действия договора</w:t>
      </w:r>
    </w:p>
    <w:p w:rsidR="00212FDB" w:rsidRPr="000520DB" w:rsidRDefault="00A31219" w:rsidP="00402B4B">
      <w:pPr>
        <w:jc w:val="both"/>
      </w:pPr>
      <w:r>
        <w:t>5.1.</w:t>
      </w:r>
      <w:r w:rsidR="00212FDB" w:rsidRPr="000520DB">
        <w:t xml:space="preserve">Настоящий договор вступает в силу со дня его подписания сторонами и действует до полного исполнения сторонами принятых на себя обязательств. </w:t>
      </w:r>
    </w:p>
    <w:p w:rsidR="00212FDB" w:rsidRPr="000520DB" w:rsidRDefault="00212FDB" w:rsidP="00402B4B">
      <w:pPr>
        <w:pStyle w:val="a9"/>
        <w:jc w:val="center"/>
        <w:rPr>
          <w:lang w:val="ru-RU"/>
        </w:rPr>
      </w:pPr>
      <w:r w:rsidRPr="000520DB">
        <w:rPr>
          <w:b/>
          <w:lang w:val="ru-RU"/>
        </w:rPr>
        <w:t>6. Основания изменения и расторжения договора</w:t>
      </w:r>
    </w:p>
    <w:p w:rsidR="00212FDB" w:rsidRPr="000520DB" w:rsidRDefault="00A31219" w:rsidP="00402B4B">
      <w:pPr>
        <w:jc w:val="both"/>
      </w:pPr>
      <w:r>
        <w:t>6.1.</w:t>
      </w:r>
      <w:r w:rsidR="00212FDB" w:rsidRPr="000520DB">
        <w:t>Договор составлен в двух идентичных экземплярах, имеющих равную юридическую силу – по одному для каждой из сторон.</w:t>
      </w:r>
    </w:p>
    <w:p w:rsidR="00212FDB" w:rsidRPr="000520DB" w:rsidRDefault="00A31219" w:rsidP="00402B4B">
      <w:pPr>
        <w:jc w:val="both"/>
      </w:pPr>
      <w:r>
        <w:t>6.2.</w:t>
      </w:r>
      <w:r w:rsidR="00212FDB" w:rsidRPr="000520DB">
        <w:t>Все изменения, дополнения и расторжение настоящего Договора производятся по соглашению сторон и в случаях, установленных действующим законодательством РФ.</w:t>
      </w:r>
    </w:p>
    <w:p w:rsidR="00212FDB" w:rsidRPr="000520DB" w:rsidRDefault="00A31219" w:rsidP="00402B4B">
      <w:pPr>
        <w:jc w:val="both"/>
      </w:pPr>
      <w:r>
        <w:t>6.3.</w:t>
      </w:r>
      <w:r w:rsidR="00212FDB" w:rsidRPr="000520DB">
        <w:t>Все изменения и дополнения к настоящему договору считаются действительными, если они оформлены в письменном виде и подписаны обеими сторонами.</w:t>
      </w:r>
    </w:p>
    <w:p w:rsidR="00212FDB" w:rsidRPr="000520DB" w:rsidRDefault="00A31219" w:rsidP="00402B4B">
      <w:pPr>
        <w:jc w:val="both"/>
      </w:pPr>
      <w:r>
        <w:t>6.4.</w:t>
      </w:r>
      <w:r w:rsidR="00212FDB" w:rsidRPr="000520DB">
        <w:t>Заказчик вправе отказаться от исполнения договора при условии оплаты Исполнителю фактически понесенных расходов.</w:t>
      </w:r>
    </w:p>
    <w:p w:rsidR="00212FDB" w:rsidRPr="000520DB" w:rsidRDefault="00A31219" w:rsidP="00402B4B">
      <w:pPr>
        <w:jc w:val="both"/>
      </w:pPr>
      <w:r>
        <w:t>6.5.</w:t>
      </w:r>
      <w:r w:rsidR="00212FDB" w:rsidRPr="000520DB">
        <w:t>Во всем остальном, что не нашло прямого отражения в тексте настоящего Договора, стороны при его исполнении будут руководствоваться положениями действующего законодательства РФ.</w:t>
      </w:r>
    </w:p>
    <w:p w:rsidR="00212FDB" w:rsidRPr="000520DB" w:rsidRDefault="00212FDB" w:rsidP="00402B4B">
      <w:pPr>
        <w:ind w:left="2976"/>
      </w:pPr>
      <w:r w:rsidRPr="000520DB">
        <w:rPr>
          <w:b/>
        </w:rPr>
        <w:t>7. Адреса, банковские реквизиты и подписи сторон</w:t>
      </w:r>
    </w:p>
    <w:p w:rsidR="00212FDB" w:rsidRPr="000520DB" w:rsidRDefault="00212FDB" w:rsidP="00402B4B">
      <w:r w:rsidRPr="000520DB">
        <w:t>Заказчик:________________________________________________________________________</w:t>
      </w:r>
    </w:p>
    <w:p w:rsidR="00212FDB" w:rsidRPr="000520DB" w:rsidRDefault="00212FDB" w:rsidP="00402B4B">
      <w:r w:rsidRPr="000520DB">
        <w:t>Адрес:__________________________________________________________________________</w:t>
      </w:r>
    </w:p>
    <w:p w:rsidR="00212FDB" w:rsidRPr="000520DB" w:rsidRDefault="00212FDB" w:rsidP="00402B4B">
      <w:r w:rsidRPr="000520DB">
        <w:t>ИНН/КПП_______________________________________________________________________</w:t>
      </w:r>
    </w:p>
    <w:p w:rsidR="00212FDB" w:rsidRPr="000520DB" w:rsidRDefault="00212FDB" w:rsidP="00402B4B">
      <w:r w:rsidRPr="000520DB">
        <w:t>Банковские реквизиты: ________________________________________________________________________________</w:t>
      </w:r>
    </w:p>
    <w:p w:rsidR="00212FDB" w:rsidRPr="000520DB" w:rsidRDefault="00212FDB" w:rsidP="00402B4B">
      <w:r w:rsidRPr="000520DB">
        <w:t>________________________________________________________________________________</w:t>
      </w:r>
    </w:p>
    <w:p w:rsidR="00212FDB" w:rsidRPr="000520DB" w:rsidRDefault="00212FDB" w:rsidP="00402B4B">
      <w:r w:rsidRPr="000520DB">
        <w:t>________________________________________________________________________________</w:t>
      </w:r>
    </w:p>
    <w:p w:rsidR="00212FDB" w:rsidRPr="000520DB" w:rsidRDefault="00212FDB" w:rsidP="00402B4B">
      <w:pPr>
        <w:rPr>
          <w:u w:val="single"/>
        </w:rPr>
      </w:pPr>
    </w:p>
    <w:p w:rsidR="00212FDB" w:rsidRPr="000520DB" w:rsidRDefault="00212FDB" w:rsidP="00402B4B">
      <w:pPr>
        <w:rPr>
          <w:u w:val="single"/>
        </w:rPr>
      </w:pPr>
    </w:p>
    <w:p w:rsidR="00212FDB" w:rsidRPr="000520DB" w:rsidRDefault="00212FDB" w:rsidP="00402B4B">
      <w:r w:rsidRPr="000520DB">
        <w:rPr>
          <w:u w:val="single"/>
        </w:rPr>
        <w:t>Директор</w:t>
      </w:r>
      <w:r w:rsidRPr="000520DB">
        <w:t xml:space="preserve">            _____________      ______________</w:t>
      </w:r>
    </w:p>
    <w:p w:rsidR="00212FDB" w:rsidRPr="000520DB" w:rsidRDefault="00212FDB" w:rsidP="00402B4B">
      <w:pPr>
        <w:ind w:firstLine="425"/>
      </w:pPr>
      <w:r w:rsidRPr="000520DB">
        <w:t>М.П.</w:t>
      </w:r>
    </w:p>
    <w:p w:rsidR="00212FDB" w:rsidRPr="000520DB" w:rsidRDefault="00212FDB" w:rsidP="00402B4B">
      <w:pPr>
        <w:pStyle w:val="310"/>
        <w:spacing w:after="0"/>
        <w:rPr>
          <w:sz w:val="24"/>
          <w:szCs w:val="24"/>
        </w:rPr>
      </w:pPr>
    </w:p>
    <w:p w:rsidR="00212FDB" w:rsidRPr="000520DB" w:rsidRDefault="00212FDB" w:rsidP="00402B4B">
      <w:pPr>
        <w:pStyle w:val="310"/>
        <w:spacing w:after="0"/>
      </w:pPr>
      <w:r w:rsidRPr="000520DB">
        <w:rPr>
          <w:sz w:val="24"/>
          <w:szCs w:val="24"/>
        </w:rPr>
        <w:t>Исполнитель: МАУДО ДШИ</w:t>
      </w:r>
    </w:p>
    <w:p w:rsidR="00212FDB" w:rsidRPr="000520DB" w:rsidRDefault="00212FDB" w:rsidP="00402B4B">
      <w:pPr>
        <w:pStyle w:val="310"/>
        <w:spacing w:after="0"/>
      </w:pPr>
      <w:r w:rsidRPr="000520DB">
        <w:rPr>
          <w:sz w:val="24"/>
          <w:szCs w:val="24"/>
        </w:rPr>
        <w:t xml:space="preserve">Адрес:636039, Томская область, </w:t>
      </w:r>
      <w:proofErr w:type="gramStart"/>
      <w:r w:rsidRPr="000520DB">
        <w:rPr>
          <w:sz w:val="24"/>
          <w:szCs w:val="24"/>
        </w:rPr>
        <w:t>г</w:t>
      </w:r>
      <w:proofErr w:type="gramEnd"/>
      <w:r w:rsidRPr="000520DB">
        <w:rPr>
          <w:sz w:val="24"/>
          <w:szCs w:val="24"/>
        </w:rPr>
        <w:t xml:space="preserve">. </w:t>
      </w:r>
      <w:proofErr w:type="spellStart"/>
      <w:r w:rsidRPr="000520DB">
        <w:rPr>
          <w:sz w:val="24"/>
          <w:szCs w:val="24"/>
        </w:rPr>
        <w:t>Северск</w:t>
      </w:r>
      <w:proofErr w:type="spellEnd"/>
      <w:r w:rsidRPr="000520DB">
        <w:rPr>
          <w:sz w:val="24"/>
          <w:szCs w:val="24"/>
        </w:rPr>
        <w:t>, ул. Курчатова, 7.</w:t>
      </w:r>
    </w:p>
    <w:p w:rsidR="00212FDB" w:rsidRPr="000520DB" w:rsidRDefault="00212FDB" w:rsidP="00402B4B">
      <w:pPr>
        <w:pStyle w:val="310"/>
        <w:spacing w:after="0"/>
      </w:pPr>
      <w:r w:rsidRPr="000520DB">
        <w:rPr>
          <w:sz w:val="24"/>
          <w:szCs w:val="24"/>
        </w:rPr>
        <w:t>ИНН 7024037965, КПП 702401001, БИК 046902001</w:t>
      </w:r>
    </w:p>
    <w:p w:rsidR="00212FDB" w:rsidRPr="000520DB" w:rsidRDefault="00212FDB" w:rsidP="00402B4B">
      <w:pPr>
        <w:pStyle w:val="310"/>
        <w:spacing w:after="0"/>
      </w:pPr>
      <w:r w:rsidRPr="000520DB">
        <w:rPr>
          <w:sz w:val="24"/>
          <w:szCs w:val="24"/>
        </w:rPr>
        <w:t>УФК по Томской области  (МАУДО ДШИ л/</w:t>
      </w:r>
      <w:proofErr w:type="spellStart"/>
      <w:r w:rsidRPr="000520DB">
        <w:rPr>
          <w:sz w:val="24"/>
          <w:szCs w:val="24"/>
        </w:rPr>
        <w:t>сч</w:t>
      </w:r>
      <w:proofErr w:type="spellEnd"/>
      <w:r w:rsidRPr="000520DB">
        <w:rPr>
          <w:sz w:val="24"/>
          <w:szCs w:val="24"/>
        </w:rPr>
        <w:t xml:space="preserve"> 30656Щ17500)</w:t>
      </w:r>
    </w:p>
    <w:p w:rsidR="00212FDB" w:rsidRPr="000520DB" w:rsidRDefault="00212FDB" w:rsidP="00402B4B">
      <w:pPr>
        <w:pStyle w:val="310"/>
        <w:spacing w:after="0"/>
      </w:pPr>
      <w:r w:rsidRPr="000520DB">
        <w:rPr>
          <w:sz w:val="24"/>
          <w:szCs w:val="24"/>
        </w:rPr>
        <w:t xml:space="preserve">Банк получателя: ГРКЦ ГУ Банка России по Томской области </w:t>
      </w:r>
      <w:proofErr w:type="gramStart"/>
      <w:r w:rsidRPr="000520DB">
        <w:rPr>
          <w:sz w:val="24"/>
          <w:szCs w:val="24"/>
        </w:rPr>
        <w:t>г</w:t>
      </w:r>
      <w:proofErr w:type="gramEnd"/>
      <w:r w:rsidRPr="000520DB">
        <w:rPr>
          <w:sz w:val="24"/>
          <w:szCs w:val="24"/>
        </w:rPr>
        <w:t>. Томск</w:t>
      </w:r>
    </w:p>
    <w:p w:rsidR="00212FDB" w:rsidRPr="000520DB" w:rsidRDefault="00212FDB" w:rsidP="00402B4B">
      <w:pPr>
        <w:pStyle w:val="310"/>
        <w:spacing w:after="0"/>
      </w:pPr>
      <w:proofErr w:type="spellStart"/>
      <w:proofErr w:type="gramStart"/>
      <w:r w:rsidRPr="000520DB">
        <w:rPr>
          <w:sz w:val="24"/>
          <w:szCs w:val="24"/>
        </w:rPr>
        <w:t>р</w:t>
      </w:r>
      <w:proofErr w:type="spellEnd"/>
      <w:proofErr w:type="gramEnd"/>
      <w:r w:rsidRPr="000520DB">
        <w:rPr>
          <w:sz w:val="24"/>
          <w:szCs w:val="24"/>
        </w:rPr>
        <w:t>/</w:t>
      </w:r>
      <w:proofErr w:type="spellStart"/>
      <w:r w:rsidRPr="000520DB">
        <w:rPr>
          <w:sz w:val="24"/>
          <w:szCs w:val="24"/>
        </w:rPr>
        <w:t>сч</w:t>
      </w:r>
      <w:proofErr w:type="spellEnd"/>
      <w:r w:rsidRPr="000520DB">
        <w:rPr>
          <w:sz w:val="24"/>
          <w:szCs w:val="24"/>
        </w:rPr>
        <w:t xml:space="preserve"> 40701810500001000007</w:t>
      </w:r>
    </w:p>
    <w:p w:rsidR="00212FDB" w:rsidRPr="000520DB" w:rsidRDefault="00212FDB" w:rsidP="00402B4B">
      <w:pPr>
        <w:pStyle w:val="310"/>
        <w:spacing w:after="0"/>
      </w:pPr>
      <w:r w:rsidRPr="000520DB">
        <w:rPr>
          <w:sz w:val="24"/>
          <w:szCs w:val="24"/>
        </w:rPr>
        <w:t xml:space="preserve">тел. 8(3823) 52-35-80, тел./факс 8(3823) 52-36-96, 54-78-95 </w:t>
      </w:r>
    </w:p>
    <w:p w:rsidR="00212FDB" w:rsidRPr="000520DB" w:rsidRDefault="00212FDB" w:rsidP="00402B4B">
      <w:pPr>
        <w:pStyle w:val="310"/>
        <w:spacing w:after="0"/>
        <w:rPr>
          <w:lang w:val="en-US"/>
        </w:rPr>
      </w:pPr>
      <w:r w:rsidRPr="000520DB">
        <w:rPr>
          <w:i/>
          <w:sz w:val="24"/>
          <w:szCs w:val="24"/>
          <w:lang w:val="en-US"/>
        </w:rPr>
        <w:t xml:space="preserve">E-mail: </w:t>
      </w:r>
      <w:hyperlink r:id="rId11" w:history="1">
        <w:r w:rsidRPr="000520DB">
          <w:rPr>
            <w:rStyle w:val="a7"/>
            <w:i/>
            <w:sz w:val="24"/>
            <w:szCs w:val="24"/>
            <w:lang w:val="en-US"/>
          </w:rPr>
          <w:t>musik@tomsk-7.ru</w:t>
        </w:r>
      </w:hyperlink>
      <w:r w:rsidRPr="000520DB">
        <w:rPr>
          <w:i/>
          <w:sz w:val="24"/>
          <w:szCs w:val="24"/>
          <w:lang w:val="en-US"/>
        </w:rPr>
        <w:t>, dshi-seversk@mail.ru</w:t>
      </w:r>
    </w:p>
    <w:p w:rsidR="00212FDB" w:rsidRPr="000520DB" w:rsidRDefault="00212FDB" w:rsidP="00402B4B">
      <w:pPr>
        <w:rPr>
          <w:lang w:val="en-US"/>
        </w:rPr>
      </w:pPr>
    </w:p>
    <w:p w:rsidR="00212FDB" w:rsidRPr="000520DB" w:rsidRDefault="00212FDB" w:rsidP="00402B4B">
      <w:pPr>
        <w:rPr>
          <w:lang w:val="en-US"/>
        </w:rPr>
      </w:pPr>
    </w:p>
    <w:p w:rsidR="00212FDB" w:rsidRPr="000520DB" w:rsidRDefault="00212FDB" w:rsidP="00402B4B">
      <w:r w:rsidRPr="000520DB">
        <w:t>Директор           ____________         Е.В. Поспелов</w:t>
      </w:r>
    </w:p>
    <w:p w:rsidR="00212FDB" w:rsidRPr="000520DB" w:rsidRDefault="00212FDB" w:rsidP="00402B4B">
      <w:r w:rsidRPr="000520DB">
        <w:t xml:space="preserve">        М.П.</w:t>
      </w:r>
    </w:p>
    <w:p w:rsidR="00212FDB" w:rsidRPr="000520DB" w:rsidRDefault="00212FDB" w:rsidP="00402B4B"/>
    <w:p w:rsidR="00212FDB" w:rsidRPr="000520DB" w:rsidRDefault="00212FDB" w:rsidP="00402B4B"/>
    <w:p w:rsidR="00212FDB" w:rsidRPr="000520DB" w:rsidRDefault="00212FDB" w:rsidP="00402B4B"/>
    <w:p w:rsidR="00212FDB" w:rsidRPr="000520DB" w:rsidRDefault="00212FDB" w:rsidP="00402B4B"/>
    <w:p w:rsidR="00212FDB" w:rsidRPr="000520DB" w:rsidRDefault="00212FDB" w:rsidP="00402B4B"/>
    <w:p w:rsidR="00212FDB" w:rsidRPr="000520DB" w:rsidRDefault="00212FDB" w:rsidP="00402B4B"/>
    <w:p w:rsidR="00212FDB" w:rsidRPr="000520DB" w:rsidRDefault="00212FDB" w:rsidP="00402B4B"/>
    <w:p w:rsidR="00A31219" w:rsidRDefault="00A31219" w:rsidP="00402B4B">
      <w:pPr>
        <w:jc w:val="center"/>
      </w:pPr>
    </w:p>
    <w:p w:rsidR="00A31219" w:rsidRDefault="00A31219" w:rsidP="00402B4B">
      <w:pPr>
        <w:jc w:val="center"/>
      </w:pPr>
    </w:p>
    <w:p w:rsidR="00A31219" w:rsidRDefault="00A31219" w:rsidP="00402B4B">
      <w:pPr>
        <w:jc w:val="center"/>
      </w:pPr>
    </w:p>
    <w:p w:rsidR="00212FDB" w:rsidRPr="000520DB" w:rsidRDefault="00212FDB" w:rsidP="00402B4B">
      <w:pPr>
        <w:jc w:val="center"/>
      </w:pPr>
      <w:r w:rsidRPr="000520DB">
        <w:lastRenderedPageBreak/>
        <w:t>АКТ</w:t>
      </w:r>
    </w:p>
    <w:p w:rsidR="00212FDB" w:rsidRPr="000520DB" w:rsidRDefault="00212FDB" w:rsidP="00402B4B">
      <w:pPr>
        <w:jc w:val="center"/>
      </w:pPr>
      <w:r w:rsidRPr="000520DB">
        <w:t xml:space="preserve">сдачи - приемки услуг по договору об оказании услуг </w:t>
      </w:r>
    </w:p>
    <w:p w:rsidR="00212FDB" w:rsidRPr="000520DB" w:rsidRDefault="00212FDB" w:rsidP="00402B4B">
      <w:pPr>
        <w:jc w:val="center"/>
      </w:pPr>
      <w:r w:rsidRPr="000520DB">
        <w:rPr>
          <w:color w:val="000000"/>
        </w:rPr>
        <w:t>от «____» ____________2021 г. №</w:t>
      </w:r>
      <w:proofErr w:type="spellStart"/>
      <w:r w:rsidRPr="000520DB">
        <w:rPr>
          <w:color w:val="000000"/>
        </w:rPr>
        <w:t>_____________юл</w:t>
      </w:r>
      <w:proofErr w:type="spellEnd"/>
    </w:p>
    <w:p w:rsidR="00212FDB" w:rsidRPr="000520DB" w:rsidRDefault="00212FDB" w:rsidP="00402B4B">
      <w:pPr>
        <w:rPr>
          <w:color w:val="000000"/>
        </w:rPr>
      </w:pPr>
    </w:p>
    <w:p w:rsidR="00212FDB" w:rsidRPr="000520DB" w:rsidRDefault="00212FDB" w:rsidP="00402B4B">
      <w:pPr>
        <w:rPr>
          <w:color w:val="000000"/>
        </w:rPr>
      </w:pPr>
    </w:p>
    <w:p w:rsidR="00212FDB" w:rsidRPr="000520DB" w:rsidRDefault="00212FDB" w:rsidP="00402B4B">
      <w:r w:rsidRPr="000520DB">
        <w:t xml:space="preserve">г. </w:t>
      </w:r>
      <w:proofErr w:type="spellStart"/>
      <w:r w:rsidRPr="000520DB">
        <w:t>Северск</w:t>
      </w:r>
      <w:proofErr w:type="spellEnd"/>
      <w:r w:rsidRPr="000520DB">
        <w:t xml:space="preserve"> Томской области</w:t>
      </w:r>
      <w:r w:rsidRPr="000520DB">
        <w:tab/>
      </w:r>
      <w:r w:rsidRPr="000520DB">
        <w:tab/>
      </w:r>
      <w:r w:rsidRPr="000520DB">
        <w:tab/>
      </w:r>
      <w:r w:rsidRPr="000520DB">
        <w:tab/>
      </w:r>
      <w:r w:rsidRPr="000520DB">
        <w:tab/>
      </w:r>
      <w:r w:rsidRPr="000520DB">
        <w:tab/>
        <w:t>«12» декабря 2020</w:t>
      </w:r>
      <w:r w:rsidR="00A31219">
        <w:t xml:space="preserve"> </w:t>
      </w:r>
      <w:r w:rsidRPr="000520DB">
        <w:t>г.</w:t>
      </w:r>
    </w:p>
    <w:p w:rsidR="00212FDB" w:rsidRPr="000520DB" w:rsidRDefault="00212FDB" w:rsidP="00402B4B"/>
    <w:p w:rsidR="00212FDB" w:rsidRPr="000520DB" w:rsidRDefault="00212FDB" w:rsidP="00402B4B">
      <w:pPr>
        <w:jc w:val="both"/>
      </w:pPr>
      <w:r w:rsidRPr="000520DB">
        <w:t>Мы, Заказчик __________________________________________________________________,</w:t>
      </w:r>
      <w:r w:rsidRPr="000520DB">
        <w:rPr>
          <w:color w:val="000000"/>
        </w:rPr>
        <w:t xml:space="preserve">в лице____________________________________________________________________________действующего на </w:t>
      </w:r>
      <w:proofErr w:type="spellStart"/>
      <w:r w:rsidRPr="000520DB">
        <w:rPr>
          <w:color w:val="000000"/>
        </w:rPr>
        <w:t>основании_____________________________</w:t>
      </w:r>
      <w:proofErr w:type="spellEnd"/>
      <w:r w:rsidRPr="000520DB">
        <w:t xml:space="preserve">, с одной стороны, и Муниципальное автономное учреждение дополнительного </w:t>
      </w:r>
      <w:proofErr w:type="gramStart"/>
      <w:r w:rsidRPr="000520DB">
        <w:t>образования</w:t>
      </w:r>
      <w:proofErr w:type="gramEnd"/>
      <w:r w:rsidRPr="000520DB">
        <w:t xml:space="preserve"> ЗАТО </w:t>
      </w:r>
      <w:proofErr w:type="spellStart"/>
      <w:r w:rsidRPr="000520DB">
        <w:t>Северск</w:t>
      </w:r>
      <w:proofErr w:type="spellEnd"/>
      <w:r w:rsidRPr="000520DB">
        <w:t xml:space="preserve"> «Детская школа искусств», именуемое в дальнейшем «Исполнитель» (Учреждение), на основании, лицензии серии 70Л01 № 0000269 от 30 октября 2013 г., </w:t>
      </w:r>
      <w:proofErr w:type="spellStart"/>
      <w:r w:rsidRPr="000520DB">
        <w:t>рег</w:t>
      </w:r>
      <w:proofErr w:type="spellEnd"/>
      <w:r w:rsidRPr="000520DB">
        <w:t xml:space="preserve">. № 1335, выданной Комитетом по контролю, надзору и лицензированию в сфере образования Томской области бессрочно, в лице директора  Поспелова Евгения Владимировича, действующего на </w:t>
      </w:r>
      <w:proofErr w:type="gramStart"/>
      <w:r w:rsidRPr="000520DB">
        <w:t>основании</w:t>
      </w:r>
      <w:proofErr w:type="gramEnd"/>
      <w:r w:rsidRPr="000520DB">
        <w:t xml:space="preserve"> Устава с другой  стороны составили настоящий Акт о нижеследующем.</w:t>
      </w:r>
    </w:p>
    <w:p w:rsidR="00212FDB" w:rsidRPr="000520DB" w:rsidRDefault="00212FDB" w:rsidP="00402B4B">
      <w:pPr>
        <w:jc w:val="both"/>
      </w:pPr>
      <w:r w:rsidRPr="000520DB">
        <w:t>1. Исполнитель оказал услуги, предусмотренные договором об оказании  услуг от «___» _____________ 2020 г. №</w:t>
      </w:r>
      <w:proofErr w:type="spellStart"/>
      <w:r w:rsidRPr="000520DB">
        <w:t>________юл</w:t>
      </w:r>
      <w:proofErr w:type="spellEnd"/>
      <w:r w:rsidRPr="000520DB">
        <w:t xml:space="preserve"> услуги, связанные с поведением «</w:t>
      </w:r>
      <w:r w:rsidRPr="000520DB">
        <w:rPr>
          <w:lang w:val="en-US"/>
        </w:rPr>
        <w:t>III</w:t>
      </w:r>
      <w:r w:rsidRPr="000520DB">
        <w:t xml:space="preserve"> Муниципального  конкурса юных пианистов  «ОТКРЫТЫЙ РОЯЛЬ».</w:t>
      </w:r>
    </w:p>
    <w:p w:rsidR="00212FDB" w:rsidRPr="000520DB" w:rsidRDefault="00212FDB" w:rsidP="00402B4B">
      <w:pPr>
        <w:jc w:val="both"/>
      </w:pPr>
      <w:r w:rsidRPr="000520DB">
        <w:t>2.</w:t>
      </w:r>
      <w:r w:rsidRPr="000520DB">
        <w:tab/>
        <w:t>Ответственное лицо Заказчика произвело приемку Услуг и зафиксировало, что отступлений от условий договора не имеется.</w:t>
      </w:r>
    </w:p>
    <w:p w:rsidR="00212FDB" w:rsidRPr="000520DB" w:rsidRDefault="00212FDB" w:rsidP="00402B4B">
      <w:pPr>
        <w:jc w:val="both"/>
      </w:pPr>
      <w:r w:rsidRPr="000520DB">
        <w:t>3.</w:t>
      </w:r>
      <w:r w:rsidRPr="000520DB">
        <w:tab/>
        <w:t>Стоимость услуг, подлежащих оплате Заказчиком, составляет</w:t>
      </w:r>
      <w:proofErr w:type="gramStart"/>
      <w:r w:rsidRPr="000520DB">
        <w:t>_______(______________________________________________________)</w:t>
      </w:r>
      <w:proofErr w:type="gramEnd"/>
      <w:r w:rsidRPr="000520DB">
        <w:t>руб. НДС не начисляется.</w:t>
      </w:r>
    </w:p>
    <w:p w:rsidR="00212FDB" w:rsidRPr="000520DB" w:rsidRDefault="00212FDB" w:rsidP="00402B4B"/>
    <w:p w:rsidR="00212FDB" w:rsidRPr="000520DB" w:rsidRDefault="00212FDB" w:rsidP="00402B4B"/>
    <w:p w:rsidR="00212FDB" w:rsidRPr="000520DB" w:rsidRDefault="00212FDB" w:rsidP="00402B4B"/>
    <w:p w:rsidR="00212FDB" w:rsidRPr="000520DB" w:rsidRDefault="00212FDB" w:rsidP="00402B4B">
      <w:r w:rsidRPr="000520DB">
        <w:t>Ответственное лицо Заказчика:</w:t>
      </w:r>
      <w:r w:rsidRPr="000520DB">
        <w:tab/>
      </w:r>
      <w:r w:rsidRPr="000520DB">
        <w:tab/>
      </w:r>
      <w:r w:rsidRPr="000520DB">
        <w:tab/>
        <w:t xml:space="preserve">           Ответственное лицо Исполнителя:</w:t>
      </w:r>
    </w:p>
    <w:p w:rsidR="00212FDB" w:rsidRPr="000520DB" w:rsidRDefault="00212FDB" w:rsidP="00402B4B">
      <w:pPr>
        <w:rPr>
          <w:sz w:val="16"/>
          <w:szCs w:val="16"/>
        </w:rPr>
      </w:pPr>
    </w:p>
    <w:p w:rsidR="00212FDB" w:rsidRPr="000520DB" w:rsidRDefault="00212FDB" w:rsidP="00402B4B">
      <w:r w:rsidRPr="000520DB">
        <w:rPr>
          <w:color w:val="000000"/>
        </w:rPr>
        <w:t>________________________________________</w:t>
      </w:r>
      <w:r w:rsidRPr="000520DB">
        <w:tab/>
      </w:r>
      <w:r w:rsidRPr="000520DB">
        <w:tab/>
        <w:t>Поспелов Евгений Владимирович</w:t>
      </w:r>
    </w:p>
    <w:p w:rsidR="00212FDB" w:rsidRPr="000520DB" w:rsidRDefault="00212FDB" w:rsidP="00402B4B">
      <w:pPr>
        <w:ind w:left="708"/>
      </w:pPr>
      <w:r w:rsidRPr="000520DB">
        <w:rPr>
          <w:sz w:val="18"/>
          <w:szCs w:val="18"/>
        </w:rPr>
        <w:t>(Ф.И.О.)</w:t>
      </w:r>
    </w:p>
    <w:p w:rsidR="00212FDB" w:rsidRPr="000520DB" w:rsidRDefault="00212FDB" w:rsidP="00402B4B">
      <w:r w:rsidRPr="000520DB">
        <w:tab/>
      </w:r>
      <w:r w:rsidRPr="000520DB">
        <w:tab/>
      </w:r>
      <w:r w:rsidRPr="000520DB">
        <w:tab/>
      </w:r>
    </w:p>
    <w:p w:rsidR="00212FDB" w:rsidRPr="000520DB" w:rsidRDefault="00212FDB" w:rsidP="00402B4B">
      <w:pPr>
        <w:jc w:val="both"/>
      </w:pPr>
      <w:r w:rsidRPr="000520DB">
        <w:t>__________________</w:t>
      </w:r>
      <w:r w:rsidRPr="000520DB">
        <w:tab/>
      </w:r>
      <w:r w:rsidRPr="000520DB">
        <w:tab/>
      </w:r>
      <w:r w:rsidRPr="000520DB">
        <w:tab/>
      </w:r>
      <w:r w:rsidRPr="000520DB">
        <w:tab/>
      </w:r>
      <w:r w:rsidRPr="000520DB">
        <w:tab/>
      </w:r>
      <w:r w:rsidRPr="000520DB">
        <w:tab/>
        <w:t>__________________</w:t>
      </w:r>
    </w:p>
    <w:p w:rsidR="00212FDB" w:rsidRPr="000520DB" w:rsidRDefault="00212FDB" w:rsidP="00402B4B">
      <w:pPr>
        <w:ind w:left="708"/>
        <w:jc w:val="both"/>
      </w:pPr>
      <w:r w:rsidRPr="000520DB">
        <w:rPr>
          <w:sz w:val="18"/>
          <w:szCs w:val="18"/>
        </w:rPr>
        <w:t>(подпись)</w:t>
      </w:r>
      <w:r w:rsidRPr="000520DB">
        <w:rPr>
          <w:sz w:val="18"/>
          <w:szCs w:val="18"/>
        </w:rPr>
        <w:tab/>
      </w:r>
      <w:r w:rsidRPr="000520DB">
        <w:rPr>
          <w:sz w:val="18"/>
          <w:szCs w:val="18"/>
        </w:rPr>
        <w:tab/>
      </w:r>
      <w:r w:rsidRPr="000520DB">
        <w:rPr>
          <w:sz w:val="18"/>
          <w:szCs w:val="18"/>
        </w:rPr>
        <w:tab/>
      </w:r>
      <w:r w:rsidRPr="000520DB">
        <w:rPr>
          <w:sz w:val="18"/>
          <w:szCs w:val="18"/>
        </w:rPr>
        <w:tab/>
      </w:r>
      <w:r w:rsidRPr="000520DB">
        <w:rPr>
          <w:sz w:val="18"/>
          <w:szCs w:val="18"/>
        </w:rPr>
        <w:tab/>
      </w:r>
      <w:r w:rsidRPr="000520DB">
        <w:rPr>
          <w:sz w:val="18"/>
          <w:szCs w:val="18"/>
        </w:rPr>
        <w:tab/>
      </w:r>
      <w:r w:rsidRPr="000520DB">
        <w:t>М.П.</w:t>
      </w:r>
      <w:r w:rsidRPr="000520DB">
        <w:rPr>
          <w:sz w:val="18"/>
          <w:szCs w:val="18"/>
        </w:rPr>
        <w:tab/>
      </w:r>
      <w:r w:rsidRPr="000520DB">
        <w:rPr>
          <w:sz w:val="18"/>
          <w:szCs w:val="18"/>
        </w:rPr>
        <w:tab/>
        <w:t>(подпись)</w:t>
      </w:r>
    </w:p>
    <w:p w:rsidR="00212FDB" w:rsidRPr="000520DB" w:rsidRDefault="00212FDB" w:rsidP="00402B4B">
      <w:pPr>
        <w:jc w:val="both"/>
        <w:rPr>
          <w:sz w:val="18"/>
          <w:szCs w:val="18"/>
        </w:rPr>
      </w:pPr>
    </w:p>
    <w:p w:rsidR="00212FDB" w:rsidRPr="000520DB" w:rsidRDefault="00212FDB" w:rsidP="00402B4B">
      <w:pPr>
        <w:jc w:val="both"/>
        <w:rPr>
          <w:sz w:val="18"/>
          <w:szCs w:val="18"/>
        </w:rPr>
      </w:pPr>
    </w:p>
    <w:p w:rsidR="00212FDB" w:rsidRPr="000520DB" w:rsidRDefault="00212FDB" w:rsidP="00402B4B">
      <w:pPr>
        <w:jc w:val="both"/>
        <w:rPr>
          <w:sz w:val="18"/>
          <w:szCs w:val="18"/>
        </w:rPr>
      </w:pPr>
    </w:p>
    <w:p w:rsidR="00212FDB" w:rsidRPr="000520DB" w:rsidRDefault="00212FDB" w:rsidP="00402B4B">
      <w:pPr>
        <w:jc w:val="both"/>
        <w:rPr>
          <w:sz w:val="18"/>
          <w:szCs w:val="18"/>
        </w:rPr>
      </w:pPr>
    </w:p>
    <w:p w:rsidR="00212FDB" w:rsidRPr="000520DB" w:rsidRDefault="00212FDB" w:rsidP="00402B4B"/>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both"/>
      </w:pPr>
    </w:p>
    <w:p w:rsidR="00212FDB" w:rsidRPr="000520DB" w:rsidRDefault="00212FDB" w:rsidP="00402B4B">
      <w:pPr>
        <w:jc w:val="right"/>
      </w:pPr>
      <w:r w:rsidRPr="000520DB">
        <w:t>ПРИЛОЖЕНИЕ 4</w:t>
      </w:r>
    </w:p>
    <w:p w:rsidR="00212FDB" w:rsidRPr="000520DB" w:rsidRDefault="00212FDB" w:rsidP="00402B4B">
      <w:pPr>
        <w:jc w:val="right"/>
      </w:pPr>
    </w:p>
    <w:p w:rsidR="00212FDB" w:rsidRPr="000520DB" w:rsidRDefault="00212FDB" w:rsidP="00402B4B">
      <w:pPr>
        <w:jc w:val="both"/>
      </w:pPr>
    </w:p>
    <w:tbl>
      <w:tblPr>
        <w:tblW w:w="0" w:type="auto"/>
        <w:jc w:val="center"/>
        <w:tblInd w:w="93" w:type="dxa"/>
        <w:tblLayout w:type="fixed"/>
        <w:tblLook w:val="0000"/>
      </w:tblPr>
      <w:tblGrid>
        <w:gridCol w:w="2080"/>
        <w:gridCol w:w="261"/>
        <w:gridCol w:w="3571"/>
        <w:gridCol w:w="685"/>
        <w:gridCol w:w="684"/>
        <w:gridCol w:w="684"/>
        <w:gridCol w:w="684"/>
        <w:gridCol w:w="684"/>
        <w:gridCol w:w="684"/>
        <w:gridCol w:w="684"/>
      </w:tblGrid>
      <w:tr w:rsidR="00212FDB" w:rsidRPr="000520DB" w:rsidTr="000520DB">
        <w:trPr>
          <w:trHeight w:val="255"/>
          <w:jc w:val="center"/>
        </w:trPr>
        <w:tc>
          <w:tcPr>
            <w:tcW w:w="2080" w:type="dxa"/>
            <w:vAlign w:val="bottom"/>
          </w:tcPr>
          <w:p w:rsidR="00212FDB" w:rsidRPr="000520DB" w:rsidRDefault="00212FDB" w:rsidP="00622600">
            <w:pPr>
              <w:snapToGrid w:val="0"/>
              <w:jc w:val="center"/>
              <w:rPr>
                <w:b/>
                <w:bCs/>
                <w:sz w:val="20"/>
                <w:szCs w:val="20"/>
              </w:rPr>
            </w:pPr>
          </w:p>
          <w:p w:rsidR="00212FDB" w:rsidRPr="000520DB" w:rsidRDefault="00212FDB" w:rsidP="00622600">
            <w:pPr>
              <w:jc w:val="center"/>
              <w:rPr>
                <w:sz w:val="20"/>
                <w:szCs w:val="20"/>
              </w:rPr>
            </w:pPr>
            <w:r w:rsidRPr="000520DB">
              <w:rPr>
                <w:b/>
                <w:bCs/>
                <w:sz w:val="20"/>
                <w:szCs w:val="20"/>
              </w:rPr>
              <w:t>ИЗВЕЩЕНИЕ</w:t>
            </w:r>
          </w:p>
        </w:tc>
        <w:tc>
          <w:tcPr>
            <w:tcW w:w="261" w:type="dxa"/>
            <w:tcBorders>
              <w:left w:val="single" w:sz="4" w:space="0" w:color="000000"/>
            </w:tcBorders>
            <w:vAlign w:val="bottom"/>
          </w:tcPr>
          <w:p w:rsidR="00212FDB" w:rsidRPr="000520DB" w:rsidRDefault="00212FDB" w:rsidP="00622600">
            <w:pPr>
              <w:snapToGrid w:val="0"/>
              <w:rPr>
                <w:b/>
                <w:bCs/>
                <w:sz w:val="20"/>
                <w:szCs w:val="20"/>
              </w:rPr>
            </w:pPr>
          </w:p>
        </w:tc>
        <w:tc>
          <w:tcPr>
            <w:tcW w:w="8360" w:type="dxa"/>
            <w:gridSpan w:val="8"/>
            <w:vAlign w:val="bottom"/>
          </w:tcPr>
          <w:p w:rsidR="00212FDB" w:rsidRPr="000520DB" w:rsidRDefault="00212FDB" w:rsidP="00622600">
            <w:pPr>
              <w:rPr>
                <w:sz w:val="20"/>
                <w:szCs w:val="20"/>
              </w:rPr>
            </w:pPr>
            <w:r w:rsidRPr="000520DB">
              <w:rPr>
                <w:sz w:val="20"/>
                <w:szCs w:val="20"/>
              </w:rPr>
              <w:t>ИНН 7024037965   КПП 702401001 УФК по Томской области  (МАУДО ДШИ л/с 30656Щ17500)</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top w:val="single" w:sz="4" w:space="0" w:color="000000"/>
            </w:tcBorders>
          </w:tcPr>
          <w:p w:rsidR="00212FDB" w:rsidRPr="000520DB" w:rsidRDefault="00212FDB" w:rsidP="00622600">
            <w:pPr>
              <w:jc w:val="center"/>
              <w:rPr>
                <w:sz w:val="20"/>
                <w:szCs w:val="20"/>
              </w:rPr>
            </w:pPr>
            <w:r w:rsidRPr="000520DB">
              <w:rPr>
                <w:sz w:val="20"/>
                <w:szCs w:val="20"/>
              </w:rPr>
              <w:t>(ИНН и наименование получателя платежа)</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vAlign w:val="bottom"/>
          </w:tcPr>
          <w:p w:rsidR="00212FDB" w:rsidRPr="000520DB" w:rsidRDefault="00212FDB" w:rsidP="00622600">
            <w:pPr>
              <w:jc w:val="center"/>
              <w:rPr>
                <w:sz w:val="20"/>
                <w:szCs w:val="20"/>
              </w:rPr>
            </w:pPr>
            <w:proofErr w:type="spellStart"/>
            <w:proofErr w:type="gramStart"/>
            <w:r w:rsidRPr="000520DB">
              <w:rPr>
                <w:sz w:val="20"/>
                <w:szCs w:val="20"/>
              </w:rPr>
              <w:t>р</w:t>
            </w:r>
            <w:proofErr w:type="spellEnd"/>
            <w:proofErr w:type="gramEnd"/>
            <w:r w:rsidRPr="000520DB">
              <w:rPr>
                <w:sz w:val="20"/>
                <w:szCs w:val="20"/>
              </w:rPr>
              <w:t>/</w:t>
            </w:r>
            <w:proofErr w:type="spellStart"/>
            <w:r w:rsidRPr="000520DB">
              <w:rPr>
                <w:sz w:val="20"/>
                <w:szCs w:val="20"/>
              </w:rPr>
              <w:t>сч</w:t>
            </w:r>
            <w:proofErr w:type="spellEnd"/>
            <w:r w:rsidRPr="000520DB">
              <w:rPr>
                <w:sz w:val="20"/>
                <w:szCs w:val="20"/>
              </w:rPr>
              <w:t xml:space="preserve"> 40701810500001000007</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top w:val="single" w:sz="4" w:space="0" w:color="000000"/>
            </w:tcBorders>
          </w:tcPr>
          <w:p w:rsidR="00212FDB" w:rsidRPr="000520DB" w:rsidRDefault="00212FDB" w:rsidP="00622600">
            <w:pPr>
              <w:jc w:val="center"/>
              <w:rPr>
                <w:sz w:val="20"/>
                <w:szCs w:val="20"/>
              </w:rPr>
            </w:pPr>
            <w:r w:rsidRPr="000520DB">
              <w:rPr>
                <w:sz w:val="20"/>
                <w:szCs w:val="20"/>
              </w:rPr>
              <w:t>(номер счета получателя платежа)</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bottom w:val="single" w:sz="4" w:space="0" w:color="000000"/>
            </w:tcBorders>
            <w:vAlign w:val="bottom"/>
          </w:tcPr>
          <w:p w:rsidR="00212FDB" w:rsidRPr="000520DB" w:rsidRDefault="00212FDB" w:rsidP="00622600">
            <w:pPr>
              <w:rPr>
                <w:sz w:val="20"/>
                <w:szCs w:val="20"/>
              </w:rPr>
            </w:pPr>
            <w:r w:rsidRPr="000520DB">
              <w:rPr>
                <w:sz w:val="20"/>
                <w:szCs w:val="20"/>
              </w:rPr>
              <w:t>ОТДЕЛЕНИЕ ТОМСК Г. ТОМСК</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top w:val="single" w:sz="4" w:space="0" w:color="000000"/>
            </w:tcBorders>
          </w:tcPr>
          <w:p w:rsidR="00212FDB" w:rsidRPr="000520DB" w:rsidRDefault="00212FDB" w:rsidP="00622600">
            <w:pPr>
              <w:jc w:val="center"/>
              <w:rPr>
                <w:sz w:val="20"/>
                <w:szCs w:val="20"/>
              </w:rPr>
            </w:pPr>
            <w:r w:rsidRPr="000520DB">
              <w:rPr>
                <w:sz w:val="20"/>
                <w:szCs w:val="20"/>
              </w:rPr>
              <w:t>(наименование банка и банковские реквизиты)</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4940" w:type="dxa"/>
            <w:gridSpan w:val="3"/>
            <w:tcBorders>
              <w:bottom w:val="single" w:sz="4" w:space="0" w:color="000000"/>
            </w:tcBorders>
            <w:vAlign w:val="bottom"/>
          </w:tcPr>
          <w:p w:rsidR="00212FDB" w:rsidRPr="000520DB" w:rsidRDefault="00212FDB" w:rsidP="00622600">
            <w:pPr>
              <w:rPr>
                <w:sz w:val="20"/>
                <w:szCs w:val="20"/>
              </w:rPr>
            </w:pPr>
            <w:r w:rsidRPr="000520DB">
              <w:rPr>
                <w:sz w:val="20"/>
                <w:szCs w:val="20"/>
              </w:rPr>
              <w:t>БИК 046902001</w:t>
            </w:r>
          </w:p>
        </w:tc>
        <w:tc>
          <w:tcPr>
            <w:tcW w:w="3420" w:type="dxa"/>
            <w:gridSpan w:val="5"/>
            <w:vAlign w:val="bottom"/>
          </w:tcPr>
          <w:p w:rsidR="00212FDB" w:rsidRPr="000520DB" w:rsidRDefault="00212FDB" w:rsidP="00622600">
            <w:pPr>
              <w:rPr>
                <w:sz w:val="20"/>
                <w:szCs w:val="20"/>
              </w:rPr>
            </w:pPr>
            <w:r w:rsidRPr="000520DB">
              <w:rPr>
                <w:sz w:val="20"/>
                <w:szCs w:val="20"/>
              </w:rPr>
              <w:t>к/с</w:t>
            </w:r>
          </w:p>
        </w:tc>
      </w:tr>
      <w:tr w:rsidR="00212FDB" w:rsidRPr="000520DB" w:rsidTr="000520DB">
        <w:trPr>
          <w:trHeight w:val="240"/>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6992" w:type="dxa"/>
            <w:gridSpan w:val="6"/>
            <w:tcBorders>
              <w:top w:val="single" w:sz="4" w:space="0" w:color="000000"/>
            </w:tcBorders>
            <w:vAlign w:val="bottom"/>
          </w:tcPr>
          <w:p w:rsidR="00212FDB" w:rsidRPr="000520DB" w:rsidRDefault="00212FDB" w:rsidP="00622600">
            <w:pPr>
              <w:rPr>
                <w:sz w:val="20"/>
                <w:szCs w:val="20"/>
              </w:rPr>
            </w:pPr>
            <w:r w:rsidRPr="000520DB">
              <w:rPr>
                <w:b/>
                <w:bCs/>
                <w:sz w:val="20"/>
                <w:szCs w:val="20"/>
              </w:rPr>
              <w:t>КБК  00000000000000000130 ОКТМО 69741000</w:t>
            </w:r>
          </w:p>
        </w:tc>
        <w:tc>
          <w:tcPr>
            <w:tcW w:w="684" w:type="dxa"/>
            <w:tcBorders>
              <w:top w:val="single" w:sz="4" w:space="0" w:color="000000"/>
            </w:tcBorders>
            <w:vAlign w:val="bottom"/>
          </w:tcPr>
          <w:p w:rsidR="00212FDB" w:rsidRPr="000520DB" w:rsidRDefault="00212FDB" w:rsidP="00622600">
            <w:pPr>
              <w:jc w:val="right"/>
            </w:pPr>
            <w:r w:rsidRPr="000520DB">
              <w:rPr>
                <w:rFonts w:ascii="Arial" w:hAnsi="Arial" w:cs="Arial"/>
                <w:b/>
                <w:bCs/>
                <w:sz w:val="16"/>
                <w:szCs w:val="16"/>
              </w:rPr>
              <w:t> </w:t>
            </w:r>
          </w:p>
        </w:tc>
        <w:tc>
          <w:tcPr>
            <w:tcW w:w="684" w:type="dxa"/>
            <w:tcBorders>
              <w:top w:val="single" w:sz="4" w:space="0" w:color="000000"/>
            </w:tcBorders>
            <w:vAlign w:val="bottom"/>
          </w:tcPr>
          <w:p w:rsidR="00212FDB" w:rsidRPr="000520DB" w:rsidRDefault="00212FDB" w:rsidP="00622600">
            <w:r w:rsidRPr="000520DB">
              <w:rPr>
                <w:rFonts w:ascii="Arial" w:hAnsi="Arial" w:cs="Arial"/>
                <w:sz w:val="16"/>
                <w:szCs w:val="16"/>
              </w:rPr>
              <w:t> </w:t>
            </w:r>
          </w:p>
        </w:tc>
      </w:tr>
      <w:tr w:rsidR="00212FDB" w:rsidRPr="000520DB" w:rsidTr="000520DB">
        <w:trPr>
          <w:trHeight w:val="409"/>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bottom w:val="single" w:sz="4" w:space="0" w:color="000000"/>
            </w:tcBorders>
            <w:vAlign w:val="bottom"/>
          </w:tcPr>
          <w:p w:rsidR="00212FDB" w:rsidRPr="000520DB" w:rsidRDefault="00212FDB" w:rsidP="0035573C">
            <w:pPr>
              <w:rPr>
                <w:sz w:val="20"/>
                <w:szCs w:val="20"/>
              </w:rPr>
            </w:pPr>
            <w:r w:rsidRPr="000520DB">
              <w:rPr>
                <w:b/>
                <w:bCs/>
                <w:sz w:val="20"/>
                <w:szCs w:val="20"/>
              </w:rPr>
              <w:t>Орг</w:t>
            </w:r>
            <w:proofErr w:type="gramStart"/>
            <w:r w:rsidRPr="000520DB">
              <w:rPr>
                <w:b/>
                <w:bCs/>
                <w:sz w:val="20"/>
                <w:szCs w:val="20"/>
              </w:rPr>
              <w:t>.в</w:t>
            </w:r>
            <w:proofErr w:type="gramEnd"/>
            <w:r w:rsidRPr="000520DB">
              <w:rPr>
                <w:b/>
                <w:bCs/>
                <w:sz w:val="20"/>
                <w:szCs w:val="20"/>
              </w:rPr>
              <w:t xml:space="preserve">знос за </w:t>
            </w:r>
            <w:r w:rsidRPr="000520DB">
              <w:rPr>
                <w:b/>
                <w:lang w:val="en-US"/>
              </w:rPr>
              <w:t>III</w:t>
            </w:r>
            <w:r w:rsidRPr="000520DB">
              <w:rPr>
                <w:b/>
              </w:rPr>
              <w:t xml:space="preserve"> Муниципальный конкурс юных пианистов  «ОТКРЫТЫЙ РОЯЛЬ»</w:t>
            </w:r>
            <w:r w:rsidRPr="000520DB">
              <w:rPr>
                <w:b/>
                <w:bCs/>
                <w:sz w:val="20"/>
                <w:szCs w:val="20"/>
              </w:rPr>
              <w:t xml:space="preserve">(ФИО </w:t>
            </w:r>
            <w:proofErr w:type="spellStart"/>
            <w:r w:rsidRPr="000520DB">
              <w:rPr>
                <w:b/>
                <w:bCs/>
                <w:sz w:val="20"/>
                <w:szCs w:val="20"/>
              </w:rPr>
              <w:t>педагога,ФИ</w:t>
            </w:r>
            <w:proofErr w:type="spellEnd"/>
            <w:r w:rsidRPr="000520DB">
              <w:rPr>
                <w:b/>
                <w:bCs/>
                <w:sz w:val="20"/>
                <w:szCs w:val="20"/>
              </w:rPr>
              <w:t xml:space="preserve"> участника)</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top w:val="single" w:sz="4" w:space="0" w:color="000000"/>
            </w:tcBorders>
          </w:tcPr>
          <w:p w:rsidR="00212FDB" w:rsidRPr="000520DB" w:rsidRDefault="00212FDB" w:rsidP="00622600">
            <w:pPr>
              <w:jc w:val="center"/>
              <w:rPr>
                <w:sz w:val="20"/>
                <w:szCs w:val="20"/>
              </w:rPr>
            </w:pPr>
            <w:r w:rsidRPr="000520DB">
              <w:rPr>
                <w:sz w:val="20"/>
                <w:szCs w:val="20"/>
              </w:rPr>
              <w:t> </w:t>
            </w:r>
          </w:p>
        </w:tc>
      </w:tr>
      <w:tr w:rsidR="00212FDB" w:rsidRPr="000520DB" w:rsidTr="000520DB">
        <w:trPr>
          <w:trHeight w:val="240"/>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3571" w:type="dxa"/>
            <w:vAlign w:val="bottom"/>
          </w:tcPr>
          <w:p w:rsidR="00212FDB" w:rsidRPr="000520DB" w:rsidRDefault="00212FDB" w:rsidP="00622600">
            <w:pPr>
              <w:jc w:val="center"/>
              <w:rPr>
                <w:sz w:val="20"/>
                <w:szCs w:val="20"/>
              </w:rPr>
            </w:pPr>
            <w:r w:rsidRPr="000520DB">
              <w:rPr>
                <w:sz w:val="20"/>
                <w:szCs w:val="20"/>
              </w:rPr>
              <w:t>Дата</w:t>
            </w:r>
          </w:p>
        </w:tc>
        <w:tc>
          <w:tcPr>
            <w:tcW w:w="1369" w:type="dxa"/>
            <w:gridSpan w:val="2"/>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2052" w:type="dxa"/>
            <w:gridSpan w:val="3"/>
            <w:vAlign w:val="bottom"/>
          </w:tcPr>
          <w:p w:rsidR="00212FDB" w:rsidRPr="000520DB" w:rsidRDefault="00212FDB" w:rsidP="00622600">
            <w:pPr>
              <w:jc w:val="center"/>
              <w:rPr>
                <w:sz w:val="20"/>
                <w:szCs w:val="20"/>
              </w:rPr>
            </w:pPr>
            <w:r w:rsidRPr="000520DB">
              <w:rPr>
                <w:sz w:val="20"/>
                <w:szCs w:val="20"/>
              </w:rPr>
              <w:t>Сумма платежа</w:t>
            </w:r>
          </w:p>
        </w:tc>
        <w:tc>
          <w:tcPr>
            <w:tcW w:w="1368" w:type="dxa"/>
            <w:gridSpan w:val="2"/>
            <w:tcBorders>
              <w:bottom w:val="single" w:sz="4" w:space="0" w:color="000000"/>
            </w:tcBorders>
            <w:vAlign w:val="center"/>
          </w:tcPr>
          <w:p w:rsidR="00212FDB" w:rsidRPr="000520DB" w:rsidRDefault="00212FDB" w:rsidP="00622600">
            <w:r w:rsidRPr="000520DB">
              <w:rPr>
                <w:rFonts w:ascii="Arial" w:hAnsi="Arial" w:cs="Arial"/>
                <w:b/>
                <w:bCs/>
                <w:sz w:val="18"/>
                <w:szCs w:val="18"/>
              </w:rPr>
              <w:t> </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3571" w:type="dxa"/>
            <w:vAlign w:val="bottom"/>
          </w:tcPr>
          <w:p w:rsidR="00212FDB" w:rsidRPr="000520DB" w:rsidRDefault="00212FDB" w:rsidP="00622600">
            <w:pPr>
              <w:snapToGrid w:val="0"/>
              <w:rPr>
                <w:sz w:val="20"/>
                <w:szCs w:val="20"/>
              </w:rPr>
            </w:pPr>
          </w:p>
        </w:tc>
        <w:tc>
          <w:tcPr>
            <w:tcW w:w="685"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Pr>
          <w:p w:rsidR="00212FDB" w:rsidRPr="000520DB" w:rsidRDefault="00212FDB" w:rsidP="00622600">
            <w:pPr>
              <w:jc w:val="center"/>
              <w:rPr>
                <w:sz w:val="20"/>
                <w:szCs w:val="20"/>
              </w:rPr>
            </w:pPr>
            <w:r w:rsidRPr="000520DB">
              <w:rPr>
                <w:sz w:val="20"/>
                <w:szCs w:val="20"/>
              </w:rPr>
              <w:t>(Ф.И.О., адрес плательщика)</w:t>
            </w:r>
          </w:p>
        </w:tc>
      </w:tr>
      <w:tr w:rsidR="00212FDB" w:rsidRPr="000520DB" w:rsidTr="000520DB">
        <w:trPr>
          <w:trHeight w:val="255"/>
          <w:jc w:val="center"/>
        </w:trPr>
        <w:tc>
          <w:tcPr>
            <w:tcW w:w="2080" w:type="dxa"/>
            <w:vAlign w:val="bottom"/>
          </w:tcPr>
          <w:p w:rsidR="00212FDB" w:rsidRPr="000520DB" w:rsidRDefault="00212FDB" w:rsidP="00622600">
            <w:pPr>
              <w:jc w:val="center"/>
              <w:rPr>
                <w:sz w:val="20"/>
                <w:szCs w:val="20"/>
              </w:rPr>
            </w:pPr>
            <w:r w:rsidRPr="000520DB">
              <w:rPr>
                <w:b/>
                <w:bCs/>
                <w:sz w:val="20"/>
                <w:szCs w:val="20"/>
              </w:rPr>
              <w:t>Кассир</w:t>
            </w:r>
          </w:p>
        </w:tc>
        <w:tc>
          <w:tcPr>
            <w:tcW w:w="261" w:type="dxa"/>
            <w:tcBorders>
              <w:left w:val="single" w:sz="4" w:space="0" w:color="000000"/>
            </w:tcBorders>
            <w:vAlign w:val="bottom"/>
          </w:tcPr>
          <w:p w:rsidR="00212FDB" w:rsidRPr="000520DB" w:rsidRDefault="00212FDB" w:rsidP="00622600">
            <w:pPr>
              <w:snapToGrid w:val="0"/>
              <w:rPr>
                <w:b/>
                <w:bCs/>
                <w:sz w:val="20"/>
                <w:szCs w:val="20"/>
              </w:rPr>
            </w:pPr>
          </w:p>
        </w:tc>
        <w:tc>
          <w:tcPr>
            <w:tcW w:w="4256" w:type="dxa"/>
            <w:gridSpan w:val="2"/>
            <w:vAlign w:val="bottom"/>
          </w:tcPr>
          <w:p w:rsidR="00212FDB" w:rsidRPr="000520DB" w:rsidRDefault="00212FDB" w:rsidP="00622600">
            <w:pPr>
              <w:rPr>
                <w:sz w:val="20"/>
                <w:szCs w:val="20"/>
              </w:rPr>
            </w:pPr>
            <w:r w:rsidRPr="000520DB">
              <w:rPr>
                <w:b/>
                <w:bCs/>
                <w:sz w:val="20"/>
                <w:szCs w:val="20"/>
              </w:rPr>
              <w:t>Плательщик</w:t>
            </w:r>
          </w:p>
        </w:tc>
        <w:tc>
          <w:tcPr>
            <w:tcW w:w="684" w:type="dxa"/>
            <w:vAlign w:val="bottom"/>
          </w:tcPr>
          <w:p w:rsidR="00212FDB" w:rsidRPr="000520DB" w:rsidRDefault="00212FDB" w:rsidP="00622600">
            <w:pPr>
              <w:snapToGrid w:val="0"/>
              <w:rPr>
                <w:b/>
                <w:bCs/>
                <w:sz w:val="20"/>
                <w:szCs w:val="20"/>
              </w:rPr>
            </w:pPr>
          </w:p>
        </w:tc>
        <w:tc>
          <w:tcPr>
            <w:tcW w:w="684" w:type="dxa"/>
            <w:vAlign w:val="bottom"/>
          </w:tcPr>
          <w:p w:rsidR="00212FDB" w:rsidRPr="000520DB" w:rsidRDefault="00212FDB" w:rsidP="00622600">
            <w:pPr>
              <w:snapToGrid w:val="0"/>
              <w:rPr>
                <w:b/>
                <w:bCs/>
                <w:sz w:val="20"/>
                <w:szCs w:val="20"/>
              </w:rPr>
            </w:pPr>
          </w:p>
        </w:tc>
        <w:tc>
          <w:tcPr>
            <w:tcW w:w="684" w:type="dxa"/>
            <w:vAlign w:val="bottom"/>
          </w:tcPr>
          <w:p w:rsidR="00212FDB" w:rsidRPr="000520DB" w:rsidRDefault="00212FDB" w:rsidP="00622600">
            <w:pPr>
              <w:snapToGrid w:val="0"/>
              <w:rPr>
                <w:rFonts w:ascii="Arial" w:hAnsi="Arial" w:cs="Arial"/>
                <w:b/>
                <w:bCs/>
                <w:sz w:val="16"/>
                <w:szCs w:val="16"/>
              </w:rPr>
            </w:pPr>
          </w:p>
        </w:tc>
        <w:tc>
          <w:tcPr>
            <w:tcW w:w="684" w:type="dxa"/>
            <w:vAlign w:val="bottom"/>
          </w:tcPr>
          <w:p w:rsidR="00212FDB" w:rsidRPr="000520DB" w:rsidRDefault="00212FDB" w:rsidP="00622600">
            <w:pPr>
              <w:snapToGrid w:val="0"/>
              <w:rPr>
                <w:rFonts w:ascii="Arial" w:hAnsi="Arial" w:cs="Arial"/>
                <w:b/>
                <w:bCs/>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r>
      <w:tr w:rsidR="00212FDB" w:rsidRPr="000520DB" w:rsidTr="000520DB">
        <w:trPr>
          <w:trHeight w:val="225"/>
          <w:jc w:val="center"/>
        </w:trPr>
        <w:tc>
          <w:tcPr>
            <w:tcW w:w="2080"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3571"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685"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684"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684"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684" w:type="dxa"/>
            <w:tcBorders>
              <w:bottom w:val="single" w:sz="4" w:space="0" w:color="000000"/>
            </w:tcBorders>
            <w:vAlign w:val="bottom"/>
          </w:tcPr>
          <w:p w:rsidR="00212FDB" w:rsidRPr="000520DB" w:rsidRDefault="00212FDB" w:rsidP="00622600">
            <w:r w:rsidRPr="000520DB">
              <w:rPr>
                <w:rFonts w:ascii="Arial" w:hAnsi="Arial" w:cs="Arial"/>
                <w:sz w:val="16"/>
                <w:szCs w:val="16"/>
              </w:rPr>
              <w:t> </w:t>
            </w:r>
          </w:p>
        </w:tc>
        <w:tc>
          <w:tcPr>
            <w:tcW w:w="684" w:type="dxa"/>
            <w:tcBorders>
              <w:bottom w:val="single" w:sz="4" w:space="0" w:color="000000"/>
            </w:tcBorders>
            <w:vAlign w:val="bottom"/>
          </w:tcPr>
          <w:p w:rsidR="00212FDB" w:rsidRPr="000520DB" w:rsidRDefault="00212FDB" w:rsidP="00622600">
            <w:r w:rsidRPr="000520DB">
              <w:rPr>
                <w:rFonts w:ascii="Arial" w:hAnsi="Arial" w:cs="Arial"/>
                <w:sz w:val="16"/>
                <w:szCs w:val="16"/>
              </w:rPr>
              <w:t> </w:t>
            </w:r>
          </w:p>
        </w:tc>
        <w:tc>
          <w:tcPr>
            <w:tcW w:w="684" w:type="dxa"/>
            <w:tcBorders>
              <w:bottom w:val="single" w:sz="4" w:space="0" w:color="000000"/>
            </w:tcBorders>
            <w:vAlign w:val="bottom"/>
          </w:tcPr>
          <w:p w:rsidR="00212FDB" w:rsidRPr="000520DB" w:rsidRDefault="00212FDB" w:rsidP="00622600">
            <w:r w:rsidRPr="000520DB">
              <w:rPr>
                <w:rFonts w:ascii="Arial" w:hAnsi="Arial" w:cs="Arial"/>
                <w:sz w:val="16"/>
                <w:szCs w:val="16"/>
              </w:rPr>
              <w:t> </w:t>
            </w:r>
          </w:p>
        </w:tc>
        <w:tc>
          <w:tcPr>
            <w:tcW w:w="684" w:type="dxa"/>
            <w:tcBorders>
              <w:bottom w:val="single" w:sz="4" w:space="0" w:color="000000"/>
            </w:tcBorders>
            <w:vAlign w:val="bottom"/>
          </w:tcPr>
          <w:p w:rsidR="00212FDB" w:rsidRPr="000520DB" w:rsidRDefault="00212FDB" w:rsidP="00622600">
            <w:r w:rsidRPr="000520DB">
              <w:rPr>
                <w:rFonts w:ascii="Arial" w:hAnsi="Arial" w:cs="Arial"/>
                <w:sz w:val="16"/>
                <w:szCs w:val="16"/>
              </w:rPr>
              <w:t> </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3571" w:type="dxa"/>
            <w:vAlign w:val="bottom"/>
          </w:tcPr>
          <w:p w:rsidR="00212FDB" w:rsidRPr="000520DB" w:rsidRDefault="00212FDB" w:rsidP="00622600">
            <w:pPr>
              <w:snapToGrid w:val="0"/>
              <w:rPr>
                <w:sz w:val="20"/>
                <w:szCs w:val="20"/>
              </w:rPr>
            </w:pPr>
          </w:p>
        </w:tc>
        <w:tc>
          <w:tcPr>
            <w:tcW w:w="685"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vMerge w:val="restart"/>
            <w:vAlign w:val="bottom"/>
          </w:tcPr>
          <w:p w:rsidR="00212FDB" w:rsidRPr="000520DB" w:rsidRDefault="00212FDB" w:rsidP="00622600">
            <w:pPr>
              <w:rPr>
                <w:sz w:val="20"/>
                <w:szCs w:val="20"/>
              </w:rPr>
            </w:pPr>
            <w:r w:rsidRPr="000520DB">
              <w:rPr>
                <w:sz w:val="20"/>
                <w:szCs w:val="20"/>
              </w:rPr>
              <w:t>ИНН 7024037965   КПП 702401001 УФК по Томской области  (МАУДО ДШИ л/с 30656Щ17500)</w:t>
            </w:r>
          </w:p>
        </w:tc>
      </w:tr>
      <w:tr w:rsidR="00212FDB" w:rsidRPr="000520DB" w:rsidTr="000520DB">
        <w:trPr>
          <w:trHeight w:val="255"/>
          <w:jc w:val="center"/>
        </w:trPr>
        <w:tc>
          <w:tcPr>
            <w:tcW w:w="2080" w:type="dxa"/>
            <w:vAlign w:val="bottom"/>
          </w:tcPr>
          <w:p w:rsidR="00212FDB" w:rsidRPr="000520DB" w:rsidRDefault="00212FDB" w:rsidP="00622600">
            <w:pPr>
              <w:jc w:val="center"/>
              <w:rPr>
                <w:sz w:val="20"/>
                <w:szCs w:val="20"/>
              </w:rPr>
            </w:pPr>
            <w:r w:rsidRPr="000520DB">
              <w:rPr>
                <w:b/>
                <w:bCs/>
                <w:sz w:val="20"/>
                <w:szCs w:val="20"/>
              </w:rPr>
              <w:t>КВИТАНЦИЯ</w:t>
            </w:r>
          </w:p>
        </w:tc>
        <w:tc>
          <w:tcPr>
            <w:tcW w:w="261" w:type="dxa"/>
            <w:tcBorders>
              <w:left w:val="single" w:sz="4" w:space="0" w:color="000000"/>
            </w:tcBorders>
            <w:vAlign w:val="bottom"/>
          </w:tcPr>
          <w:p w:rsidR="00212FDB" w:rsidRPr="000520DB" w:rsidRDefault="00212FDB" w:rsidP="00622600">
            <w:pPr>
              <w:snapToGrid w:val="0"/>
              <w:rPr>
                <w:b/>
                <w:bCs/>
                <w:sz w:val="20"/>
                <w:szCs w:val="20"/>
              </w:rPr>
            </w:pPr>
          </w:p>
        </w:tc>
        <w:tc>
          <w:tcPr>
            <w:tcW w:w="8360" w:type="dxa"/>
            <w:gridSpan w:val="8"/>
            <w:vMerge/>
            <w:vAlign w:val="bottom"/>
          </w:tcPr>
          <w:p w:rsidR="00212FDB" w:rsidRPr="000520DB" w:rsidRDefault="00212FDB" w:rsidP="00622600">
            <w:pPr>
              <w:snapToGrid w:val="0"/>
              <w:rPr>
                <w:b/>
                <w:bCs/>
                <w:sz w:val="20"/>
                <w:szCs w:val="20"/>
              </w:rPr>
            </w:pP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top w:val="single" w:sz="4" w:space="0" w:color="000000"/>
            </w:tcBorders>
          </w:tcPr>
          <w:p w:rsidR="00212FDB" w:rsidRPr="000520DB" w:rsidRDefault="00212FDB" w:rsidP="00622600">
            <w:pPr>
              <w:jc w:val="center"/>
              <w:rPr>
                <w:sz w:val="20"/>
                <w:szCs w:val="20"/>
              </w:rPr>
            </w:pPr>
            <w:r w:rsidRPr="000520DB">
              <w:rPr>
                <w:sz w:val="20"/>
                <w:szCs w:val="20"/>
              </w:rPr>
              <w:t>(ИНН и наименование получателя платежа)</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vAlign w:val="bottom"/>
          </w:tcPr>
          <w:p w:rsidR="00212FDB" w:rsidRPr="000520DB" w:rsidRDefault="00212FDB" w:rsidP="00622600">
            <w:pPr>
              <w:jc w:val="center"/>
              <w:rPr>
                <w:sz w:val="20"/>
                <w:szCs w:val="20"/>
              </w:rPr>
            </w:pPr>
            <w:proofErr w:type="spellStart"/>
            <w:proofErr w:type="gramStart"/>
            <w:r w:rsidRPr="000520DB">
              <w:rPr>
                <w:sz w:val="20"/>
                <w:szCs w:val="20"/>
              </w:rPr>
              <w:t>р</w:t>
            </w:r>
            <w:proofErr w:type="spellEnd"/>
            <w:proofErr w:type="gramEnd"/>
            <w:r w:rsidRPr="000520DB">
              <w:rPr>
                <w:sz w:val="20"/>
                <w:szCs w:val="20"/>
              </w:rPr>
              <w:t>/</w:t>
            </w:r>
            <w:proofErr w:type="spellStart"/>
            <w:r w:rsidRPr="000520DB">
              <w:rPr>
                <w:sz w:val="20"/>
                <w:szCs w:val="20"/>
              </w:rPr>
              <w:t>сч</w:t>
            </w:r>
            <w:proofErr w:type="spellEnd"/>
            <w:r w:rsidRPr="000520DB">
              <w:rPr>
                <w:sz w:val="20"/>
                <w:szCs w:val="20"/>
              </w:rPr>
              <w:t xml:space="preserve"> 40701810500001000007</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top w:val="single" w:sz="4" w:space="0" w:color="000000"/>
            </w:tcBorders>
          </w:tcPr>
          <w:p w:rsidR="00212FDB" w:rsidRPr="000520DB" w:rsidRDefault="00212FDB" w:rsidP="00622600">
            <w:pPr>
              <w:jc w:val="center"/>
              <w:rPr>
                <w:sz w:val="20"/>
                <w:szCs w:val="20"/>
              </w:rPr>
            </w:pPr>
            <w:r w:rsidRPr="000520DB">
              <w:rPr>
                <w:sz w:val="20"/>
                <w:szCs w:val="20"/>
              </w:rPr>
              <w:t>(номер счета получателя платежа)</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bottom w:val="single" w:sz="4" w:space="0" w:color="000000"/>
            </w:tcBorders>
            <w:vAlign w:val="bottom"/>
          </w:tcPr>
          <w:p w:rsidR="00212FDB" w:rsidRPr="000520DB" w:rsidRDefault="00212FDB" w:rsidP="00622600">
            <w:pPr>
              <w:rPr>
                <w:sz w:val="20"/>
                <w:szCs w:val="20"/>
              </w:rPr>
            </w:pPr>
            <w:r w:rsidRPr="000520DB">
              <w:rPr>
                <w:sz w:val="20"/>
                <w:szCs w:val="20"/>
              </w:rPr>
              <w:t>ОТДЕЛЕНИЕ ТОМСК Г. ТОМСК</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top w:val="single" w:sz="4" w:space="0" w:color="000000"/>
            </w:tcBorders>
          </w:tcPr>
          <w:p w:rsidR="00212FDB" w:rsidRPr="000520DB" w:rsidRDefault="00212FDB" w:rsidP="00622600">
            <w:pPr>
              <w:jc w:val="center"/>
              <w:rPr>
                <w:sz w:val="20"/>
                <w:szCs w:val="20"/>
              </w:rPr>
            </w:pPr>
            <w:r w:rsidRPr="000520DB">
              <w:rPr>
                <w:sz w:val="20"/>
                <w:szCs w:val="20"/>
              </w:rPr>
              <w:t>(наименование банка и банковские реквизиты)</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4940" w:type="dxa"/>
            <w:gridSpan w:val="3"/>
            <w:tcBorders>
              <w:bottom w:val="single" w:sz="4" w:space="0" w:color="000000"/>
            </w:tcBorders>
            <w:vAlign w:val="bottom"/>
          </w:tcPr>
          <w:p w:rsidR="00212FDB" w:rsidRPr="000520DB" w:rsidRDefault="00212FDB" w:rsidP="00622600">
            <w:pPr>
              <w:rPr>
                <w:sz w:val="20"/>
                <w:szCs w:val="20"/>
              </w:rPr>
            </w:pPr>
            <w:r w:rsidRPr="000520DB">
              <w:rPr>
                <w:sz w:val="20"/>
                <w:szCs w:val="20"/>
              </w:rPr>
              <w:t>БИК 046902001</w:t>
            </w:r>
          </w:p>
        </w:tc>
        <w:tc>
          <w:tcPr>
            <w:tcW w:w="3420" w:type="dxa"/>
            <w:gridSpan w:val="5"/>
            <w:vAlign w:val="bottom"/>
          </w:tcPr>
          <w:p w:rsidR="00212FDB" w:rsidRPr="000520DB" w:rsidRDefault="00212FDB" w:rsidP="00622600">
            <w:pPr>
              <w:rPr>
                <w:sz w:val="20"/>
                <w:szCs w:val="20"/>
              </w:rPr>
            </w:pPr>
            <w:r w:rsidRPr="000520DB">
              <w:rPr>
                <w:sz w:val="20"/>
                <w:szCs w:val="20"/>
              </w:rPr>
              <w:t>к/с</w:t>
            </w:r>
          </w:p>
        </w:tc>
      </w:tr>
      <w:tr w:rsidR="00212FDB" w:rsidRPr="000520DB" w:rsidTr="000520DB">
        <w:trPr>
          <w:trHeight w:val="240"/>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6992" w:type="dxa"/>
            <w:gridSpan w:val="6"/>
            <w:tcBorders>
              <w:top w:val="single" w:sz="4" w:space="0" w:color="000000"/>
            </w:tcBorders>
            <w:vAlign w:val="bottom"/>
          </w:tcPr>
          <w:p w:rsidR="00212FDB" w:rsidRPr="000520DB" w:rsidRDefault="00212FDB" w:rsidP="00622600">
            <w:pPr>
              <w:rPr>
                <w:sz w:val="20"/>
                <w:szCs w:val="20"/>
              </w:rPr>
            </w:pPr>
            <w:r w:rsidRPr="000520DB">
              <w:rPr>
                <w:b/>
                <w:bCs/>
                <w:sz w:val="20"/>
                <w:szCs w:val="20"/>
              </w:rPr>
              <w:t>КБК  00000000000000000130 ОКТМО 69741000</w:t>
            </w:r>
          </w:p>
        </w:tc>
        <w:tc>
          <w:tcPr>
            <w:tcW w:w="684" w:type="dxa"/>
            <w:tcBorders>
              <w:top w:val="single" w:sz="4" w:space="0" w:color="000000"/>
            </w:tcBorders>
            <w:vAlign w:val="bottom"/>
          </w:tcPr>
          <w:p w:rsidR="00212FDB" w:rsidRPr="000520DB" w:rsidRDefault="00212FDB" w:rsidP="00622600">
            <w:pPr>
              <w:jc w:val="right"/>
            </w:pPr>
            <w:r w:rsidRPr="000520DB">
              <w:rPr>
                <w:rFonts w:ascii="Arial" w:hAnsi="Arial" w:cs="Arial"/>
                <w:b/>
                <w:bCs/>
                <w:sz w:val="16"/>
                <w:szCs w:val="16"/>
              </w:rPr>
              <w:t> </w:t>
            </w:r>
          </w:p>
        </w:tc>
        <w:tc>
          <w:tcPr>
            <w:tcW w:w="684" w:type="dxa"/>
            <w:tcBorders>
              <w:top w:val="single" w:sz="4" w:space="0" w:color="000000"/>
            </w:tcBorders>
            <w:vAlign w:val="bottom"/>
          </w:tcPr>
          <w:p w:rsidR="00212FDB" w:rsidRPr="000520DB" w:rsidRDefault="00212FDB" w:rsidP="00622600">
            <w:r w:rsidRPr="000520DB">
              <w:rPr>
                <w:rFonts w:ascii="Arial" w:hAnsi="Arial" w:cs="Arial"/>
                <w:sz w:val="16"/>
                <w:szCs w:val="16"/>
              </w:rPr>
              <w:t> </w:t>
            </w:r>
          </w:p>
        </w:tc>
      </w:tr>
      <w:tr w:rsidR="00212FDB" w:rsidRPr="000520DB" w:rsidTr="000520DB">
        <w:trPr>
          <w:trHeight w:val="420"/>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bottom w:val="single" w:sz="4" w:space="0" w:color="000000"/>
            </w:tcBorders>
            <w:vAlign w:val="bottom"/>
          </w:tcPr>
          <w:p w:rsidR="00212FDB" w:rsidRPr="000520DB" w:rsidRDefault="00212FDB" w:rsidP="00622600">
            <w:pPr>
              <w:rPr>
                <w:sz w:val="20"/>
                <w:szCs w:val="20"/>
              </w:rPr>
            </w:pPr>
            <w:r w:rsidRPr="000520DB">
              <w:rPr>
                <w:b/>
                <w:bCs/>
                <w:sz w:val="20"/>
                <w:szCs w:val="20"/>
              </w:rPr>
              <w:t>Орг</w:t>
            </w:r>
            <w:proofErr w:type="gramStart"/>
            <w:r w:rsidRPr="000520DB">
              <w:rPr>
                <w:b/>
                <w:bCs/>
                <w:sz w:val="20"/>
                <w:szCs w:val="20"/>
              </w:rPr>
              <w:t>.в</w:t>
            </w:r>
            <w:proofErr w:type="gramEnd"/>
            <w:r w:rsidRPr="000520DB">
              <w:rPr>
                <w:b/>
                <w:bCs/>
                <w:sz w:val="20"/>
                <w:szCs w:val="20"/>
              </w:rPr>
              <w:t xml:space="preserve">знос за </w:t>
            </w:r>
            <w:r w:rsidRPr="000520DB">
              <w:rPr>
                <w:b/>
                <w:lang w:val="en-US"/>
              </w:rPr>
              <w:t>III</w:t>
            </w:r>
            <w:r w:rsidRPr="000520DB">
              <w:rPr>
                <w:b/>
              </w:rPr>
              <w:t xml:space="preserve"> Муниципальный конкурс юных пианистов  «ОТКРЫТЫЙ РОЯЛЬ»</w:t>
            </w:r>
            <w:r w:rsidRPr="000520DB">
              <w:rPr>
                <w:b/>
                <w:bCs/>
                <w:sz w:val="20"/>
                <w:szCs w:val="20"/>
              </w:rPr>
              <w:t xml:space="preserve">(ФИО </w:t>
            </w:r>
            <w:proofErr w:type="spellStart"/>
            <w:r w:rsidRPr="000520DB">
              <w:rPr>
                <w:b/>
                <w:bCs/>
                <w:sz w:val="20"/>
                <w:szCs w:val="20"/>
              </w:rPr>
              <w:t>педагога,ФИ</w:t>
            </w:r>
            <w:proofErr w:type="spellEnd"/>
            <w:r w:rsidRPr="000520DB">
              <w:rPr>
                <w:b/>
                <w:bCs/>
                <w:sz w:val="20"/>
                <w:szCs w:val="20"/>
              </w:rPr>
              <w:t xml:space="preserve"> участника)</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top w:val="single" w:sz="4" w:space="0" w:color="000000"/>
            </w:tcBorders>
          </w:tcPr>
          <w:p w:rsidR="00212FDB" w:rsidRPr="000520DB" w:rsidRDefault="00212FDB" w:rsidP="00622600">
            <w:pPr>
              <w:jc w:val="center"/>
              <w:rPr>
                <w:sz w:val="20"/>
                <w:szCs w:val="20"/>
              </w:rPr>
            </w:pPr>
            <w:r w:rsidRPr="000520DB">
              <w:rPr>
                <w:sz w:val="20"/>
                <w:szCs w:val="20"/>
              </w:rPr>
              <w:t>(наименование платежа)</w:t>
            </w:r>
          </w:p>
        </w:tc>
      </w:tr>
      <w:tr w:rsidR="00212FDB" w:rsidRPr="000520DB" w:rsidTr="000520DB">
        <w:trPr>
          <w:trHeight w:val="240"/>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3571" w:type="dxa"/>
            <w:vAlign w:val="bottom"/>
          </w:tcPr>
          <w:p w:rsidR="00212FDB" w:rsidRPr="000520DB" w:rsidRDefault="00212FDB" w:rsidP="00622600">
            <w:pPr>
              <w:jc w:val="center"/>
              <w:rPr>
                <w:sz w:val="20"/>
                <w:szCs w:val="20"/>
              </w:rPr>
            </w:pPr>
            <w:r w:rsidRPr="000520DB">
              <w:rPr>
                <w:sz w:val="20"/>
                <w:szCs w:val="20"/>
              </w:rPr>
              <w:t>Дата</w:t>
            </w:r>
          </w:p>
        </w:tc>
        <w:tc>
          <w:tcPr>
            <w:tcW w:w="1369" w:type="dxa"/>
            <w:gridSpan w:val="2"/>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2052" w:type="dxa"/>
            <w:gridSpan w:val="3"/>
            <w:vAlign w:val="bottom"/>
          </w:tcPr>
          <w:p w:rsidR="00212FDB" w:rsidRPr="000520DB" w:rsidRDefault="00212FDB" w:rsidP="00622600">
            <w:pPr>
              <w:jc w:val="center"/>
              <w:rPr>
                <w:sz w:val="20"/>
                <w:szCs w:val="20"/>
              </w:rPr>
            </w:pPr>
            <w:r w:rsidRPr="000520DB">
              <w:rPr>
                <w:sz w:val="20"/>
                <w:szCs w:val="20"/>
              </w:rPr>
              <w:t>Сумма платежа</w:t>
            </w:r>
          </w:p>
        </w:tc>
        <w:tc>
          <w:tcPr>
            <w:tcW w:w="1368" w:type="dxa"/>
            <w:gridSpan w:val="2"/>
            <w:tcBorders>
              <w:bottom w:val="single" w:sz="4" w:space="0" w:color="000000"/>
            </w:tcBorders>
            <w:vAlign w:val="center"/>
          </w:tcPr>
          <w:p w:rsidR="00212FDB" w:rsidRPr="000520DB" w:rsidRDefault="00212FDB" w:rsidP="00622600">
            <w:r w:rsidRPr="000520DB">
              <w:rPr>
                <w:rFonts w:ascii="Arial" w:hAnsi="Arial" w:cs="Arial"/>
                <w:b/>
                <w:bCs/>
                <w:sz w:val="18"/>
                <w:szCs w:val="18"/>
              </w:rPr>
              <w:t> </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3571" w:type="dxa"/>
            <w:vAlign w:val="bottom"/>
          </w:tcPr>
          <w:p w:rsidR="00212FDB" w:rsidRPr="000520DB" w:rsidRDefault="00212FDB" w:rsidP="00622600">
            <w:pPr>
              <w:snapToGrid w:val="0"/>
              <w:rPr>
                <w:sz w:val="20"/>
                <w:szCs w:val="20"/>
              </w:rPr>
            </w:pPr>
          </w:p>
        </w:tc>
        <w:tc>
          <w:tcPr>
            <w:tcW w:w="685"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sz w:val="20"/>
                <w:szCs w:val="20"/>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r>
      <w:tr w:rsidR="00212FDB" w:rsidRPr="000520DB" w:rsidTr="000520DB">
        <w:trPr>
          <w:trHeight w:val="225"/>
          <w:jc w:val="center"/>
        </w:trPr>
        <w:tc>
          <w:tcPr>
            <w:tcW w:w="2080" w:type="dxa"/>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tcBorders>
            <w:vAlign w:val="bottom"/>
          </w:tcPr>
          <w:p w:rsidR="00212FDB" w:rsidRPr="000520DB" w:rsidRDefault="00212FDB" w:rsidP="00622600">
            <w:pPr>
              <w:snapToGrid w:val="0"/>
              <w:rPr>
                <w:sz w:val="20"/>
                <w:szCs w:val="20"/>
              </w:rPr>
            </w:pPr>
          </w:p>
        </w:tc>
        <w:tc>
          <w:tcPr>
            <w:tcW w:w="8360" w:type="dxa"/>
            <w:gridSpan w:val="8"/>
          </w:tcPr>
          <w:p w:rsidR="00212FDB" w:rsidRPr="000520DB" w:rsidRDefault="00212FDB" w:rsidP="00622600">
            <w:pPr>
              <w:jc w:val="center"/>
              <w:rPr>
                <w:sz w:val="20"/>
                <w:szCs w:val="20"/>
              </w:rPr>
            </w:pPr>
            <w:r w:rsidRPr="000520DB">
              <w:rPr>
                <w:sz w:val="20"/>
                <w:szCs w:val="20"/>
              </w:rPr>
              <w:t>(Ф.И.О., адрес плательщика)</w:t>
            </w:r>
          </w:p>
        </w:tc>
      </w:tr>
      <w:tr w:rsidR="00212FDB" w:rsidRPr="000520DB" w:rsidTr="000520DB">
        <w:trPr>
          <w:trHeight w:val="255"/>
          <w:jc w:val="center"/>
        </w:trPr>
        <w:tc>
          <w:tcPr>
            <w:tcW w:w="2080" w:type="dxa"/>
            <w:vAlign w:val="bottom"/>
          </w:tcPr>
          <w:p w:rsidR="00212FDB" w:rsidRPr="000520DB" w:rsidRDefault="00212FDB" w:rsidP="00622600">
            <w:pPr>
              <w:jc w:val="center"/>
              <w:rPr>
                <w:sz w:val="20"/>
                <w:szCs w:val="20"/>
              </w:rPr>
            </w:pPr>
            <w:r w:rsidRPr="000520DB">
              <w:rPr>
                <w:b/>
                <w:bCs/>
                <w:sz w:val="20"/>
                <w:szCs w:val="20"/>
              </w:rPr>
              <w:t>Кассир</w:t>
            </w:r>
          </w:p>
        </w:tc>
        <w:tc>
          <w:tcPr>
            <w:tcW w:w="261" w:type="dxa"/>
            <w:tcBorders>
              <w:left w:val="single" w:sz="4" w:space="0" w:color="000000"/>
            </w:tcBorders>
            <w:vAlign w:val="bottom"/>
          </w:tcPr>
          <w:p w:rsidR="00212FDB" w:rsidRPr="000520DB" w:rsidRDefault="00212FDB" w:rsidP="00622600">
            <w:pPr>
              <w:snapToGrid w:val="0"/>
              <w:rPr>
                <w:b/>
                <w:bCs/>
                <w:sz w:val="20"/>
                <w:szCs w:val="20"/>
              </w:rPr>
            </w:pPr>
          </w:p>
        </w:tc>
        <w:tc>
          <w:tcPr>
            <w:tcW w:w="4256" w:type="dxa"/>
            <w:gridSpan w:val="2"/>
            <w:vAlign w:val="bottom"/>
          </w:tcPr>
          <w:p w:rsidR="00212FDB" w:rsidRPr="000520DB" w:rsidRDefault="00212FDB" w:rsidP="00622600">
            <w:pPr>
              <w:rPr>
                <w:sz w:val="20"/>
                <w:szCs w:val="20"/>
              </w:rPr>
            </w:pPr>
            <w:r w:rsidRPr="000520DB">
              <w:rPr>
                <w:b/>
                <w:bCs/>
                <w:sz w:val="20"/>
                <w:szCs w:val="20"/>
              </w:rPr>
              <w:t>Плательщик</w:t>
            </w:r>
          </w:p>
        </w:tc>
        <w:tc>
          <w:tcPr>
            <w:tcW w:w="684" w:type="dxa"/>
            <w:vAlign w:val="bottom"/>
          </w:tcPr>
          <w:p w:rsidR="00212FDB" w:rsidRPr="000520DB" w:rsidRDefault="00212FDB" w:rsidP="00622600">
            <w:pPr>
              <w:snapToGrid w:val="0"/>
              <w:rPr>
                <w:b/>
                <w:bCs/>
                <w:sz w:val="20"/>
                <w:szCs w:val="20"/>
              </w:rPr>
            </w:pPr>
          </w:p>
        </w:tc>
        <w:tc>
          <w:tcPr>
            <w:tcW w:w="684" w:type="dxa"/>
            <w:vAlign w:val="bottom"/>
          </w:tcPr>
          <w:p w:rsidR="00212FDB" w:rsidRPr="000520DB" w:rsidRDefault="00212FDB" w:rsidP="00622600">
            <w:pPr>
              <w:snapToGrid w:val="0"/>
              <w:rPr>
                <w:b/>
                <w:bCs/>
                <w:sz w:val="20"/>
                <w:szCs w:val="20"/>
              </w:rPr>
            </w:pPr>
          </w:p>
        </w:tc>
        <w:tc>
          <w:tcPr>
            <w:tcW w:w="684" w:type="dxa"/>
            <w:vAlign w:val="bottom"/>
          </w:tcPr>
          <w:p w:rsidR="00212FDB" w:rsidRPr="000520DB" w:rsidRDefault="00212FDB" w:rsidP="00622600">
            <w:pPr>
              <w:snapToGrid w:val="0"/>
              <w:rPr>
                <w:rFonts w:ascii="Arial" w:hAnsi="Arial" w:cs="Arial"/>
                <w:b/>
                <w:bCs/>
                <w:sz w:val="16"/>
                <w:szCs w:val="16"/>
              </w:rPr>
            </w:pPr>
          </w:p>
        </w:tc>
        <w:tc>
          <w:tcPr>
            <w:tcW w:w="684" w:type="dxa"/>
            <w:vAlign w:val="bottom"/>
          </w:tcPr>
          <w:p w:rsidR="00212FDB" w:rsidRPr="000520DB" w:rsidRDefault="00212FDB" w:rsidP="00622600">
            <w:pPr>
              <w:snapToGrid w:val="0"/>
              <w:rPr>
                <w:rFonts w:ascii="Arial" w:hAnsi="Arial" w:cs="Arial"/>
                <w:b/>
                <w:bCs/>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c>
          <w:tcPr>
            <w:tcW w:w="684" w:type="dxa"/>
            <w:vAlign w:val="bottom"/>
          </w:tcPr>
          <w:p w:rsidR="00212FDB" w:rsidRPr="000520DB" w:rsidRDefault="00212FDB" w:rsidP="00622600">
            <w:pPr>
              <w:snapToGrid w:val="0"/>
              <w:rPr>
                <w:rFonts w:ascii="Arial" w:hAnsi="Arial" w:cs="Arial"/>
                <w:sz w:val="16"/>
                <w:szCs w:val="16"/>
              </w:rPr>
            </w:pPr>
          </w:p>
        </w:tc>
      </w:tr>
      <w:tr w:rsidR="00212FDB" w:rsidRPr="000520DB" w:rsidTr="000520DB">
        <w:trPr>
          <w:trHeight w:val="225"/>
          <w:jc w:val="center"/>
        </w:trPr>
        <w:tc>
          <w:tcPr>
            <w:tcW w:w="2080"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261" w:type="dxa"/>
            <w:tcBorders>
              <w:left w:val="single" w:sz="4" w:space="0" w:color="000000"/>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3571"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685"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684"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684" w:type="dxa"/>
            <w:tcBorders>
              <w:bottom w:val="single" w:sz="4" w:space="0" w:color="000000"/>
            </w:tcBorders>
            <w:vAlign w:val="bottom"/>
          </w:tcPr>
          <w:p w:rsidR="00212FDB" w:rsidRPr="000520DB" w:rsidRDefault="00212FDB" w:rsidP="00622600">
            <w:pPr>
              <w:rPr>
                <w:sz w:val="20"/>
                <w:szCs w:val="20"/>
              </w:rPr>
            </w:pPr>
            <w:r w:rsidRPr="000520DB">
              <w:rPr>
                <w:sz w:val="20"/>
                <w:szCs w:val="20"/>
              </w:rPr>
              <w:t> </w:t>
            </w:r>
          </w:p>
        </w:tc>
        <w:tc>
          <w:tcPr>
            <w:tcW w:w="684" w:type="dxa"/>
            <w:tcBorders>
              <w:bottom w:val="single" w:sz="4" w:space="0" w:color="000000"/>
            </w:tcBorders>
            <w:vAlign w:val="bottom"/>
          </w:tcPr>
          <w:p w:rsidR="00212FDB" w:rsidRPr="000520DB" w:rsidRDefault="00212FDB" w:rsidP="00622600">
            <w:r w:rsidRPr="000520DB">
              <w:rPr>
                <w:rFonts w:ascii="Arial" w:hAnsi="Arial" w:cs="Arial"/>
                <w:sz w:val="16"/>
                <w:szCs w:val="16"/>
              </w:rPr>
              <w:t> </w:t>
            </w:r>
          </w:p>
        </w:tc>
        <w:tc>
          <w:tcPr>
            <w:tcW w:w="684" w:type="dxa"/>
            <w:tcBorders>
              <w:bottom w:val="single" w:sz="4" w:space="0" w:color="000000"/>
            </w:tcBorders>
            <w:vAlign w:val="bottom"/>
          </w:tcPr>
          <w:p w:rsidR="00212FDB" w:rsidRPr="000520DB" w:rsidRDefault="00212FDB" w:rsidP="00622600">
            <w:r w:rsidRPr="000520DB">
              <w:rPr>
                <w:rFonts w:ascii="Arial" w:hAnsi="Arial" w:cs="Arial"/>
                <w:sz w:val="16"/>
                <w:szCs w:val="16"/>
              </w:rPr>
              <w:t> </w:t>
            </w:r>
          </w:p>
        </w:tc>
        <w:tc>
          <w:tcPr>
            <w:tcW w:w="684" w:type="dxa"/>
            <w:tcBorders>
              <w:bottom w:val="single" w:sz="4" w:space="0" w:color="000000"/>
            </w:tcBorders>
            <w:vAlign w:val="bottom"/>
          </w:tcPr>
          <w:p w:rsidR="00212FDB" w:rsidRPr="000520DB" w:rsidRDefault="00212FDB" w:rsidP="00622600">
            <w:r w:rsidRPr="000520DB">
              <w:rPr>
                <w:rFonts w:ascii="Arial" w:hAnsi="Arial" w:cs="Arial"/>
                <w:sz w:val="16"/>
                <w:szCs w:val="16"/>
              </w:rPr>
              <w:t> </w:t>
            </w:r>
          </w:p>
        </w:tc>
        <w:tc>
          <w:tcPr>
            <w:tcW w:w="684" w:type="dxa"/>
            <w:tcBorders>
              <w:bottom w:val="single" w:sz="4" w:space="0" w:color="000000"/>
            </w:tcBorders>
            <w:vAlign w:val="bottom"/>
          </w:tcPr>
          <w:p w:rsidR="00212FDB" w:rsidRPr="000520DB" w:rsidRDefault="00212FDB" w:rsidP="00622600">
            <w:r w:rsidRPr="000520DB">
              <w:rPr>
                <w:rFonts w:ascii="Arial" w:hAnsi="Arial" w:cs="Arial"/>
                <w:sz w:val="16"/>
                <w:szCs w:val="16"/>
              </w:rPr>
              <w:t> </w:t>
            </w:r>
          </w:p>
        </w:tc>
      </w:tr>
    </w:tbl>
    <w:p w:rsidR="00212FDB" w:rsidRPr="000520DB" w:rsidRDefault="00212FDB" w:rsidP="00402B4B">
      <w:pPr>
        <w:jc w:val="both"/>
      </w:pPr>
    </w:p>
    <w:p w:rsidR="00212FDB" w:rsidRPr="000520DB" w:rsidRDefault="00212FDB" w:rsidP="00402B4B">
      <w:pPr>
        <w:ind w:left="142" w:firstLine="425"/>
      </w:pPr>
      <w:r w:rsidRPr="000520DB">
        <w:rPr>
          <w:b/>
          <w:i/>
          <w:sz w:val="28"/>
          <w:szCs w:val="28"/>
        </w:rPr>
        <w:t>ПРИ ПЕРЕЧИСЛЕНИИ ДЕНЕЖНЫХ СРЕДСТВ В НАЗНАЧЕНИИ ПЛАТЕЖА УКАЗЫВАТЬ:</w:t>
      </w:r>
    </w:p>
    <w:p w:rsidR="00212FDB" w:rsidRPr="000520DB" w:rsidRDefault="00212FDB" w:rsidP="00402B4B">
      <w:pPr>
        <w:ind w:left="142" w:firstLine="425"/>
        <w:rPr>
          <w:b/>
          <w:i/>
          <w:sz w:val="28"/>
          <w:szCs w:val="28"/>
        </w:rPr>
      </w:pPr>
    </w:p>
    <w:p w:rsidR="00212FDB" w:rsidRPr="000520DB" w:rsidRDefault="00212FDB" w:rsidP="00402B4B">
      <w:pPr>
        <w:numPr>
          <w:ilvl w:val="0"/>
          <w:numId w:val="16"/>
        </w:numPr>
        <w:suppressAutoHyphens/>
        <w:contextualSpacing/>
        <w:jc w:val="both"/>
      </w:pPr>
      <w:r w:rsidRPr="000520DB">
        <w:rPr>
          <w:b/>
          <w:i/>
          <w:sz w:val="28"/>
          <w:szCs w:val="28"/>
        </w:rPr>
        <w:t xml:space="preserve">КОД СУБСИДИИ </w:t>
      </w:r>
    </w:p>
    <w:p w:rsidR="00212FDB" w:rsidRPr="000520DB" w:rsidRDefault="00212FDB" w:rsidP="00402B4B">
      <w:pPr>
        <w:numPr>
          <w:ilvl w:val="0"/>
          <w:numId w:val="16"/>
        </w:numPr>
        <w:suppressAutoHyphens/>
        <w:contextualSpacing/>
        <w:jc w:val="both"/>
      </w:pPr>
      <w:r w:rsidRPr="000520DB">
        <w:rPr>
          <w:b/>
          <w:i/>
          <w:sz w:val="28"/>
          <w:szCs w:val="28"/>
        </w:rPr>
        <w:t>КОД КОСГУ</w:t>
      </w:r>
    </w:p>
    <w:p w:rsidR="00212FDB" w:rsidRPr="000520DB" w:rsidRDefault="00212FDB" w:rsidP="00402B4B">
      <w:pPr>
        <w:numPr>
          <w:ilvl w:val="0"/>
          <w:numId w:val="16"/>
        </w:numPr>
        <w:suppressAutoHyphens/>
        <w:contextualSpacing/>
        <w:jc w:val="both"/>
      </w:pPr>
      <w:r w:rsidRPr="000520DB">
        <w:rPr>
          <w:b/>
          <w:i/>
          <w:sz w:val="28"/>
          <w:szCs w:val="28"/>
        </w:rPr>
        <w:t>ФАМИЛИЮ УЧАСТНИК</w:t>
      </w:r>
      <w:proofErr w:type="gramStart"/>
      <w:r w:rsidRPr="000520DB">
        <w:rPr>
          <w:b/>
          <w:i/>
          <w:sz w:val="28"/>
          <w:szCs w:val="28"/>
        </w:rPr>
        <w:t>А(</w:t>
      </w:r>
      <w:proofErr w:type="gramEnd"/>
      <w:r w:rsidRPr="000520DB">
        <w:rPr>
          <w:b/>
          <w:i/>
          <w:sz w:val="28"/>
          <w:szCs w:val="28"/>
        </w:rPr>
        <w:t xml:space="preserve">-ОВ), ЗА КОТОРОГО(-ЫХ) ПРОИЗВОДИТСЯ ОПЛАТА ОРГАНИЗАЦИОННОГО ВЗНОСА, </w:t>
      </w:r>
    </w:p>
    <w:p w:rsidR="00212FDB" w:rsidRPr="000520DB" w:rsidRDefault="00212FDB" w:rsidP="00402B4B">
      <w:pPr>
        <w:ind w:left="142"/>
        <w:rPr>
          <w:b/>
          <w:i/>
          <w:sz w:val="28"/>
          <w:szCs w:val="28"/>
        </w:rPr>
      </w:pPr>
    </w:p>
    <w:p w:rsidR="00212FDB" w:rsidRPr="000520DB" w:rsidRDefault="00212FDB" w:rsidP="00402B4B">
      <w:pPr>
        <w:ind w:left="142"/>
      </w:pPr>
      <w:r w:rsidRPr="000520DB">
        <w:rPr>
          <w:b/>
          <w:i/>
          <w:sz w:val="28"/>
          <w:szCs w:val="28"/>
        </w:rPr>
        <w:t xml:space="preserve">А ИМЕННО: </w:t>
      </w:r>
    </w:p>
    <w:p w:rsidR="00212FDB" w:rsidRDefault="00212FDB" w:rsidP="00402B4B">
      <w:pPr>
        <w:widowControl w:val="0"/>
        <w:ind w:right="180"/>
        <w:jc w:val="both"/>
      </w:pPr>
      <w:r w:rsidRPr="000520DB">
        <w:rPr>
          <w:b/>
          <w:bCs/>
          <w:i/>
        </w:rPr>
        <w:t xml:space="preserve">Платеж: </w:t>
      </w:r>
      <w:r w:rsidRPr="000520DB">
        <w:rPr>
          <w:b/>
          <w:i/>
          <w:u w:val="single"/>
        </w:rPr>
        <w:t>Код субсидии: 00000000000000000130  КОСГУ 130 Конкурс «Открытый рояль</w:t>
      </w:r>
      <w:proofErr w:type="gramStart"/>
      <w:r w:rsidRPr="000520DB">
        <w:rPr>
          <w:b/>
          <w:i/>
          <w:u w:val="single"/>
        </w:rPr>
        <w:t>»И</w:t>
      </w:r>
      <w:proofErr w:type="gramEnd"/>
      <w:r w:rsidRPr="000520DB">
        <w:rPr>
          <w:b/>
          <w:i/>
          <w:u w:val="single"/>
        </w:rPr>
        <w:t>ванов И.М., Иванова М.И.</w:t>
      </w:r>
    </w:p>
    <w:p w:rsidR="00212FDB" w:rsidRDefault="00212FDB" w:rsidP="00402B4B">
      <w:pPr>
        <w:jc w:val="both"/>
        <w:rPr>
          <w:i/>
        </w:rPr>
      </w:pPr>
    </w:p>
    <w:p w:rsidR="00212FDB" w:rsidRDefault="00212FDB" w:rsidP="000520DB">
      <w:pPr>
        <w:rPr>
          <w:bCs/>
          <w:sz w:val="22"/>
          <w:szCs w:val="22"/>
        </w:rPr>
      </w:pPr>
    </w:p>
    <w:sectPr w:rsidR="00212FDB" w:rsidSect="006B76D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3D2" w:rsidRDefault="001833D2" w:rsidP="00293946">
      <w:r>
        <w:separator/>
      </w:r>
    </w:p>
  </w:endnote>
  <w:endnote w:type="continuationSeparator" w:id="0">
    <w:p w:rsidR="001833D2" w:rsidRDefault="001833D2" w:rsidP="00293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3D2" w:rsidRDefault="001833D2" w:rsidP="00293946">
      <w:r>
        <w:separator/>
      </w:r>
    </w:p>
  </w:footnote>
  <w:footnote w:type="continuationSeparator" w:id="0">
    <w:p w:rsidR="001833D2" w:rsidRDefault="001833D2" w:rsidP="00293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hint="default"/>
      </w:rPr>
    </w:lvl>
  </w:abstractNum>
  <w:abstractNum w:abstractNumId="1">
    <w:nsid w:val="00000003"/>
    <w:multiLevelType w:val="singleLevel"/>
    <w:tmpl w:val="00000003"/>
    <w:name w:val="WW8Num3"/>
    <w:lvl w:ilvl="0">
      <w:start w:val="1"/>
      <w:numFmt w:val="decimal"/>
      <w:lvlText w:val="%1."/>
      <w:lvlJc w:val="left"/>
      <w:pPr>
        <w:tabs>
          <w:tab w:val="num" w:pos="0"/>
        </w:tabs>
        <w:ind w:left="502" w:hanging="360"/>
      </w:pPr>
      <w:rPr>
        <w:rFonts w:cs="Times New Roman" w:hint="default"/>
      </w:rPr>
    </w:lvl>
  </w:abstractNum>
  <w:abstractNum w:abstractNumId="2">
    <w:nsid w:val="00000004"/>
    <w:multiLevelType w:val="singleLevel"/>
    <w:tmpl w:val="00000004"/>
    <w:name w:val="WW8Num4"/>
    <w:lvl w:ilvl="0">
      <w:start w:val="3"/>
      <w:numFmt w:val="decimal"/>
      <w:lvlText w:val="%1."/>
      <w:lvlJc w:val="left"/>
      <w:pPr>
        <w:tabs>
          <w:tab w:val="num" w:pos="0"/>
        </w:tabs>
        <w:ind w:left="1425" w:hanging="360"/>
      </w:pPr>
      <w:rPr>
        <w:rFonts w:cs="Times New Roman" w:hint="default"/>
      </w:rPr>
    </w:lvl>
  </w:abstractNum>
  <w:abstractNum w:abstractNumId="3">
    <w:nsid w:val="00000005"/>
    <w:multiLevelType w:val="singleLevel"/>
    <w:tmpl w:val="00000005"/>
    <w:name w:val="WW8Num5"/>
    <w:lvl w:ilvl="0">
      <w:start w:val="7"/>
      <w:numFmt w:val="decimal"/>
      <w:lvlText w:val="%1."/>
      <w:lvlJc w:val="left"/>
      <w:pPr>
        <w:tabs>
          <w:tab w:val="num" w:pos="1065"/>
        </w:tabs>
        <w:ind w:left="1065" w:hanging="705"/>
      </w:pPr>
      <w:rPr>
        <w:rFonts w:cs="Times New Roman" w:hint="default"/>
      </w:rPr>
    </w:lvl>
  </w:abstractNum>
  <w:abstractNum w:abstractNumId="4">
    <w:nsid w:val="00000007"/>
    <w:multiLevelType w:val="singleLevel"/>
    <w:tmpl w:val="00000007"/>
    <w:name w:val="WW8Num7"/>
    <w:lvl w:ilvl="0">
      <w:start w:val="1"/>
      <w:numFmt w:val="bullet"/>
      <w:lvlText w:val=""/>
      <w:lvlJc w:val="left"/>
      <w:pPr>
        <w:tabs>
          <w:tab w:val="num" w:pos="1440"/>
        </w:tabs>
        <w:ind w:left="1440" w:hanging="360"/>
      </w:pPr>
      <w:rPr>
        <w:rFonts w:ascii="Symbol" w:hAnsi="Symbol" w:hint="default"/>
      </w:rPr>
    </w:lvl>
  </w:abstractNum>
  <w:abstractNum w:abstractNumId="5">
    <w:nsid w:val="0000000B"/>
    <w:multiLevelType w:val="singleLevel"/>
    <w:tmpl w:val="0000000B"/>
    <w:name w:val="WW8Num11"/>
    <w:lvl w:ilvl="0">
      <w:start w:val="6"/>
      <w:numFmt w:val="decimal"/>
      <w:lvlText w:val="%1."/>
      <w:lvlJc w:val="left"/>
      <w:pPr>
        <w:tabs>
          <w:tab w:val="num" w:pos="0"/>
        </w:tabs>
        <w:ind w:left="720" w:hanging="360"/>
      </w:pPr>
      <w:rPr>
        <w:rFonts w:cs="Times New Roman" w:hint="default"/>
      </w:rPr>
    </w:lvl>
  </w:abstractNum>
  <w:abstractNum w:abstractNumId="6">
    <w:nsid w:val="00000015"/>
    <w:multiLevelType w:val="singleLevel"/>
    <w:tmpl w:val="00000015"/>
    <w:name w:val="WW8Num21"/>
    <w:lvl w:ilvl="0">
      <w:start w:val="3"/>
      <w:numFmt w:val="decimal"/>
      <w:lvlText w:val="%1."/>
      <w:lvlJc w:val="left"/>
      <w:pPr>
        <w:tabs>
          <w:tab w:val="num" w:pos="0"/>
        </w:tabs>
        <w:ind w:left="3336" w:hanging="360"/>
      </w:pPr>
      <w:rPr>
        <w:rFonts w:cs="Times New Roman" w:hint="default"/>
      </w:rPr>
    </w:lvl>
  </w:abstractNum>
  <w:abstractNum w:abstractNumId="7">
    <w:nsid w:val="036E544D"/>
    <w:multiLevelType w:val="singleLevel"/>
    <w:tmpl w:val="A38A50D2"/>
    <w:lvl w:ilvl="0">
      <w:start w:val="6"/>
      <w:numFmt w:val="bullet"/>
      <w:lvlText w:val="-"/>
      <w:lvlJc w:val="left"/>
      <w:pPr>
        <w:tabs>
          <w:tab w:val="num" w:pos="720"/>
        </w:tabs>
        <w:ind w:left="720" w:hanging="360"/>
      </w:pPr>
    </w:lvl>
  </w:abstractNum>
  <w:abstractNum w:abstractNumId="8">
    <w:nsid w:val="061D2CAF"/>
    <w:multiLevelType w:val="hybridMultilevel"/>
    <w:tmpl w:val="C218C15A"/>
    <w:lvl w:ilvl="0" w:tplc="CB08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4E1800"/>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0">
    <w:nsid w:val="10F7779B"/>
    <w:multiLevelType w:val="multilevel"/>
    <w:tmpl w:val="FFFFFFFF"/>
    <w:lvl w:ilvl="0">
      <w:start w:val="3"/>
      <w:numFmt w:val="decimal"/>
      <w:lvlText w:val="%1."/>
      <w:lvlJc w:val="left"/>
      <w:pPr>
        <w:ind w:left="360" w:hanging="360"/>
      </w:pPr>
      <w:rPr>
        <w:rFonts w:cs="Times New Roman"/>
      </w:rPr>
    </w:lvl>
    <w:lvl w:ilvl="1">
      <w:start w:val="2"/>
      <w:numFmt w:val="decimal"/>
      <w:lvlText w:val="%1.%2."/>
      <w:lvlJc w:val="left"/>
      <w:pPr>
        <w:ind w:left="927" w:hanging="360"/>
      </w:pPr>
      <w:rPr>
        <w:rFonts w:ascii="Times New Roman" w:hAnsi="Times New Roman" w:cs="Times New Roman"/>
        <w:sz w:val="24"/>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1">
    <w:nsid w:val="197006A5"/>
    <w:multiLevelType w:val="hybridMultilevel"/>
    <w:tmpl w:val="BEE84BE4"/>
    <w:lvl w:ilvl="0" w:tplc="CB08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163C4C"/>
    <w:multiLevelType w:val="hybridMultilevel"/>
    <w:tmpl w:val="1F36B61E"/>
    <w:lvl w:ilvl="0" w:tplc="519403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1CAA51FA"/>
    <w:multiLevelType w:val="hybridMultilevel"/>
    <w:tmpl w:val="5ACE0890"/>
    <w:lvl w:ilvl="0" w:tplc="CB08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381D70"/>
    <w:multiLevelType w:val="multilevel"/>
    <w:tmpl w:val="FFFFFFFF"/>
    <w:lvl w:ilvl="0">
      <w:start w:val="1"/>
      <w:numFmt w:val="bullet"/>
      <w:lvlText w:val="–"/>
      <w:lvlJc w:val="left"/>
      <w:pPr>
        <w:ind w:left="720" w:hanging="360"/>
      </w:pPr>
      <w:rPr>
        <w:rFonts w:ascii="Times New Roman" w:hAnsi="Times New Roman" w:hint="default"/>
        <w:b/>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E5E3B44"/>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16">
    <w:nsid w:val="1F361E49"/>
    <w:multiLevelType w:val="hybridMultilevel"/>
    <w:tmpl w:val="471E9730"/>
    <w:lvl w:ilvl="0" w:tplc="8EE8DC92">
      <w:start w:val="6"/>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7">
    <w:nsid w:val="217F43D8"/>
    <w:multiLevelType w:val="hybridMultilevel"/>
    <w:tmpl w:val="9C42010C"/>
    <w:lvl w:ilvl="0" w:tplc="57247F5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4C66AF"/>
    <w:multiLevelType w:val="hybridMultilevel"/>
    <w:tmpl w:val="3BF823DE"/>
    <w:lvl w:ilvl="0" w:tplc="0000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350A1C"/>
    <w:multiLevelType w:val="hybridMultilevel"/>
    <w:tmpl w:val="1540B79A"/>
    <w:lvl w:ilvl="0" w:tplc="CB08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027141"/>
    <w:multiLevelType w:val="hybridMultilevel"/>
    <w:tmpl w:val="4B9C0AF8"/>
    <w:lvl w:ilvl="0" w:tplc="0000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564068"/>
    <w:multiLevelType w:val="hybridMultilevel"/>
    <w:tmpl w:val="22CEBABC"/>
    <w:lvl w:ilvl="0" w:tplc="57247F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E4B6B64"/>
    <w:multiLevelType w:val="multilevel"/>
    <w:tmpl w:val="FFFFFFFF"/>
    <w:lvl w:ilvl="0">
      <w:start w:val="1"/>
      <w:numFmt w:val="decimal"/>
      <w:lvlText w:val="%1"/>
      <w:lvlJc w:val="left"/>
      <w:pPr>
        <w:ind w:left="1062"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0396DB6"/>
    <w:multiLevelType w:val="hybridMultilevel"/>
    <w:tmpl w:val="E536F07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DA0A25"/>
    <w:multiLevelType w:val="hybridMultilevel"/>
    <w:tmpl w:val="A78E8164"/>
    <w:lvl w:ilvl="0" w:tplc="57247F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18104CF"/>
    <w:multiLevelType w:val="hybridMultilevel"/>
    <w:tmpl w:val="2D101522"/>
    <w:lvl w:ilvl="0" w:tplc="CB08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9C06C1"/>
    <w:multiLevelType w:val="hybridMultilevel"/>
    <w:tmpl w:val="91DE70E8"/>
    <w:lvl w:ilvl="0" w:tplc="0000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105D17"/>
    <w:multiLevelType w:val="multilevel"/>
    <w:tmpl w:val="BD0A9BD0"/>
    <w:lvl w:ilvl="0">
      <w:start w:val="4"/>
      <w:numFmt w:val="decimal"/>
      <w:lvlText w:val="%1."/>
      <w:lvlJc w:val="left"/>
      <w:pPr>
        <w:ind w:left="1070" w:hanging="360"/>
      </w:pPr>
      <w:rPr>
        <w:rFonts w:cs="Times New Roman" w:hint="default"/>
      </w:rPr>
    </w:lvl>
    <w:lvl w:ilvl="1">
      <w:start w:val="4"/>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8">
    <w:nsid w:val="54921ADF"/>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29">
    <w:nsid w:val="55131451"/>
    <w:multiLevelType w:val="hybridMultilevel"/>
    <w:tmpl w:val="2A8211DC"/>
    <w:lvl w:ilvl="0" w:tplc="0000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700DD6"/>
    <w:multiLevelType w:val="hybridMultilevel"/>
    <w:tmpl w:val="E25A3344"/>
    <w:lvl w:ilvl="0" w:tplc="00000007">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D22FCE"/>
    <w:multiLevelType w:val="multilevel"/>
    <w:tmpl w:val="FFFFFFFF"/>
    <w:lvl w:ilvl="0">
      <w:start w:val="1"/>
      <w:numFmt w:val="bullet"/>
      <w:lvlText w:val=""/>
      <w:lvlJc w:val="left"/>
      <w:pPr>
        <w:ind w:left="1713" w:hanging="360"/>
      </w:pPr>
      <w:rPr>
        <w:rFonts w:ascii="Symbol" w:hAnsi="Symbol" w:hint="default"/>
      </w:rPr>
    </w:lvl>
    <w:lvl w:ilvl="1">
      <w:start w:val="1"/>
      <w:numFmt w:val="bullet"/>
      <w:lvlText w:val="o"/>
      <w:lvlJc w:val="left"/>
      <w:pPr>
        <w:ind w:left="2433" w:hanging="360"/>
      </w:pPr>
      <w:rPr>
        <w:rFonts w:ascii="Courier New" w:hAnsi="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hint="default"/>
      </w:rPr>
    </w:lvl>
    <w:lvl w:ilvl="8">
      <w:start w:val="1"/>
      <w:numFmt w:val="bullet"/>
      <w:lvlText w:val=""/>
      <w:lvlJc w:val="left"/>
      <w:pPr>
        <w:ind w:left="7473" w:hanging="360"/>
      </w:pPr>
      <w:rPr>
        <w:rFonts w:ascii="Wingdings" w:hAnsi="Wingdings" w:hint="default"/>
      </w:rPr>
    </w:lvl>
  </w:abstractNum>
  <w:abstractNum w:abstractNumId="32">
    <w:nsid w:val="66F0613E"/>
    <w:multiLevelType w:val="hybridMultilevel"/>
    <w:tmpl w:val="C80051A6"/>
    <w:lvl w:ilvl="0" w:tplc="CB08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A0450F"/>
    <w:multiLevelType w:val="hybridMultilevel"/>
    <w:tmpl w:val="2856E124"/>
    <w:lvl w:ilvl="0" w:tplc="CB087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366C88"/>
    <w:multiLevelType w:val="hybridMultilevel"/>
    <w:tmpl w:val="CEE486B0"/>
    <w:lvl w:ilvl="0" w:tplc="F0ACBDD0">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935842"/>
    <w:multiLevelType w:val="multilevel"/>
    <w:tmpl w:val="5476B0DA"/>
    <w:lvl w:ilvl="0">
      <w:start w:val="7"/>
      <w:numFmt w:val="decimal"/>
      <w:lvlText w:val="%1."/>
      <w:lvlJc w:val="left"/>
      <w:pPr>
        <w:ind w:left="360" w:hanging="360"/>
      </w:pPr>
      <w:rPr>
        <w:rFonts w:cs="Times New Roman" w:hint="default"/>
      </w:rPr>
    </w:lvl>
    <w:lvl w:ilvl="1">
      <w:start w:val="5"/>
      <w:numFmt w:val="decimal"/>
      <w:lvlText w:val="%1.%2."/>
      <w:lvlJc w:val="left"/>
      <w:pPr>
        <w:ind w:left="1430" w:hanging="360"/>
      </w:pPr>
      <w:rPr>
        <w:rFonts w:cs="Times New Roman" w:hint="default"/>
      </w:rPr>
    </w:lvl>
    <w:lvl w:ilvl="2">
      <w:start w:val="1"/>
      <w:numFmt w:val="decimal"/>
      <w:lvlText w:val="%1.%2.%3."/>
      <w:lvlJc w:val="left"/>
      <w:pPr>
        <w:ind w:left="2860" w:hanging="720"/>
      </w:pPr>
      <w:rPr>
        <w:rFonts w:cs="Times New Roman" w:hint="default"/>
      </w:rPr>
    </w:lvl>
    <w:lvl w:ilvl="3">
      <w:start w:val="1"/>
      <w:numFmt w:val="decimal"/>
      <w:lvlText w:val="%1.%2.%3.%4."/>
      <w:lvlJc w:val="left"/>
      <w:pPr>
        <w:ind w:left="3930" w:hanging="720"/>
      </w:pPr>
      <w:rPr>
        <w:rFonts w:cs="Times New Roman" w:hint="default"/>
      </w:rPr>
    </w:lvl>
    <w:lvl w:ilvl="4">
      <w:start w:val="1"/>
      <w:numFmt w:val="decimal"/>
      <w:lvlText w:val="%1.%2.%3.%4.%5."/>
      <w:lvlJc w:val="left"/>
      <w:pPr>
        <w:ind w:left="5360" w:hanging="1080"/>
      </w:pPr>
      <w:rPr>
        <w:rFonts w:cs="Times New Roman" w:hint="default"/>
      </w:rPr>
    </w:lvl>
    <w:lvl w:ilvl="5">
      <w:start w:val="1"/>
      <w:numFmt w:val="decimal"/>
      <w:lvlText w:val="%1.%2.%3.%4.%5.%6."/>
      <w:lvlJc w:val="left"/>
      <w:pPr>
        <w:ind w:left="6430" w:hanging="1080"/>
      </w:pPr>
      <w:rPr>
        <w:rFonts w:cs="Times New Roman" w:hint="default"/>
      </w:rPr>
    </w:lvl>
    <w:lvl w:ilvl="6">
      <w:start w:val="1"/>
      <w:numFmt w:val="decimal"/>
      <w:lvlText w:val="%1.%2.%3.%4.%5.%6.%7."/>
      <w:lvlJc w:val="left"/>
      <w:pPr>
        <w:ind w:left="7860" w:hanging="1440"/>
      </w:pPr>
      <w:rPr>
        <w:rFonts w:cs="Times New Roman" w:hint="default"/>
      </w:rPr>
    </w:lvl>
    <w:lvl w:ilvl="7">
      <w:start w:val="1"/>
      <w:numFmt w:val="decimal"/>
      <w:lvlText w:val="%1.%2.%3.%4.%5.%6.%7.%8."/>
      <w:lvlJc w:val="left"/>
      <w:pPr>
        <w:ind w:left="8930" w:hanging="1440"/>
      </w:pPr>
      <w:rPr>
        <w:rFonts w:cs="Times New Roman" w:hint="default"/>
      </w:rPr>
    </w:lvl>
    <w:lvl w:ilvl="8">
      <w:start w:val="1"/>
      <w:numFmt w:val="decimal"/>
      <w:lvlText w:val="%1.%2.%3.%4.%5.%6.%7.%8.%9."/>
      <w:lvlJc w:val="left"/>
      <w:pPr>
        <w:ind w:left="10360" w:hanging="1800"/>
      </w:pPr>
      <w:rPr>
        <w:rFonts w:cs="Times New Roman" w:hint="default"/>
      </w:rPr>
    </w:lvl>
  </w:abstractNum>
  <w:abstractNum w:abstractNumId="36">
    <w:nsid w:val="7A196899"/>
    <w:multiLevelType w:val="hybridMultilevel"/>
    <w:tmpl w:val="0AC81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746AE2"/>
    <w:multiLevelType w:val="multilevel"/>
    <w:tmpl w:val="FFFFFFFF"/>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num w:numId="1">
    <w:abstractNumId w:val="12"/>
  </w:num>
  <w:num w:numId="2">
    <w:abstractNumId w:val="27"/>
  </w:num>
  <w:num w:numId="3">
    <w:abstractNumId w:val="34"/>
  </w:num>
  <w:num w:numId="4">
    <w:abstractNumId w:val="7"/>
  </w:num>
  <w:num w:numId="5">
    <w:abstractNumId w:val="35"/>
  </w:num>
  <w:num w:numId="6">
    <w:abstractNumId w:val="19"/>
  </w:num>
  <w:num w:numId="7">
    <w:abstractNumId w:val="24"/>
  </w:num>
  <w:num w:numId="8">
    <w:abstractNumId w:val="32"/>
  </w:num>
  <w:num w:numId="9">
    <w:abstractNumId w:val="8"/>
  </w:num>
  <w:num w:numId="10">
    <w:abstractNumId w:val="13"/>
  </w:num>
  <w:num w:numId="11">
    <w:abstractNumId w:val="33"/>
  </w:num>
  <w:num w:numId="12">
    <w:abstractNumId w:val="36"/>
  </w:num>
  <w:num w:numId="13">
    <w:abstractNumId w:val="11"/>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25"/>
  </w:num>
  <w:num w:numId="23">
    <w:abstractNumId w:val="17"/>
  </w:num>
  <w:num w:numId="24">
    <w:abstractNumId w:val="28"/>
  </w:num>
  <w:num w:numId="25">
    <w:abstractNumId w:val="9"/>
  </w:num>
  <w:num w:numId="26">
    <w:abstractNumId w:val="10"/>
  </w:num>
  <w:num w:numId="27">
    <w:abstractNumId w:val="37"/>
  </w:num>
  <w:num w:numId="28">
    <w:abstractNumId w:val="31"/>
  </w:num>
  <w:num w:numId="29">
    <w:abstractNumId w:val="16"/>
  </w:num>
  <w:num w:numId="30">
    <w:abstractNumId w:val="22"/>
  </w:num>
  <w:num w:numId="31">
    <w:abstractNumId w:val="23"/>
  </w:num>
  <w:num w:numId="32">
    <w:abstractNumId w:val="15"/>
  </w:num>
  <w:num w:numId="33">
    <w:abstractNumId w:val="14"/>
  </w:num>
  <w:num w:numId="34">
    <w:abstractNumId w:val="29"/>
  </w:num>
  <w:num w:numId="35">
    <w:abstractNumId w:val="26"/>
  </w:num>
  <w:num w:numId="36">
    <w:abstractNumId w:val="30"/>
  </w:num>
  <w:num w:numId="37">
    <w:abstractNumId w:val="1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3946"/>
    <w:rsid w:val="000042E0"/>
    <w:rsid w:val="0001700A"/>
    <w:rsid w:val="00017FB4"/>
    <w:rsid w:val="00023D14"/>
    <w:rsid w:val="0004544D"/>
    <w:rsid w:val="00051088"/>
    <w:rsid w:val="00051CED"/>
    <w:rsid w:val="000520DB"/>
    <w:rsid w:val="00054F84"/>
    <w:rsid w:val="000612AC"/>
    <w:rsid w:val="0006348C"/>
    <w:rsid w:val="00067634"/>
    <w:rsid w:val="0007292E"/>
    <w:rsid w:val="00083F1B"/>
    <w:rsid w:val="0008470A"/>
    <w:rsid w:val="000855D2"/>
    <w:rsid w:val="00086B5F"/>
    <w:rsid w:val="00087594"/>
    <w:rsid w:val="0009611A"/>
    <w:rsid w:val="000A6DCA"/>
    <w:rsid w:val="000B07A8"/>
    <w:rsid w:val="000B38F2"/>
    <w:rsid w:val="000C0377"/>
    <w:rsid w:val="000F69E8"/>
    <w:rsid w:val="00102A70"/>
    <w:rsid w:val="00105B8E"/>
    <w:rsid w:val="00111CF6"/>
    <w:rsid w:val="001161D3"/>
    <w:rsid w:val="001227D4"/>
    <w:rsid w:val="001263AD"/>
    <w:rsid w:val="00140B19"/>
    <w:rsid w:val="00145E1D"/>
    <w:rsid w:val="001600F2"/>
    <w:rsid w:val="00162993"/>
    <w:rsid w:val="00174120"/>
    <w:rsid w:val="00175ACD"/>
    <w:rsid w:val="00176386"/>
    <w:rsid w:val="001833D2"/>
    <w:rsid w:val="00190052"/>
    <w:rsid w:val="00191BA3"/>
    <w:rsid w:val="00192EF7"/>
    <w:rsid w:val="00196398"/>
    <w:rsid w:val="00196D5A"/>
    <w:rsid w:val="001A4202"/>
    <w:rsid w:val="001C4B93"/>
    <w:rsid w:val="001D70AD"/>
    <w:rsid w:val="001F1245"/>
    <w:rsid w:val="00202851"/>
    <w:rsid w:val="00207EAE"/>
    <w:rsid w:val="002109D3"/>
    <w:rsid w:val="00212FDB"/>
    <w:rsid w:val="00215602"/>
    <w:rsid w:val="002334AA"/>
    <w:rsid w:val="002464B3"/>
    <w:rsid w:val="0025378B"/>
    <w:rsid w:val="00263C12"/>
    <w:rsid w:val="00280838"/>
    <w:rsid w:val="00283651"/>
    <w:rsid w:val="0028590E"/>
    <w:rsid w:val="0029288D"/>
    <w:rsid w:val="00293946"/>
    <w:rsid w:val="002B0A7E"/>
    <w:rsid w:val="002C3316"/>
    <w:rsid w:val="002C38C6"/>
    <w:rsid w:val="002D5B82"/>
    <w:rsid w:val="002E3203"/>
    <w:rsid w:val="00306624"/>
    <w:rsid w:val="003079AB"/>
    <w:rsid w:val="00314734"/>
    <w:rsid w:val="00322103"/>
    <w:rsid w:val="00324500"/>
    <w:rsid w:val="0033472D"/>
    <w:rsid w:val="00336732"/>
    <w:rsid w:val="003468C6"/>
    <w:rsid w:val="00346C8F"/>
    <w:rsid w:val="00347DA1"/>
    <w:rsid w:val="00347FD3"/>
    <w:rsid w:val="0035573C"/>
    <w:rsid w:val="0038004A"/>
    <w:rsid w:val="003814A9"/>
    <w:rsid w:val="00381E2D"/>
    <w:rsid w:val="003868DB"/>
    <w:rsid w:val="00391DFB"/>
    <w:rsid w:val="003B70B2"/>
    <w:rsid w:val="003C1D9E"/>
    <w:rsid w:val="003D1A99"/>
    <w:rsid w:val="00401A14"/>
    <w:rsid w:val="00402B4B"/>
    <w:rsid w:val="004041F3"/>
    <w:rsid w:val="00415232"/>
    <w:rsid w:val="0042151B"/>
    <w:rsid w:val="00424736"/>
    <w:rsid w:val="00426FD8"/>
    <w:rsid w:val="00432428"/>
    <w:rsid w:val="00433CDD"/>
    <w:rsid w:val="004428DB"/>
    <w:rsid w:val="00450354"/>
    <w:rsid w:val="0045381C"/>
    <w:rsid w:val="00455433"/>
    <w:rsid w:val="00457918"/>
    <w:rsid w:val="00462A77"/>
    <w:rsid w:val="004906B1"/>
    <w:rsid w:val="004A4454"/>
    <w:rsid w:val="004A6772"/>
    <w:rsid w:val="004B34E0"/>
    <w:rsid w:val="004B5F73"/>
    <w:rsid w:val="004D3501"/>
    <w:rsid w:val="004E2277"/>
    <w:rsid w:val="00501C62"/>
    <w:rsid w:val="00505ECC"/>
    <w:rsid w:val="00550890"/>
    <w:rsid w:val="005630F4"/>
    <w:rsid w:val="005644E8"/>
    <w:rsid w:val="00575046"/>
    <w:rsid w:val="00590AE2"/>
    <w:rsid w:val="005951CE"/>
    <w:rsid w:val="005A4DF5"/>
    <w:rsid w:val="005B2C26"/>
    <w:rsid w:val="005B4D88"/>
    <w:rsid w:val="005C5362"/>
    <w:rsid w:val="005D09FE"/>
    <w:rsid w:val="005F2F73"/>
    <w:rsid w:val="005F4078"/>
    <w:rsid w:val="006067A1"/>
    <w:rsid w:val="00622600"/>
    <w:rsid w:val="00630A52"/>
    <w:rsid w:val="00637FDC"/>
    <w:rsid w:val="00640AFE"/>
    <w:rsid w:val="00642428"/>
    <w:rsid w:val="0064681B"/>
    <w:rsid w:val="00653475"/>
    <w:rsid w:val="00671118"/>
    <w:rsid w:val="00675BBB"/>
    <w:rsid w:val="006A03F5"/>
    <w:rsid w:val="006B0A01"/>
    <w:rsid w:val="006B12D7"/>
    <w:rsid w:val="006B763C"/>
    <w:rsid w:val="006B76DB"/>
    <w:rsid w:val="006C4C96"/>
    <w:rsid w:val="006E1DB0"/>
    <w:rsid w:val="006E4D4C"/>
    <w:rsid w:val="006E7DAB"/>
    <w:rsid w:val="00702162"/>
    <w:rsid w:val="00745AF1"/>
    <w:rsid w:val="00751B5E"/>
    <w:rsid w:val="0075387F"/>
    <w:rsid w:val="00755228"/>
    <w:rsid w:val="00764103"/>
    <w:rsid w:val="00767094"/>
    <w:rsid w:val="007868AA"/>
    <w:rsid w:val="00792FA2"/>
    <w:rsid w:val="007B7E5D"/>
    <w:rsid w:val="007D5117"/>
    <w:rsid w:val="007E49FD"/>
    <w:rsid w:val="007E5D1E"/>
    <w:rsid w:val="007E785D"/>
    <w:rsid w:val="007F7310"/>
    <w:rsid w:val="00807078"/>
    <w:rsid w:val="00807827"/>
    <w:rsid w:val="00816165"/>
    <w:rsid w:val="0082682A"/>
    <w:rsid w:val="008300D9"/>
    <w:rsid w:val="0084324B"/>
    <w:rsid w:val="00867A58"/>
    <w:rsid w:val="00871A40"/>
    <w:rsid w:val="00871D93"/>
    <w:rsid w:val="00873BC3"/>
    <w:rsid w:val="00875A6F"/>
    <w:rsid w:val="00882778"/>
    <w:rsid w:val="00892E04"/>
    <w:rsid w:val="0089569D"/>
    <w:rsid w:val="008A30AF"/>
    <w:rsid w:val="008B0CB3"/>
    <w:rsid w:val="008B426F"/>
    <w:rsid w:val="008B677E"/>
    <w:rsid w:val="008B7DA5"/>
    <w:rsid w:val="008D2342"/>
    <w:rsid w:val="008D5704"/>
    <w:rsid w:val="008E0BF2"/>
    <w:rsid w:val="008F176E"/>
    <w:rsid w:val="00901B90"/>
    <w:rsid w:val="0090607C"/>
    <w:rsid w:val="00914E41"/>
    <w:rsid w:val="0091777D"/>
    <w:rsid w:val="00933307"/>
    <w:rsid w:val="00935A32"/>
    <w:rsid w:val="00943EA4"/>
    <w:rsid w:val="00947EE5"/>
    <w:rsid w:val="0095462D"/>
    <w:rsid w:val="00990EDB"/>
    <w:rsid w:val="00991E03"/>
    <w:rsid w:val="009B7EA0"/>
    <w:rsid w:val="009D3F79"/>
    <w:rsid w:val="00A10FDF"/>
    <w:rsid w:val="00A1317C"/>
    <w:rsid w:val="00A17285"/>
    <w:rsid w:val="00A22012"/>
    <w:rsid w:val="00A31219"/>
    <w:rsid w:val="00A366B6"/>
    <w:rsid w:val="00A61BC7"/>
    <w:rsid w:val="00A6321C"/>
    <w:rsid w:val="00A651FE"/>
    <w:rsid w:val="00A65E10"/>
    <w:rsid w:val="00A8106E"/>
    <w:rsid w:val="00A838E2"/>
    <w:rsid w:val="00AB694A"/>
    <w:rsid w:val="00AB7AEE"/>
    <w:rsid w:val="00AC03A6"/>
    <w:rsid w:val="00AC099D"/>
    <w:rsid w:val="00AC269B"/>
    <w:rsid w:val="00AD68D2"/>
    <w:rsid w:val="00AE7FB0"/>
    <w:rsid w:val="00B07E70"/>
    <w:rsid w:val="00B1593D"/>
    <w:rsid w:val="00B247F4"/>
    <w:rsid w:val="00B37CB7"/>
    <w:rsid w:val="00B51E2C"/>
    <w:rsid w:val="00B76EAF"/>
    <w:rsid w:val="00B771BA"/>
    <w:rsid w:val="00B83477"/>
    <w:rsid w:val="00B916ED"/>
    <w:rsid w:val="00BA4DC7"/>
    <w:rsid w:val="00BA574C"/>
    <w:rsid w:val="00BA6EE7"/>
    <w:rsid w:val="00BB6EE9"/>
    <w:rsid w:val="00BE0E1E"/>
    <w:rsid w:val="00BE41AC"/>
    <w:rsid w:val="00C1503A"/>
    <w:rsid w:val="00C207E0"/>
    <w:rsid w:val="00C36A88"/>
    <w:rsid w:val="00C51B18"/>
    <w:rsid w:val="00C64B9C"/>
    <w:rsid w:val="00C64F27"/>
    <w:rsid w:val="00C74EE5"/>
    <w:rsid w:val="00C829A9"/>
    <w:rsid w:val="00CB0F67"/>
    <w:rsid w:val="00CB34FC"/>
    <w:rsid w:val="00CB5420"/>
    <w:rsid w:val="00CC1441"/>
    <w:rsid w:val="00CE5664"/>
    <w:rsid w:val="00CF67D1"/>
    <w:rsid w:val="00D008E6"/>
    <w:rsid w:val="00D0373A"/>
    <w:rsid w:val="00D24DB0"/>
    <w:rsid w:val="00D43635"/>
    <w:rsid w:val="00D43E3B"/>
    <w:rsid w:val="00D52603"/>
    <w:rsid w:val="00D60A58"/>
    <w:rsid w:val="00D6353C"/>
    <w:rsid w:val="00D65167"/>
    <w:rsid w:val="00D73A0A"/>
    <w:rsid w:val="00D854DB"/>
    <w:rsid w:val="00D90C58"/>
    <w:rsid w:val="00D92C53"/>
    <w:rsid w:val="00D97C4D"/>
    <w:rsid w:val="00DA2BF6"/>
    <w:rsid w:val="00DB3DF1"/>
    <w:rsid w:val="00DB6950"/>
    <w:rsid w:val="00DD1CA5"/>
    <w:rsid w:val="00DD6C07"/>
    <w:rsid w:val="00DE3B15"/>
    <w:rsid w:val="00E01B6C"/>
    <w:rsid w:val="00E11C52"/>
    <w:rsid w:val="00E13191"/>
    <w:rsid w:val="00E229FD"/>
    <w:rsid w:val="00E3349D"/>
    <w:rsid w:val="00E33A12"/>
    <w:rsid w:val="00E3543B"/>
    <w:rsid w:val="00E41843"/>
    <w:rsid w:val="00E428D6"/>
    <w:rsid w:val="00E53095"/>
    <w:rsid w:val="00E5649C"/>
    <w:rsid w:val="00E62095"/>
    <w:rsid w:val="00E65064"/>
    <w:rsid w:val="00E71F7C"/>
    <w:rsid w:val="00E75ABD"/>
    <w:rsid w:val="00E81D51"/>
    <w:rsid w:val="00E844BA"/>
    <w:rsid w:val="00E959F1"/>
    <w:rsid w:val="00EA5FEF"/>
    <w:rsid w:val="00EB262B"/>
    <w:rsid w:val="00EB7CCA"/>
    <w:rsid w:val="00ED73A2"/>
    <w:rsid w:val="00EE6FB7"/>
    <w:rsid w:val="00EF7C3B"/>
    <w:rsid w:val="00F13A94"/>
    <w:rsid w:val="00F13C87"/>
    <w:rsid w:val="00F21311"/>
    <w:rsid w:val="00F27720"/>
    <w:rsid w:val="00F352C7"/>
    <w:rsid w:val="00F36CE3"/>
    <w:rsid w:val="00F379B2"/>
    <w:rsid w:val="00F807B8"/>
    <w:rsid w:val="00F93897"/>
    <w:rsid w:val="00F97E03"/>
    <w:rsid w:val="00FB6632"/>
    <w:rsid w:val="00FC585C"/>
    <w:rsid w:val="00FF38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46"/>
    <w:rPr>
      <w:rFonts w:ascii="Times New Roman" w:hAnsi="Times New Roman"/>
      <w:sz w:val="24"/>
      <w:szCs w:val="24"/>
    </w:rPr>
  </w:style>
  <w:style w:type="paragraph" w:styleId="3">
    <w:name w:val="heading 3"/>
    <w:basedOn w:val="a"/>
    <w:link w:val="30"/>
    <w:uiPriority w:val="99"/>
    <w:qFormat/>
    <w:rsid w:val="00174120"/>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74120"/>
    <w:rPr>
      <w:rFonts w:ascii="Times New Roman" w:hAnsi="Times New Roman" w:cs="Times New Roman"/>
      <w:b/>
      <w:bCs/>
      <w:sz w:val="27"/>
      <w:szCs w:val="27"/>
      <w:lang w:eastAsia="ru-RU"/>
    </w:rPr>
  </w:style>
  <w:style w:type="paragraph" w:styleId="a3">
    <w:name w:val="header"/>
    <w:basedOn w:val="a"/>
    <w:link w:val="a4"/>
    <w:uiPriority w:val="99"/>
    <w:semiHidden/>
    <w:rsid w:val="00293946"/>
    <w:pPr>
      <w:tabs>
        <w:tab w:val="center" w:pos="4677"/>
        <w:tab w:val="right" w:pos="9355"/>
      </w:tabs>
    </w:pPr>
  </w:style>
  <w:style w:type="character" w:customStyle="1" w:styleId="a4">
    <w:name w:val="Верхний колонтитул Знак"/>
    <w:basedOn w:val="a0"/>
    <w:link w:val="a3"/>
    <w:uiPriority w:val="99"/>
    <w:semiHidden/>
    <w:locked/>
    <w:rsid w:val="00293946"/>
    <w:rPr>
      <w:rFonts w:ascii="Times New Roman" w:hAnsi="Times New Roman" w:cs="Times New Roman"/>
      <w:sz w:val="24"/>
      <w:szCs w:val="24"/>
      <w:lang w:eastAsia="ru-RU"/>
    </w:rPr>
  </w:style>
  <w:style w:type="paragraph" w:styleId="a5">
    <w:name w:val="footer"/>
    <w:basedOn w:val="a"/>
    <w:link w:val="a6"/>
    <w:uiPriority w:val="99"/>
    <w:semiHidden/>
    <w:rsid w:val="00293946"/>
    <w:pPr>
      <w:tabs>
        <w:tab w:val="center" w:pos="4677"/>
        <w:tab w:val="right" w:pos="9355"/>
      </w:tabs>
    </w:pPr>
  </w:style>
  <w:style w:type="character" w:customStyle="1" w:styleId="a6">
    <w:name w:val="Нижний колонтитул Знак"/>
    <w:basedOn w:val="a0"/>
    <w:link w:val="a5"/>
    <w:uiPriority w:val="99"/>
    <w:semiHidden/>
    <w:locked/>
    <w:rsid w:val="00293946"/>
    <w:rPr>
      <w:rFonts w:ascii="Times New Roman" w:hAnsi="Times New Roman" w:cs="Times New Roman"/>
      <w:sz w:val="24"/>
      <w:szCs w:val="24"/>
      <w:lang w:eastAsia="ru-RU"/>
    </w:rPr>
  </w:style>
  <w:style w:type="paragraph" w:styleId="31">
    <w:name w:val="Body Text 3"/>
    <w:basedOn w:val="a"/>
    <w:link w:val="32"/>
    <w:uiPriority w:val="99"/>
    <w:rsid w:val="004906B1"/>
    <w:pPr>
      <w:spacing w:after="120"/>
    </w:pPr>
    <w:rPr>
      <w:rFonts w:eastAsia="Times New Roman"/>
      <w:sz w:val="16"/>
      <w:szCs w:val="16"/>
    </w:rPr>
  </w:style>
  <w:style w:type="character" w:customStyle="1" w:styleId="32">
    <w:name w:val="Основной текст 3 Знак"/>
    <w:basedOn w:val="a0"/>
    <w:link w:val="31"/>
    <w:uiPriority w:val="99"/>
    <w:locked/>
    <w:rsid w:val="004906B1"/>
    <w:rPr>
      <w:rFonts w:ascii="Times New Roman" w:hAnsi="Times New Roman" w:cs="Times New Roman"/>
      <w:sz w:val="16"/>
      <w:szCs w:val="16"/>
      <w:lang w:eastAsia="ru-RU"/>
    </w:rPr>
  </w:style>
  <w:style w:type="character" w:styleId="a7">
    <w:name w:val="Hyperlink"/>
    <w:basedOn w:val="a0"/>
    <w:uiPriority w:val="99"/>
    <w:rsid w:val="005B4D88"/>
    <w:rPr>
      <w:rFonts w:cs="Times New Roman"/>
      <w:color w:val="0000FF"/>
      <w:u w:val="single"/>
    </w:rPr>
  </w:style>
  <w:style w:type="paragraph" w:customStyle="1" w:styleId="a8">
    <w:name w:val="Таблицы (моноширинный)"/>
    <w:basedOn w:val="a"/>
    <w:next w:val="a"/>
    <w:uiPriority w:val="99"/>
    <w:rsid w:val="00D92C53"/>
    <w:pPr>
      <w:widowControl w:val="0"/>
      <w:autoSpaceDE w:val="0"/>
      <w:autoSpaceDN w:val="0"/>
      <w:adjustRightInd w:val="0"/>
    </w:pPr>
    <w:rPr>
      <w:rFonts w:ascii="Courier New" w:eastAsia="Times New Roman" w:hAnsi="Courier New" w:cs="Courier New"/>
    </w:rPr>
  </w:style>
  <w:style w:type="paragraph" w:styleId="a9">
    <w:name w:val="List Paragraph"/>
    <w:basedOn w:val="a"/>
    <w:uiPriority w:val="99"/>
    <w:qFormat/>
    <w:rsid w:val="00174120"/>
    <w:pPr>
      <w:ind w:left="720"/>
      <w:contextualSpacing/>
    </w:pPr>
    <w:rPr>
      <w:rFonts w:eastAsia="Times New Roman"/>
      <w:lang w:val="en-US"/>
    </w:rPr>
  </w:style>
  <w:style w:type="paragraph" w:styleId="aa">
    <w:name w:val="Balloon Text"/>
    <w:basedOn w:val="a"/>
    <w:link w:val="ab"/>
    <w:uiPriority w:val="99"/>
    <w:semiHidden/>
    <w:rsid w:val="008F176E"/>
    <w:rPr>
      <w:rFonts w:ascii="Tahoma" w:hAnsi="Tahoma" w:cs="Tahoma"/>
      <w:sz w:val="16"/>
      <w:szCs w:val="16"/>
    </w:rPr>
  </w:style>
  <w:style w:type="character" w:customStyle="1" w:styleId="ab">
    <w:name w:val="Текст выноски Знак"/>
    <w:basedOn w:val="a0"/>
    <w:link w:val="aa"/>
    <w:uiPriority w:val="99"/>
    <w:semiHidden/>
    <w:locked/>
    <w:rsid w:val="008F176E"/>
    <w:rPr>
      <w:rFonts w:ascii="Tahoma" w:hAnsi="Tahoma" w:cs="Tahoma"/>
      <w:sz w:val="16"/>
      <w:szCs w:val="16"/>
      <w:lang w:eastAsia="ru-RU"/>
    </w:rPr>
  </w:style>
  <w:style w:type="table" w:styleId="ac">
    <w:name w:val="Table Grid"/>
    <w:basedOn w:val="a1"/>
    <w:uiPriority w:val="99"/>
    <w:rsid w:val="00E7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31"/>
    <w:basedOn w:val="a"/>
    <w:uiPriority w:val="99"/>
    <w:rsid w:val="00402B4B"/>
    <w:pPr>
      <w:suppressAutoHyphens/>
      <w:spacing w:after="120"/>
    </w:pPr>
    <w:rPr>
      <w:rFonts w:eastAsia="Times New Roman"/>
      <w:sz w:val="16"/>
      <w:szCs w:val="16"/>
      <w:lang w:eastAsia="zh-CN"/>
    </w:rPr>
  </w:style>
</w:styles>
</file>

<file path=word/webSettings.xml><?xml version="1.0" encoding="utf-8"?>
<w:webSettings xmlns:r="http://schemas.openxmlformats.org/officeDocument/2006/relationships" xmlns:w="http://schemas.openxmlformats.org/wordprocessingml/2006/main">
  <w:divs>
    <w:div w:id="8906488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hi-konkurs@mai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sik@tomsk-7.ru" TargetMode="External"/><Relationship Id="rId5" Type="http://schemas.openxmlformats.org/officeDocument/2006/relationships/footnotes" Target="footnotes.xml"/><Relationship Id="rId10" Type="http://schemas.openxmlformats.org/officeDocument/2006/relationships/hyperlink" Target="mailto:musik@tomsk-7.ru" TargetMode="External"/><Relationship Id="rId4" Type="http://schemas.openxmlformats.org/officeDocument/2006/relationships/webSettings" Target="webSettings.xml"/><Relationship Id="rId9" Type="http://schemas.openxmlformats.org/officeDocument/2006/relationships/hyperlink" Target="mailto:dshi-seversk@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4264</Words>
  <Characters>24311</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Secretar</cp:lastModifiedBy>
  <cp:revision>35</cp:revision>
  <cp:lastPrinted>2014-11-05T09:43:00Z</cp:lastPrinted>
  <dcterms:created xsi:type="dcterms:W3CDTF">2020-07-03T04:04:00Z</dcterms:created>
  <dcterms:modified xsi:type="dcterms:W3CDTF">2020-11-16T04:46:00Z</dcterms:modified>
</cp:coreProperties>
</file>